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605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 xml:space="preserve">__ in </w:t>
            </w:r>
            <w:proofErr w:type="gramStart"/>
            <w:r w:rsidR="00502917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="00502917">
              <w:rPr>
                <w:rFonts w:asciiTheme="minorHAnsi" w:hAnsiTheme="minorHAnsi" w:cstheme="minorHAnsi"/>
                <w:i/>
                <w:iCs/>
              </w:rPr>
              <w:t xml:space="preserve">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default" r:id="rId7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14DF" w14:textId="77777777" w:rsidR="00D439D6" w:rsidRDefault="00D439D6" w:rsidP="00504C00">
      <w:r>
        <w:separator/>
      </w:r>
    </w:p>
  </w:endnote>
  <w:endnote w:type="continuationSeparator" w:id="0">
    <w:p w14:paraId="1422D434" w14:textId="77777777" w:rsidR="00D439D6" w:rsidRDefault="00D439D6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36D9" w14:textId="77777777" w:rsidR="00D439D6" w:rsidRDefault="00D439D6" w:rsidP="00504C00">
      <w:r>
        <w:separator/>
      </w:r>
    </w:p>
  </w:footnote>
  <w:footnote w:type="continuationSeparator" w:id="0">
    <w:p w14:paraId="016AA9BD" w14:textId="77777777" w:rsidR="00D439D6" w:rsidRDefault="00D439D6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23AB" w14:textId="77777777" w:rsidR="006532A5" w:rsidRPr="006532A5" w:rsidRDefault="006532A5" w:rsidP="006532A5">
    <w:pPr>
      <w:pStyle w:val="Header"/>
      <w:rPr>
        <w:sz w:val="20"/>
        <w:szCs w:val="20"/>
      </w:rPr>
    </w:pPr>
    <w:r w:rsidRPr="006532A5">
      <w:rPr>
        <w:sz w:val="20"/>
        <w:szCs w:val="20"/>
      </w:rPr>
      <w:t>RFP Title:    Juvenile Court Stakeholders Training</w:t>
    </w:r>
  </w:p>
  <w:p w14:paraId="1DECBFD3" w14:textId="1E4E1876" w:rsidR="00F16A70" w:rsidRPr="007A6CCC" w:rsidRDefault="006532A5" w:rsidP="006532A5">
    <w:pPr>
      <w:pStyle w:val="Header"/>
    </w:pPr>
    <w:r w:rsidRPr="006532A5">
      <w:rPr>
        <w:sz w:val="20"/>
        <w:szCs w:val="20"/>
      </w:rPr>
      <w:t>RFP Number:   RFP-CFCC-2022-43-DM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82472"/>
    <w:rsid w:val="001D53FB"/>
    <w:rsid w:val="00204B2E"/>
    <w:rsid w:val="00210950"/>
    <w:rsid w:val="002601F3"/>
    <w:rsid w:val="00280D12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86989"/>
    <w:rsid w:val="004962E5"/>
    <w:rsid w:val="004D627F"/>
    <w:rsid w:val="004D7494"/>
    <w:rsid w:val="004E2825"/>
    <w:rsid w:val="00502917"/>
    <w:rsid w:val="00504C00"/>
    <w:rsid w:val="005935AE"/>
    <w:rsid w:val="005A4574"/>
    <w:rsid w:val="005B3E6D"/>
    <w:rsid w:val="005D772D"/>
    <w:rsid w:val="005E2699"/>
    <w:rsid w:val="005E3FB7"/>
    <w:rsid w:val="00601784"/>
    <w:rsid w:val="00641BBF"/>
    <w:rsid w:val="006532A5"/>
    <w:rsid w:val="0069527B"/>
    <w:rsid w:val="00695620"/>
    <w:rsid w:val="006A3D92"/>
    <w:rsid w:val="006C7C64"/>
    <w:rsid w:val="0071379B"/>
    <w:rsid w:val="00726042"/>
    <w:rsid w:val="00736753"/>
    <w:rsid w:val="0079070B"/>
    <w:rsid w:val="007A6CCC"/>
    <w:rsid w:val="007C7EBC"/>
    <w:rsid w:val="00806692"/>
    <w:rsid w:val="00822460"/>
    <w:rsid w:val="0085217E"/>
    <w:rsid w:val="008562E9"/>
    <w:rsid w:val="00875832"/>
    <w:rsid w:val="00881608"/>
    <w:rsid w:val="0088206E"/>
    <w:rsid w:val="008B4279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04558"/>
    <w:rsid w:val="00B246A8"/>
    <w:rsid w:val="00BA0492"/>
    <w:rsid w:val="00BD3DD2"/>
    <w:rsid w:val="00BE7BE0"/>
    <w:rsid w:val="00C13807"/>
    <w:rsid w:val="00C24C91"/>
    <w:rsid w:val="00CB4253"/>
    <w:rsid w:val="00CD4EE9"/>
    <w:rsid w:val="00CD6769"/>
    <w:rsid w:val="00D36092"/>
    <w:rsid w:val="00D43699"/>
    <w:rsid w:val="00D439D6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1596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Ho, Lana</cp:lastModifiedBy>
  <cp:revision>3</cp:revision>
  <cp:lastPrinted>2017-11-22T19:04:00Z</cp:lastPrinted>
  <dcterms:created xsi:type="dcterms:W3CDTF">2022-11-08T18:20:00Z</dcterms:created>
  <dcterms:modified xsi:type="dcterms:W3CDTF">2022-11-08T18:20:00Z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ba5516ad2533c012dd2c4da3e2b5805461d9d557b1e240fc4a0df34d92fd1121</vt:lpwstr>
  </property>
</Properties>
</file>