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91B9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5EA635A1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9645002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085E337F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20EA4FA7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57FE7C3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58EFBC1E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0010B3F4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187EC218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D43E1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5E66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6A5B9A15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8C85E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573312F6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5D6B4075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7694A137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EF9BD9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EAC7B0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02FB5427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7ED80BE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414D451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600EF8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1C2B1FDB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D71CD48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1DD09E3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7D1354A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1FF619F9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5ED06BEF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4F20E0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AD0CC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EE8FFEE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C9A5C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7D9417D3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AF426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6AB6CB0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62FDC0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AD919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196E95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B97781">
      <w:headerReference w:type="default" r:id="rId7"/>
      <w:pgSz w:w="12240" w:h="15840"/>
      <w:pgMar w:top="180" w:right="1440" w:bottom="864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5232" w14:textId="77777777" w:rsidR="0097438F" w:rsidRDefault="0097438F" w:rsidP="00504C00">
      <w:r>
        <w:separator/>
      </w:r>
    </w:p>
  </w:endnote>
  <w:endnote w:type="continuationSeparator" w:id="0">
    <w:p w14:paraId="0E9B1D0D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8742" w14:textId="77777777" w:rsidR="0097438F" w:rsidRDefault="0097438F" w:rsidP="00504C00">
      <w:r>
        <w:separator/>
      </w:r>
    </w:p>
  </w:footnote>
  <w:footnote w:type="continuationSeparator" w:id="0">
    <w:p w14:paraId="02A65DAE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06B3" w14:textId="59F71EFC" w:rsidR="007E7EF6" w:rsidRDefault="007E7EF6" w:rsidP="007E7EF6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>
      <w:rPr>
        <w:rFonts w:ascii="Arial" w:hAnsi="Arial" w:cs="Arial"/>
        <w:bCs/>
        <w:szCs w:val="28"/>
      </w:rPr>
      <w:t>Update of Every Child, Every Hearing Booklet</w:t>
    </w:r>
    <w:r>
      <w:rPr>
        <w:i/>
        <w:color w:val="FF0000"/>
        <w:sz w:val="22"/>
        <w:szCs w:val="22"/>
      </w:rPr>
      <w:t xml:space="preserve"> </w:t>
    </w:r>
  </w:p>
  <w:p w14:paraId="3A67E834" w14:textId="77777777" w:rsidR="007E7EF6" w:rsidRDefault="007E7EF6" w:rsidP="007E7EF6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CFCC-2023-05-LV</w:t>
    </w:r>
  </w:p>
  <w:p w14:paraId="307D0DAC" w14:textId="3F43F14D" w:rsidR="00C55DF1" w:rsidRDefault="00C55DF1" w:rsidP="00B97781">
    <w:pPr>
      <w:pStyle w:val="CommentText"/>
      <w:tabs>
        <w:tab w:val="left" w:pos="1242"/>
      </w:tabs>
      <w:ind w:right="25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7E7EF6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97781"/>
    <w:rsid w:val="00BA0492"/>
    <w:rsid w:val="00BD3DD2"/>
    <w:rsid w:val="00C13807"/>
    <w:rsid w:val="00C55DF1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AD0BA5"/>
  <w15:docId w15:val="{4DEBDC6C-C4C3-4558-950E-A5AC5B9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styleId="Revision">
    <w:name w:val="Revision"/>
    <w:hidden/>
    <w:uiPriority w:val="99"/>
    <w:semiHidden/>
    <w:rsid w:val="00C55DF1"/>
    <w:pPr>
      <w:spacing w:line="240" w:lineRule="auto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12</cp:revision>
  <dcterms:created xsi:type="dcterms:W3CDTF">2015-08-11T23:38:00Z</dcterms:created>
  <dcterms:modified xsi:type="dcterms:W3CDTF">2023-03-29T01:36:00Z</dcterms:modified>
</cp:coreProperties>
</file>