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2C2D" w14:textId="77777777" w:rsidR="00ED7800" w:rsidRDefault="00ED7800" w:rsidP="00ED7800">
      <w:pPr>
        <w:pStyle w:val="Heading10"/>
        <w:keepNext w:val="0"/>
        <w:ind w:right="288"/>
        <w:rPr>
          <w:color w:val="000000" w:themeColor="text1"/>
          <w:sz w:val="26"/>
          <w:szCs w:val="26"/>
        </w:rPr>
      </w:pPr>
      <w:r>
        <w:rPr>
          <w:color w:val="000000" w:themeColor="text1"/>
          <w:sz w:val="26"/>
          <w:szCs w:val="26"/>
        </w:rPr>
        <w:t>ATTACHMENT 2</w:t>
      </w:r>
    </w:p>
    <w:p w14:paraId="517AA2A6" w14:textId="77777777" w:rsidR="00ED7800" w:rsidRPr="0046465F" w:rsidRDefault="00ED7800" w:rsidP="00ED7800">
      <w:pPr>
        <w:pStyle w:val="Heading10"/>
        <w:keepNext w:val="0"/>
        <w:ind w:right="288"/>
        <w:rPr>
          <w:color w:val="000000" w:themeColor="text1"/>
          <w:sz w:val="26"/>
          <w:szCs w:val="26"/>
        </w:rPr>
      </w:pPr>
      <w:r>
        <w:rPr>
          <w:color w:val="000000" w:themeColor="text1"/>
          <w:sz w:val="26"/>
          <w:szCs w:val="26"/>
        </w:rPr>
        <w:t xml:space="preserve">JCC Standard terms and conditions </w:t>
      </w:r>
    </w:p>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11B2A4F9"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D605AF">
        <w:rPr>
          <w:b/>
          <w:sz w:val="20"/>
        </w:rPr>
        <w:t>Judicial Council of California</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3D5D8E82"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15E9B1BB"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ED7800" w:rsidRPr="00ED7800">
        <w:rPr>
          <w:b/>
          <w:sz w:val="20"/>
        </w:rPr>
        <w:t>Data Collection and Analysis Project for the Federally Funded Dependency Representation Program (FFDRP)</w:t>
      </w:r>
      <w:r w:rsidRPr="00ED7800">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08ACE034" w:rsidR="003B3C0B" w:rsidRPr="00287443" w:rsidRDefault="003B3C0B" w:rsidP="003B3C0B">
      <w:pPr>
        <w:ind w:left="-450" w:hanging="270"/>
        <w:rPr>
          <w:sz w:val="20"/>
        </w:rPr>
      </w:pPr>
      <w:r>
        <w:rPr>
          <w:sz w:val="20"/>
        </w:rPr>
        <w:tab/>
      </w:r>
      <w:r w:rsidRPr="00287443">
        <w:rPr>
          <w:sz w:val="20"/>
        </w:rPr>
        <w:t>Appendix A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6B21F1EC"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19D90809" w14:textId="77777777" w:rsidR="0029547F" w:rsidRDefault="0029547F" w:rsidP="0029547F">
            <w:pPr>
              <w:jc w:val="center"/>
              <w:rPr>
                <w:b/>
                <w:sz w:val="20"/>
              </w:rPr>
            </w:pPr>
          </w:p>
          <w:p w14:paraId="07D8E155" w14:textId="77777777" w:rsidR="0029547F" w:rsidRDefault="0029547F" w:rsidP="0029547F">
            <w:pPr>
              <w:jc w:val="center"/>
              <w:rPr>
                <w:b/>
                <w:sz w:val="20"/>
              </w:rPr>
            </w:pPr>
          </w:p>
          <w:p w14:paraId="3C48CA19" w14:textId="361612B8" w:rsidR="003B3C0B" w:rsidRPr="00114412" w:rsidRDefault="0029547F" w:rsidP="0029547F">
            <w:pPr>
              <w:jc w:val="center"/>
              <w:rPr>
                <w:sz w:val="18"/>
              </w:rPr>
            </w:pPr>
            <w:r>
              <w:rPr>
                <w:b/>
                <w:sz w:val="20"/>
              </w:rPr>
              <w:t>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4DF93CB1" w:rsidR="003B3C0B" w:rsidRPr="00114412" w:rsidRDefault="003B3C0B" w:rsidP="00D662AB">
            <w:pPr>
              <w:jc w:val="both"/>
              <w:rPr>
                <w:sz w:val="13"/>
              </w:rPr>
            </w:pPr>
            <w:r>
              <w:rPr>
                <w:sz w:val="13"/>
              </w:rPr>
              <w:t xml:space="preserve">      </w:t>
            </w:r>
          </w:p>
          <w:p w14:paraId="6C576AE2" w14:textId="017F41A9"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04C89165"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22BF9568" w:rsidR="003B3C0B" w:rsidRPr="00114412" w:rsidRDefault="00D605AF" w:rsidP="00D662AB">
            <w:pPr>
              <w:tabs>
                <w:tab w:val="left" w:pos="3600"/>
              </w:tabs>
              <w:rPr>
                <w:sz w:val="18"/>
              </w:rPr>
            </w:pPr>
            <w:r w:rsidRPr="002F4AE7">
              <w:rPr>
                <w:rFonts w:eastAsia="Times New Roman"/>
                <w:noProof/>
                <w:szCs w:val="24"/>
              </w:rPr>
              <mc:AlternateContent>
                <mc:Choice Requires="wps">
                  <w:drawing>
                    <wp:anchor distT="0" distB="0" distL="114300" distR="114300" simplePos="0" relativeHeight="251659264" behindDoc="0" locked="0" layoutInCell="1" allowOverlap="1" wp14:anchorId="527DF59A" wp14:editId="1C450ABE">
                      <wp:simplePos x="0" y="0"/>
                      <wp:positionH relativeFrom="column">
                        <wp:posOffset>727075</wp:posOffset>
                      </wp:positionH>
                      <wp:positionV relativeFrom="paragraph">
                        <wp:posOffset>69215</wp:posOffset>
                      </wp:positionV>
                      <wp:extent cx="5207000" cy="1322070"/>
                      <wp:effectExtent l="0" t="0" r="3175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3220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0A77008" w14:textId="77777777" w:rsidR="0029547F" w:rsidRDefault="0029547F" w:rsidP="0029547F">
                                  <w:pPr>
                                    <w:spacing w:before="360"/>
                                    <w:jc w:val="center"/>
                                    <w:rPr>
                                      <w:b/>
                                      <w:smallCaps/>
                                      <w:sz w:val="48"/>
                                    </w:rPr>
                                  </w:pPr>
                                  <w:permStart w:id="40467480" w:edGrp="everyone"/>
                                  <w:r>
                                    <w:rPr>
                                      <w:b/>
                                      <w:smallCaps/>
                                      <w:sz w:val="48"/>
                                    </w:rPr>
                                    <w:t>Sample Only – Do Not Sign</w:t>
                                  </w:r>
                                  <w:permEnd w:id="40467480"/>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DF59A" id="Rectangle 2" o:spid="_x0000_s1026" style="position:absolute;margin-left:57.25pt;margin-top:5.45pt;width:410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" strokecolor="#fabf8f" strokeweight="1pt">
                      <v:fill color2="#fbd4b4" focus="100%" type="gradient"/>
                      <v:shadow on="t" color="#974706" opacity=".5" offset="1pt"/>
                      <v:textbox>
                        <w:txbxContent>
                          <w:p w14:paraId="20A77008" w14:textId="77777777" w:rsidR="0029547F" w:rsidRDefault="0029547F" w:rsidP="0029547F">
                            <w:pPr>
                              <w:spacing w:before="360"/>
                              <w:jc w:val="center"/>
                              <w:rPr>
                                <w:b/>
                                <w:smallCaps/>
                                <w:sz w:val="48"/>
                              </w:rPr>
                            </w:pPr>
                            <w:permStart w:id="40467480" w:edGrp="everyone"/>
                            <w:r>
                              <w:rPr>
                                <w:b/>
                                <w:smallCaps/>
                                <w:sz w:val="48"/>
                              </w:rPr>
                              <w:t>Sample Only – Do Not Sign</w:t>
                            </w:r>
                            <w:permEnd w:id="40467480"/>
                          </w:p>
                        </w:txbxContent>
                      </v:textbox>
                    </v:rect>
                  </w:pict>
                </mc:Fallback>
              </mc:AlternateContent>
            </w:r>
            <w:r w:rsidR="003B3C0B"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2899254"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C9F5056"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0A8DF441" w:rsidR="003B3C0B" w:rsidRPr="00287443" w:rsidRDefault="003B3C0B" w:rsidP="00D662AB">
            <w:pPr>
              <w:tabs>
                <w:tab w:val="left" w:pos="3600"/>
              </w:tabs>
              <w:rPr>
                <w:sz w:val="14"/>
              </w:rPr>
            </w:pPr>
            <w:r w:rsidRPr="00287443">
              <w:rPr>
                <w:sz w:val="14"/>
              </w:rPr>
              <w:t xml:space="preserve"> PRINTED NAME AND TITLE OF PERSON SIGNING</w:t>
            </w:r>
          </w:p>
          <w:p w14:paraId="3FC716C0" w14:textId="6ADFCF70"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56FA3AB6"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10532C3F" w:rsidR="003B3C0B" w:rsidRPr="00114412" w:rsidRDefault="003B3C0B" w:rsidP="00D662AB">
            <w:pPr>
              <w:tabs>
                <w:tab w:val="left" w:pos="3600"/>
              </w:tabs>
              <w:rPr>
                <w:sz w:val="13"/>
              </w:rPr>
            </w:pPr>
          </w:p>
        </w:tc>
      </w:tr>
      <w:tr w:rsidR="003B3C0B" w:rsidRPr="00114412" w14:paraId="64DB038E" w14:textId="77777777" w:rsidTr="00D605AF">
        <w:trPr>
          <w:trHeight w:hRule="exact" w:val="1287"/>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486E747D" w14:textId="730B9F02" w:rsidR="00D605AF" w:rsidRPr="00285389" w:rsidRDefault="00D605AF" w:rsidP="00D605AF">
            <w:pPr>
              <w:tabs>
                <w:tab w:val="left" w:pos="3600"/>
              </w:tabs>
              <w:rPr>
                <w:sz w:val="20"/>
              </w:rPr>
            </w:pPr>
            <w:r w:rsidRPr="00285389">
              <w:rPr>
                <w:sz w:val="20"/>
              </w:rPr>
              <w:t>Attn: Branch Accounting and Procurement | Administrative Division</w:t>
            </w:r>
          </w:p>
          <w:p w14:paraId="5077B02F" w14:textId="77777777" w:rsidR="00D605AF" w:rsidRPr="00285389" w:rsidRDefault="00D605AF" w:rsidP="00D605AF">
            <w:pPr>
              <w:tabs>
                <w:tab w:val="left" w:pos="3600"/>
              </w:tabs>
              <w:rPr>
                <w:sz w:val="20"/>
              </w:rPr>
            </w:pPr>
            <w:r w:rsidRPr="00285389">
              <w:rPr>
                <w:sz w:val="20"/>
              </w:rPr>
              <w:t>455 Golden Gate Avenue, 6</w:t>
            </w:r>
            <w:r w:rsidRPr="00285389">
              <w:rPr>
                <w:sz w:val="20"/>
                <w:vertAlign w:val="superscript"/>
              </w:rPr>
              <w:t>th</w:t>
            </w:r>
            <w:r w:rsidRPr="00285389">
              <w:rPr>
                <w:sz w:val="20"/>
              </w:rPr>
              <w:t xml:space="preserve"> Floor</w:t>
            </w:r>
          </w:p>
          <w:p w14:paraId="72E182B9" w14:textId="3632D0D5" w:rsidR="003B3C0B" w:rsidRPr="00287443" w:rsidRDefault="00D605AF" w:rsidP="00D605AF">
            <w:pPr>
              <w:rPr>
                <w:sz w:val="20"/>
              </w:rPr>
            </w:pPr>
            <w:r w:rsidRPr="00285389">
              <w:rPr>
                <w:sz w:val="20"/>
              </w:rPr>
              <w:t>San Francisco, CA  94102-3688</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19F6AEEA" w:rsidR="003B3C0B" w:rsidRPr="00287443" w:rsidRDefault="003B3C0B" w:rsidP="00D662AB">
            <w:pPr>
              <w:tabs>
                <w:tab w:val="left" w:pos="3600"/>
              </w:tabs>
              <w:rPr>
                <w:sz w:val="20"/>
              </w:rPr>
            </w:pPr>
            <w:r w:rsidRPr="00287443">
              <w:rPr>
                <w:b/>
                <w:sz w:val="20"/>
                <w:highlight w:val="yellow"/>
              </w:rPr>
              <w:t>[Address]</w:t>
            </w:r>
          </w:p>
        </w:tc>
      </w:tr>
    </w:tbl>
    <w:p w14:paraId="262DD86B" w14:textId="77777777" w:rsidR="003B3C0B" w:rsidRPr="00114412" w:rsidRDefault="003B3C0B" w:rsidP="003B3C0B">
      <w:pPr>
        <w:rPr>
          <w:b/>
          <w:sz w:val="14"/>
          <w:szCs w:val="14"/>
        </w:rPr>
      </w:pPr>
      <w:r w:rsidRPr="00C314CE">
        <w:rPr>
          <w:b/>
          <w:sz w:val="14"/>
          <w:szCs w:val="14"/>
        </w:rPr>
        <w:t xml:space="preserve">                                                                                        </w:t>
      </w:r>
    </w:p>
    <w:p w14:paraId="3D06D13E" w14:textId="76104CC0"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104ACC12"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121C638" w14:textId="77777777" w:rsidR="0056305F" w:rsidRPr="000646E6" w:rsidRDefault="0056305F" w:rsidP="0056305F">
      <w:pPr>
        <w:pStyle w:val="ListParagraph"/>
        <w:numPr>
          <w:ilvl w:val="1"/>
          <w:numId w:val="18"/>
        </w:numPr>
        <w:spacing w:before="240" w:after="240"/>
        <w:rPr>
          <w:sz w:val="20"/>
        </w:rPr>
      </w:pPr>
      <w:r w:rsidRPr="000646E6">
        <w:rPr>
          <w:sz w:val="20"/>
          <w:u w:val="single"/>
        </w:rPr>
        <w:t xml:space="preserve">Judicial Council of California. </w:t>
      </w:r>
      <w:r w:rsidRPr="000646E6">
        <w:rPr>
          <w:sz w:val="20"/>
        </w:rPr>
        <w:t xml:space="preserve"> The Judicial Council of California (“Judicial Council” or “JCC”),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Council’s Court Operations and Services Division, Center for Families, Children &amp; the Courts (“CFCC”) supports programs in court settings that improve practice and services for children, youth, parents, families and other court users.</w:t>
      </w:r>
    </w:p>
    <w:p w14:paraId="77BE20A4" w14:textId="77777777" w:rsidR="0056305F" w:rsidRPr="000646E6" w:rsidRDefault="0056305F" w:rsidP="0056305F">
      <w:pPr>
        <w:pStyle w:val="ListParagraph"/>
        <w:numPr>
          <w:ilvl w:val="1"/>
          <w:numId w:val="18"/>
        </w:numPr>
        <w:spacing w:before="240" w:after="240"/>
        <w:rPr>
          <w:sz w:val="20"/>
        </w:rPr>
      </w:pPr>
      <w:r w:rsidRPr="000646E6">
        <w:rPr>
          <w:sz w:val="20"/>
          <w:u w:val="single"/>
        </w:rPr>
        <w:t>Federally Funded Dependency Representation Program</w:t>
      </w:r>
      <w:r w:rsidRPr="000646E6">
        <w:rPr>
          <w:sz w:val="20"/>
        </w:rPr>
        <w:t>. In 2019, the federal Administration for Children &amp; Families issued a notice of revision to the Child Welfare Policy Manual. The revision permits an agency to claim federal foster care dollars (title IV-E funds) for attorneys, hereafter referred to as “dependency providers,” to provide enhanced legal representation to a title IV-E eligible child in foster care and the child’s parents to “ensure that, among other things: reasonable efforts are made to prevent removal and finalize the permanency plan; and parents and children are engaged in the development and implementation of case plans.” The funds available through the Federally Funded Dependency Representation Program (FFDRP) are intended to complement a state’s allocation for dependency representation for an overall increase in services. The funds are not intended to reimburse or supplant existing funding.</w:t>
      </w:r>
    </w:p>
    <w:p w14:paraId="53F72CA9" w14:textId="77777777" w:rsidR="0056305F" w:rsidRPr="000646E6" w:rsidRDefault="0056305F" w:rsidP="0056305F">
      <w:pPr>
        <w:pStyle w:val="ListParagraph"/>
        <w:numPr>
          <w:ilvl w:val="1"/>
          <w:numId w:val="18"/>
        </w:numPr>
        <w:spacing w:before="240" w:after="240"/>
        <w:rPr>
          <w:b/>
          <w:bCs/>
          <w:sz w:val="20"/>
        </w:rPr>
      </w:pPr>
      <w:r w:rsidRPr="000646E6">
        <w:rPr>
          <w:sz w:val="20"/>
          <w:u w:val="single"/>
        </w:rPr>
        <w:t>Project.</w:t>
      </w:r>
      <w:r w:rsidRPr="000646E6">
        <w:rPr>
          <w:sz w:val="20"/>
        </w:rPr>
        <w:t xml:space="preserve"> The change to the Child Welfare Policy Manual is intended to encourage all child welfare agencies and courts to work together to ensure that parents and children, as well as child welfare agencies, receive high quality legal representation at all stages of a child welfare proceeding. To achieve the goal of high-quality legal representation and participate in FFDRP, the dependency providers are required to use the additional federal funding to incorporate recommendations from the Family Justice Initiative (FJI) Making the Legal System Work for Children and Parents - Attributes of High-Quality Legal Representation for Children and Parents in Child Welfare Proceedings into their practice. This project would evaluate whether augmentation of funding through FFDRP and implementation of one or more of the FJI principles leads to higher quality legal representation by reducing attorney caseloads, increasing attorney retention, and improve case timeliness, including reducing case continuances and achieving disposition of the case within the federal timelines. </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1561035D" w14:textId="64BA9C5C" w:rsidR="005A6BB3" w:rsidRPr="000646E6" w:rsidRDefault="005A6BB3" w:rsidP="005A6BB3">
      <w:pPr>
        <w:pStyle w:val="ListParagraph"/>
        <w:numPr>
          <w:ilvl w:val="0"/>
          <w:numId w:val="21"/>
        </w:numPr>
        <w:spacing w:before="120" w:after="120"/>
        <w:ind w:left="1260"/>
        <w:rPr>
          <w:rFonts w:asciiTheme="minorHAnsi" w:hAnsiTheme="minorHAnsi" w:cstheme="minorHAnsi"/>
          <w:iCs/>
          <w:sz w:val="20"/>
        </w:rPr>
      </w:pPr>
      <w:r w:rsidRPr="000646E6">
        <w:rPr>
          <w:rFonts w:asciiTheme="minorHAnsi" w:hAnsiTheme="minorHAnsi" w:cstheme="minorHAnsi"/>
          <w:iCs/>
          <w:sz w:val="20"/>
        </w:rPr>
        <w:t xml:space="preserve">The Contractor must develop and implement an evaluation plan of the FFDRP providers use of funding to implement the FJIs using standard data techniques including surveys and focus groups as well as available administrative data so that the Judicial Council can provide useful information to the courts, the legislature, and the funder regarding the impact of FFDRP on outcomes over time on the following assumptions. </w:t>
      </w:r>
    </w:p>
    <w:p w14:paraId="45CACDE4" w14:textId="77777777" w:rsidR="005A6BB3" w:rsidRDefault="005A6BB3" w:rsidP="00BF5E18">
      <w:pPr>
        <w:pStyle w:val="ListParagraph"/>
        <w:spacing w:before="120" w:after="120"/>
        <w:ind w:left="1260"/>
        <w:rPr>
          <w:rFonts w:asciiTheme="minorHAnsi" w:hAnsiTheme="minorHAnsi" w:cstheme="minorHAnsi"/>
          <w:i/>
          <w:sz w:val="20"/>
        </w:rPr>
      </w:pPr>
    </w:p>
    <w:p w14:paraId="28F12024" w14:textId="77777777" w:rsidR="002046A8" w:rsidRPr="000646E6" w:rsidRDefault="002046A8" w:rsidP="00BF5E18">
      <w:pPr>
        <w:pStyle w:val="ListParagraph"/>
        <w:spacing w:before="120" w:after="120"/>
        <w:ind w:left="1260"/>
        <w:rPr>
          <w:rFonts w:asciiTheme="minorHAnsi" w:hAnsiTheme="minorHAnsi" w:cstheme="minorHAnsi"/>
          <w:i/>
          <w:sz w:val="20"/>
        </w:rPr>
      </w:pPr>
    </w:p>
    <w:p w14:paraId="10498C22" w14:textId="77777777" w:rsidR="005A6BB3" w:rsidRPr="000646E6" w:rsidRDefault="005A6BB3" w:rsidP="00BF5E18">
      <w:pPr>
        <w:pStyle w:val="ListParagraph"/>
        <w:spacing w:before="120" w:after="120"/>
        <w:ind w:left="1260"/>
        <w:rPr>
          <w:rFonts w:asciiTheme="minorHAnsi" w:hAnsiTheme="minorHAnsi" w:cstheme="minorHAnsi"/>
          <w:iCs/>
          <w:sz w:val="20"/>
        </w:rPr>
      </w:pPr>
      <w:r w:rsidRPr="000646E6">
        <w:rPr>
          <w:rFonts w:asciiTheme="minorHAnsi" w:hAnsiTheme="minorHAnsi" w:cstheme="minorHAnsi"/>
          <w:iCs/>
          <w:sz w:val="20"/>
        </w:rPr>
        <w:lastRenderedPageBreak/>
        <w:t>This project shall evaluate the following hypothesis and research questions:</w:t>
      </w:r>
    </w:p>
    <w:p w14:paraId="1DFA4C09" w14:textId="77777777" w:rsidR="005A6BB3" w:rsidRPr="000646E6" w:rsidRDefault="005A6BB3" w:rsidP="00BF5E18">
      <w:pPr>
        <w:pStyle w:val="ListParagraph"/>
        <w:spacing w:before="120" w:after="120"/>
        <w:ind w:left="1260"/>
        <w:rPr>
          <w:rFonts w:asciiTheme="minorHAnsi" w:hAnsiTheme="minorHAnsi" w:cstheme="minorHAnsi"/>
          <w:i/>
          <w:sz w:val="20"/>
        </w:rPr>
      </w:pPr>
      <w:r w:rsidRPr="000646E6">
        <w:rPr>
          <w:rFonts w:asciiTheme="minorHAnsi" w:hAnsiTheme="minorHAnsi" w:cstheme="minorHAnsi"/>
          <w:i/>
          <w:sz w:val="20"/>
        </w:rPr>
        <w:t>Hypothesis</w:t>
      </w:r>
    </w:p>
    <w:p w14:paraId="2643BF3A" w14:textId="77777777" w:rsidR="005A6BB3" w:rsidRPr="000646E6" w:rsidRDefault="005A6BB3" w:rsidP="00BF5E18">
      <w:pPr>
        <w:pStyle w:val="ListParagraph"/>
        <w:spacing w:before="120" w:after="120"/>
        <w:ind w:left="1260"/>
        <w:rPr>
          <w:rFonts w:asciiTheme="minorHAnsi" w:hAnsiTheme="minorHAnsi" w:cstheme="minorHAnsi"/>
          <w:iCs/>
          <w:sz w:val="20"/>
        </w:rPr>
      </w:pPr>
      <w:r w:rsidRPr="000646E6">
        <w:rPr>
          <w:rFonts w:asciiTheme="minorHAnsi" w:hAnsiTheme="minorHAnsi" w:cstheme="minorHAnsi"/>
          <w:iCs/>
          <w:sz w:val="20"/>
        </w:rPr>
        <w:t xml:space="preserve">By receiving additional funding to be used by attorneys to implement the FJIs, it is believed that the quality of legal representation will increase as evidenced by less continuances, more evidentiary hearings, families achieving reunification or children permanently placed quicker, cases reaching disposition in a timelier matter, and increased attorney retention. Increased attorney retention will lead to more timely and permanent outcomes.  </w:t>
      </w:r>
    </w:p>
    <w:p w14:paraId="308E250A" w14:textId="77777777" w:rsidR="005A6BB3" w:rsidRPr="000646E6" w:rsidRDefault="005A6BB3" w:rsidP="00BF5E18">
      <w:pPr>
        <w:pStyle w:val="ListParagraph"/>
        <w:spacing w:before="120" w:after="120"/>
        <w:ind w:left="1260"/>
        <w:rPr>
          <w:rFonts w:asciiTheme="minorHAnsi" w:hAnsiTheme="minorHAnsi" w:cstheme="minorHAnsi"/>
          <w:iCs/>
          <w:sz w:val="20"/>
        </w:rPr>
      </w:pPr>
      <w:r w:rsidRPr="000646E6">
        <w:rPr>
          <w:rFonts w:asciiTheme="minorHAnsi" w:hAnsiTheme="minorHAnsi" w:cstheme="minorHAnsi"/>
          <w:i/>
          <w:sz w:val="20"/>
        </w:rPr>
        <w:t>Research questions</w:t>
      </w:r>
      <w:r w:rsidRPr="000646E6">
        <w:rPr>
          <w:rFonts w:asciiTheme="minorHAnsi" w:hAnsiTheme="minorHAnsi" w:cstheme="minorHAnsi"/>
          <w:iCs/>
          <w:sz w:val="20"/>
        </w:rPr>
        <w:t xml:space="preserve"> answered by the Contractor must include:</w:t>
      </w:r>
    </w:p>
    <w:p w14:paraId="582FBC29" w14:textId="77777777" w:rsidR="005A6BB3" w:rsidRPr="000646E6" w:rsidRDefault="005A6BB3" w:rsidP="00BF5E18">
      <w:pPr>
        <w:pStyle w:val="ListParagraph"/>
        <w:numPr>
          <w:ilvl w:val="0"/>
          <w:numId w:val="21"/>
        </w:numPr>
        <w:spacing w:before="120" w:after="120"/>
        <w:ind w:left="1800"/>
        <w:rPr>
          <w:rFonts w:asciiTheme="minorHAnsi" w:hAnsiTheme="minorHAnsi" w:cstheme="minorHAnsi"/>
          <w:iCs/>
          <w:sz w:val="20"/>
        </w:rPr>
      </w:pPr>
      <w:r w:rsidRPr="000646E6">
        <w:rPr>
          <w:rFonts w:asciiTheme="minorHAnsi" w:hAnsiTheme="minorHAnsi" w:cstheme="minorHAnsi"/>
          <w:iCs/>
          <w:sz w:val="20"/>
        </w:rPr>
        <w:t>Does increased legal advocacy (developing legal strategy, proactive case planning, and explaining client’s rights) lead to achieving permanency timelier? And increase client satisfaction?</w:t>
      </w:r>
    </w:p>
    <w:p w14:paraId="3A524E55" w14:textId="77777777" w:rsidR="005A6BB3" w:rsidRPr="000646E6" w:rsidRDefault="005A6BB3" w:rsidP="00BF5E18">
      <w:pPr>
        <w:pStyle w:val="ListParagraph"/>
        <w:numPr>
          <w:ilvl w:val="0"/>
          <w:numId w:val="21"/>
        </w:numPr>
        <w:spacing w:before="120" w:after="120"/>
        <w:ind w:left="1800"/>
        <w:rPr>
          <w:rFonts w:asciiTheme="minorHAnsi" w:hAnsiTheme="minorHAnsi" w:cstheme="minorHAnsi"/>
          <w:iCs/>
          <w:sz w:val="20"/>
        </w:rPr>
      </w:pPr>
      <w:r w:rsidRPr="000646E6">
        <w:rPr>
          <w:rFonts w:asciiTheme="minorHAnsi" w:hAnsiTheme="minorHAnsi" w:cstheme="minorHAnsi"/>
          <w:iCs/>
          <w:sz w:val="20"/>
        </w:rPr>
        <w:t>Does out of court advocacy lead to achieving permanency timelier? And increase client satisfaction?</w:t>
      </w:r>
    </w:p>
    <w:p w14:paraId="0293D9C4" w14:textId="77777777" w:rsidR="005A6BB3" w:rsidRPr="000646E6" w:rsidRDefault="005A6BB3" w:rsidP="00BF5E18">
      <w:pPr>
        <w:pStyle w:val="ListParagraph"/>
        <w:numPr>
          <w:ilvl w:val="0"/>
          <w:numId w:val="21"/>
        </w:numPr>
        <w:spacing w:before="120" w:after="120"/>
        <w:ind w:left="1800"/>
        <w:rPr>
          <w:rFonts w:asciiTheme="minorHAnsi" w:hAnsiTheme="minorHAnsi" w:cstheme="minorHAnsi"/>
          <w:iCs/>
          <w:sz w:val="20"/>
        </w:rPr>
      </w:pPr>
      <w:r w:rsidRPr="000646E6">
        <w:rPr>
          <w:rFonts w:asciiTheme="minorHAnsi" w:hAnsiTheme="minorHAnsi" w:cstheme="minorHAnsi"/>
          <w:iCs/>
          <w:sz w:val="20"/>
        </w:rPr>
        <w:t>Does increased compensation and lower caseloads lead to attorney retention?</w:t>
      </w:r>
    </w:p>
    <w:p w14:paraId="7D15E13B" w14:textId="77777777" w:rsidR="005A6BB3" w:rsidRPr="000646E6" w:rsidRDefault="005A6BB3" w:rsidP="00BF5E18">
      <w:pPr>
        <w:pStyle w:val="ListParagraph"/>
        <w:numPr>
          <w:ilvl w:val="0"/>
          <w:numId w:val="21"/>
        </w:numPr>
        <w:spacing w:before="120" w:after="120"/>
        <w:ind w:left="1800"/>
        <w:rPr>
          <w:rFonts w:asciiTheme="minorHAnsi" w:hAnsiTheme="minorHAnsi" w:cstheme="minorHAnsi"/>
          <w:iCs/>
          <w:sz w:val="20"/>
        </w:rPr>
      </w:pPr>
      <w:r w:rsidRPr="000646E6">
        <w:rPr>
          <w:rFonts w:asciiTheme="minorHAnsi" w:hAnsiTheme="minorHAnsi" w:cstheme="minorHAnsi"/>
          <w:iCs/>
          <w:sz w:val="20"/>
        </w:rPr>
        <w:t>Does the funding lead to higher salaries and more competitive wages with other public sector or nonprofit jobs in the region?</w:t>
      </w:r>
    </w:p>
    <w:p w14:paraId="4B6E9B02" w14:textId="77777777" w:rsidR="005A6BB3" w:rsidRPr="000646E6" w:rsidRDefault="005A6BB3" w:rsidP="00BF5E18">
      <w:pPr>
        <w:pStyle w:val="ListParagraph"/>
        <w:numPr>
          <w:ilvl w:val="0"/>
          <w:numId w:val="21"/>
        </w:numPr>
        <w:spacing w:before="120" w:after="120"/>
        <w:ind w:left="1800"/>
        <w:rPr>
          <w:rFonts w:asciiTheme="minorHAnsi" w:hAnsiTheme="minorHAnsi" w:cstheme="minorHAnsi"/>
          <w:iCs/>
          <w:sz w:val="20"/>
        </w:rPr>
      </w:pPr>
      <w:r w:rsidRPr="000646E6">
        <w:rPr>
          <w:rFonts w:asciiTheme="minorHAnsi" w:hAnsiTheme="minorHAnsi" w:cstheme="minorHAnsi"/>
          <w:iCs/>
          <w:sz w:val="20"/>
        </w:rPr>
        <w:t>Does the interdisciplinary model lead to lead to achieving permanency timelier? And increase client satisfaction?</w:t>
      </w:r>
    </w:p>
    <w:p w14:paraId="6D3D6EF8" w14:textId="77777777" w:rsidR="005A6BB3" w:rsidRPr="000646E6" w:rsidRDefault="005A6BB3" w:rsidP="00BF5E18">
      <w:pPr>
        <w:pStyle w:val="ListParagraph"/>
        <w:numPr>
          <w:ilvl w:val="0"/>
          <w:numId w:val="21"/>
        </w:numPr>
        <w:spacing w:before="120" w:after="120"/>
        <w:ind w:left="1800"/>
        <w:rPr>
          <w:rFonts w:asciiTheme="minorHAnsi" w:hAnsiTheme="minorHAnsi" w:cstheme="minorHAnsi"/>
          <w:iCs/>
          <w:sz w:val="20"/>
        </w:rPr>
      </w:pPr>
      <w:r w:rsidRPr="000646E6">
        <w:rPr>
          <w:rFonts w:asciiTheme="minorHAnsi" w:hAnsiTheme="minorHAnsi" w:cstheme="minorHAnsi"/>
          <w:iCs/>
          <w:sz w:val="20"/>
        </w:rPr>
        <w:t>Does legal advocacy, out of court advocacy, and attorney retention differ for attorneys who participate in hybrid proceedings?</w:t>
      </w:r>
    </w:p>
    <w:p w14:paraId="1EDC827F" w14:textId="77777777" w:rsidR="005A6BB3" w:rsidRPr="000646E6" w:rsidRDefault="005A6BB3" w:rsidP="00651879">
      <w:pPr>
        <w:pStyle w:val="ListParagraph"/>
        <w:spacing w:before="120" w:after="120"/>
        <w:ind w:left="1260"/>
        <w:rPr>
          <w:rFonts w:asciiTheme="minorHAnsi" w:hAnsiTheme="minorHAnsi" w:cstheme="minorHAnsi"/>
          <w:iCs/>
          <w:sz w:val="20"/>
        </w:rPr>
      </w:pPr>
      <w:r w:rsidRPr="000646E6">
        <w:rPr>
          <w:rFonts w:asciiTheme="minorHAnsi" w:hAnsiTheme="minorHAnsi" w:cstheme="minorHAnsi"/>
          <w:iCs/>
          <w:sz w:val="20"/>
        </w:rPr>
        <w:t xml:space="preserve">This project will also require oversight by an internal Judicial Council committee that includes CFCC, the Office of Court Research, and Information Technology.  The Contractor must meet with Judicial Council staff, gain access to data sets, and identify other needs. The Contractor must provide an analysis of current data sets and develop and implement a data evaluation plan. </w:t>
      </w:r>
    </w:p>
    <w:p w14:paraId="31B16C63" w14:textId="7D77D772" w:rsidR="005A6BB3" w:rsidRPr="000646E6" w:rsidRDefault="005A6BB3" w:rsidP="005A6BB3">
      <w:pPr>
        <w:pStyle w:val="ListParagraph"/>
        <w:numPr>
          <w:ilvl w:val="0"/>
          <w:numId w:val="21"/>
        </w:numPr>
        <w:spacing w:before="120" w:after="120"/>
        <w:ind w:left="1260"/>
        <w:rPr>
          <w:rFonts w:asciiTheme="minorHAnsi" w:hAnsiTheme="minorHAnsi" w:cstheme="minorHAnsi"/>
          <w:bCs/>
          <w:iCs/>
          <w:sz w:val="20"/>
        </w:rPr>
      </w:pPr>
      <w:r w:rsidRPr="000646E6">
        <w:rPr>
          <w:rFonts w:asciiTheme="minorHAnsi" w:hAnsiTheme="minorHAnsi" w:cstheme="minorHAnsi"/>
          <w:iCs/>
          <w:sz w:val="20"/>
        </w:rPr>
        <w:t xml:space="preserve">The Judicial Council reserves the right to extend for one (1) year options terms for up to three (3) years after the initial term to continue to work with Contractor on implementation of the data plan. </w:t>
      </w:r>
      <w:r w:rsidRPr="000646E6">
        <w:rPr>
          <w:rFonts w:asciiTheme="minorHAnsi" w:hAnsiTheme="minorHAnsi" w:cstheme="minorHAnsi"/>
          <w:bCs/>
          <w:iCs/>
          <w:sz w:val="20"/>
        </w:rPr>
        <w:t>Execution of option year terms will be dependent on project need and funding. Option terms may run from October 1, 2024 through September 30, 2025 (Year 2), October 1, 2025 through September 30, 2026 (Year 3), and October 1, 2026 through September 30, 2027 (Year 4.)</w:t>
      </w:r>
    </w:p>
    <w:p w14:paraId="7E97E8E1" w14:textId="7BBB9367" w:rsidR="005A6BB3" w:rsidRPr="000646E6" w:rsidRDefault="005A6BB3" w:rsidP="000646E6">
      <w:pPr>
        <w:pStyle w:val="ListParagraph"/>
        <w:numPr>
          <w:ilvl w:val="2"/>
          <w:numId w:val="37"/>
        </w:numPr>
        <w:spacing w:before="120" w:after="120"/>
        <w:ind w:left="1260" w:hanging="360"/>
        <w:rPr>
          <w:rFonts w:asciiTheme="minorHAnsi" w:hAnsiTheme="minorHAnsi" w:cstheme="minorHAnsi"/>
          <w:b/>
          <w:bCs/>
          <w:iCs/>
          <w:sz w:val="20"/>
          <w:u w:val="single"/>
        </w:rPr>
      </w:pPr>
      <w:r w:rsidRPr="000646E6">
        <w:rPr>
          <w:rFonts w:asciiTheme="minorHAnsi" w:hAnsiTheme="minorHAnsi" w:cstheme="minorHAnsi"/>
          <w:b/>
          <w:bCs/>
          <w:iCs/>
          <w:sz w:val="20"/>
          <w:u w:val="single"/>
        </w:rPr>
        <w:t>General Scope of Services Requirements</w:t>
      </w:r>
      <w:r w:rsidR="00651879" w:rsidRPr="000646E6">
        <w:rPr>
          <w:rFonts w:asciiTheme="minorHAnsi" w:hAnsiTheme="minorHAnsi" w:cstheme="minorHAnsi"/>
          <w:b/>
          <w:bCs/>
          <w:iCs/>
          <w:sz w:val="20"/>
          <w:u w:val="single"/>
        </w:rPr>
        <w:t>.</w:t>
      </w:r>
    </w:p>
    <w:p w14:paraId="24CDF48E" w14:textId="7434576F" w:rsidR="005A6BB3" w:rsidRPr="000646E6" w:rsidRDefault="005A6BB3" w:rsidP="000646E6">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Contractor must create a data and evaluation plan that must include how to track change over time beginning with baseline data from the existing provider data found in the Juvenile Court Activity Tracking System (JCATS) case management system or in excel spreadsheets from fiscal year (FY) 2020-2021.</w:t>
      </w:r>
    </w:p>
    <w:p w14:paraId="0C2BA5F5" w14:textId="2E207429" w:rsidR="005A6BB3" w:rsidRPr="000646E6" w:rsidRDefault="005A6BB3" w:rsidP="000646E6">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 xml:space="preserve">Contractor must meet with Judicial Council staff to identify needs of the project.  </w:t>
      </w:r>
    </w:p>
    <w:p w14:paraId="018A6E97" w14:textId="2FA9A439" w:rsidR="005A6BB3" w:rsidRPr="000646E6" w:rsidRDefault="005A6BB3" w:rsidP="000646E6">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Contractor must provide an analysis of existing baseline data.</w:t>
      </w:r>
    </w:p>
    <w:p w14:paraId="36C14E61" w14:textId="7CF07CCF" w:rsidR="005A6BB3" w:rsidRPr="000646E6" w:rsidRDefault="005A6BB3" w:rsidP="000646E6">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 xml:space="preserve">Contractor must develop a draft of the data and evaluation plan, incorporate Judicial Council staff feedback and then submit a final data and evaluation plan of the anticipated outcomes of the FFDRP program. </w:t>
      </w:r>
    </w:p>
    <w:p w14:paraId="30E8A992" w14:textId="094432D4" w:rsidR="005A6BB3" w:rsidRPr="000646E6" w:rsidRDefault="005A6BB3" w:rsidP="000646E6">
      <w:pPr>
        <w:pStyle w:val="ListParagraph"/>
        <w:numPr>
          <w:ilvl w:val="2"/>
          <w:numId w:val="37"/>
        </w:numPr>
        <w:spacing w:before="120" w:after="120"/>
        <w:ind w:left="1440" w:hanging="540"/>
        <w:rPr>
          <w:rFonts w:asciiTheme="minorHAnsi" w:hAnsiTheme="minorHAnsi" w:cstheme="minorHAnsi"/>
          <w:b/>
          <w:bCs/>
          <w:iCs/>
          <w:sz w:val="20"/>
          <w:u w:val="single"/>
        </w:rPr>
      </w:pPr>
      <w:r w:rsidRPr="000646E6">
        <w:rPr>
          <w:rFonts w:asciiTheme="minorHAnsi" w:hAnsiTheme="minorHAnsi" w:cstheme="minorHAnsi"/>
          <w:b/>
          <w:bCs/>
          <w:iCs/>
          <w:sz w:val="20"/>
          <w:u w:val="single"/>
        </w:rPr>
        <w:t>Tasks</w:t>
      </w:r>
      <w:r w:rsidR="00BA1C48" w:rsidRPr="000646E6">
        <w:rPr>
          <w:rFonts w:asciiTheme="minorHAnsi" w:hAnsiTheme="minorHAnsi" w:cstheme="minorHAnsi"/>
          <w:b/>
          <w:bCs/>
          <w:iCs/>
          <w:sz w:val="20"/>
          <w:u w:val="single"/>
        </w:rPr>
        <w:t xml:space="preserve"> - </w:t>
      </w:r>
      <w:r w:rsidRPr="000646E6">
        <w:rPr>
          <w:rFonts w:asciiTheme="minorHAnsi" w:hAnsiTheme="minorHAnsi" w:cstheme="minorHAnsi"/>
          <w:b/>
          <w:bCs/>
          <w:iCs/>
          <w:sz w:val="20"/>
          <w:u w:val="single"/>
        </w:rPr>
        <w:t xml:space="preserve">Initial Term (Year 1). </w:t>
      </w:r>
    </w:p>
    <w:p w14:paraId="68BE0C2B" w14:textId="33F6312C" w:rsidR="005A6BB3" w:rsidRPr="000646E6" w:rsidRDefault="005A6BB3" w:rsidP="000646E6">
      <w:pPr>
        <w:pStyle w:val="ListParagraph"/>
        <w:spacing w:before="120" w:after="120"/>
        <w:ind w:left="1440"/>
        <w:rPr>
          <w:rFonts w:asciiTheme="minorHAnsi" w:hAnsiTheme="minorHAnsi" w:cstheme="minorHAnsi"/>
          <w:iCs/>
          <w:sz w:val="20"/>
        </w:rPr>
      </w:pPr>
      <w:r w:rsidRPr="000646E6">
        <w:rPr>
          <w:rFonts w:asciiTheme="minorHAnsi" w:hAnsiTheme="minorHAnsi" w:cstheme="minorHAnsi"/>
          <w:iCs/>
          <w:sz w:val="20"/>
        </w:rPr>
        <w:t xml:space="preserve">The Judicial Council anticipates the following major tasks and specific deliverables in connection with the scope of services. </w:t>
      </w:r>
    </w:p>
    <w:p w14:paraId="542CE84A" w14:textId="7E38F1BC" w:rsidR="005A6BB3" w:rsidRPr="000646E6" w:rsidRDefault="005A6BB3" w:rsidP="000646E6">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Meet with and obtain input from Judicial Council staff and outcomes for this project.</w:t>
      </w:r>
    </w:p>
    <w:p w14:paraId="59D83DAA" w14:textId="16B6DDEF" w:rsidR="005A6BB3" w:rsidRPr="000646E6" w:rsidRDefault="005A6BB3" w:rsidP="000646E6">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lastRenderedPageBreak/>
        <w:t xml:space="preserve">Evaluate baseline data existing in JCATS beginning with FY 2020-2021 to measure change over time. Other baseline data that CFCC collected includes: current caseload numbers as reported by the attorney providers, number of full-time attorneys, social workers, and administrative staff, and the plan and budget the attorney providers provided on how they would spend their FFDRP allocations to improve attorney practice and case outcomes. </w:t>
      </w:r>
    </w:p>
    <w:p w14:paraId="57C29A58" w14:textId="77777777" w:rsidR="005A6BB3" w:rsidRPr="000646E6" w:rsidRDefault="005A6BB3" w:rsidP="002046A8">
      <w:pPr>
        <w:pStyle w:val="ListParagraph"/>
        <w:spacing w:before="120" w:after="120"/>
        <w:ind w:left="2070"/>
        <w:rPr>
          <w:rFonts w:asciiTheme="minorHAnsi" w:hAnsiTheme="minorHAnsi" w:cstheme="minorHAnsi"/>
          <w:iCs/>
          <w:sz w:val="20"/>
        </w:rPr>
      </w:pPr>
      <w:r w:rsidRPr="000646E6">
        <w:rPr>
          <w:rFonts w:asciiTheme="minorHAnsi" w:hAnsiTheme="minorHAnsi" w:cstheme="minorHAnsi"/>
          <w:iCs/>
          <w:sz w:val="20"/>
        </w:rPr>
        <w:t>Each case in JCATS contains the following information that can be used to measure baseline data:</w:t>
      </w:r>
    </w:p>
    <w:p w14:paraId="5FA7F7E9" w14:textId="77777777" w:rsidR="005A6BB3" w:rsidRPr="000646E6" w:rsidRDefault="005A6BB3" w:rsidP="000646E6">
      <w:pPr>
        <w:pStyle w:val="ListParagraph"/>
        <w:numPr>
          <w:ilvl w:val="0"/>
          <w:numId w:val="21"/>
        </w:numPr>
        <w:spacing w:before="120" w:after="120"/>
        <w:ind w:left="2520"/>
        <w:rPr>
          <w:rFonts w:asciiTheme="minorHAnsi" w:hAnsiTheme="minorHAnsi" w:cstheme="minorHAnsi"/>
          <w:iCs/>
          <w:sz w:val="20"/>
        </w:rPr>
      </w:pPr>
      <w:r w:rsidRPr="000646E6">
        <w:rPr>
          <w:rFonts w:asciiTheme="minorHAnsi" w:hAnsiTheme="minorHAnsi" w:cstheme="minorHAnsi"/>
          <w:iCs/>
          <w:sz w:val="20"/>
        </w:rPr>
        <w:t>Case Information: county/case department, case number, case name, case phase, case closure.</w:t>
      </w:r>
    </w:p>
    <w:p w14:paraId="49DE8C99" w14:textId="77777777" w:rsidR="005A6BB3" w:rsidRPr="000646E6" w:rsidRDefault="005A6BB3" w:rsidP="000646E6">
      <w:pPr>
        <w:pStyle w:val="ListParagraph"/>
        <w:numPr>
          <w:ilvl w:val="0"/>
          <w:numId w:val="21"/>
        </w:numPr>
        <w:spacing w:before="120" w:after="120"/>
        <w:ind w:left="2520"/>
        <w:rPr>
          <w:rFonts w:asciiTheme="minorHAnsi" w:hAnsiTheme="minorHAnsi" w:cstheme="minorHAnsi"/>
          <w:iCs/>
          <w:sz w:val="20"/>
        </w:rPr>
      </w:pPr>
      <w:r w:rsidRPr="000646E6">
        <w:rPr>
          <w:rFonts w:asciiTheme="minorHAnsi" w:hAnsiTheme="minorHAnsi" w:cstheme="minorHAnsi"/>
          <w:iCs/>
          <w:sz w:val="20"/>
        </w:rPr>
        <w:t>Client Information: client name, client role (e.g., child, parent, legal guardian, caretaker, de facto), client gender, date of birth.</w:t>
      </w:r>
    </w:p>
    <w:p w14:paraId="79C49315" w14:textId="77777777" w:rsidR="005A6BB3" w:rsidRPr="000646E6" w:rsidRDefault="005A6BB3" w:rsidP="000646E6">
      <w:pPr>
        <w:pStyle w:val="ListParagraph"/>
        <w:numPr>
          <w:ilvl w:val="0"/>
          <w:numId w:val="21"/>
        </w:numPr>
        <w:spacing w:before="120" w:after="120"/>
        <w:ind w:left="2520"/>
        <w:rPr>
          <w:rFonts w:asciiTheme="minorHAnsi" w:hAnsiTheme="minorHAnsi" w:cstheme="minorHAnsi"/>
          <w:iCs/>
          <w:sz w:val="20"/>
        </w:rPr>
      </w:pPr>
      <w:r w:rsidRPr="000646E6">
        <w:rPr>
          <w:rFonts w:asciiTheme="minorHAnsi" w:hAnsiTheme="minorHAnsi" w:cstheme="minorHAnsi"/>
          <w:iCs/>
          <w:sz w:val="20"/>
        </w:rPr>
        <w:t>Hearing Information: hearing dates, hearing types, hearing names, appearing attorney.</w:t>
      </w:r>
    </w:p>
    <w:p w14:paraId="054B941A" w14:textId="77777777" w:rsidR="005A6BB3" w:rsidRPr="000646E6" w:rsidRDefault="005A6BB3" w:rsidP="000646E6">
      <w:pPr>
        <w:pStyle w:val="ListParagraph"/>
        <w:numPr>
          <w:ilvl w:val="0"/>
          <w:numId w:val="21"/>
        </w:numPr>
        <w:spacing w:before="120" w:after="120"/>
        <w:ind w:left="2520"/>
        <w:rPr>
          <w:rFonts w:asciiTheme="minorHAnsi" w:hAnsiTheme="minorHAnsi" w:cstheme="minorHAnsi"/>
          <w:iCs/>
          <w:sz w:val="20"/>
        </w:rPr>
      </w:pPr>
      <w:r w:rsidRPr="000646E6">
        <w:rPr>
          <w:rFonts w:asciiTheme="minorHAnsi" w:hAnsiTheme="minorHAnsi" w:cstheme="minorHAnsi"/>
          <w:iCs/>
          <w:sz w:val="20"/>
        </w:rPr>
        <w:t>Petition Information: filing date, petition type, case appointment date, continuances.</w:t>
      </w:r>
    </w:p>
    <w:p w14:paraId="3F7D6C82" w14:textId="77777777" w:rsidR="005A6BB3" w:rsidRPr="000646E6" w:rsidRDefault="005A6BB3" w:rsidP="000646E6">
      <w:pPr>
        <w:pStyle w:val="ListParagraph"/>
        <w:numPr>
          <w:ilvl w:val="0"/>
          <w:numId w:val="21"/>
        </w:numPr>
        <w:spacing w:before="120" w:after="120"/>
        <w:ind w:left="2520"/>
        <w:rPr>
          <w:rFonts w:asciiTheme="minorHAnsi" w:hAnsiTheme="minorHAnsi" w:cstheme="minorHAnsi"/>
          <w:iCs/>
          <w:sz w:val="20"/>
        </w:rPr>
      </w:pPr>
      <w:r w:rsidRPr="000646E6">
        <w:rPr>
          <w:rFonts w:asciiTheme="minorHAnsi" w:hAnsiTheme="minorHAnsi" w:cstheme="minorHAnsi"/>
          <w:iCs/>
          <w:sz w:val="20"/>
        </w:rPr>
        <w:t>Attorney Information: assigned attorney, attorney role.</w:t>
      </w:r>
    </w:p>
    <w:p w14:paraId="49B88082" w14:textId="77777777" w:rsidR="005A6BB3" w:rsidRPr="000646E6" w:rsidRDefault="005A6BB3" w:rsidP="000646E6">
      <w:pPr>
        <w:pStyle w:val="ListParagraph"/>
        <w:numPr>
          <w:ilvl w:val="0"/>
          <w:numId w:val="21"/>
        </w:numPr>
        <w:spacing w:before="120" w:after="120"/>
        <w:ind w:left="2520"/>
        <w:rPr>
          <w:rFonts w:asciiTheme="minorHAnsi" w:hAnsiTheme="minorHAnsi" w:cstheme="minorHAnsi"/>
          <w:iCs/>
          <w:sz w:val="20"/>
        </w:rPr>
      </w:pPr>
      <w:r w:rsidRPr="000646E6">
        <w:rPr>
          <w:rFonts w:asciiTheme="minorHAnsi" w:hAnsiTheme="minorHAnsi" w:cstheme="minorHAnsi"/>
          <w:iCs/>
          <w:sz w:val="20"/>
        </w:rPr>
        <w:t>Activity Information: work descriptions, time reported.</w:t>
      </w:r>
    </w:p>
    <w:p w14:paraId="4626C76E" w14:textId="0C788BEA" w:rsidR="005A6BB3" w:rsidRPr="000646E6" w:rsidRDefault="005A6BB3" w:rsidP="000646E6">
      <w:pPr>
        <w:pStyle w:val="ListParagraph"/>
        <w:numPr>
          <w:ilvl w:val="0"/>
          <w:numId w:val="21"/>
        </w:numPr>
        <w:spacing w:before="120" w:after="120"/>
        <w:ind w:left="2520"/>
        <w:rPr>
          <w:rFonts w:asciiTheme="minorHAnsi" w:hAnsiTheme="minorHAnsi" w:cstheme="minorHAnsi"/>
          <w:iCs/>
          <w:sz w:val="20"/>
        </w:rPr>
      </w:pPr>
      <w:r w:rsidRPr="000646E6">
        <w:rPr>
          <w:rFonts w:asciiTheme="minorHAnsi" w:hAnsiTheme="minorHAnsi" w:cstheme="minorHAnsi"/>
          <w:iCs/>
          <w:sz w:val="20"/>
        </w:rPr>
        <w:t>FFDRP Monthly Data Report (see 2.</w:t>
      </w:r>
      <w:r w:rsidR="000E2F09" w:rsidRPr="000646E6">
        <w:rPr>
          <w:rFonts w:asciiTheme="minorHAnsi" w:hAnsiTheme="minorHAnsi" w:cstheme="minorHAnsi"/>
          <w:iCs/>
          <w:sz w:val="20"/>
        </w:rPr>
        <w:t>1.2.3</w:t>
      </w:r>
      <w:r w:rsidRPr="000646E6">
        <w:rPr>
          <w:rFonts w:asciiTheme="minorHAnsi" w:hAnsiTheme="minorHAnsi" w:cstheme="minorHAnsi"/>
          <w:iCs/>
          <w:sz w:val="20"/>
        </w:rPr>
        <w:t>).</w:t>
      </w:r>
    </w:p>
    <w:p w14:paraId="58BD9662" w14:textId="2BF548C4" w:rsidR="005A6BB3" w:rsidRPr="000646E6" w:rsidRDefault="005A6BB3" w:rsidP="000646E6">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 xml:space="preserve">Evaluate FFDRP monthly data reports. FFDRP recipients are required to send monthly data reports, including number of active clients, number of open and closed clients in the month, staffing information (attorneys, social workers, investigators, paralegals, peer advocates, and administrative assistants), service activity including case number, hearing type, phase, hearing date, petition type, represented party, and number of children if represented party is a sibling set to CFCC with their invoice to receive payment. </w:t>
      </w:r>
    </w:p>
    <w:p w14:paraId="7C3F1C1E" w14:textId="11549F91" w:rsidR="005A6BB3" w:rsidRPr="000646E6" w:rsidRDefault="005A6BB3" w:rsidP="000646E6">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 xml:space="preserve">Work with JCATS Contractor to provide the Judicial Council with quarterly data reports on research questions and to build data dashboards and other analytics. </w:t>
      </w:r>
    </w:p>
    <w:p w14:paraId="1C26A808" w14:textId="693EE182" w:rsidR="005A6BB3" w:rsidRPr="000646E6" w:rsidRDefault="005A6BB3" w:rsidP="000646E6">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Work with JCATS Contractor on data quality, design of data dashboards and visualizations that help the courts and providers see their numbers in real time.</w:t>
      </w:r>
    </w:p>
    <w:p w14:paraId="1208FB93" w14:textId="41096916" w:rsidR="005A6BB3" w:rsidRPr="000646E6" w:rsidRDefault="005A6BB3" w:rsidP="000646E6">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 xml:space="preserve">Seek FFDRP participant input through surveys and/or focus groups. </w:t>
      </w:r>
    </w:p>
    <w:p w14:paraId="7DA7E082" w14:textId="5C70ECA0" w:rsidR="005A6BB3" w:rsidRPr="000646E6" w:rsidRDefault="005A6BB3" w:rsidP="000646E6">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Deliver data evaluation plan.</w:t>
      </w:r>
    </w:p>
    <w:p w14:paraId="2C5CDE94" w14:textId="60CEB548" w:rsidR="005A6BB3" w:rsidRPr="000646E6" w:rsidRDefault="005A6BB3" w:rsidP="000646E6">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 xml:space="preserve">Deliver baseline data report for FY 2020-2021. </w:t>
      </w:r>
    </w:p>
    <w:p w14:paraId="01D39748" w14:textId="39F8B394" w:rsidR="005A6BB3" w:rsidRPr="000646E6" w:rsidRDefault="005A6BB3" w:rsidP="000E2F09">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Implement data evaluation plan.</w:t>
      </w:r>
    </w:p>
    <w:p w14:paraId="79AC1D22" w14:textId="6FBADA92" w:rsidR="00BA1C48" w:rsidRPr="000646E6" w:rsidRDefault="00BA1C48" w:rsidP="00BA1C48">
      <w:pPr>
        <w:pStyle w:val="ListParagraph"/>
        <w:numPr>
          <w:ilvl w:val="2"/>
          <w:numId w:val="37"/>
        </w:numPr>
        <w:tabs>
          <w:tab w:val="left" w:pos="1530"/>
        </w:tabs>
        <w:spacing w:before="120" w:after="120"/>
        <w:ind w:left="1440" w:hanging="540"/>
        <w:rPr>
          <w:rFonts w:asciiTheme="minorHAnsi" w:hAnsiTheme="minorHAnsi" w:cstheme="minorHAnsi"/>
          <w:b/>
          <w:bCs/>
          <w:iCs/>
          <w:sz w:val="20"/>
          <w:u w:val="single"/>
        </w:rPr>
      </w:pPr>
      <w:r w:rsidRPr="000646E6">
        <w:rPr>
          <w:rFonts w:asciiTheme="minorHAnsi" w:hAnsiTheme="minorHAnsi" w:cstheme="minorHAnsi"/>
          <w:b/>
          <w:bCs/>
          <w:iCs/>
          <w:sz w:val="20"/>
          <w:u w:val="single"/>
        </w:rPr>
        <w:t xml:space="preserve">Tasks – Option Years (Year 2 </w:t>
      </w:r>
      <w:r w:rsidR="0072358D" w:rsidRPr="000646E6">
        <w:rPr>
          <w:rFonts w:asciiTheme="minorHAnsi" w:hAnsiTheme="minorHAnsi" w:cstheme="minorHAnsi"/>
          <w:b/>
          <w:bCs/>
          <w:iCs/>
          <w:sz w:val="20"/>
          <w:u w:val="single"/>
        </w:rPr>
        <w:t>and Year</w:t>
      </w:r>
      <w:r w:rsidRPr="000646E6">
        <w:rPr>
          <w:rFonts w:asciiTheme="minorHAnsi" w:hAnsiTheme="minorHAnsi" w:cstheme="minorHAnsi"/>
          <w:b/>
          <w:bCs/>
          <w:iCs/>
          <w:sz w:val="20"/>
          <w:u w:val="single"/>
        </w:rPr>
        <w:t xml:space="preserve"> 3)</w:t>
      </w:r>
      <w:r w:rsidR="00B26317" w:rsidRPr="000646E6">
        <w:rPr>
          <w:rFonts w:asciiTheme="minorHAnsi" w:hAnsiTheme="minorHAnsi" w:cstheme="minorHAnsi"/>
          <w:b/>
          <w:bCs/>
          <w:iCs/>
          <w:sz w:val="20"/>
          <w:u w:val="single"/>
        </w:rPr>
        <w:t>.</w:t>
      </w:r>
    </w:p>
    <w:p w14:paraId="1533EB62" w14:textId="7396B70E" w:rsidR="00BA1C48" w:rsidRPr="000646E6" w:rsidRDefault="00BA1C48" w:rsidP="00BA1C48">
      <w:pPr>
        <w:pStyle w:val="ListParagraph"/>
        <w:tabs>
          <w:tab w:val="left" w:pos="1530"/>
        </w:tabs>
        <w:spacing w:before="120" w:after="120"/>
        <w:ind w:left="1440"/>
        <w:rPr>
          <w:sz w:val="20"/>
        </w:rPr>
      </w:pPr>
      <w:r w:rsidRPr="000646E6">
        <w:rPr>
          <w:sz w:val="20"/>
        </w:rPr>
        <w:t>The Judicial Council anticipates the following major tasks and specific deliverables in connection with the scope of services.</w:t>
      </w:r>
    </w:p>
    <w:p w14:paraId="36DF5106" w14:textId="50C94BD1" w:rsidR="00BA1C48" w:rsidRPr="000646E6" w:rsidRDefault="00BA1C48" w:rsidP="00BA1C48">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Meet regularly with Judicial Council staff.</w:t>
      </w:r>
    </w:p>
    <w:p w14:paraId="303412DF" w14:textId="77777777" w:rsidR="00BA1C48" w:rsidRPr="000646E6" w:rsidRDefault="00BA1C48" w:rsidP="00BA1C48">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Provide regular updates and reports to Judicial Council staff.</w:t>
      </w:r>
    </w:p>
    <w:p w14:paraId="58C4B79F" w14:textId="77777777" w:rsidR="00BA1C48" w:rsidRPr="000646E6" w:rsidRDefault="00BA1C48" w:rsidP="00BA1C48">
      <w:pPr>
        <w:pStyle w:val="ListParagraph"/>
        <w:numPr>
          <w:ilvl w:val="3"/>
          <w:numId w:val="37"/>
        </w:numPr>
        <w:spacing w:before="120" w:after="120"/>
        <w:rPr>
          <w:rFonts w:asciiTheme="minorHAnsi" w:hAnsiTheme="minorHAnsi" w:cstheme="minorHAnsi"/>
          <w:iCs/>
          <w:sz w:val="20"/>
        </w:rPr>
      </w:pPr>
      <w:r w:rsidRPr="000646E6">
        <w:rPr>
          <w:rFonts w:asciiTheme="minorHAnsi" w:hAnsiTheme="minorHAnsi" w:cstheme="minorHAnsi"/>
          <w:iCs/>
          <w:sz w:val="20"/>
        </w:rPr>
        <w:t>Present findings to others within Judicial Council when needed.</w:t>
      </w:r>
    </w:p>
    <w:p w14:paraId="43C9578E" w14:textId="5180B6A6" w:rsidR="00BA1C48" w:rsidRPr="000646E6" w:rsidRDefault="00BA1C48" w:rsidP="00BA1C48">
      <w:pPr>
        <w:pStyle w:val="ListParagraph"/>
        <w:numPr>
          <w:ilvl w:val="2"/>
          <w:numId w:val="37"/>
        </w:numPr>
        <w:tabs>
          <w:tab w:val="left" w:pos="1530"/>
        </w:tabs>
        <w:spacing w:before="120" w:after="120"/>
        <w:ind w:left="1440" w:hanging="540"/>
        <w:rPr>
          <w:rFonts w:asciiTheme="minorHAnsi" w:hAnsiTheme="minorHAnsi" w:cstheme="minorHAnsi"/>
          <w:b/>
          <w:bCs/>
          <w:iCs/>
          <w:sz w:val="20"/>
          <w:u w:val="single"/>
        </w:rPr>
      </w:pPr>
      <w:r w:rsidRPr="000646E6">
        <w:rPr>
          <w:rFonts w:asciiTheme="minorHAnsi" w:hAnsiTheme="minorHAnsi" w:cstheme="minorHAnsi"/>
          <w:b/>
          <w:bCs/>
          <w:iCs/>
          <w:sz w:val="20"/>
          <w:u w:val="single"/>
        </w:rPr>
        <w:t>Tasks – Option Year (Year 4)</w:t>
      </w:r>
      <w:r w:rsidR="00B26317" w:rsidRPr="000646E6">
        <w:rPr>
          <w:rFonts w:asciiTheme="minorHAnsi" w:hAnsiTheme="minorHAnsi" w:cstheme="minorHAnsi"/>
          <w:b/>
          <w:bCs/>
          <w:iCs/>
          <w:sz w:val="20"/>
          <w:u w:val="single"/>
        </w:rPr>
        <w:t>.</w:t>
      </w:r>
    </w:p>
    <w:p w14:paraId="098C9F3B" w14:textId="77777777" w:rsidR="00BA1C48" w:rsidRDefault="00BA1C48" w:rsidP="00BA1C48">
      <w:pPr>
        <w:pStyle w:val="ListParagraph"/>
        <w:numPr>
          <w:ilvl w:val="3"/>
          <w:numId w:val="37"/>
        </w:numPr>
        <w:rPr>
          <w:rFonts w:asciiTheme="minorHAnsi" w:hAnsiTheme="minorHAnsi" w:cstheme="minorHAnsi"/>
          <w:iCs/>
          <w:sz w:val="20"/>
        </w:rPr>
      </w:pPr>
      <w:r w:rsidRPr="000646E6">
        <w:rPr>
          <w:rFonts w:asciiTheme="minorHAnsi" w:hAnsiTheme="minorHAnsi" w:cstheme="minorHAnsi"/>
          <w:iCs/>
          <w:sz w:val="20"/>
        </w:rPr>
        <w:t xml:space="preserve">Complete a final evaluation report and suggestions for further evaluation. </w:t>
      </w:r>
    </w:p>
    <w:p w14:paraId="092C1F71" w14:textId="77777777" w:rsidR="002046A8" w:rsidRPr="000646E6" w:rsidRDefault="002046A8" w:rsidP="002046A8">
      <w:pPr>
        <w:pStyle w:val="ListParagraph"/>
        <w:ind w:left="2610"/>
        <w:rPr>
          <w:rFonts w:asciiTheme="minorHAnsi" w:hAnsiTheme="minorHAnsi" w:cstheme="minorHAnsi"/>
          <w:iCs/>
          <w:sz w:val="20"/>
        </w:rPr>
      </w:pPr>
    </w:p>
    <w:p w14:paraId="15151863" w14:textId="7A223E37" w:rsidR="00B26317" w:rsidRPr="00B26317" w:rsidRDefault="00C4177B" w:rsidP="00B26317">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lastRenderedPageBreak/>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r w:rsidR="00B26317" w:rsidRPr="00B26317">
        <w:rPr>
          <w:rFonts w:asciiTheme="minorHAnsi" w:hAnsiTheme="minorHAnsi" w:cstheme="minorHAnsi"/>
          <w:bCs/>
          <w:sz w:val="20"/>
          <w:u w:val="single"/>
          <w:lang w:bidi="en-US"/>
        </w:rPr>
        <w:t xml:space="preserve"> </w:t>
      </w:r>
    </w:p>
    <w:p w14:paraId="13BE9B1C" w14:textId="101AAEBD" w:rsidR="00C4177B" w:rsidRPr="000646E6" w:rsidRDefault="00B26317" w:rsidP="000646E6">
      <w:pPr>
        <w:pStyle w:val="ListParagraph"/>
        <w:numPr>
          <w:ilvl w:val="2"/>
          <w:numId w:val="33"/>
        </w:numPr>
        <w:tabs>
          <w:tab w:val="left" w:pos="900"/>
        </w:tabs>
        <w:spacing w:before="120" w:after="120"/>
        <w:ind w:left="1440" w:hanging="540"/>
        <w:rPr>
          <w:rFonts w:asciiTheme="minorHAnsi" w:hAnsiTheme="minorHAnsi" w:cstheme="minorHAnsi"/>
          <w:b/>
          <w:bCs/>
          <w:iCs/>
          <w:sz w:val="20"/>
          <w:u w:val="single"/>
        </w:rPr>
      </w:pPr>
      <w:r w:rsidRPr="000646E6">
        <w:rPr>
          <w:rFonts w:asciiTheme="minorHAnsi" w:hAnsiTheme="minorHAnsi" w:cstheme="minorHAnsi"/>
          <w:b/>
          <w:bCs/>
          <w:iCs/>
          <w:sz w:val="20"/>
          <w:u w:val="single"/>
        </w:rPr>
        <w:t>Deliverables – Initial Term (Year 1).</w:t>
      </w:r>
    </w:p>
    <w:p w14:paraId="5E2023C3" w14:textId="77777777" w:rsidR="00B26317" w:rsidRPr="000646E6" w:rsidRDefault="00B26317" w:rsidP="0072358D">
      <w:pPr>
        <w:pStyle w:val="ListParagraph"/>
        <w:numPr>
          <w:ilvl w:val="3"/>
          <w:numId w:val="33"/>
        </w:numPr>
        <w:tabs>
          <w:tab w:val="left" w:pos="900"/>
        </w:tabs>
        <w:spacing w:before="120" w:after="120"/>
        <w:ind w:left="2610"/>
        <w:rPr>
          <w:rFonts w:asciiTheme="minorHAnsi" w:hAnsiTheme="minorHAnsi" w:cstheme="minorHAnsi"/>
          <w:b/>
          <w:bCs/>
          <w:iCs/>
          <w:sz w:val="20"/>
          <w:u w:val="single"/>
        </w:rPr>
      </w:pPr>
      <w:bookmarkStart w:id="0" w:name="_Hlk148535049"/>
      <w:r w:rsidRPr="000646E6">
        <w:rPr>
          <w:rFonts w:asciiTheme="minorHAnsi" w:eastAsia="Times New Roman" w:hAnsiTheme="minorHAnsi"/>
          <w:b/>
          <w:sz w:val="20"/>
          <w:u w:val="single"/>
        </w:rPr>
        <w:t>Deliverable 1:</w:t>
      </w:r>
      <w:r w:rsidRPr="000646E6">
        <w:rPr>
          <w:rFonts w:asciiTheme="minorHAnsi" w:eastAsia="Times New Roman" w:hAnsiTheme="minorHAnsi"/>
          <w:sz w:val="20"/>
        </w:rPr>
        <w:t xml:space="preserve"> Meet with Judicial Council staff about the project and provide written summary of the discussion. </w:t>
      </w:r>
      <w:r w:rsidRPr="000646E6">
        <w:rPr>
          <w:rFonts w:asciiTheme="minorHAnsi" w:eastAsia="Times New Roman" w:hAnsiTheme="minorHAnsi"/>
          <w:b/>
          <w:bCs/>
          <w:sz w:val="20"/>
          <w:u w:val="single"/>
        </w:rPr>
        <w:t>Estimated Due Date: January 15, 2024</w:t>
      </w:r>
    </w:p>
    <w:p w14:paraId="1208DFC9" w14:textId="77777777" w:rsidR="00B26317" w:rsidRPr="000646E6" w:rsidRDefault="00B26317" w:rsidP="0072358D">
      <w:pPr>
        <w:pStyle w:val="ListParagraph"/>
        <w:numPr>
          <w:ilvl w:val="3"/>
          <w:numId w:val="33"/>
        </w:numPr>
        <w:tabs>
          <w:tab w:val="left" w:pos="900"/>
        </w:tabs>
        <w:spacing w:before="120" w:after="120"/>
        <w:ind w:left="2610"/>
        <w:rPr>
          <w:rFonts w:asciiTheme="minorHAnsi" w:hAnsiTheme="minorHAnsi" w:cstheme="minorHAnsi"/>
          <w:b/>
          <w:bCs/>
          <w:iCs/>
          <w:sz w:val="20"/>
          <w:u w:val="single"/>
        </w:rPr>
      </w:pPr>
      <w:bookmarkStart w:id="1" w:name="_Hlk148535059"/>
      <w:bookmarkEnd w:id="0"/>
      <w:r w:rsidRPr="000646E6">
        <w:rPr>
          <w:rFonts w:asciiTheme="minorHAnsi" w:eastAsia="Times New Roman" w:hAnsiTheme="minorHAnsi"/>
          <w:b/>
          <w:bCs/>
          <w:sz w:val="20"/>
          <w:u w:val="single"/>
        </w:rPr>
        <w:t>Deliverable 2:</w:t>
      </w:r>
      <w:r w:rsidRPr="000646E6">
        <w:rPr>
          <w:rFonts w:asciiTheme="minorHAnsi" w:eastAsia="Times New Roman" w:hAnsiTheme="minorHAnsi"/>
          <w:b/>
          <w:bCs/>
          <w:sz w:val="20"/>
        </w:rPr>
        <w:t xml:space="preserve"> </w:t>
      </w:r>
      <w:r w:rsidRPr="000646E6">
        <w:rPr>
          <w:rFonts w:asciiTheme="minorHAnsi" w:eastAsia="Times New Roman" w:hAnsiTheme="minorHAnsi"/>
          <w:sz w:val="20"/>
        </w:rPr>
        <w:t xml:space="preserve">Evaluate baseline data in JCATS beginning with FY 2020-2021 to measure change over time. Other baseline data that CFCC collected includes, current caseload numbers as reported by the attorney providers, number of full-time attorneys, social workers, and administrative staff, and the plan and budget the attorney providers provided on how they would spend their FFDRP allocations to improve attorney practice and case outcomes. Provide the outcomes of the baseline data in a format acceptable to Judicial Council program staff.  </w:t>
      </w:r>
      <w:r w:rsidRPr="000646E6">
        <w:rPr>
          <w:rFonts w:asciiTheme="minorHAnsi" w:eastAsia="Times New Roman" w:hAnsiTheme="minorHAnsi"/>
          <w:b/>
          <w:sz w:val="20"/>
          <w:u w:val="single"/>
        </w:rPr>
        <w:t>Estimated Due Date: April 15, 2024.</w:t>
      </w:r>
    </w:p>
    <w:p w14:paraId="797DE3BA" w14:textId="77777777" w:rsidR="00B26317" w:rsidRPr="000646E6" w:rsidRDefault="00B26317" w:rsidP="0072358D">
      <w:pPr>
        <w:pStyle w:val="ListParagraph"/>
        <w:numPr>
          <w:ilvl w:val="3"/>
          <w:numId w:val="33"/>
        </w:numPr>
        <w:tabs>
          <w:tab w:val="left" w:pos="900"/>
        </w:tabs>
        <w:spacing w:before="120" w:after="120"/>
        <w:ind w:left="2610"/>
        <w:rPr>
          <w:rFonts w:asciiTheme="minorHAnsi" w:hAnsiTheme="minorHAnsi" w:cstheme="minorHAnsi"/>
          <w:b/>
          <w:bCs/>
          <w:iCs/>
          <w:sz w:val="20"/>
          <w:u w:val="single"/>
        </w:rPr>
      </w:pPr>
      <w:bookmarkStart w:id="2" w:name="_Hlk148535067"/>
      <w:bookmarkEnd w:id="1"/>
      <w:r w:rsidRPr="000646E6">
        <w:rPr>
          <w:rFonts w:asciiTheme="minorHAnsi" w:eastAsia="Times New Roman" w:hAnsiTheme="minorHAnsi"/>
          <w:b/>
          <w:bCs/>
          <w:sz w:val="20"/>
          <w:u w:val="single"/>
        </w:rPr>
        <w:t>Deliverable 3:</w:t>
      </w:r>
      <w:r w:rsidRPr="000646E6">
        <w:rPr>
          <w:rFonts w:asciiTheme="minorHAnsi" w:eastAsia="Times New Roman" w:hAnsiTheme="minorHAnsi"/>
          <w:b/>
          <w:bCs/>
          <w:sz w:val="20"/>
        </w:rPr>
        <w:t xml:space="preserve"> </w:t>
      </w:r>
      <w:r w:rsidRPr="000646E6">
        <w:rPr>
          <w:rFonts w:asciiTheme="minorHAnsi" w:eastAsia="Times New Roman" w:hAnsiTheme="minorHAnsi"/>
          <w:sz w:val="20"/>
        </w:rPr>
        <w:t xml:space="preserve">Collaborate with the JCATS Contractor to identify new data points and data sets in JCATS and obtain secured access to data in JCATS to run administrative data reports. Present the first set of approved reports with the new data set to the Judicial Council. Some FFDRP recipients track their cases in the JCATS case management system which contains data that can be run in different reports. </w:t>
      </w:r>
      <w:r w:rsidRPr="000646E6">
        <w:rPr>
          <w:rFonts w:asciiTheme="minorHAnsi" w:eastAsia="Times New Roman" w:hAnsiTheme="minorHAnsi"/>
          <w:b/>
          <w:bCs/>
          <w:sz w:val="20"/>
          <w:u w:val="single"/>
        </w:rPr>
        <w:t xml:space="preserve">Estimated Due Date: May 15, 2024. </w:t>
      </w:r>
    </w:p>
    <w:p w14:paraId="6D96623C" w14:textId="77777777" w:rsidR="00B26317" w:rsidRPr="000646E6" w:rsidRDefault="00B26317" w:rsidP="0072358D">
      <w:pPr>
        <w:pStyle w:val="ListParagraph"/>
        <w:numPr>
          <w:ilvl w:val="3"/>
          <w:numId w:val="33"/>
        </w:numPr>
        <w:tabs>
          <w:tab w:val="left" w:pos="900"/>
        </w:tabs>
        <w:spacing w:before="120" w:after="120"/>
        <w:ind w:left="2610"/>
        <w:rPr>
          <w:rFonts w:asciiTheme="minorHAnsi" w:hAnsiTheme="minorHAnsi" w:cstheme="minorHAnsi"/>
          <w:b/>
          <w:bCs/>
          <w:iCs/>
          <w:sz w:val="20"/>
          <w:u w:val="single"/>
        </w:rPr>
      </w:pPr>
      <w:bookmarkStart w:id="3" w:name="_Hlk148535075"/>
      <w:bookmarkEnd w:id="2"/>
      <w:r w:rsidRPr="000646E6">
        <w:rPr>
          <w:rFonts w:asciiTheme="minorHAnsi" w:eastAsia="Times New Roman" w:hAnsiTheme="minorHAnsi"/>
          <w:b/>
          <w:bCs/>
          <w:sz w:val="20"/>
          <w:u w:val="single"/>
        </w:rPr>
        <w:t>Deliverable 4:</w:t>
      </w:r>
      <w:r w:rsidRPr="000646E6">
        <w:rPr>
          <w:rFonts w:asciiTheme="minorHAnsi" w:eastAsia="Times New Roman" w:hAnsiTheme="minorHAnsi"/>
          <w:b/>
          <w:bCs/>
          <w:sz w:val="20"/>
        </w:rPr>
        <w:t xml:space="preserve"> </w:t>
      </w:r>
      <w:r w:rsidRPr="000646E6">
        <w:rPr>
          <w:rFonts w:asciiTheme="minorHAnsi" w:eastAsia="Times New Roman" w:hAnsiTheme="minorHAnsi"/>
          <w:sz w:val="20"/>
        </w:rPr>
        <w:t xml:space="preserve">Deliver data evaluation plan that will optimize JCATS data collection and measure change over time. </w:t>
      </w:r>
      <w:r w:rsidRPr="000646E6">
        <w:rPr>
          <w:rFonts w:asciiTheme="minorHAnsi" w:eastAsia="Times New Roman" w:hAnsiTheme="minorHAnsi"/>
          <w:b/>
          <w:bCs/>
          <w:sz w:val="20"/>
          <w:u w:val="single"/>
        </w:rPr>
        <w:t xml:space="preserve">Estimated Due Date: July 15, 2024. </w:t>
      </w:r>
    </w:p>
    <w:p w14:paraId="3D4387D1" w14:textId="77777777" w:rsidR="00B26317" w:rsidRPr="000646E6" w:rsidRDefault="00B26317" w:rsidP="0072358D">
      <w:pPr>
        <w:pStyle w:val="ListParagraph"/>
        <w:numPr>
          <w:ilvl w:val="3"/>
          <w:numId w:val="33"/>
        </w:numPr>
        <w:tabs>
          <w:tab w:val="left" w:pos="900"/>
        </w:tabs>
        <w:spacing w:before="120" w:after="120"/>
        <w:ind w:left="2610"/>
        <w:rPr>
          <w:rFonts w:asciiTheme="minorHAnsi" w:hAnsiTheme="minorHAnsi" w:cstheme="minorHAnsi"/>
          <w:b/>
          <w:bCs/>
          <w:iCs/>
          <w:sz w:val="20"/>
          <w:u w:val="single"/>
        </w:rPr>
      </w:pPr>
      <w:bookmarkStart w:id="4" w:name="_Hlk148535084"/>
      <w:bookmarkEnd w:id="3"/>
      <w:r w:rsidRPr="000646E6">
        <w:rPr>
          <w:rFonts w:asciiTheme="minorHAnsi" w:eastAsia="Times New Roman" w:hAnsiTheme="minorHAnsi"/>
          <w:b/>
          <w:bCs/>
          <w:sz w:val="20"/>
          <w:u w:val="single"/>
        </w:rPr>
        <w:t>Deliverable 5:</w:t>
      </w:r>
      <w:r w:rsidRPr="000646E6">
        <w:rPr>
          <w:rFonts w:asciiTheme="minorHAnsi" w:eastAsia="Times New Roman" w:hAnsiTheme="minorHAnsi"/>
          <w:b/>
          <w:bCs/>
          <w:sz w:val="20"/>
        </w:rPr>
        <w:t xml:space="preserve"> </w:t>
      </w:r>
      <w:r w:rsidRPr="000646E6">
        <w:rPr>
          <w:rFonts w:asciiTheme="minorHAnsi" w:eastAsia="Times New Roman" w:hAnsiTheme="minorHAnsi"/>
          <w:sz w:val="20"/>
        </w:rPr>
        <w:t xml:space="preserve">Begin implementation of the data and evaluation plan with the Judicial Council and FFDRP providers. </w:t>
      </w:r>
      <w:r w:rsidRPr="000646E6">
        <w:rPr>
          <w:rFonts w:asciiTheme="minorHAnsi" w:eastAsia="Times New Roman" w:hAnsiTheme="minorHAnsi"/>
          <w:b/>
          <w:bCs/>
          <w:sz w:val="20"/>
          <w:u w:val="single"/>
        </w:rPr>
        <w:t>Estimated Due Date: September 30, 2024.</w:t>
      </w:r>
    </w:p>
    <w:p w14:paraId="62BE25AE" w14:textId="77777777" w:rsidR="00B26317" w:rsidRPr="000646E6" w:rsidRDefault="00B26317" w:rsidP="0072358D">
      <w:pPr>
        <w:pStyle w:val="ListParagraph"/>
        <w:numPr>
          <w:ilvl w:val="3"/>
          <w:numId w:val="33"/>
        </w:numPr>
        <w:tabs>
          <w:tab w:val="left" w:pos="900"/>
        </w:tabs>
        <w:spacing w:before="120" w:after="120"/>
        <w:ind w:left="2610"/>
        <w:rPr>
          <w:rFonts w:asciiTheme="minorHAnsi" w:hAnsiTheme="minorHAnsi" w:cstheme="minorHAnsi"/>
          <w:b/>
          <w:bCs/>
          <w:iCs/>
          <w:sz w:val="20"/>
          <w:u w:val="single"/>
        </w:rPr>
      </w:pPr>
      <w:bookmarkStart w:id="5" w:name="_Hlk148535092"/>
      <w:bookmarkEnd w:id="4"/>
      <w:r w:rsidRPr="000646E6">
        <w:rPr>
          <w:rFonts w:asciiTheme="minorHAnsi" w:eastAsia="Times New Roman" w:hAnsiTheme="minorHAnsi"/>
          <w:b/>
          <w:bCs/>
          <w:sz w:val="20"/>
          <w:u w:val="single"/>
        </w:rPr>
        <w:t>Deliverable 6:</w:t>
      </w:r>
      <w:r w:rsidRPr="000646E6">
        <w:rPr>
          <w:rFonts w:asciiTheme="minorHAnsi" w:eastAsia="Times New Roman" w:hAnsiTheme="minorHAnsi"/>
          <w:b/>
          <w:bCs/>
          <w:sz w:val="20"/>
        </w:rPr>
        <w:t xml:space="preserve">  </w:t>
      </w:r>
      <w:r w:rsidRPr="000646E6">
        <w:rPr>
          <w:rFonts w:asciiTheme="minorHAnsi" w:eastAsia="Times New Roman" w:hAnsiTheme="minorHAnsi"/>
          <w:sz w:val="20"/>
        </w:rPr>
        <w:t xml:space="preserve">Contractor to provide a report to the Judicial Council of all work completed in the first year including a preliminary report that summarizes all sources of data including survey results, JCATS and other administrative data sets, and any other data collected or provided during the first year. The report should address any evaluation of FFDRP including findings related to the research questions and project hypothesis. </w:t>
      </w:r>
      <w:r w:rsidRPr="000646E6">
        <w:rPr>
          <w:rFonts w:asciiTheme="minorHAnsi" w:eastAsia="Times New Roman" w:hAnsiTheme="minorHAnsi"/>
          <w:b/>
          <w:bCs/>
          <w:sz w:val="20"/>
          <w:u w:val="single"/>
        </w:rPr>
        <w:t xml:space="preserve">Estimated Due Date: September 30, 2024. </w:t>
      </w:r>
    </w:p>
    <w:p w14:paraId="6397134A" w14:textId="5190AE6A" w:rsidR="0072358D" w:rsidRPr="000646E6" w:rsidRDefault="0072358D" w:rsidP="0072358D">
      <w:pPr>
        <w:pStyle w:val="ListParagraph"/>
        <w:numPr>
          <w:ilvl w:val="2"/>
          <w:numId w:val="33"/>
        </w:numPr>
        <w:tabs>
          <w:tab w:val="left" w:pos="900"/>
        </w:tabs>
        <w:spacing w:before="120" w:after="120"/>
        <w:ind w:left="1440" w:hanging="540"/>
        <w:rPr>
          <w:rFonts w:asciiTheme="minorHAnsi" w:hAnsiTheme="minorHAnsi" w:cstheme="minorHAnsi"/>
          <w:b/>
          <w:bCs/>
          <w:iCs/>
          <w:sz w:val="20"/>
          <w:u w:val="single"/>
        </w:rPr>
      </w:pPr>
      <w:r w:rsidRPr="000646E6">
        <w:rPr>
          <w:rFonts w:asciiTheme="minorHAnsi" w:eastAsia="Times New Roman" w:hAnsiTheme="minorHAnsi"/>
          <w:b/>
          <w:bCs/>
          <w:sz w:val="20"/>
          <w:u w:val="single"/>
        </w:rPr>
        <w:t>Deliverables – Option Year (Year 2).</w:t>
      </w:r>
    </w:p>
    <w:p w14:paraId="265AE419" w14:textId="77777777" w:rsidR="0072358D" w:rsidRPr="000646E6" w:rsidRDefault="0072358D" w:rsidP="000646E6">
      <w:pPr>
        <w:pStyle w:val="ListParagraph"/>
        <w:numPr>
          <w:ilvl w:val="3"/>
          <w:numId w:val="33"/>
        </w:numPr>
        <w:tabs>
          <w:tab w:val="left" w:pos="900"/>
        </w:tabs>
        <w:spacing w:before="120" w:after="120"/>
        <w:ind w:left="2610"/>
        <w:rPr>
          <w:rFonts w:asciiTheme="minorHAnsi" w:hAnsiTheme="minorHAnsi" w:cstheme="minorHAnsi"/>
          <w:b/>
          <w:bCs/>
          <w:iCs/>
          <w:sz w:val="20"/>
          <w:u w:val="single"/>
        </w:rPr>
      </w:pPr>
      <w:r w:rsidRPr="000646E6">
        <w:rPr>
          <w:rFonts w:asciiTheme="minorHAnsi" w:hAnsiTheme="minorHAnsi" w:cstheme="minorHAnsi"/>
          <w:b/>
          <w:bCs/>
          <w:iCs/>
          <w:sz w:val="20"/>
          <w:u w:val="single"/>
        </w:rPr>
        <w:t>Deliverable 1</w:t>
      </w:r>
      <w:r w:rsidRPr="000646E6">
        <w:rPr>
          <w:rFonts w:asciiTheme="minorHAnsi" w:hAnsiTheme="minorHAnsi" w:cstheme="minorHAnsi"/>
          <w:b/>
          <w:bCs/>
          <w:iCs/>
          <w:sz w:val="20"/>
        </w:rPr>
        <w:t>:</w:t>
      </w:r>
      <w:r w:rsidRPr="000646E6">
        <w:rPr>
          <w:rFonts w:asciiTheme="minorHAnsi" w:hAnsiTheme="minorHAnsi" w:cstheme="minorHAnsi"/>
          <w:iCs/>
          <w:sz w:val="20"/>
        </w:rPr>
        <w:t xml:space="preserve"> Continue to meet with Judicial Council program staff and submit a written document that summarizes the plans for that year (year plan) to answer the research questions as well as identifying research gaps, analyzing change over time, and evaluating any other program data.</w:t>
      </w:r>
      <w:r w:rsidRPr="000646E6">
        <w:rPr>
          <w:rFonts w:asciiTheme="minorHAnsi" w:hAnsiTheme="minorHAnsi" w:cstheme="minorHAnsi"/>
          <w:iCs/>
          <w:sz w:val="20"/>
          <w:u w:val="single"/>
        </w:rPr>
        <w:t xml:space="preserve"> </w:t>
      </w:r>
      <w:r w:rsidRPr="000646E6">
        <w:rPr>
          <w:rFonts w:asciiTheme="minorHAnsi" w:hAnsiTheme="minorHAnsi" w:cstheme="minorHAnsi"/>
          <w:b/>
          <w:bCs/>
          <w:iCs/>
          <w:sz w:val="20"/>
          <w:u w:val="single"/>
        </w:rPr>
        <w:t>Estimated Due Date: TBD</w:t>
      </w:r>
    </w:p>
    <w:p w14:paraId="07ED4C2E" w14:textId="77777777" w:rsidR="0072358D" w:rsidRPr="000646E6" w:rsidRDefault="0072358D" w:rsidP="000646E6">
      <w:pPr>
        <w:pStyle w:val="ListParagraph"/>
        <w:numPr>
          <w:ilvl w:val="3"/>
          <w:numId w:val="33"/>
        </w:numPr>
        <w:tabs>
          <w:tab w:val="left" w:pos="900"/>
        </w:tabs>
        <w:spacing w:before="120" w:after="120"/>
        <w:ind w:left="2610"/>
        <w:rPr>
          <w:rFonts w:asciiTheme="minorHAnsi" w:hAnsiTheme="minorHAnsi" w:cstheme="minorHAnsi"/>
          <w:b/>
          <w:bCs/>
          <w:iCs/>
          <w:sz w:val="20"/>
          <w:u w:val="single"/>
        </w:rPr>
      </w:pPr>
      <w:r w:rsidRPr="000646E6">
        <w:rPr>
          <w:rFonts w:asciiTheme="minorHAnsi" w:hAnsiTheme="minorHAnsi" w:cstheme="minorHAnsi"/>
          <w:b/>
          <w:bCs/>
          <w:iCs/>
          <w:sz w:val="20"/>
          <w:u w:val="single"/>
        </w:rPr>
        <w:t>Deliverable 2</w:t>
      </w:r>
      <w:r w:rsidRPr="000646E6">
        <w:rPr>
          <w:rFonts w:asciiTheme="minorHAnsi" w:hAnsiTheme="minorHAnsi" w:cstheme="minorHAnsi"/>
          <w:b/>
          <w:bCs/>
          <w:iCs/>
          <w:sz w:val="20"/>
        </w:rPr>
        <w:t xml:space="preserve">: </w:t>
      </w:r>
      <w:r w:rsidRPr="000646E6">
        <w:rPr>
          <w:rFonts w:asciiTheme="minorHAnsi" w:hAnsiTheme="minorHAnsi" w:cstheme="minorHAnsi"/>
          <w:iCs/>
          <w:sz w:val="20"/>
        </w:rPr>
        <w:t>Provide regular reports on progress outlined in the yearly plan at least every six (6) months.</w:t>
      </w:r>
      <w:r w:rsidRPr="000646E6">
        <w:rPr>
          <w:rFonts w:asciiTheme="minorHAnsi" w:hAnsiTheme="minorHAnsi" w:cstheme="minorHAnsi"/>
          <w:b/>
          <w:bCs/>
          <w:iCs/>
          <w:sz w:val="20"/>
        </w:rPr>
        <w:t xml:space="preserve"> </w:t>
      </w:r>
      <w:r w:rsidRPr="000646E6">
        <w:rPr>
          <w:rFonts w:asciiTheme="minorHAnsi" w:hAnsiTheme="minorHAnsi" w:cstheme="minorHAnsi"/>
          <w:b/>
          <w:bCs/>
          <w:iCs/>
          <w:sz w:val="20"/>
          <w:u w:val="single"/>
        </w:rPr>
        <w:t>Estimated Due Date: TBD</w:t>
      </w:r>
    </w:p>
    <w:p w14:paraId="359043EC" w14:textId="77777777" w:rsidR="0072358D" w:rsidRPr="000646E6" w:rsidRDefault="0072358D" w:rsidP="000646E6">
      <w:pPr>
        <w:pStyle w:val="ListParagraph"/>
        <w:numPr>
          <w:ilvl w:val="3"/>
          <w:numId w:val="33"/>
        </w:numPr>
        <w:tabs>
          <w:tab w:val="left" w:pos="900"/>
        </w:tabs>
        <w:spacing w:before="120" w:after="120"/>
        <w:ind w:left="2610"/>
        <w:rPr>
          <w:rFonts w:asciiTheme="minorHAnsi" w:hAnsiTheme="minorHAnsi" w:cstheme="minorHAnsi"/>
          <w:b/>
          <w:bCs/>
          <w:iCs/>
          <w:sz w:val="20"/>
          <w:u w:val="single"/>
        </w:rPr>
      </w:pPr>
      <w:r w:rsidRPr="000646E6">
        <w:rPr>
          <w:rFonts w:asciiTheme="minorHAnsi" w:hAnsiTheme="minorHAnsi" w:cstheme="minorHAnsi"/>
          <w:b/>
          <w:bCs/>
          <w:iCs/>
          <w:sz w:val="20"/>
          <w:u w:val="single"/>
        </w:rPr>
        <w:t>Deliverable 3</w:t>
      </w:r>
      <w:r w:rsidRPr="000646E6">
        <w:rPr>
          <w:rFonts w:asciiTheme="minorHAnsi" w:hAnsiTheme="minorHAnsi" w:cstheme="minorHAnsi"/>
          <w:b/>
          <w:bCs/>
          <w:iCs/>
          <w:sz w:val="20"/>
        </w:rPr>
        <w:t xml:space="preserve">: </w:t>
      </w:r>
      <w:r w:rsidRPr="000646E6">
        <w:rPr>
          <w:rFonts w:asciiTheme="minorHAnsi" w:hAnsiTheme="minorHAnsi" w:cstheme="minorHAnsi"/>
          <w:iCs/>
          <w:sz w:val="20"/>
        </w:rPr>
        <w:t>Present findings when requested to Judicial Council program staff, the Judicial Council executive team, the legislature, or the executive branch, and any other stakeholder groups approved by the Judicial Council program staff.</w:t>
      </w:r>
      <w:r w:rsidRPr="000646E6">
        <w:rPr>
          <w:rFonts w:asciiTheme="minorHAnsi" w:hAnsiTheme="minorHAnsi" w:cstheme="minorHAnsi"/>
          <w:b/>
          <w:bCs/>
          <w:iCs/>
          <w:sz w:val="20"/>
          <w:u w:val="single"/>
        </w:rPr>
        <w:t xml:space="preserve"> Estimated Due Date: TBD</w:t>
      </w:r>
    </w:p>
    <w:p w14:paraId="7A8A8BF3" w14:textId="77777777" w:rsidR="0072358D" w:rsidRDefault="0072358D" w:rsidP="000646E6">
      <w:pPr>
        <w:pStyle w:val="ListParagraph"/>
        <w:numPr>
          <w:ilvl w:val="3"/>
          <w:numId w:val="33"/>
        </w:numPr>
        <w:tabs>
          <w:tab w:val="left" w:pos="900"/>
        </w:tabs>
        <w:spacing w:before="120" w:after="120"/>
        <w:ind w:left="2610"/>
        <w:rPr>
          <w:rFonts w:asciiTheme="minorHAnsi" w:hAnsiTheme="minorHAnsi" w:cstheme="minorHAnsi"/>
          <w:b/>
          <w:bCs/>
          <w:iCs/>
          <w:sz w:val="20"/>
          <w:u w:val="single"/>
        </w:rPr>
      </w:pPr>
      <w:r w:rsidRPr="000646E6">
        <w:rPr>
          <w:rFonts w:asciiTheme="minorHAnsi" w:hAnsiTheme="minorHAnsi" w:cstheme="minorHAnsi"/>
          <w:b/>
          <w:bCs/>
          <w:iCs/>
          <w:sz w:val="20"/>
          <w:u w:val="single"/>
        </w:rPr>
        <w:t>Deliverable 4</w:t>
      </w:r>
      <w:r w:rsidRPr="000646E6">
        <w:rPr>
          <w:rFonts w:asciiTheme="minorHAnsi" w:hAnsiTheme="minorHAnsi" w:cstheme="minorHAnsi"/>
          <w:b/>
          <w:bCs/>
          <w:iCs/>
          <w:sz w:val="20"/>
        </w:rPr>
        <w:t xml:space="preserve">: </w:t>
      </w:r>
      <w:r w:rsidRPr="000646E6">
        <w:rPr>
          <w:rFonts w:asciiTheme="minorHAnsi" w:hAnsiTheme="minorHAnsi" w:cstheme="minorHAnsi"/>
          <w:iCs/>
          <w:sz w:val="20"/>
        </w:rPr>
        <w:t>Provide an annual data report that summarizes all sources of data including survey results, JCATS and other administrative data sets, and any other data collected or provided during the year. The report should address any evaluation of FFDRP including findings related to the research questions and project hypothesis.</w:t>
      </w:r>
      <w:r w:rsidRPr="000646E6">
        <w:rPr>
          <w:rFonts w:asciiTheme="minorHAnsi" w:hAnsiTheme="minorHAnsi" w:cstheme="minorHAnsi"/>
          <w:b/>
          <w:bCs/>
          <w:iCs/>
          <w:sz w:val="20"/>
        </w:rPr>
        <w:t xml:space="preserve"> </w:t>
      </w:r>
      <w:r w:rsidRPr="000646E6">
        <w:rPr>
          <w:rFonts w:asciiTheme="minorHAnsi" w:hAnsiTheme="minorHAnsi" w:cstheme="minorHAnsi"/>
          <w:b/>
          <w:bCs/>
          <w:iCs/>
          <w:sz w:val="20"/>
          <w:u w:val="single"/>
        </w:rPr>
        <w:t>Estimated Due Date: TBD</w:t>
      </w:r>
    </w:p>
    <w:p w14:paraId="205BCE6B" w14:textId="2A2468F0" w:rsidR="001E1579" w:rsidRPr="000646E6" w:rsidRDefault="001E1579" w:rsidP="001E1579">
      <w:pPr>
        <w:pStyle w:val="ListParagraph"/>
        <w:numPr>
          <w:ilvl w:val="2"/>
          <w:numId w:val="33"/>
        </w:numPr>
        <w:tabs>
          <w:tab w:val="left" w:pos="900"/>
        </w:tabs>
        <w:spacing w:before="120" w:after="120"/>
        <w:ind w:left="1440" w:hanging="540"/>
        <w:rPr>
          <w:rFonts w:asciiTheme="minorHAnsi" w:hAnsiTheme="minorHAnsi" w:cstheme="minorHAnsi"/>
          <w:b/>
          <w:bCs/>
          <w:iCs/>
          <w:sz w:val="20"/>
          <w:u w:val="single"/>
        </w:rPr>
      </w:pPr>
      <w:r w:rsidRPr="000646E6">
        <w:rPr>
          <w:rFonts w:asciiTheme="minorHAnsi" w:eastAsia="Times New Roman" w:hAnsiTheme="minorHAnsi"/>
          <w:b/>
          <w:bCs/>
          <w:sz w:val="20"/>
          <w:u w:val="single"/>
        </w:rPr>
        <w:t>Deliverables – Option Year (Year 3).</w:t>
      </w:r>
    </w:p>
    <w:p w14:paraId="7D0AA7C6" w14:textId="77777777" w:rsidR="001E1579" w:rsidRPr="000646E6" w:rsidRDefault="001E1579" w:rsidP="001E1579">
      <w:pPr>
        <w:pStyle w:val="ListParagraph"/>
        <w:numPr>
          <w:ilvl w:val="3"/>
          <w:numId w:val="33"/>
        </w:numPr>
        <w:tabs>
          <w:tab w:val="left" w:pos="900"/>
        </w:tabs>
        <w:spacing w:before="120" w:after="120"/>
        <w:ind w:left="2610"/>
        <w:rPr>
          <w:rFonts w:asciiTheme="minorHAnsi" w:hAnsiTheme="minorHAnsi" w:cstheme="minorHAnsi"/>
          <w:b/>
          <w:bCs/>
          <w:iCs/>
          <w:sz w:val="20"/>
          <w:u w:val="single"/>
        </w:rPr>
      </w:pPr>
      <w:r w:rsidRPr="000646E6">
        <w:rPr>
          <w:rFonts w:asciiTheme="minorHAnsi" w:hAnsiTheme="minorHAnsi" w:cstheme="minorHAnsi"/>
          <w:b/>
          <w:bCs/>
          <w:iCs/>
          <w:sz w:val="20"/>
          <w:u w:val="single"/>
        </w:rPr>
        <w:t>Deliverable 1</w:t>
      </w:r>
      <w:r w:rsidRPr="000646E6">
        <w:rPr>
          <w:rFonts w:asciiTheme="minorHAnsi" w:hAnsiTheme="minorHAnsi" w:cstheme="minorHAnsi"/>
          <w:b/>
          <w:bCs/>
          <w:iCs/>
          <w:sz w:val="20"/>
        </w:rPr>
        <w:t>:</w:t>
      </w:r>
      <w:r w:rsidRPr="000646E6">
        <w:rPr>
          <w:rFonts w:asciiTheme="minorHAnsi" w:hAnsiTheme="minorHAnsi" w:cstheme="minorHAnsi"/>
          <w:iCs/>
          <w:sz w:val="20"/>
        </w:rPr>
        <w:t xml:space="preserve"> Continue to meet with Judicial Council program staff and submit a written document that summarizes the plans for that year (year plan) to answer the </w:t>
      </w:r>
      <w:r w:rsidRPr="000646E6">
        <w:rPr>
          <w:rFonts w:asciiTheme="minorHAnsi" w:hAnsiTheme="minorHAnsi" w:cstheme="minorHAnsi"/>
          <w:iCs/>
          <w:sz w:val="20"/>
        </w:rPr>
        <w:lastRenderedPageBreak/>
        <w:t>research questions as well as identifying research gaps, analyzing change over time, and evaluating any other program data.</w:t>
      </w:r>
      <w:r w:rsidRPr="000646E6">
        <w:rPr>
          <w:rFonts w:asciiTheme="minorHAnsi" w:hAnsiTheme="minorHAnsi" w:cstheme="minorHAnsi"/>
          <w:iCs/>
          <w:sz w:val="20"/>
          <w:u w:val="single"/>
        </w:rPr>
        <w:t xml:space="preserve"> </w:t>
      </w:r>
      <w:r w:rsidRPr="000646E6">
        <w:rPr>
          <w:rFonts w:asciiTheme="minorHAnsi" w:hAnsiTheme="minorHAnsi" w:cstheme="minorHAnsi"/>
          <w:b/>
          <w:bCs/>
          <w:iCs/>
          <w:sz w:val="20"/>
          <w:u w:val="single"/>
        </w:rPr>
        <w:t>Estimated Due Date: TBD</w:t>
      </w:r>
    </w:p>
    <w:p w14:paraId="1CD34D05" w14:textId="77777777" w:rsidR="001E1579" w:rsidRPr="000646E6" w:rsidRDefault="001E1579" w:rsidP="001E1579">
      <w:pPr>
        <w:pStyle w:val="ListParagraph"/>
        <w:numPr>
          <w:ilvl w:val="3"/>
          <w:numId w:val="33"/>
        </w:numPr>
        <w:tabs>
          <w:tab w:val="left" w:pos="900"/>
        </w:tabs>
        <w:spacing w:before="120" w:after="120"/>
        <w:ind w:left="2610"/>
        <w:rPr>
          <w:rFonts w:asciiTheme="minorHAnsi" w:hAnsiTheme="minorHAnsi" w:cstheme="minorHAnsi"/>
          <w:b/>
          <w:bCs/>
          <w:iCs/>
          <w:sz w:val="20"/>
          <w:u w:val="single"/>
        </w:rPr>
      </w:pPr>
      <w:r w:rsidRPr="000646E6">
        <w:rPr>
          <w:rFonts w:asciiTheme="minorHAnsi" w:hAnsiTheme="minorHAnsi" w:cstheme="minorHAnsi"/>
          <w:b/>
          <w:bCs/>
          <w:iCs/>
          <w:sz w:val="20"/>
          <w:u w:val="single"/>
        </w:rPr>
        <w:t>Deliverable 2</w:t>
      </w:r>
      <w:r w:rsidRPr="000646E6">
        <w:rPr>
          <w:rFonts w:asciiTheme="minorHAnsi" w:hAnsiTheme="minorHAnsi" w:cstheme="minorHAnsi"/>
          <w:b/>
          <w:bCs/>
          <w:iCs/>
          <w:sz w:val="20"/>
        </w:rPr>
        <w:t xml:space="preserve">: </w:t>
      </w:r>
      <w:r w:rsidRPr="000646E6">
        <w:rPr>
          <w:rFonts w:asciiTheme="minorHAnsi" w:hAnsiTheme="minorHAnsi" w:cstheme="minorHAnsi"/>
          <w:iCs/>
          <w:sz w:val="20"/>
        </w:rPr>
        <w:t>Provide regular reports on progress outlined in the yearly plan at least every six (6) months.</w:t>
      </w:r>
      <w:r w:rsidRPr="000646E6">
        <w:rPr>
          <w:rFonts w:asciiTheme="minorHAnsi" w:hAnsiTheme="minorHAnsi" w:cstheme="minorHAnsi"/>
          <w:b/>
          <w:bCs/>
          <w:iCs/>
          <w:sz w:val="20"/>
        </w:rPr>
        <w:t xml:space="preserve"> </w:t>
      </w:r>
      <w:r w:rsidRPr="000646E6">
        <w:rPr>
          <w:rFonts w:asciiTheme="minorHAnsi" w:hAnsiTheme="minorHAnsi" w:cstheme="minorHAnsi"/>
          <w:b/>
          <w:bCs/>
          <w:iCs/>
          <w:sz w:val="20"/>
          <w:u w:val="single"/>
        </w:rPr>
        <w:t>Estimated Due Date: TBD</w:t>
      </w:r>
    </w:p>
    <w:p w14:paraId="713E767B" w14:textId="77777777" w:rsidR="001E1579" w:rsidRPr="000646E6" w:rsidRDefault="001E1579" w:rsidP="001E1579">
      <w:pPr>
        <w:pStyle w:val="ListParagraph"/>
        <w:numPr>
          <w:ilvl w:val="3"/>
          <w:numId w:val="33"/>
        </w:numPr>
        <w:tabs>
          <w:tab w:val="left" w:pos="900"/>
        </w:tabs>
        <w:spacing w:before="120" w:after="120"/>
        <w:ind w:left="2610"/>
        <w:rPr>
          <w:rFonts w:asciiTheme="minorHAnsi" w:hAnsiTheme="minorHAnsi" w:cstheme="minorHAnsi"/>
          <w:b/>
          <w:bCs/>
          <w:iCs/>
          <w:sz w:val="20"/>
          <w:u w:val="single"/>
        </w:rPr>
      </w:pPr>
      <w:r w:rsidRPr="000646E6">
        <w:rPr>
          <w:rFonts w:asciiTheme="minorHAnsi" w:hAnsiTheme="minorHAnsi" w:cstheme="minorHAnsi"/>
          <w:b/>
          <w:bCs/>
          <w:iCs/>
          <w:sz w:val="20"/>
          <w:u w:val="single"/>
        </w:rPr>
        <w:t>Deliverable 3</w:t>
      </w:r>
      <w:r w:rsidRPr="000646E6">
        <w:rPr>
          <w:rFonts w:asciiTheme="minorHAnsi" w:hAnsiTheme="minorHAnsi" w:cstheme="minorHAnsi"/>
          <w:b/>
          <w:bCs/>
          <w:iCs/>
          <w:sz w:val="20"/>
        </w:rPr>
        <w:t xml:space="preserve">: </w:t>
      </w:r>
      <w:r w:rsidRPr="000646E6">
        <w:rPr>
          <w:rFonts w:asciiTheme="minorHAnsi" w:hAnsiTheme="minorHAnsi" w:cstheme="minorHAnsi"/>
          <w:iCs/>
          <w:sz w:val="20"/>
        </w:rPr>
        <w:t>Present findings when requested to Judicial Council program staff, the Judicial Council executive team, the legislature, or the executive branch, and any other stakeholder groups approved by the Judicial Council program staff.</w:t>
      </w:r>
      <w:r w:rsidRPr="000646E6">
        <w:rPr>
          <w:rFonts w:asciiTheme="minorHAnsi" w:hAnsiTheme="minorHAnsi" w:cstheme="minorHAnsi"/>
          <w:b/>
          <w:bCs/>
          <w:iCs/>
          <w:sz w:val="20"/>
          <w:u w:val="single"/>
        </w:rPr>
        <w:t xml:space="preserve"> Estimated Due Date: TBD</w:t>
      </w:r>
    </w:p>
    <w:p w14:paraId="04543955" w14:textId="77777777" w:rsidR="001E1579" w:rsidRPr="000646E6" w:rsidRDefault="001E1579" w:rsidP="001E1579">
      <w:pPr>
        <w:pStyle w:val="ListParagraph"/>
        <w:numPr>
          <w:ilvl w:val="3"/>
          <w:numId w:val="33"/>
        </w:numPr>
        <w:tabs>
          <w:tab w:val="left" w:pos="900"/>
        </w:tabs>
        <w:spacing w:before="120" w:after="120"/>
        <w:ind w:left="2610"/>
        <w:rPr>
          <w:rFonts w:asciiTheme="minorHAnsi" w:hAnsiTheme="minorHAnsi" w:cstheme="minorHAnsi"/>
          <w:b/>
          <w:bCs/>
          <w:iCs/>
          <w:sz w:val="20"/>
          <w:u w:val="single"/>
        </w:rPr>
      </w:pPr>
      <w:r w:rsidRPr="000646E6">
        <w:rPr>
          <w:rFonts w:asciiTheme="minorHAnsi" w:hAnsiTheme="minorHAnsi" w:cstheme="minorHAnsi"/>
          <w:b/>
          <w:bCs/>
          <w:iCs/>
          <w:sz w:val="20"/>
          <w:u w:val="single"/>
        </w:rPr>
        <w:t>Deliverable 4</w:t>
      </w:r>
      <w:r w:rsidRPr="000646E6">
        <w:rPr>
          <w:rFonts w:asciiTheme="minorHAnsi" w:hAnsiTheme="minorHAnsi" w:cstheme="minorHAnsi"/>
          <w:b/>
          <w:bCs/>
          <w:iCs/>
          <w:sz w:val="20"/>
        </w:rPr>
        <w:t xml:space="preserve">: </w:t>
      </w:r>
      <w:r w:rsidRPr="000646E6">
        <w:rPr>
          <w:rFonts w:asciiTheme="minorHAnsi" w:hAnsiTheme="minorHAnsi" w:cstheme="minorHAnsi"/>
          <w:iCs/>
          <w:sz w:val="20"/>
        </w:rPr>
        <w:t>Provide an annual data report that summarizes all sources of data including survey results, JCATS and other administrative data sets, and any other data collected or provided during the year. The report should address any evaluation of FFDRP including findings related to the research questions and project hypothesis.</w:t>
      </w:r>
      <w:r w:rsidRPr="000646E6">
        <w:rPr>
          <w:rFonts w:asciiTheme="minorHAnsi" w:hAnsiTheme="minorHAnsi" w:cstheme="minorHAnsi"/>
          <w:b/>
          <w:bCs/>
          <w:iCs/>
          <w:sz w:val="20"/>
        </w:rPr>
        <w:t xml:space="preserve"> </w:t>
      </w:r>
      <w:r w:rsidRPr="000646E6">
        <w:rPr>
          <w:rFonts w:asciiTheme="minorHAnsi" w:hAnsiTheme="minorHAnsi" w:cstheme="minorHAnsi"/>
          <w:b/>
          <w:bCs/>
          <w:iCs/>
          <w:sz w:val="20"/>
          <w:u w:val="single"/>
        </w:rPr>
        <w:t>Estimated Due Date: TBD</w:t>
      </w:r>
    </w:p>
    <w:p w14:paraId="48ED12AE" w14:textId="223211D0" w:rsidR="0072358D" w:rsidRPr="000646E6" w:rsidRDefault="0072358D" w:rsidP="0072358D">
      <w:pPr>
        <w:pStyle w:val="ListParagraph"/>
        <w:numPr>
          <w:ilvl w:val="2"/>
          <w:numId w:val="33"/>
        </w:numPr>
        <w:tabs>
          <w:tab w:val="left" w:pos="900"/>
        </w:tabs>
        <w:spacing w:before="120" w:after="120"/>
        <w:ind w:left="1440" w:hanging="540"/>
        <w:rPr>
          <w:rFonts w:asciiTheme="minorHAnsi" w:hAnsiTheme="minorHAnsi" w:cstheme="minorHAnsi"/>
          <w:b/>
          <w:bCs/>
          <w:iCs/>
          <w:sz w:val="20"/>
          <w:u w:val="single"/>
        </w:rPr>
      </w:pPr>
      <w:r w:rsidRPr="000646E6">
        <w:rPr>
          <w:rFonts w:asciiTheme="minorHAnsi" w:hAnsiTheme="minorHAnsi" w:cstheme="minorHAnsi"/>
          <w:b/>
          <w:bCs/>
          <w:iCs/>
          <w:sz w:val="20"/>
          <w:u w:val="single"/>
        </w:rPr>
        <w:t>Deliverables – Option Year (Year 4).</w:t>
      </w:r>
    </w:p>
    <w:p w14:paraId="177AB49F" w14:textId="77777777" w:rsidR="0072358D" w:rsidRPr="000646E6" w:rsidRDefault="0072358D" w:rsidP="000646E6">
      <w:pPr>
        <w:pStyle w:val="ListParagraph"/>
        <w:numPr>
          <w:ilvl w:val="3"/>
          <w:numId w:val="33"/>
        </w:numPr>
        <w:ind w:left="2610"/>
        <w:rPr>
          <w:rFonts w:asciiTheme="minorHAnsi" w:hAnsiTheme="minorHAnsi" w:cstheme="minorHAnsi"/>
          <w:b/>
          <w:bCs/>
          <w:iCs/>
          <w:sz w:val="20"/>
        </w:rPr>
      </w:pPr>
      <w:r w:rsidRPr="000646E6">
        <w:rPr>
          <w:rFonts w:asciiTheme="minorHAnsi" w:hAnsiTheme="minorHAnsi" w:cstheme="minorHAnsi"/>
          <w:b/>
          <w:bCs/>
          <w:iCs/>
          <w:sz w:val="20"/>
          <w:u w:val="single"/>
        </w:rPr>
        <w:t>Deliverable 1</w:t>
      </w:r>
      <w:r w:rsidRPr="000646E6">
        <w:rPr>
          <w:rFonts w:asciiTheme="minorHAnsi" w:hAnsiTheme="minorHAnsi" w:cstheme="minorHAnsi"/>
          <w:b/>
          <w:bCs/>
          <w:iCs/>
          <w:sz w:val="20"/>
        </w:rPr>
        <w:t xml:space="preserve">: </w:t>
      </w:r>
      <w:r w:rsidRPr="000646E6">
        <w:rPr>
          <w:rFonts w:asciiTheme="minorHAnsi" w:hAnsiTheme="minorHAnsi" w:cstheme="minorHAnsi"/>
          <w:iCs/>
          <w:sz w:val="20"/>
        </w:rPr>
        <w:t>Provide a final report of all FFDRP findings and data for the project.</w:t>
      </w:r>
      <w:r w:rsidRPr="000646E6">
        <w:rPr>
          <w:rFonts w:asciiTheme="minorHAnsi" w:hAnsiTheme="minorHAnsi" w:cstheme="minorHAnsi"/>
          <w:b/>
          <w:bCs/>
          <w:iCs/>
          <w:sz w:val="20"/>
        </w:rPr>
        <w:t xml:space="preserve"> </w:t>
      </w:r>
      <w:r w:rsidRPr="000646E6">
        <w:rPr>
          <w:rFonts w:asciiTheme="minorHAnsi" w:hAnsiTheme="minorHAnsi" w:cstheme="minorHAnsi"/>
          <w:b/>
          <w:bCs/>
          <w:iCs/>
          <w:sz w:val="20"/>
          <w:u w:val="single"/>
        </w:rPr>
        <w:t>Estimated Due Date: TBD</w:t>
      </w:r>
    </w:p>
    <w:bookmarkEnd w:id="5"/>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47D6AEDD" w14:textId="77777777" w:rsidR="00CB26EF" w:rsidRPr="000646E6" w:rsidRDefault="00CB26EF" w:rsidP="000646E6">
      <w:pPr>
        <w:pStyle w:val="ListParagraph"/>
        <w:numPr>
          <w:ilvl w:val="0"/>
          <w:numId w:val="39"/>
        </w:numPr>
        <w:spacing w:before="120" w:after="120"/>
        <w:ind w:left="1267"/>
        <w:rPr>
          <w:rFonts w:asciiTheme="minorHAnsi" w:hAnsiTheme="minorHAnsi" w:cstheme="minorHAnsi"/>
          <w:iCs/>
          <w:sz w:val="20"/>
        </w:rPr>
      </w:pPr>
      <w:r w:rsidRPr="000646E6">
        <w:rPr>
          <w:rFonts w:asciiTheme="minorHAnsi" w:hAnsiTheme="minorHAnsi" w:cstheme="minorHAnsi"/>
          <w:b/>
          <w:bCs/>
          <w:iCs/>
          <w:sz w:val="20"/>
        </w:rPr>
        <w:t>Timeliness</w:t>
      </w:r>
      <w:r w:rsidRPr="000646E6">
        <w:rPr>
          <w:rFonts w:asciiTheme="minorHAnsi" w:hAnsiTheme="minorHAnsi" w:cstheme="minorHAnsi"/>
          <w:iCs/>
          <w:sz w:val="20"/>
        </w:rPr>
        <w:t xml:space="preserve">:  The Services were completed and the Deliverables were delivered on time. </w:t>
      </w:r>
    </w:p>
    <w:p w14:paraId="11FF30C0" w14:textId="77777777" w:rsidR="00CB26EF" w:rsidRPr="000646E6" w:rsidRDefault="00CB26EF" w:rsidP="000646E6">
      <w:pPr>
        <w:pStyle w:val="ListParagraph"/>
        <w:numPr>
          <w:ilvl w:val="0"/>
          <w:numId w:val="38"/>
        </w:numPr>
        <w:spacing w:before="120" w:after="120"/>
        <w:ind w:left="1267"/>
        <w:rPr>
          <w:rFonts w:asciiTheme="minorHAnsi" w:hAnsiTheme="minorHAnsi" w:cstheme="minorHAnsi"/>
          <w:iCs/>
          <w:sz w:val="20"/>
        </w:rPr>
      </w:pPr>
      <w:r w:rsidRPr="000646E6">
        <w:rPr>
          <w:rFonts w:asciiTheme="minorHAnsi" w:hAnsiTheme="minorHAnsi" w:cstheme="minorHAnsi"/>
          <w:b/>
          <w:bCs/>
          <w:iCs/>
          <w:sz w:val="20"/>
        </w:rPr>
        <w:t>Completeness</w:t>
      </w:r>
      <w:r w:rsidRPr="000646E6">
        <w:rPr>
          <w:rFonts w:asciiTheme="minorHAnsi" w:hAnsiTheme="minorHAnsi" w:cstheme="minorHAnsi"/>
          <w:iCs/>
          <w:sz w:val="20"/>
        </w:rPr>
        <w:t xml:space="preserve">:  The Services and Deliverables contained the materials and features required in the Agreement. </w:t>
      </w:r>
    </w:p>
    <w:p w14:paraId="58522B57" w14:textId="05FDEEC6" w:rsidR="00570F30" w:rsidRPr="000646E6" w:rsidRDefault="00CB26EF" w:rsidP="000646E6">
      <w:pPr>
        <w:pStyle w:val="ListParagraph"/>
        <w:numPr>
          <w:ilvl w:val="0"/>
          <w:numId w:val="38"/>
        </w:numPr>
        <w:spacing w:before="120" w:after="120"/>
        <w:ind w:left="1267"/>
        <w:rPr>
          <w:rFonts w:asciiTheme="minorHAnsi" w:hAnsiTheme="minorHAnsi" w:cstheme="minorHAnsi"/>
          <w:iCs/>
          <w:sz w:val="20"/>
        </w:rPr>
      </w:pPr>
      <w:r w:rsidRPr="000646E6">
        <w:rPr>
          <w:rFonts w:asciiTheme="minorHAnsi" w:hAnsiTheme="minorHAnsi" w:cstheme="minorHAnsi"/>
          <w:b/>
          <w:bCs/>
          <w:iCs/>
          <w:sz w:val="20"/>
        </w:rPr>
        <w:t>Technical accuracy</w:t>
      </w:r>
      <w:r w:rsidRPr="000646E6">
        <w:rPr>
          <w:rFonts w:asciiTheme="minorHAnsi" w:hAnsiTheme="minorHAnsi" w:cstheme="minorHAnsi"/>
          <w:iCs/>
          <w:sz w:val="20"/>
        </w:rPr>
        <w:t>:  The Services and Deliverables are accurate as measured against commonly accepted standards (for example, a statistical formula, an industry standard, or de facto marketplace standard).</w:t>
      </w:r>
    </w:p>
    <w:p w14:paraId="63559B65" w14:textId="77777777" w:rsidR="00C4177B" w:rsidRPr="00964DEC"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7BC8FC9B" w14:textId="1720F71A" w:rsidR="00ED48A2" w:rsidRPr="00964DEC" w:rsidRDefault="005520CA" w:rsidP="00583F10">
      <w:pPr>
        <w:spacing w:before="120"/>
        <w:ind w:left="720"/>
        <w:rPr>
          <w:rFonts w:asciiTheme="minorHAnsi" w:hAnsiTheme="minorHAnsi" w:cstheme="minorHAnsi"/>
          <w:b/>
          <w:iCs/>
          <w:sz w:val="20"/>
          <w:u w:val="single"/>
          <w:lang w:bidi="en-US"/>
        </w:rPr>
      </w:pPr>
      <w:r w:rsidRPr="005520CA">
        <w:rPr>
          <w:rFonts w:asciiTheme="minorHAnsi" w:hAnsiTheme="minorHAnsi" w:cstheme="minorHAnsi"/>
          <w:b/>
          <w:iCs/>
          <w:sz w:val="20"/>
          <w:u w:val="single"/>
          <w:lang w:bidi="en-US"/>
        </w:rPr>
        <w:t xml:space="preserve">Table </w:t>
      </w:r>
      <w:r>
        <w:rPr>
          <w:rFonts w:asciiTheme="minorHAnsi" w:hAnsiTheme="minorHAnsi" w:cstheme="minorHAnsi"/>
          <w:b/>
          <w:iCs/>
          <w:sz w:val="20"/>
          <w:u w:val="single"/>
          <w:lang w:bidi="en-US"/>
        </w:rPr>
        <w:t xml:space="preserve">1: </w:t>
      </w:r>
      <w:r w:rsidR="00964DEC">
        <w:rPr>
          <w:rFonts w:asciiTheme="minorHAnsi" w:hAnsiTheme="minorHAnsi" w:cstheme="minorHAnsi"/>
          <w:b/>
          <w:iCs/>
          <w:sz w:val="20"/>
          <w:u w:val="single"/>
          <w:lang w:bidi="en-US"/>
        </w:rPr>
        <w:t>Initial Term</w:t>
      </w:r>
      <w:r w:rsidRPr="005520CA">
        <w:rPr>
          <w:rFonts w:asciiTheme="minorHAnsi" w:hAnsiTheme="minorHAnsi" w:cstheme="minorHAnsi"/>
          <w:b/>
          <w:iCs/>
          <w:sz w:val="20"/>
          <w:u w:val="single"/>
          <w:lang w:bidi="en-US"/>
        </w:rPr>
        <w:t xml:space="preserve"> (Year </w:t>
      </w:r>
      <w:r w:rsidR="00964DEC">
        <w:rPr>
          <w:rFonts w:asciiTheme="minorHAnsi" w:hAnsiTheme="minorHAnsi" w:cstheme="minorHAnsi"/>
          <w:b/>
          <w:iCs/>
          <w:sz w:val="20"/>
          <w:u w:val="single"/>
          <w:lang w:bidi="en-US"/>
        </w:rPr>
        <w:t>1</w:t>
      </w:r>
      <w:r w:rsidRPr="005520CA">
        <w:rPr>
          <w:rFonts w:asciiTheme="minorHAnsi" w:hAnsiTheme="minorHAnsi" w:cstheme="minorHAnsi"/>
          <w:b/>
          <w:iCs/>
          <w:sz w:val="20"/>
          <w:u w:val="single"/>
          <w:lang w:bidi="en-US"/>
        </w:rPr>
        <w:t>)</w:t>
      </w:r>
      <w:r>
        <w:rPr>
          <w:rFonts w:asciiTheme="minorHAnsi" w:hAnsiTheme="minorHAnsi" w:cstheme="minorHAnsi"/>
          <w:b/>
          <w:iCs/>
          <w:sz w:val="20"/>
          <w:u w:val="single"/>
          <w:lang w:bidi="en-US"/>
        </w:rPr>
        <w:t xml:space="preserve"> Deliverables</w:t>
      </w:r>
      <w:r w:rsidRPr="005520CA">
        <w:rPr>
          <w:rFonts w:asciiTheme="minorHAnsi" w:hAnsiTheme="minorHAnsi" w:cstheme="minorHAnsi"/>
          <w:b/>
          <w:iCs/>
          <w:sz w:val="20"/>
          <w:u w:val="single"/>
          <w:lang w:bidi="en-US"/>
        </w:rPr>
        <w:t>.</w:t>
      </w:r>
    </w:p>
    <w:tbl>
      <w:tblPr>
        <w:tblpPr w:leftFromText="180" w:rightFromText="180" w:vertAnchor="text" w:horzAnchor="margin" w:tblpXSpec="center" w:tblpY="379"/>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2865"/>
      </w:tblGrid>
      <w:tr w:rsidR="00ED48A2" w:rsidRPr="00ED48A2" w14:paraId="0F226A78" w14:textId="77777777" w:rsidTr="002046A8">
        <w:trPr>
          <w:cantSplit/>
          <w:trHeight w:val="617"/>
          <w:tblHeader/>
        </w:trPr>
        <w:tc>
          <w:tcPr>
            <w:tcW w:w="595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8FBA38" w14:textId="77777777" w:rsidR="00ED48A2" w:rsidRPr="000646E6" w:rsidRDefault="00ED48A2" w:rsidP="00ED48A2">
            <w:pPr>
              <w:widowControl w:val="0"/>
              <w:tabs>
                <w:tab w:val="left" w:pos="6354"/>
              </w:tabs>
              <w:ind w:right="-18"/>
              <w:jc w:val="center"/>
              <w:rPr>
                <w:rFonts w:eastAsia="Times New Roman"/>
                <w:b/>
                <w:bCs/>
                <w:color w:val="000000"/>
                <w:sz w:val="20"/>
              </w:rPr>
            </w:pPr>
            <w:bookmarkStart w:id="6" w:name="_Hlk98827401"/>
            <w:r w:rsidRPr="000646E6">
              <w:rPr>
                <w:rFonts w:eastAsia="Times New Roman"/>
                <w:b/>
                <w:bCs/>
                <w:color w:val="000000"/>
                <w:sz w:val="20"/>
              </w:rPr>
              <w:t xml:space="preserve">Deliverable(s) </w:t>
            </w:r>
          </w:p>
          <w:p w14:paraId="6CE7F68B" w14:textId="77777777" w:rsidR="00ED48A2" w:rsidRPr="000646E6" w:rsidRDefault="00ED48A2" w:rsidP="00ED48A2">
            <w:pPr>
              <w:widowControl w:val="0"/>
              <w:tabs>
                <w:tab w:val="left" w:pos="6354"/>
              </w:tabs>
              <w:ind w:right="-18"/>
              <w:jc w:val="center"/>
              <w:rPr>
                <w:rFonts w:eastAsia="Times New Roman"/>
                <w:b/>
                <w:bCs/>
                <w:color w:val="000000"/>
                <w:sz w:val="20"/>
              </w:rPr>
            </w:pPr>
            <w:r w:rsidRPr="000646E6">
              <w:rPr>
                <w:rFonts w:eastAsia="Times New Roman"/>
                <w:b/>
                <w:bCs/>
                <w:color w:val="000000"/>
                <w:sz w:val="20"/>
              </w:rPr>
              <w:t>Description</w:t>
            </w:r>
          </w:p>
        </w:tc>
        <w:tc>
          <w:tcPr>
            <w:tcW w:w="2865" w:type="dxa"/>
            <w:tcBorders>
              <w:top w:val="single" w:sz="4" w:space="0" w:color="auto"/>
              <w:left w:val="single" w:sz="4" w:space="0" w:color="auto"/>
              <w:bottom w:val="single" w:sz="4" w:space="0" w:color="auto"/>
              <w:right w:val="single" w:sz="4" w:space="0" w:color="auto"/>
            </w:tcBorders>
            <w:shd w:val="clear" w:color="auto" w:fill="F3F3F3"/>
            <w:hideMark/>
          </w:tcPr>
          <w:p w14:paraId="19EA2A89" w14:textId="73265032" w:rsidR="00ED48A2" w:rsidRPr="000646E6" w:rsidRDefault="00ED48A2" w:rsidP="000646E6">
            <w:pPr>
              <w:keepNext/>
              <w:jc w:val="center"/>
              <w:rPr>
                <w:rFonts w:eastAsia="Times New Roman"/>
                <w:b/>
                <w:bCs/>
                <w:i/>
                <w:sz w:val="20"/>
              </w:rPr>
            </w:pPr>
            <w:r w:rsidRPr="000646E6">
              <w:rPr>
                <w:rFonts w:eastAsia="Times New Roman"/>
                <w:b/>
                <w:bCs/>
                <w:i/>
                <w:sz w:val="20"/>
              </w:rPr>
              <w:t>Estimated</w:t>
            </w:r>
          </w:p>
          <w:p w14:paraId="476E7CF2" w14:textId="77777777" w:rsidR="00ED48A2" w:rsidRPr="000646E6" w:rsidRDefault="00ED48A2" w:rsidP="000646E6">
            <w:pPr>
              <w:keepNext/>
              <w:jc w:val="center"/>
              <w:rPr>
                <w:rFonts w:eastAsia="Times New Roman"/>
                <w:b/>
                <w:bCs/>
                <w:sz w:val="20"/>
              </w:rPr>
            </w:pPr>
            <w:r w:rsidRPr="000646E6">
              <w:rPr>
                <w:rFonts w:eastAsia="Times New Roman"/>
                <w:b/>
                <w:bCs/>
                <w:sz w:val="20"/>
              </w:rPr>
              <w:t>Due Date</w:t>
            </w:r>
          </w:p>
        </w:tc>
      </w:tr>
      <w:tr w:rsidR="00ED48A2" w:rsidRPr="00ED48A2" w14:paraId="77BB8C10" w14:textId="77777777" w:rsidTr="000646E6">
        <w:trPr>
          <w:cantSplit/>
          <w:trHeight w:val="1180"/>
        </w:trPr>
        <w:tc>
          <w:tcPr>
            <w:tcW w:w="5955" w:type="dxa"/>
            <w:tcBorders>
              <w:top w:val="single" w:sz="4" w:space="0" w:color="auto"/>
              <w:left w:val="single" w:sz="4" w:space="0" w:color="auto"/>
              <w:bottom w:val="single" w:sz="4" w:space="0" w:color="auto"/>
              <w:right w:val="single" w:sz="4" w:space="0" w:color="auto"/>
            </w:tcBorders>
          </w:tcPr>
          <w:p w14:paraId="365B2CE0" w14:textId="77777777" w:rsidR="00ED48A2" w:rsidRPr="000646E6" w:rsidRDefault="00ED48A2" w:rsidP="00ED48A2">
            <w:pPr>
              <w:widowControl w:val="0"/>
              <w:tabs>
                <w:tab w:val="left" w:pos="6354"/>
              </w:tabs>
              <w:ind w:right="-18"/>
              <w:jc w:val="center"/>
              <w:rPr>
                <w:rFonts w:eastAsia="Times New Roman"/>
                <w:color w:val="000000"/>
                <w:sz w:val="20"/>
              </w:rPr>
            </w:pPr>
            <w:r w:rsidRPr="000646E6">
              <w:rPr>
                <w:rFonts w:eastAsia="Times New Roman"/>
                <w:b/>
                <w:bCs/>
                <w:color w:val="000000"/>
                <w:sz w:val="20"/>
                <w:u w:val="single"/>
              </w:rPr>
              <w:t>Deliverable 1</w:t>
            </w:r>
            <w:r w:rsidRPr="000646E6">
              <w:rPr>
                <w:rFonts w:eastAsia="Times New Roman"/>
                <w:color w:val="000000"/>
                <w:sz w:val="20"/>
              </w:rPr>
              <w:t>:</w:t>
            </w:r>
          </w:p>
          <w:p w14:paraId="62D55874" w14:textId="77777777" w:rsidR="00ED48A2" w:rsidRPr="000646E6" w:rsidRDefault="00ED48A2" w:rsidP="00ED48A2">
            <w:pPr>
              <w:widowControl w:val="0"/>
              <w:tabs>
                <w:tab w:val="left" w:pos="6354"/>
              </w:tabs>
              <w:spacing w:before="240" w:after="240"/>
              <w:ind w:right="-18"/>
              <w:rPr>
                <w:rFonts w:eastAsia="Times New Roman"/>
                <w:color w:val="000000"/>
                <w:sz w:val="20"/>
              </w:rPr>
            </w:pPr>
            <w:r w:rsidRPr="000646E6">
              <w:rPr>
                <w:rFonts w:asciiTheme="minorHAnsi" w:eastAsia="Times New Roman" w:hAnsiTheme="minorHAnsi"/>
                <w:sz w:val="20"/>
              </w:rPr>
              <w:t>Meet with Judicial Council staff about the project and provide written summary of the discussion.</w:t>
            </w:r>
          </w:p>
        </w:tc>
        <w:tc>
          <w:tcPr>
            <w:tcW w:w="2865" w:type="dxa"/>
            <w:tcBorders>
              <w:top w:val="single" w:sz="4" w:space="0" w:color="auto"/>
              <w:left w:val="single" w:sz="4" w:space="0" w:color="auto"/>
              <w:bottom w:val="single" w:sz="4" w:space="0" w:color="auto"/>
              <w:right w:val="single" w:sz="4" w:space="0" w:color="auto"/>
            </w:tcBorders>
          </w:tcPr>
          <w:p w14:paraId="2DAF3422" w14:textId="77777777" w:rsidR="00ED48A2" w:rsidRPr="000646E6" w:rsidRDefault="00ED48A2" w:rsidP="00ED48A2">
            <w:pPr>
              <w:spacing w:line="276" w:lineRule="auto"/>
              <w:jc w:val="center"/>
              <w:rPr>
                <w:rFonts w:eastAsia="Times New Roman"/>
                <w:b/>
                <w:bCs/>
                <w:sz w:val="20"/>
              </w:rPr>
            </w:pPr>
          </w:p>
          <w:p w14:paraId="356FB599" w14:textId="77777777" w:rsidR="00ED48A2" w:rsidRPr="000646E6" w:rsidRDefault="00ED48A2" w:rsidP="00ED48A2">
            <w:pPr>
              <w:spacing w:line="276" w:lineRule="auto"/>
              <w:jc w:val="center"/>
              <w:rPr>
                <w:rFonts w:eastAsia="Times New Roman"/>
                <w:b/>
                <w:bCs/>
                <w:sz w:val="20"/>
              </w:rPr>
            </w:pPr>
          </w:p>
          <w:p w14:paraId="19967FBB" w14:textId="77777777" w:rsidR="00ED48A2" w:rsidRPr="000646E6" w:rsidRDefault="00ED48A2" w:rsidP="00ED48A2">
            <w:pPr>
              <w:spacing w:line="276" w:lineRule="auto"/>
              <w:jc w:val="center"/>
              <w:rPr>
                <w:rFonts w:eastAsia="Times New Roman"/>
                <w:b/>
                <w:bCs/>
                <w:sz w:val="20"/>
              </w:rPr>
            </w:pPr>
            <w:r w:rsidRPr="000646E6">
              <w:rPr>
                <w:rFonts w:eastAsia="Times New Roman"/>
                <w:b/>
                <w:bCs/>
                <w:sz w:val="20"/>
              </w:rPr>
              <w:t>January 15, 2024</w:t>
            </w:r>
          </w:p>
        </w:tc>
      </w:tr>
      <w:tr w:rsidR="00ED48A2" w:rsidRPr="00ED48A2" w14:paraId="4772C4C6" w14:textId="77777777" w:rsidTr="000646E6">
        <w:trPr>
          <w:cantSplit/>
          <w:trHeight w:val="1837"/>
        </w:trPr>
        <w:tc>
          <w:tcPr>
            <w:tcW w:w="5955" w:type="dxa"/>
            <w:tcBorders>
              <w:top w:val="single" w:sz="4" w:space="0" w:color="auto"/>
              <w:left w:val="single" w:sz="4" w:space="0" w:color="auto"/>
              <w:bottom w:val="single" w:sz="4" w:space="0" w:color="auto"/>
              <w:right w:val="single" w:sz="4" w:space="0" w:color="auto"/>
            </w:tcBorders>
          </w:tcPr>
          <w:p w14:paraId="70F93FEA" w14:textId="77777777" w:rsidR="00ED48A2" w:rsidRPr="000646E6" w:rsidRDefault="00ED48A2" w:rsidP="00ED48A2">
            <w:pPr>
              <w:widowControl w:val="0"/>
              <w:tabs>
                <w:tab w:val="left" w:pos="6354"/>
              </w:tabs>
              <w:ind w:right="-18"/>
              <w:jc w:val="center"/>
              <w:rPr>
                <w:rFonts w:eastAsia="Times New Roman"/>
                <w:color w:val="000000"/>
                <w:sz w:val="20"/>
              </w:rPr>
            </w:pPr>
            <w:r w:rsidRPr="000646E6">
              <w:rPr>
                <w:rFonts w:eastAsia="Times New Roman"/>
                <w:b/>
                <w:bCs/>
                <w:color w:val="000000"/>
                <w:sz w:val="20"/>
                <w:u w:val="single"/>
              </w:rPr>
              <w:t>Deliverable 2</w:t>
            </w:r>
            <w:r w:rsidRPr="000646E6">
              <w:rPr>
                <w:rFonts w:eastAsia="Times New Roman"/>
                <w:color w:val="000000"/>
                <w:sz w:val="20"/>
              </w:rPr>
              <w:t>:</w:t>
            </w:r>
          </w:p>
          <w:p w14:paraId="2515E8D3" w14:textId="77777777" w:rsidR="00ED48A2" w:rsidRPr="000646E6" w:rsidRDefault="00ED48A2" w:rsidP="00ED48A2">
            <w:pPr>
              <w:widowControl w:val="0"/>
              <w:tabs>
                <w:tab w:val="left" w:pos="6354"/>
              </w:tabs>
              <w:spacing w:before="240" w:after="240"/>
              <w:ind w:right="-18"/>
              <w:rPr>
                <w:rFonts w:eastAsia="Times New Roman"/>
                <w:color w:val="000000"/>
                <w:sz w:val="20"/>
              </w:rPr>
            </w:pPr>
            <w:r w:rsidRPr="000646E6">
              <w:rPr>
                <w:rFonts w:eastAsia="Times New Roman"/>
                <w:color w:val="000000"/>
                <w:sz w:val="20"/>
              </w:rPr>
              <w:t xml:space="preserve">Evaluate baseline data in JCATS beginning with FY 2020-2021 to measure change over time. Other baseline data that CFCC collected includes, current caseload numbers as reported by the attorney providers, number of full-time attorneys, social workers, and administrative staff, and the plan and budget the attorney providers provided on how they would spend their FFDRP allocations to improve attorney practice and case outcomes. </w:t>
            </w:r>
            <w:r w:rsidRPr="000646E6">
              <w:rPr>
                <w:rFonts w:asciiTheme="minorHAnsi" w:eastAsia="Times New Roman" w:hAnsiTheme="minorHAnsi"/>
                <w:sz w:val="20"/>
              </w:rPr>
              <w:t xml:space="preserve"> Provide the outcomes of the baseline data in a format acceptable to Judicial Council program staff.  </w:t>
            </w:r>
          </w:p>
        </w:tc>
        <w:tc>
          <w:tcPr>
            <w:tcW w:w="2865" w:type="dxa"/>
            <w:tcBorders>
              <w:top w:val="single" w:sz="4" w:space="0" w:color="auto"/>
              <w:left w:val="single" w:sz="4" w:space="0" w:color="auto"/>
              <w:bottom w:val="single" w:sz="4" w:space="0" w:color="auto"/>
              <w:right w:val="single" w:sz="4" w:space="0" w:color="auto"/>
            </w:tcBorders>
          </w:tcPr>
          <w:p w14:paraId="5491A105" w14:textId="77777777" w:rsidR="00ED48A2" w:rsidRPr="000646E6" w:rsidRDefault="00ED48A2" w:rsidP="00ED48A2">
            <w:pPr>
              <w:spacing w:line="276" w:lineRule="auto"/>
              <w:jc w:val="center"/>
              <w:rPr>
                <w:rFonts w:eastAsia="Times New Roman"/>
                <w:b/>
                <w:bCs/>
                <w:sz w:val="20"/>
              </w:rPr>
            </w:pPr>
          </w:p>
          <w:p w14:paraId="71DB29C2" w14:textId="77777777" w:rsidR="00ED48A2" w:rsidRPr="000646E6" w:rsidRDefault="00ED48A2" w:rsidP="00ED48A2">
            <w:pPr>
              <w:spacing w:line="276" w:lineRule="auto"/>
              <w:jc w:val="center"/>
              <w:rPr>
                <w:rFonts w:eastAsia="Times New Roman"/>
                <w:b/>
                <w:bCs/>
                <w:sz w:val="20"/>
              </w:rPr>
            </w:pPr>
          </w:p>
          <w:p w14:paraId="7FDDFBB9" w14:textId="77777777" w:rsidR="00ED48A2" w:rsidRPr="000646E6" w:rsidRDefault="00ED48A2" w:rsidP="00ED48A2">
            <w:pPr>
              <w:spacing w:line="276" w:lineRule="auto"/>
              <w:jc w:val="center"/>
              <w:rPr>
                <w:rFonts w:eastAsia="Times New Roman"/>
                <w:b/>
                <w:bCs/>
                <w:sz w:val="20"/>
              </w:rPr>
            </w:pPr>
            <w:r w:rsidRPr="000646E6">
              <w:rPr>
                <w:rFonts w:eastAsia="Times New Roman"/>
                <w:b/>
                <w:bCs/>
                <w:sz w:val="20"/>
              </w:rPr>
              <w:t>April 15, 2024</w:t>
            </w:r>
          </w:p>
        </w:tc>
      </w:tr>
      <w:tr w:rsidR="00ED48A2" w:rsidRPr="00ED48A2" w14:paraId="1F573C92" w14:textId="77777777" w:rsidTr="000646E6">
        <w:trPr>
          <w:cantSplit/>
          <w:trHeight w:val="1314"/>
        </w:trPr>
        <w:tc>
          <w:tcPr>
            <w:tcW w:w="5955" w:type="dxa"/>
            <w:tcBorders>
              <w:top w:val="single" w:sz="4" w:space="0" w:color="auto"/>
              <w:left w:val="single" w:sz="4" w:space="0" w:color="auto"/>
              <w:bottom w:val="single" w:sz="4" w:space="0" w:color="auto"/>
              <w:right w:val="single" w:sz="4" w:space="0" w:color="auto"/>
            </w:tcBorders>
          </w:tcPr>
          <w:p w14:paraId="18F3C5E9" w14:textId="77777777" w:rsidR="00ED48A2" w:rsidRPr="000646E6" w:rsidRDefault="00ED48A2" w:rsidP="00ED48A2">
            <w:pPr>
              <w:widowControl w:val="0"/>
              <w:tabs>
                <w:tab w:val="left" w:pos="6354"/>
              </w:tabs>
              <w:ind w:right="-18"/>
              <w:jc w:val="center"/>
              <w:rPr>
                <w:rFonts w:eastAsia="Times New Roman"/>
                <w:color w:val="000000"/>
                <w:sz w:val="20"/>
              </w:rPr>
            </w:pPr>
            <w:r w:rsidRPr="000646E6">
              <w:rPr>
                <w:rFonts w:eastAsia="Times New Roman"/>
                <w:b/>
                <w:bCs/>
                <w:color w:val="000000"/>
                <w:sz w:val="20"/>
                <w:u w:val="single"/>
              </w:rPr>
              <w:lastRenderedPageBreak/>
              <w:t>Deliverable 3</w:t>
            </w:r>
            <w:r w:rsidRPr="000646E6">
              <w:rPr>
                <w:rFonts w:eastAsia="Times New Roman"/>
                <w:color w:val="000000"/>
                <w:sz w:val="20"/>
              </w:rPr>
              <w:t>:</w:t>
            </w:r>
          </w:p>
          <w:p w14:paraId="5AFC3749" w14:textId="77777777" w:rsidR="00ED48A2" w:rsidRPr="000646E6" w:rsidRDefault="00ED48A2" w:rsidP="00ED48A2">
            <w:pPr>
              <w:widowControl w:val="0"/>
              <w:tabs>
                <w:tab w:val="left" w:pos="6354"/>
              </w:tabs>
              <w:spacing w:before="240" w:after="240"/>
              <w:ind w:right="-18"/>
              <w:rPr>
                <w:rFonts w:eastAsia="Times New Roman"/>
                <w:color w:val="000000"/>
                <w:sz w:val="20"/>
              </w:rPr>
            </w:pPr>
            <w:r w:rsidRPr="000646E6">
              <w:rPr>
                <w:rFonts w:asciiTheme="minorHAnsi" w:eastAsia="Times New Roman" w:hAnsiTheme="minorHAnsi"/>
                <w:sz w:val="20"/>
              </w:rPr>
              <w:t>Collaborate with the JCATS Contractor to identify new data points and data sets in JCATS and obtain secured access to data in JCATS to run administrative data reports. Present the first set of approved reports with the new data set to the Judicial Council. Some FFDRP recipients track their cases in the JCATS case management system which contains data that can be run in different reports.</w:t>
            </w:r>
          </w:p>
        </w:tc>
        <w:tc>
          <w:tcPr>
            <w:tcW w:w="2865" w:type="dxa"/>
            <w:tcBorders>
              <w:top w:val="single" w:sz="4" w:space="0" w:color="auto"/>
              <w:left w:val="single" w:sz="4" w:space="0" w:color="auto"/>
              <w:bottom w:val="single" w:sz="4" w:space="0" w:color="auto"/>
              <w:right w:val="single" w:sz="4" w:space="0" w:color="auto"/>
            </w:tcBorders>
          </w:tcPr>
          <w:p w14:paraId="18E1DBD7" w14:textId="77777777" w:rsidR="00ED48A2" w:rsidRPr="000646E6" w:rsidRDefault="00ED48A2" w:rsidP="00ED48A2">
            <w:pPr>
              <w:spacing w:line="276" w:lineRule="auto"/>
              <w:jc w:val="center"/>
              <w:rPr>
                <w:rFonts w:eastAsia="Times New Roman"/>
                <w:b/>
                <w:bCs/>
                <w:sz w:val="20"/>
              </w:rPr>
            </w:pPr>
          </w:p>
          <w:p w14:paraId="2BBB854C" w14:textId="77777777" w:rsidR="00ED48A2" w:rsidRPr="000646E6" w:rsidRDefault="00ED48A2" w:rsidP="00ED48A2">
            <w:pPr>
              <w:spacing w:line="276" w:lineRule="auto"/>
              <w:jc w:val="center"/>
              <w:rPr>
                <w:rFonts w:eastAsia="Times New Roman"/>
                <w:b/>
                <w:bCs/>
                <w:sz w:val="20"/>
              </w:rPr>
            </w:pPr>
          </w:p>
          <w:p w14:paraId="53F5854E" w14:textId="77777777" w:rsidR="00ED48A2" w:rsidRPr="000646E6" w:rsidRDefault="00ED48A2" w:rsidP="00ED48A2">
            <w:pPr>
              <w:spacing w:line="276" w:lineRule="auto"/>
              <w:jc w:val="center"/>
              <w:rPr>
                <w:rFonts w:eastAsia="Times New Roman"/>
                <w:b/>
                <w:bCs/>
                <w:sz w:val="20"/>
              </w:rPr>
            </w:pPr>
            <w:r w:rsidRPr="000646E6">
              <w:rPr>
                <w:rFonts w:eastAsia="Times New Roman"/>
                <w:b/>
                <w:bCs/>
                <w:sz w:val="20"/>
              </w:rPr>
              <w:t>May 15, 2024</w:t>
            </w:r>
          </w:p>
        </w:tc>
      </w:tr>
      <w:tr w:rsidR="00ED48A2" w:rsidRPr="00ED48A2" w14:paraId="5C1D1E83" w14:textId="77777777" w:rsidTr="002046A8">
        <w:trPr>
          <w:cantSplit/>
          <w:trHeight w:val="1067"/>
        </w:trPr>
        <w:tc>
          <w:tcPr>
            <w:tcW w:w="5955" w:type="dxa"/>
            <w:tcBorders>
              <w:top w:val="single" w:sz="4" w:space="0" w:color="auto"/>
              <w:left w:val="single" w:sz="4" w:space="0" w:color="auto"/>
              <w:bottom w:val="single" w:sz="4" w:space="0" w:color="auto"/>
              <w:right w:val="single" w:sz="4" w:space="0" w:color="auto"/>
            </w:tcBorders>
          </w:tcPr>
          <w:p w14:paraId="70BB66E2" w14:textId="77777777" w:rsidR="00ED48A2" w:rsidRPr="000646E6" w:rsidRDefault="00ED48A2" w:rsidP="00ED48A2">
            <w:pPr>
              <w:widowControl w:val="0"/>
              <w:tabs>
                <w:tab w:val="left" w:pos="6354"/>
              </w:tabs>
              <w:ind w:right="-18"/>
              <w:jc w:val="center"/>
              <w:rPr>
                <w:rFonts w:eastAsia="Times New Roman"/>
                <w:color w:val="000000"/>
                <w:sz w:val="20"/>
              </w:rPr>
            </w:pPr>
            <w:r w:rsidRPr="000646E6">
              <w:rPr>
                <w:rFonts w:eastAsia="Times New Roman"/>
                <w:b/>
                <w:bCs/>
                <w:color w:val="000000"/>
                <w:sz w:val="20"/>
                <w:u w:val="single"/>
              </w:rPr>
              <w:t>Deliverable 4</w:t>
            </w:r>
            <w:r w:rsidRPr="000646E6">
              <w:rPr>
                <w:rFonts w:eastAsia="Times New Roman"/>
                <w:color w:val="000000"/>
                <w:sz w:val="20"/>
              </w:rPr>
              <w:t>:</w:t>
            </w:r>
          </w:p>
          <w:p w14:paraId="4262BF49" w14:textId="2A929D7A" w:rsidR="00ED48A2" w:rsidRPr="000646E6" w:rsidRDefault="00ED48A2" w:rsidP="002046A8">
            <w:pPr>
              <w:widowControl w:val="0"/>
              <w:tabs>
                <w:tab w:val="left" w:pos="6354"/>
              </w:tabs>
              <w:spacing w:before="240" w:after="240"/>
              <w:ind w:right="-18"/>
              <w:rPr>
                <w:rFonts w:eastAsia="Times New Roman"/>
                <w:color w:val="000000"/>
                <w:sz w:val="20"/>
              </w:rPr>
            </w:pPr>
            <w:r w:rsidRPr="000646E6">
              <w:rPr>
                <w:rFonts w:eastAsia="Times New Roman"/>
                <w:color w:val="000000"/>
                <w:sz w:val="20"/>
              </w:rPr>
              <w:t>Deliver data evaluation plan that will optimize JCATS data collection and measure change over time.</w:t>
            </w:r>
          </w:p>
        </w:tc>
        <w:tc>
          <w:tcPr>
            <w:tcW w:w="2865" w:type="dxa"/>
            <w:tcBorders>
              <w:top w:val="single" w:sz="4" w:space="0" w:color="auto"/>
              <w:left w:val="single" w:sz="4" w:space="0" w:color="auto"/>
              <w:bottom w:val="single" w:sz="4" w:space="0" w:color="auto"/>
              <w:right w:val="single" w:sz="4" w:space="0" w:color="auto"/>
            </w:tcBorders>
          </w:tcPr>
          <w:p w14:paraId="615122B8" w14:textId="77777777" w:rsidR="00ED48A2" w:rsidRPr="000646E6" w:rsidRDefault="00ED48A2" w:rsidP="00ED48A2">
            <w:pPr>
              <w:spacing w:line="276" w:lineRule="auto"/>
              <w:jc w:val="center"/>
              <w:rPr>
                <w:rFonts w:eastAsia="Times New Roman"/>
                <w:b/>
                <w:bCs/>
                <w:sz w:val="20"/>
              </w:rPr>
            </w:pPr>
          </w:p>
          <w:p w14:paraId="00ADC676" w14:textId="77777777" w:rsidR="00ED48A2" w:rsidRPr="000646E6" w:rsidRDefault="00ED48A2" w:rsidP="00ED48A2">
            <w:pPr>
              <w:spacing w:line="276" w:lineRule="auto"/>
              <w:jc w:val="center"/>
              <w:rPr>
                <w:rFonts w:eastAsia="Times New Roman"/>
                <w:b/>
                <w:bCs/>
                <w:sz w:val="20"/>
              </w:rPr>
            </w:pPr>
          </w:p>
          <w:p w14:paraId="25A359A3" w14:textId="77777777" w:rsidR="00ED48A2" w:rsidRPr="000646E6" w:rsidRDefault="00ED48A2" w:rsidP="00ED48A2">
            <w:pPr>
              <w:spacing w:line="276" w:lineRule="auto"/>
              <w:jc w:val="center"/>
              <w:rPr>
                <w:rFonts w:eastAsia="Times New Roman"/>
                <w:b/>
                <w:bCs/>
                <w:sz w:val="20"/>
              </w:rPr>
            </w:pPr>
            <w:r w:rsidRPr="000646E6">
              <w:rPr>
                <w:rFonts w:eastAsia="Times New Roman"/>
                <w:b/>
                <w:bCs/>
                <w:sz w:val="20"/>
              </w:rPr>
              <w:t>July 15, 2024</w:t>
            </w:r>
          </w:p>
        </w:tc>
      </w:tr>
      <w:tr w:rsidR="00ED48A2" w:rsidRPr="00ED48A2" w14:paraId="61B68043" w14:textId="77777777" w:rsidTr="002046A8">
        <w:trPr>
          <w:cantSplit/>
          <w:trHeight w:val="1157"/>
        </w:trPr>
        <w:tc>
          <w:tcPr>
            <w:tcW w:w="5955" w:type="dxa"/>
            <w:tcBorders>
              <w:top w:val="single" w:sz="4" w:space="0" w:color="auto"/>
              <w:left w:val="single" w:sz="4" w:space="0" w:color="auto"/>
              <w:bottom w:val="single" w:sz="4" w:space="0" w:color="auto"/>
              <w:right w:val="single" w:sz="4" w:space="0" w:color="auto"/>
            </w:tcBorders>
          </w:tcPr>
          <w:p w14:paraId="642875FF" w14:textId="77777777" w:rsidR="00ED48A2" w:rsidRPr="000646E6" w:rsidRDefault="00ED48A2" w:rsidP="00ED48A2">
            <w:pPr>
              <w:widowControl w:val="0"/>
              <w:tabs>
                <w:tab w:val="left" w:pos="6354"/>
              </w:tabs>
              <w:ind w:right="-18"/>
              <w:jc w:val="center"/>
              <w:rPr>
                <w:rFonts w:eastAsia="Times New Roman"/>
                <w:color w:val="000000"/>
                <w:sz w:val="20"/>
              </w:rPr>
            </w:pPr>
            <w:r w:rsidRPr="000646E6">
              <w:rPr>
                <w:rFonts w:eastAsia="Times New Roman"/>
                <w:b/>
                <w:bCs/>
                <w:color w:val="000000"/>
                <w:sz w:val="20"/>
                <w:u w:val="single"/>
              </w:rPr>
              <w:t>Deliverable 5</w:t>
            </w:r>
            <w:r w:rsidRPr="000646E6">
              <w:rPr>
                <w:rFonts w:eastAsia="Times New Roman"/>
                <w:color w:val="000000"/>
                <w:sz w:val="20"/>
              </w:rPr>
              <w:t>:</w:t>
            </w:r>
          </w:p>
          <w:p w14:paraId="5F085D4B" w14:textId="0BB03173" w:rsidR="00F37FF3" w:rsidRPr="000646E6" w:rsidRDefault="00ED48A2" w:rsidP="002046A8">
            <w:pPr>
              <w:widowControl w:val="0"/>
              <w:tabs>
                <w:tab w:val="left" w:pos="6354"/>
              </w:tabs>
              <w:spacing w:before="240" w:after="240"/>
              <w:ind w:right="-18"/>
              <w:rPr>
                <w:rFonts w:eastAsia="Times New Roman"/>
                <w:color w:val="000000"/>
                <w:sz w:val="20"/>
              </w:rPr>
            </w:pPr>
            <w:r w:rsidRPr="000646E6">
              <w:rPr>
                <w:rFonts w:eastAsia="Times New Roman"/>
                <w:color w:val="000000"/>
                <w:sz w:val="20"/>
              </w:rPr>
              <w:t xml:space="preserve">Begin implementation of the data and evaluation plan with the Judicial Council and FFDRP Providers. </w:t>
            </w:r>
          </w:p>
        </w:tc>
        <w:tc>
          <w:tcPr>
            <w:tcW w:w="2865" w:type="dxa"/>
            <w:tcBorders>
              <w:top w:val="single" w:sz="4" w:space="0" w:color="auto"/>
              <w:left w:val="single" w:sz="4" w:space="0" w:color="auto"/>
              <w:bottom w:val="single" w:sz="4" w:space="0" w:color="auto"/>
              <w:right w:val="single" w:sz="4" w:space="0" w:color="auto"/>
            </w:tcBorders>
          </w:tcPr>
          <w:p w14:paraId="5EEFDD89" w14:textId="77777777" w:rsidR="00ED48A2" w:rsidRPr="000646E6" w:rsidRDefault="00ED48A2" w:rsidP="00ED48A2">
            <w:pPr>
              <w:spacing w:line="276" w:lineRule="auto"/>
              <w:jc w:val="center"/>
              <w:rPr>
                <w:rFonts w:eastAsia="Times New Roman"/>
                <w:b/>
                <w:bCs/>
                <w:sz w:val="20"/>
              </w:rPr>
            </w:pPr>
          </w:p>
          <w:p w14:paraId="3312C210" w14:textId="77777777" w:rsidR="00ED48A2" w:rsidRPr="000646E6" w:rsidRDefault="00ED48A2" w:rsidP="00ED48A2">
            <w:pPr>
              <w:spacing w:line="276" w:lineRule="auto"/>
              <w:jc w:val="center"/>
              <w:rPr>
                <w:rFonts w:eastAsia="Times New Roman"/>
                <w:b/>
                <w:bCs/>
                <w:sz w:val="20"/>
              </w:rPr>
            </w:pPr>
            <w:r w:rsidRPr="000646E6">
              <w:rPr>
                <w:rFonts w:eastAsia="Times New Roman"/>
                <w:b/>
                <w:bCs/>
                <w:sz w:val="20"/>
              </w:rPr>
              <w:t>September 30, 2024</w:t>
            </w:r>
          </w:p>
        </w:tc>
      </w:tr>
      <w:tr w:rsidR="00ED48A2" w:rsidRPr="00ED48A2" w14:paraId="1D45C7CD" w14:textId="77777777" w:rsidTr="000646E6">
        <w:trPr>
          <w:cantSplit/>
          <w:trHeight w:val="1341"/>
        </w:trPr>
        <w:tc>
          <w:tcPr>
            <w:tcW w:w="5955" w:type="dxa"/>
            <w:tcBorders>
              <w:top w:val="single" w:sz="4" w:space="0" w:color="auto"/>
              <w:left w:val="single" w:sz="4" w:space="0" w:color="auto"/>
              <w:bottom w:val="single" w:sz="4" w:space="0" w:color="auto"/>
              <w:right w:val="single" w:sz="4" w:space="0" w:color="auto"/>
            </w:tcBorders>
          </w:tcPr>
          <w:p w14:paraId="31636E4C" w14:textId="77777777" w:rsidR="00ED48A2" w:rsidRPr="000646E6" w:rsidRDefault="00ED48A2" w:rsidP="00ED48A2">
            <w:pPr>
              <w:widowControl w:val="0"/>
              <w:tabs>
                <w:tab w:val="left" w:pos="6354"/>
              </w:tabs>
              <w:ind w:right="-18"/>
              <w:jc w:val="center"/>
              <w:rPr>
                <w:rFonts w:eastAsia="Times New Roman"/>
                <w:color w:val="000000"/>
                <w:sz w:val="20"/>
              </w:rPr>
            </w:pPr>
            <w:r w:rsidRPr="000646E6">
              <w:rPr>
                <w:rFonts w:eastAsia="Times New Roman"/>
                <w:b/>
                <w:bCs/>
                <w:color w:val="000000"/>
                <w:sz w:val="20"/>
                <w:u w:val="single"/>
              </w:rPr>
              <w:t>Deliverable 6</w:t>
            </w:r>
            <w:r w:rsidRPr="000646E6">
              <w:rPr>
                <w:rFonts w:eastAsia="Times New Roman"/>
                <w:color w:val="000000"/>
                <w:sz w:val="20"/>
              </w:rPr>
              <w:t>:</w:t>
            </w:r>
          </w:p>
          <w:p w14:paraId="4948023B" w14:textId="43400FF0" w:rsidR="00F37FF3" w:rsidRPr="000646E6" w:rsidRDefault="00ED48A2" w:rsidP="002046A8">
            <w:pPr>
              <w:widowControl w:val="0"/>
              <w:tabs>
                <w:tab w:val="left" w:pos="6354"/>
              </w:tabs>
              <w:spacing w:before="240" w:after="240"/>
              <w:ind w:right="-18"/>
              <w:rPr>
                <w:rFonts w:eastAsia="Times New Roman"/>
                <w:color w:val="000000"/>
                <w:sz w:val="20"/>
              </w:rPr>
            </w:pPr>
            <w:r w:rsidRPr="000646E6">
              <w:rPr>
                <w:rFonts w:asciiTheme="minorHAnsi" w:eastAsia="Times New Roman" w:hAnsiTheme="minorHAnsi"/>
                <w:sz w:val="20"/>
              </w:rPr>
              <w:t xml:space="preserve">Contractor to provide a report to the Judicial Council of all work completed in the first year including a preliminary report that summarizes all sources of data including survey results, JCATS and other administrative data sets, and any other data collected or provided during the first year. The report should address any evaluation of FFDRP including findings related to the research questions and project hypothesis. </w:t>
            </w:r>
          </w:p>
        </w:tc>
        <w:tc>
          <w:tcPr>
            <w:tcW w:w="2865" w:type="dxa"/>
            <w:tcBorders>
              <w:top w:val="single" w:sz="4" w:space="0" w:color="auto"/>
              <w:left w:val="single" w:sz="4" w:space="0" w:color="auto"/>
              <w:bottom w:val="single" w:sz="4" w:space="0" w:color="auto"/>
              <w:right w:val="single" w:sz="4" w:space="0" w:color="auto"/>
            </w:tcBorders>
          </w:tcPr>
          <w:p w14:paraId="6A8A6BDF" w14:textId="77777777" w:rsidR="00ED48A2" w:rsidRPr="000646E6" w:rsidRDefault="00ED48A2" w:rsidP="00ED48A2">
            <w:pPr>
              <w:spacing w:line="276" w:lineRule="auto"/>
              <w:jc w:val="center"/>
              <w:rPr>
                <w:rFonts w:eastAsia="Times New Roman"/>
                <w:b/>
                <w:bCs/>
                <w:sz w:val="20"/>
              </w:rPr>
            </w:pPr>
          </w:p>
          <w:p w14:paraId="5B592D11" w14:textId="77777777" w:rsidR="00ED48A2" w:rsidRPr="000646E6" w:rsidRDefault="00ED48A2" w:rsidP="00ED48A2">
            <w:pPr>
              <w:spacing w:line="276" w:lineRule="auto"/>
              <w:jc w:val="center"/>
              <w:rPr>
                <w:rFonts w:eastAsia="Times New Roman"/>
                <w:b/>
                <w:bCs/>
                <w:sz w:val="20"/>
              </w:rPr>
            </w:pPr>
            <w:r w:rsidRPr="000646E6">
              <w:rPr>
                <w:rFonts w:eastAsia="Times New Roman"/>
                <w:b/>
                <w:bCs/>
                <w:sz w:val="20"/>
              </w:rPr>
              <w:t>September 30, 2024</w:t>
            </w:r>
          </w:p>
        </w:tc>
      </w:tr>
      <w:bookmarkEnd w:id="6"/>
    </w:tbl>
    <w:p w14:paraId="0E2FE779" w14:textId="77777777" w:rsidR="005520CA" w:rsidRDefault="005520CA" w:rsidP="005520CA">
      <w:pPr>
        <w:spacing w:before="120" w:after="120"/>
        <w:ind w:left="720"/>
        <w:rPr>
          <w:rFonts w:asciiTheme="minorHAnsi" w:hAnsiTheme="minorHAnsi" w:cstheme="minorHAnsi"/>
          <w:b/>
          <w:iCs/>
          <w:sz w:val="20"/>
          <w:u w:val="single"/>
          <w:lang w:bidi="en-US"/>
        </w:rPr>
      </w:pPr>
    </w:p>
    <w:p w14:paraId="0B2650E2" w14:textId="3143B97E" w:rsidR="005520CA" w:rsidRDefault="005520CA" w:rsidP="00583F10">
      <w:pPr>
        <w:spacing w:before="120"/>
        <w:ind w:left="720"/>
        <w:rPr>
          <w:rFonts w:asciiTheme="minorHAnsi" w:hAnsiTheme="minorHAnsi" w:cstheme="minorHAnsi"/>
          <w:b/>
          <w:iCs/>
          <w:sz w:val="20"/>
          <w:u w:val="single"/>
          <w:lang w:bidi="en-US"/>
        </w:rPr>
      </w:pPr>
      <w:bookmarkStart w:id="7" w:name="_Hlk148965412"/>
      <w:r w:rsidRPr="005520CA">
        <w:rPr>
          <w:rFonts w:asciiTheme="minorHAnsi" w:hAnsiTheme="minorHAnsi" w:cstheme="minorHAnsi"/>
          <w:b/>
          <w:iCs/>
          <w:sz w:val="20"/>
          <w:u w:val="single"/>
          <w:lang w:bidi="en-US"/>
        </w:rPr>
        <w:t>Table 2</w:t>
      </w:r>
      <w:r>
        <w:rPr>
          <w:rFonts w:asciiTheme="minorHAnsi" w:hAnsiTheme="minorHAnsi" w:cstheme="minorHAnsi"/>
          <w:b/>
          <w:iCs/>
          <w:sz w:val="20"/>
          <w:u w:val="single"/>
          <w:lang w:bidi="en-US"/>
        </w:rPr>
        <w:t xml:space="preserve">: </w:t>
      </w:r>
      <w:r w:rsidRPr="005520CA">
        <w:rPr>
          <w:rFonts w:asciiTheme="minorHAnsi" w:hAnsiTheme="minorHAnsi" w:cstheme="minorHAnsi"/>
          <w:b/>
          <w:iCs/>
          <w:sz w:val="20"/>
          <w:u w:val="single"/>
          <w:lang w:bidi="en-US"/>
        </w:rPr>
        <w:t xml:space="preserve">Option Year (Year 2 </w:t>
      </w:r>
      <w:r>
        <w:rPr>
          <w:rFonts w:asciiTheme="minorHAnsi" w:hAnsiTheme="minorHAnsi" w:cstheme="minorHAnsi"/>
          <w:b/>
          <w:iCs/>
          <w:sz w:val="20"/>
          <w:u w:val="single"/>
          <w:lang w:bidi="en-US"/>
        </w:rPr>
        <w:t>through</w:t>
      </w:r>
      <w:r w:rsidRPr="005520CA">
        <w:rPr>
          <w:rFonts w:asciiTheme="minorHAnsi" w:hAnsiTheme="minorHAnsi" w:cstheme="minorHAnsi"/>
          <w:b/>
          <w:iCs/>
          <w:sz w:val="20"/>
          <w:u w:val="single"/>
          <w:lang w:bidi="en-US"/>
        </w:rPr>
        <w:t xml:space="preserve"> Year </w:t>
      </w:r>
      <w:r>
        <w:rPr>
          <w:rFonts w:asciiTheme="minorHAnsi" w:hAnsiTheme="minorHAnsi" w:cstheme="minorHAnsi"/>
          <w:b/>
          <w:iCs/>
          <w:sz w:val="20"/>
          <w:u w:val="single"/>
          <w:lang w:bidi="en-US"/>
        </w:rPr>
        <w:t>4</w:t>
      </w:r>
      <w:r w:rsidRPr="005520CA">
        <w:rPr>
          <w:rFonts w:asciiTheme="minorHAnsi" w:hAnsiTheme="minorHAnsi" w:cstheme="minorHAnsi"/>
          <w:b/>
          <w:iCs/>
          <w:sz w:val="20"/>
          <w:u w:val="single"/>
          <w:lang w:bidi="en-US"/>
        </w:rPr>
        <w:t>)</w:t>
      </w:r>
      <w:r>
        <w:rPr>
          <w:rFonts w:asciiTheme="minorHAnsi" w:hAnsiTheme="minorHAnsi" w:cstheme="minorHAnsi"/>
          <w:b/>
          <w:iCs/>
          <w:sz w:val="20"/>
          <w:u w:val="single"/>
          <w:lang w:bidi="en-US"/>
        </w:rPr>
        <w:t xml:space="preserve"> Deliverables</w:t>
      </w:r>
      <w:r w:rsidRPr="005520CA">
        <w:rPr>
          <w:rFonts w:asciiTheme="minorHAnsi" w:hAnsiTheme="minorHAnsi" w:cstheme="minorHAnsi"/>
          <w:b/>
          <w:iCs/>
          <w:sz w:val="20"/>
          <w:u w:val="single"/>
          <w:lang w:bidi="en-US"/>
        </w:rPr>
        <w:t>.</w:t>
      </w:r>
    </w:p>
    <w:tbl>
      <w:tblPr>
        <w:tblpPr w:leftFromText="180" w:rightFromText="180" w:vertAnchor="text" w:horzAnchor="margin" w:tblpXSpec="center" w:tblpY="379"/>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595"/>
      </w:tblGrid>
      <w:tr w:rsidR="005520CA" w:rsidRPr="005520CA" w14:paraId="2F0F7F06" w14:textId="77777777" w:rsidTr="002046A8">
        <w:trPr>
          <w:cantSplit/>
          <w:trHeight w:val="710"/>
          <w:tblHeader/>
        </w:trPr>
        <w:tc>
          <w:tcPr>
            <w:tcW w:w="6225" w:type="dxa"/>
            <w:tcBorders>
              <w:top w:val="single" w:sz="4" w:space="0" w:color="auto"/>
              <w:left w:val="single" w:sz="4" w:space="0" w:color="auto"/>
              <w:bottom w:val="single" w:sz="4" w:space="0" w:color="auto"/>
              <w:right w:val="single" w:sz="4" w:space="0" w:color="auto"/>
            </w:tcBorders>
            <w:shd w:val="clear" w:color="auto" w:fill="F3F3F3"/>
            <w:vAlign w:val="center"/>
            <w:hideMark/>
          </w:tcPr>
          <w:bookmarkEnd w:id="7"/>
          <w:p w14:paraId="502A9E4B" w14:textId="77777777" w:rsidR="005520CA" w:rsidRPr="005520CA" w:rsidRDefault="005520CA" w:rsidP="00B953DD">
            <w:pPr>
              <w:widowControl w:val="0"/>
              <w:tabs>
                <w:tab w:val="left" w:pos="6354"/>
              </w:tabs>
              <w:ind w:right="-18"/>
              <w:jc w:val="center"/>
              <w:rPr>
                <w:rFonts w:eastAsia="Times New Roman"/>
                <w:b/>
                <w:bCs/>
                <w:color w:val="000000"/>
                <w:sz w:val="20"/>
              </w:rPr>
            </w:pPr>
            <w:r w:rsidRPr="005520CA">
              <w:rPr>
                <w:rFonts w:eastAsia="Times New Roman"/>
                <w:b/>
                <w:bCs/>
                <w:color w:val="000000"/>
                <w:sz w:val="20"/>
              </w:rPr>
              <w:t xml:space="preserve">Deliverable(s) </w:t>
            </w:r>
          </w:p>
          <w:p w14:paraId="0E077200" w14:textId="77777777" w:rsidR="005520CA" w:rsidRPr="005520CA" w:rsidRDefault="005520CA" w:rsidP="00B953DD">
            <w:pPr>
              <w:widowControl w:val="0"/>
              <w:tabs>
                <w:tab w:val="left" w:pos="6354"/>
              </w:tabs>
              <w:ind w:right="-18"/>
              <w:jc w:val="center"/>
              <w:rPr>
                <w:rFonts w:eastAsia="Times New Roman"/>
                <w:b/>
                <w:bCs/>
                <w:color w:val="000000"/>
                <w:sz w:val="20"/>
              </w:rPr>
            </w:pPr>
            <w:r w:rsidRPr="005520CA">
              <w:rPr>
                <w:rFonts w:eastAsia="Times New Roman"/>
                <w:b/>
                <w:bCs/>
                <w:color w:val="000000"/>
                <w:sz w:val="20"/>
              </w:rPr>
              <w:t>Description</w:t>
            </w:r>
          </w:p>
        </w:tc>
        <w:tc>
          <w:tcPr>
            <w:tcW w:w="2595" w:type="dxa"/>
            <w:tcBorders>
              <w:top w:val="single" w:sz="4" w:space="0" w:color="auto"/>
              <w:left w:val="single" w:sz="4" w:space="0" w:color="auto"/>
              <w:bottom w:val="single" w:sz="4" w:space="0" w:color="auto"/>
              <w:right w:val="single" w:sz="4" w:space="0" w:color="auto"/>
            </w:tcBorders>
            <w:shd w:val="clear" w:color="auto" w:fill="F3F3F3"/>
            <w:hideMark/>
          </w:tcPr>
          <w:p w14:paraId="4EAD19CE" w14:textId="77777777" w:rsidR="005520CA" w:rsidRPr="005520CA" w:rsidRDefault="005520CA" w:rsidP="00B953DD">
            <w:pPr>
              <w:keepNext/>
              <w:jc w:val="center"/>
              <w:rPr>
                <w:rFonts w:eastAsia="Times New Roman"/>
                <w:b/>
                <w:bCs/>
                <w:i/>
                <w:sz w:val="20"/>
              </w:rPr>
            </w:pPr>
            <w:r w:rsidRPr="005520CA">
              <w:rPr>
                <w:rFonts w:eastAsia="Times New Roman"/>
                <w:b/>
                <w:bCs/>
                <w:i/>
                <w:sz w:val="20"/>
              </w:rPr>
              <w:t>Estimated</w:t>
            </w:r>
          </w:p>
          <w:p w14:paraId="61C3C954" w14:textId="77777777" w:rsidR="005520CA" w:rsidRPr="005520CA" w:rsidRDefault="005520CA" w:rsidP="00B953DD">
            <w:pPr>
              <w:keepNext/>
              <w:jc w:val="center"/>
              <w:rPr>
                <w:rFonts w:eastAsia="Times New Roman"/>
                <w:b/>
                <w:bCs/>
                <w:sz w:val="20"/>
              </w:rPr>
            </w:pPr>
            <w:r w:rsidRPr="005520CA">
              <w:rPr>
                <w:rFonts w:eastAsia="Times New Roman"/>
                <w:b/>
                <w:bCs/>
                <w:sz w:val="20"/>
              </w:rPr>
              <w:t>Due Date</w:t>
            </w:r>
          </w:p>
        </w:tc>
      </w:tr>
      <w:tr w:rsidR="005520CA" w:rsidRPr="005520CA" w14:paraId="74A53048" w14:textId="77777777" w:rsidTr="00B953DD">
        <w:trPr>
          <w:cantSplit/>
          <w:trHeight w:val="1180"/>
        </w:trPr>
        <w:tc>
          <w:tcPr>
            <w:tcW w:w="6225" w:type="dxa"/>
            <w:tcBorders>
              <w:top w:val="single" w:sz="4" w:space="0" w:color="auto"/>
              <w:left w:val="single" w:sz="4" w:space="0" w:color="auto"/>
              <w:bottom w:val="single" w:sz="4" w:space="0" w:color="auto"/>
              <w:right w:val="single" w:sz="4" w:space="0" w:color="auto"/>
            </w:tcBorders>
          </w:tcPr>
          <w:p w14:paraId="0088C50D" w14:textId="77777777" w:rsidR="005520CA" w:rsidRPr="005520CA" w:rsidRDefault="005520CA" w:rsidP="00B953DD">
            <w:pPr>
              <w:widowControl w:val="0"/>
              <w:tabs>
                <w:tab w:val="left" w:pos="6354"/>
              </w:tabs>
              <w:ind w:right="-18"/>
              <w:jc w:val="center"/>
              <w:rPr>
                <w:rFonts w:eastAsia="Times New Roman"/>
                <w:b/>
                <w:bCs/>
                <w:color w:val="000000"/>
                <w:sz w:val="20"/>
                <w:u w:val="single"/>
              </w:rPr>
            </w:pPr>
            <w:r w:rsidRPr="005520CA">
              <w:rPr>
                <w:rFonts w:eastAsia="Times New Roman"/>
                <w:b/>
                <w:bCs/>
                <w:color w:val="000000"/>
                <w:sz w:val="20"/>
                <w:u w:val="single"/>
              </w:rPr>
              <w:t>Deliverable 1 (Year 2 &amp; Year 3)</w:t>
            </w:r>
            <w:r w:rsidRPr="005520CA">
              <w:rPr>
                <w:rFonts w:eastAsia="Times New Roman"/>
                <w:color w:val="000000"/>
                <w:sz w:val="20"/>
              </w:rPr>
              <w:t>:</w:t>
            </w:r>
          </w:p>
          <w:p w14:paraId="19FC3C39" w14:textId="77777777" w:rsidR="005520CA" w:rsidRPr="005520CA" w:rsidRDefault="005520CA" w:rsidP="00B953DD">
            <w:pPr>
              <w:widowControl w:val="0"/>
              <w:tabs>
                <w:tab w:val="left" w:pos="6354"/>
              </w:tabs>
              <w:spacing w:before="240" w:after="240"/>
              <w:ind w:right="-18"/>
              <w:rPr>
                <w:rFonts w:eastAsia="Times New Roman"/>
                <w:color w:val="000000"/>
                <w:sz w:val="20"/>
              </w:rPr>
            </w:pPr>
            <w:r w:rsidRPr="005520CA">
              <w:rPr>
                <w:rFonts w:eastAsia="Times New Roman"/>
                <w:color w:val="000000"/>
                <w:sz w:val="20"/>
              </w:rPr>
              <w:t>Continue to meet with Judicial Council program staff and submit a written document that summarizes the plans for that year (year plan) to answer the research questions as well as identifying research gaps, analyzing change over time, and evaluating any other program data.</w:t>
            </w:r>
          </w:p>
        </w:tc>
        <w:tc>
          <w:tcPr>
            <w:tcW w:w="2595" w:type="dxa"/>
            <w:tcBorders>
              <w:top w:val="single" w:sz="4" w:space="0" w:color="auto"/>
              <w:left w:val="single" w:sz="4" w:space="0" w:color="auto"/>
              <w:bottom w:val="single" w:sz="4" w:space="0" w:color="auto"/>
              <w:right w:val="single" w:sz="4" w:space="0" w:color="auto"/>
            </w:tcBorders>
          </w:tcPr>
          <w:p w14:paraId="7C9F0888" w14:textId="77777777" w:rsidR="005520CA" w:rsidRPr="005520CA" w:rsidRDefault="005520CA" w:rsidP="00B953DD">
            <w:pPr>
              <w:spacing w:line="276" w:lineRule="auto"/>
              <w:jc w:val="center"/>
              <w:rPr>
                <w:rFonts w:eastAsia="Times New Roman"/>
                <w:b/>
                <w:bCs/>
                <w:sz w:val="20"/>
              </w:rPr>
            </w:pPr>
          </w:p>
          <w:p w14:paraId="7C174D17" w14:textId="77777777" w:rsidR="005520CA" w:rsidRPr="005520CA" w:rsidRDefault="005520CA" w:rsidP="00B953DD">
            <w:pPr>
              <w:spacing w:line="276" w:lineRule="auto"/>
              <w:jc w:val="center"/>
              <w:rPr>
                <w:rFonts w:eastAsia="Times New Roman"/>
                <w:b/>
                <w:bCs/>
                <w:sz w:val="20"/>
              </w:rPr>
            </w:pPr>
          </w:p>
          <w:p w14:paraId="6C600CE8" w14:textId="77777777" w:rsidR="005520CA" w:rsidRDefault="00DC7C43" w:rsidP="00B953DD">
            <w:pPr>
              <w:spacing w:line="276" w:lineRule="auto"/>
              <w:jc w:val="center"/>
              <w:rPr>
                <w:rFonts w:eastAsia="Times New Roman"/>
                <w:b/>
                <w:bCs/>
                <w:sz w:val="20"/>
              </w:rPr>
            </w:pPr>
            <w:r>
              <w:rPr>
                <w:rFonts w:eastAsia="Times New Roman"/>
                <w:b/>
                <w:bCs/>
                <w:sz w:val="20"/>
              </w:rPr>
              <w:t xml:space="preserve">Year 2: </w:t>
            </w:r>
            <w:r w:rsidR="005520CA" w:rsidRPr="005520CA">
              <w:rPr>
                <w:rFonts w:eastAsia="Times New Roman"/>
                <w:b/>
                <w:bCs/>
                <w:sz w:val="20"/>
              </w:rPr>
              <w:t>TBD</w:t>
            </w:r>
          </w:p>
          <w:p w14:paraId="24F5615F" w14:textId="35A252D7" w:rsidR="00DC7C43" w:rsidRPr="005520CA" w:rsidRDefault="00DC7C43" w:rsidP="00B953DD">
            <w:pPr>
              <w:spacing w:line="276" w:lineRule="auto"/>
              <w:jc w:val="center"/>
              <w:rPr>
                <w:rFonts w:eastAsia="Times New Roman"/>
                <w:b/>
                <w:bCs/>
                <w:sz w:val="20"/>
              </w:rPr>
            </w:pPr>
            <w:r>
              <w:rPr>
                <w:rFonts w:eastAsia="Times New Roman"/>
                <w:b/>
                <w:bCs/>
                <w:sz w:val="20"/>
              </w:rPr>
              <w:t>Year 3: TBD</w:t>
            </w:r>
          </w:p>
        </w:tc>
      </w:tr>
      <w:tr w:rsidR="005520CA" w:rsidRPr="005520CA" w14:paraId="29951D7F" w14:textId="77777777" w:rsidTr="00B953DD">
        <w:trPr>
          <w:cantSplit/>
          <w:trHeight w:val="1136"/>
        </w:trPr>
        <w:tc>
          <w:tcPr>
            <w:tcW w:w="6225" w:type="dxa"/>
            <w:tcBorders>
              <w:top w:val="single" w:sz="4" w:space="0" w:color="auto"/>
              <w:left w:val="single" w:sz="4" w:space="0" w:color="auto"/>
              <w:bottom w:val="single" w:sz="4" w:space="0" w:color="auto"/>
              <w:right w:val="single" w:sz="4" w:space="0" w:color="auto"/>
            </w:tcBorders>
          </w:tcPr>
          <w:p w14:paraId="003A31E5" w14:textId="77777777" w:rsidR="005520CA" w:rsidRPr="005520CA" w:rsidRDefault="005520CA" w:rsidP="00B953DD">
            <w:pPr>
              <w:widowControl w:val="0"/>
              <w:tabs>
                <w:tab w:val="left" w:pos="6354"/>
              </w:tabs>
              <w:ind w:right="-18"/>
              <w:jc w:val="center"/>
              <w:rPr>
                <w:rFonts w:eastAsia="Times New Roman"/>
                <w:b/>
                <w:bCs/>
                <w:color w:val="000000"/>
                <w:sz w:val="20"/>
                <w:u w:val="single"/>
              </w:rPr>
            </w:pPr>
            <w:r w:rsidRPr="005520CA">
              <w:rPr>
                <w:rFonts w:eastAsia="Times New Roman"/>
                <w:b/>
                <w:bCs/>
                <w:color w:val="000000"/>
                <w:sz w:val="20"/>
                <w:u w:val="single"/>
              </w:rPr>
              <w:t>Deliverable 2 (Year 2 &amp; Year 3)</w:t>
            </w:r>
            <w:r w:rsidRPr="005520CA">
              <w:rPr>
                <w:rFonts w:eastAsia="Times New Roman"/>
                <w:color w:val="000000"/>
                <w:sz w:val="20"/>
              </w:rPr>
              <w:t>:</w:t>
            </w:r>
          </w:p>
          <w:p w14:paraId="5398DBDB" w14:textId="77777777" w:rsidR="005520CA" w:rsidRPr="005520CA" w:rsidRDefault="005520CA" w:rsidP="00B953DD">
            <w:pPr>
              <w:widowControl w:val="0"/>
              <w:tabs>
                <w:tab w:val="left" w:pos="6354"/>
              </w:tabs>
              <w:spacing w:before="240" w:after="240"/>
              <w:ind w:right="-18"/>
              <w:rPr>
                <w:rFonts w:eastAsia="Times New Roman"/>
                <w:color w:val="000000"/>
                <w:sz w:val="20"/>
              </w:rPr>
            </w:pPr>
            <w:r w:rsidRPr="005520CA">
              <w:rPr>
                <w:rFonts w:eastAsia="Times New Roman"/>
                <w:color w:val="000000"/>
                <w:sz w:val="20"/>
              </w:rPr>
              <w:t>Provide regular reports on progress outlined in the yearly plan at least every six (6) months.</w:t>
            </w:r>
          </w:p>
        </w:tc>
        <w:tc>
          <w:tcPr>
            <w:tcW w:w="2595" w:type="dxa"/>
            <w:tcBorders>
              <w:top w:val="single" w:sz="4" w:space="0" w:color="auto"/>
              <w:left w:val="single" w:sz="4" w:space="0" w:color="auto"/>
              <w:bottom w:val="single" w:sz="4" w:space="0" w:color="auto"/>
              <w:right w:val="single" w:sz="4" w:space="0" w:color="auto"/>
            </w:tcBorders>
          </w:tcPr>
          <w:p w14:paraId="2A374D35" w14:textId="77777777" w:rsidR="005520CA" w:rsidRPr="005520CA" w:rsidRDefault="005520CA" w:rsidP="00B953DD">
            <w:pPr>
              <w:spacing w:line="276" w:lineRule="auto"/>
              <w:jc w:val="center"/>
              <w:rPr>
                <w:rFonts w:eastAsia="Times New Roman"/>
                <w:b/>
                <w:bCs/>
                <w:sz w:val="20"/>
              </w:rPr>
            </w:pPr>
          </w:p>
          <w:p w14:paraId="62AB1D17" w14:textId="77777777" w:rsidR="005520CA" w:rsidRDefault="00DC7C43" w:rsidP="00B953DD">
            <w:pPr>
              <w:spacing w:line="276" w:lineRule="auto"/>
              <w:jc w:val="center"/>
              <w:rPr>
                <w:rFonts w:eastAsia="Times New Roman"/>
                <w:b/>
                <w:bCs/>
                <w:sz w:val="20"/>
              </w:rPr>
            </w:pPr>
            <w:r>
              <w:rPr>
                <w:rFonts w:eastAsia="Times New Roman"/>
                <w:b/>
                <w:bCs/>
                <w:sz w:val="20"/>
              </w:rPr>
              <w:t xml:space="preserve">Year 2: </w:t>
            </w:r>
            <w:r w:rsidR="005520CA" w:rsidRPr="005520CA">
              <w:rPr>
                <w:rFonts w:eastAsia="Times New Roman"/>
                <w:b/>
                <w:bCs/>
                <w:sz w:val="20"/>
              </w:rPr>
              <w:t>TBD</w:t>
            </w:r>
          </w:p>
          <w:p w14:paraId="729A6EAF" w14:textId="7049B8B6" w:rsidR="00DC7C43" w:rsidRPr="005520CA" w:rsidRDefault="00DC7C43" w:rsidP="00B953DD">
            <w:pPr>
              <w:spacing w:line="276" w:lineRule="auto"/>
              <w:jc w:val="center"/>
              <w:rPr>
                <w:rFonts w:eastAsia="Times New Roman"/>
                <w:b/>
                <w:bCs/>
                <w:sz w:val="20"/>
              </w:rPr>
            </w:pPr>
            <w:r>
              <w:rPr>
                <w:rFonts w:eastAsia="Times New Roman"/>
                <w:b/>
                <w:bCs/>
                <w:sz w:val="20"/>
              </w:rPr>
              <w:t>Year 3: TBD</w:t>
            </w:r>
          </w:p>
        </w:tc>
      </w:tr>
      <w:tr w:rsidR="005520CA" w:rsidRPr="005520CA" w14:paraId="51387FE6" w14:textId="77777777" w:rsidTr="00B953DD">
        <w:trPr>
          <w:cantSplit/>
          <w:trHeight w:val="1314"/>
        </w:trPr>
        <w:tc>
          <w:tcPr>
            <w:tcW w:w="6225" w:type="dxa"/>
            <w:tcBorders>
              <w:top w:val="single" w:sz="4" w:space="0" w:color="auto"/>
              <w:left w:val="single" w:sz="4" w:space="0" w:color="auto"/>
              <w:bottom w:val="single" w:sz="4" w:space="0" w:color="auto"/>
              <w:right w:val="single" w:sz="4" w:space="0" w:color="auto"/>
            </w:tcBorders>
          </w:tcPr>
          <w:p w14:paraId="58995698" w14:textId="77777777" w:rsidR="005520CA" w:rsidRPr="005520CA" w:rsidRDefault="005520CA" w:rsidP="00B953DD">
            <w:pPr>
              <w:widowControl w:val="0"/>
              <w:tabs>
                <w:tab w:val="left" w:pos="6354"/>
              </w:tabs>
              <w:ind w:right="-18"/>
              <w:jc w:val="center"/>
              <w:rPr>
                <w:rFonts w:eastAsia="Times New Roman"/>
                <w:b/>
                <w:bCs/>
                <w:color w:val="000000"/>
                <w:sz w:val="20"/>
                <w:u w:val="single"/>
              </w:rPr>
            </w:pPr>
            <w:r w:rsidRPr="005520CA">
              <w:rPr>
                <w:rFonts w:eastAsia="Times New Roman"/>
                <w:b/>
                <w:bCs/>
                <w:color w:val="000000"/>
                <w:sz w:val="20"/>
                <w:u w:val="single"/>
              </w:rPr>
              <w:lastRenderedPageBreak/>
              <w:t>Deliverable 3 (Year 2 &amp; Year 3)</w:t>
            </w:r>
            <w:r w:rsidRPr="005520CA">
              <w:rPr>
                <w:rFonts w:eastAsia="Times New Roman"/>
                <w:color w:val="000000"/>
                <w:sz w:val="20"/>
              </w:rPr>
              <w:t>:</w:t>
            </w:r>
          </w:p>
          <w:p w14:paraId="0D9BEDAC" w14:textId="77777777" w:rsidR="005520CA" w:rsidRPr="005520CA" w:rsidRDefault="005520CA" w:rsidP="00B953DD">
            <w:pPr>
              <w:widowControl w:val="0"/>
              <w:tabs>
                <w:tab w:val="left" w:pos="6354"/>
              </w:tabs>
              <w:spacing w:before="240" w:after="240"/>
              <w:ind w:right="-18"/>
              <w:rPr>
                <w:rFonts w:eastAsia="Times New Roman"/>
                <w:color w:val="000000"/>
                <w:sz w:val="20"/>
              </w:rPr>
            </w:pPr>
            <w:r w:rsidRPr="005520CA">
              <w:rPr>
                <w:rFonts w:eastAsia="Times New Roman"/>
                <w:color w:val="000000"/>
                <w:sz w:val="20"/>
              </w:rPr>
              <w:t>Present findings when requested to Judicial Council program staff, the Judicial Council executive team, the legislature, or the executive branch, and any other stakeholder groups approved by the Judicial Council program staff.</w:t>
            </w:r>
          </w:p>
        </w:tc>
        <w:tc>
          <w:tcPr>
            <w:tcW w:w="2595" w:type="dxa"/>
            <w:tcBorders>
              <w:top w:val="single" w:sz="4" w:space="0" w:color="auto"/>
              <w:left w:val="single" w:sz="4" w:space="0" w:color="auto"/>
              <w:bottom w:val="single" w:sz="4" w:space="0" w:color="auto"/>
              <w:right w:val="single" w:sz="4" w:space="0" w:color="auto"/>
            </w:tcBorders>
          </w:tcPr>
          <w:p w14:paraId="31F99AE7" w14:textId="77777777" w:rsidR="005520CA" w:rsidRPr="005520CA" w:rsidRDefault="005520CA" w:rsidP="00B953DD">
            <w:pPr>
              <w:spacing w:line="276" w:lineRule="auto"/>
              <w:jc w:val="center"/>
              <w:rPr>
                <w:rFonts w:eastAsia="Times New Roman"/>
                <w:b/>
                <w:bCs/>
                <w:sz w:val="20"/>
              </w:rPr>
            </w:pPr>
          </w:p>
          <w:p w14:paraId="4FB86B54" w14:textId="77777777" w:rsidR="005520CA" w:rsidRPr="005520CA" w:rsidRDefault="005520CA" w:rsidP="00B953DD">
            <w:pPr>
              <w:spacing w:line="276" w:lineRule="auto"/>
              <w:jc w:val="center"/>
              <w:rPr>
                <w:rFonts w:eastAsia="Times New Roman"/>
                <w:b/>
                <w:bCs/>
                <w:sz w:val="20"/>
              </w:rPr>
            </w:pPr>
          </w:p>
          <w:p w14:paraId="17AF09F6" w14:textId="77777777" w:rsidR="005520CA" w:rsidRDefault="00DC7C43" w:rsidP="00B953DD">
            <w:pPr>
              <w:spacing w:line="276" w:lineRule="auto"/>
              <w:jc w:val="center"/>
              <w:rPr>
                <w:rFonts w:eastAsia="Times New Roman"/>
                <w:b/>
                <w:bCs/>
                <w:sz w:val="20"/>
              </w:rPr>
            </w:pPr>
            <w:r>
              <w:rPr>
                <w:rFonts w:eastAsia="Times New Roman"/>
                <w:b/>
                <w:bCs/>
                <w:sz w:val="20"/>
              </w:rPr>
              <w:t xml:space="preserve">Year 2: </w:t>
            </w:r>
            <w:r w:rsidR="005520CA" w:rsidRPr="005520CA">
              <w:rPr>
                <w:rFonts w:eastAsia="Times New Roman"/>
                <w:b/>
                <w:bCs/>
                <w:sz w:val="20"/>
              </w:rPr>
              <w:t>TBD</w:t>
            </w:r>
          </w:p>
          <w:p w14:paraId="70FA666E" w14:textId="7AB4E0CC" w:rsidR="00DC7C43" w:rsidRPr="005520CA" w:rsidRDefault="00DC7C43" w:rsidP="00B953DD">
            <w:pPr>
              <w:spacing w:line="276" w:lineRule="auto"/>
              <w:jc w:val="center"/>
              <w:rPr>
                <w:rFonts w:eastAsia="Times New Roman"/>
                <w:b/>
                <w:bCs/>
                <w:sz w:val="20"/>
              </w:rPr>
            </w:pPr>
            <w:r>
              <w:rPr>
                <w:rFonts w:eastAsia="Times New Roman"/>
                <w:b/>
                <w:bCs/>
                <w:sz w:val="20"/>
              </w:rPr>
              <w:t>Year 3: TBD</w:t>
            </w:r>
          </w:p>
        </w:tc>
      </w:tr>
      <w:tr w:rsidR="005520CA" w:rsidRPr="005520CA" w14:paraId="61426815" w14:textId="77777777" w:rsidTr="00B953DD">
        <w:trPr>
          <w:cantSplit/>
          <w:trHeight w:val="1341"/>
        </w:trPr>
        <w:tc>
          <w:tcPr>
            <w:tcW w:w="6225" w:type="dxa"/>
            <w:tcBorders>
              <w:top w:val="single" w:sz="4" w:space="0" w:color="auto"/>
              <w:left w:val="single" w:sz="4" w:space="0" w:color="auto"/>
              <w:bottom w:val="single" w:sz="4" w:space="0" w:color="auto"/>
              <w:right w:val="single" w:sz="4" w:space="0" w:color="auto"/>
            </w:tcBorders>
          </w:tcPr>
          <w:p w14:paraId="7F8F70CB" w14:textId="77777777" w:rsidR="005520CA" w:rsidRPr="005520CA" w:rsidRDefault="005520CA" w:rsidP="00B953DD">
            <w:pPr>
              <w:widowControl w:val="0"/>
              <w:tabs>
                <w:tab w:val="left" w:pos="6354"/>
              </w:tabs>
              <w:ind w:right="-18"/>
              <w:jc w:val="center"/>
              <w:rPr>
                <w:rFonts w:eastAsia="Times New Roman"/>
                <w:b/>
                <w:bCs/>
                <w:color w:val="000000"/>
                <w:sz w:val="20"/>
                <w:u w:val="single"/>
              </w:rPr>
            </w:pPr>
            <w:r w:rsidRPr="005520CA">
              <w:rPr>
                <w:rFonts w:eastAsia="Times New Roman"/>
                <w:b/>
                <w:bCs/>
                <w:color w:val="000000"/>
                <w:sz w:val="20"/>
                <w:u w:val="single"/>
              </w:rPr>
              <w:t>Deliverable 4 (Year 2 &amp; Year 3)</w:t>
            </w:r>
            <w:r w:rsidRPr="005520CA">
              <w:rPr>
                <w:rFonts w:eastAsia="Times New Roman"/>
                <w:color w:val="000000"/>
                <w:sz w:val="20"/>
              </w:rPr>
              <w:t>:</w:t>
            </w:r>
          </w:p>
          <w:p w14:paraId="3CE71E92" w14:textId="77777777" w:rsidR="005520CA" w:rsidRPr="005520CA" w:rsidRDefault="005520CA" w:rsidP="00B953DD">
            <w:pPr>
              <w:widowControl w:val="0"/>
              <w:tabs>
                <w:tab w:val="left" w:pos="6354"/>
              </w:tabs>
              <w:ind w:right="-18"/>
              <w:jc w:val="center"/>
              <w:rPr>
                <w:rFonts w:eastAsia="Times New Roman"/>
                <w:color w:val="000000"/>
                <w:sz w:val="20"/>
              </w:rPr>
            </w:pPr>
          </w:p>
          <w:p w14:paraId="098CA694" w14:textId="77777777" w:rsidR="005520CA" w:rsidRPr="005520CA" w:rsidRDefault="005520CA" w:rsidP="00B953DD">
            <w:pPr>
              <w:widowControl w:val="0"/>
              <w:tabs>
                <w:tab w:val="left" w:pos="6354"/>
              </w:tabs>
              <w:ind w:right="-18"/>
              <w:contextualSpacing/>
              <w:rPr>
                <w:rFonts w:eastAsia="Times New Roman"/>
                <w:color w:val="000000"/>
                <w:sz w:val="20"/>
              </w:rPr>
            </w:pPr>
            <w:r w:rsidRPr="005520CA">
              <w:rPr>
                <w:rFonts w:eastAsia="Times New Roman"/>
                <w:color w:val="000000"/>
                <w:sz w:val="20"/>
              </w:rPr>
              <w:t>Provide an annual data report that summarizes all sources of data including survey results, JCATS and other administrative data sets, and any other data collected or provided during the year. The report should address any evaluation of FFDRP including findings related to the research questions and project hypothesis.</w:t>
            </w:r>
          </w:p>
          <w:p w14:paraId="73DF1F94" w14:textId="77777777" w:rsidR="005520CA" w:rsidRPr="005520CA" w:rsidRDefault="005520CA" w:rsidP="00B953DD">
            <w:pPr>
              <w:widowControl w:val="0"/>
              <w:tabs>
                <w:tab w:val="left" w:pos="6354"/>
              </w:tabs>
              <w:ind w:right="-18"/>
              <w:contextualSpacing/>
              <w:jc w:val="center"/>
              <w:rPr>
                <w:rFonts w:eastAsia="Times New Roman"/>
                <w:color w:val="000000"/>
                <w:sz w:val="20"/>
              </w:rPr>
            </w:pPr>
          </w:p>
        </w:tc>
        <w:tc>
          <w:tcPr>
            <w:tcW w:w="2595" w:type="dxa"/>
            <w:tcBorders>
              <w:top w:val="single" w:sz="4" w:space="0" w:color="auto"/>
              <w:left w:val="single" w:sz="4" w:space="0" w:color="auto"/>
              <w:bottom w:val="single" w:sz="4" w:space="0" w:color="auto"/>
              <w:right w:val="single" w:sz="4" w:space="0" w:color="auto"/>
            </w:tcBorders>
          </w:tcPr>
          <w:p w14:paraId="51CB6A39" w14:textId="77777777" w:rsidR="005520CA" w:rsidRPr="005520CA" w:rsidRDefault="005520CA" w:rsidP="00B953DD">
            <w:pPr>
              <w:spacing w:line="276" w:lineRule="auto"/>
              <w:jc w:val="center"/>
              <w:rPr>
                <w:rFonts w:eastAsia="Times New Roman"/>
                <w:b/>
                <w:bCs/>
                <w:sz w:val="20"/>
              </w:rPr>
            </w:pPr>
          </w:p>
          <w:p w14:paraId="03B6F77C" w14:textId="77777777" w:rsidR="005520CA" w:rsidRPr="005520CA" w:rsidRDefault="005520CA" w:rsidP="00B953DD">
            <w:pPr>
              <w:spacing w:line="276" w:lineRule="auto"/>
              <w:jc w:val="center"/>
              <w:rPr>
                <w:rFonts w:eastAsia="Times New Roman"/>
                <w:b/>
                <w:bCs/>
                <w:sz w:val="20"/>
              </w:rPr>
            </w:pPr>
          </w:p>
          <w:p w14:paraId="5CD3A6E2" w14:textId="77777777" w:rsidR="005520CA" w:rsidRDefault="00DC7C43" w:rsidP="00B953DD">
            <w:pPr>
              <w:spacing w:line="276" w:lineRule="auto"/>
              <w:jc w:val="center"/>
              <w:rPr>
                <w:rFonts w:eastAsia="Times New Roman"/>
                <w:b/>
                <w:bCs/>
                <w:sz w:val="20"/>
              </w:rPr>
            </w:pPr>
            <w:r>
              <w:rPr>
                <w:rFonts w:eastAsia="Times New Roman"/>
                <w:b/>
                <w:bCs/>
                <w:sz w:val="20"/>
              </w:rPr>
              <w:t xml:space="preserve">Year 2: </w:t>
            </w:r>
            <w:r w:rsidR="005520CA" w:rsidRPr="005520CA">
              <w:rPr>
                <w:rFonts w:eastAsia="Times New Roman"/>
                <w:b/>
                <w:bCs/>
                <w:sz w:val="20"/>
              </w:rPr>
              <w:t>TBD</w:t>
            </w:r>
          </w:p>
          <w:p w14:paraId="1D40FD4E" w14:textId="063F4568" w:rsidR="00DC7C43" w:rsidRPr="005520CA" w:rsidRDefault="00DC7C43" w:rsidP="00B953DD">
            <w:pPr>
              <w:spacing w:line="276" w:lineRule="auto"/>
              <w:jc w:val="center"/>
              <w:rPr>
                <w:rFonts w:eastAsia="Times New Roman"/>
                <w:b/>
                <w:bCs/>
                <w:sz w:val="20"/>
              </w:rPr>
            </w:pPr>
            <w:r>
              <w:rPr>
                <w:rFonts w:eastAsia="Times New Roman"/>
                <w:b/>
                <w:bCs/>
                <w:sz w:val="20"/>
              </w:rPr>
              <w:t>Year 3: TBD</w:t>
            </w:r>
          </w:p>
        </w:tc>
      </w:tr>
      <w:tr w:rsidR="005520CA" w:rsidRPr="005520CA" w14:paraId="3C5E8A7A" w14:textId="77777777" w:rsidTr="002046A8">
        <w:trPr>
          <w:cantSplit/>
          <w:trHeight w:val="620"/>
        </w:trPr>
        <w:tc>
          <w:tcPr>
            <w:tcW w:w="6225" w:type="dxa"/>
            <w:tcBorders>
              <w:top w:val="single" w:sz="4" w:space="0" w:color="auto"/>
              <w:left w:val="single" w:sz="4" w:space="0" w:color="auto"/>
              <w:bottom w:val="single" w:sz="4" w:space="0" w:color="auto"/>
              <w:right w:val="single" w:sz="4" w:space="0" w:color="auto"/>
            </w:tcBorders>
          </w:tcPr>
          <w:p w14:paraId="4B9FEA29" w14:textId="77777777" w:rsidR="005520CA" w:rsidRPr="005520CA" w:rsidRDefault="005520CA" w:rsidP="00B953DD">
            <w:pPr>
              <w:widowControl w:val="0"/>
              <w:tabs>
                <w:tab w:val="left" w:pos="6354"/>
              </w:tabs>
              <w:ind w:right="-18"/>
              <w:jc w:val="center"/>
              <w:rPr>
                <w:rFonts w:eastAsia="Times New Roman"/>
                <w:b/>
                <w:bCs/>
                <w:color w:val="000000"/>
                <w:sz w:val="20"/>
                <w:u w:val="single"/>
              </w:rPr>
            </w:pPr>
            <w:r w:rsidRPr="005520CA">
              <w:rPr>
                <w:rFonts w:eastAsia="Times New Roman"/>
                <w:b/>
                <w:bCs/>
                <w:color w:val="000000"/>
                <w:sz w:val="20"/>
                <w:u w:val="single"/>
              </w:rPr>
              <w:t>Deliverable 1 (Year 4)</w:t>
            </w:r>
            <w:r w:rsidRPr="005520CA">
              <w:rPr>
                <w:rFonts w:eastAsia="Times New Roman"/>
                <w:color w:val="000000"/>
                <w:sz w:val="20"/>
              </w:rPr>
              <w:t>:</w:t>
            </w:r>
          </w:p>
          <w:p w14:paraId="50E6FC63" w14:textId="77777777" w:rsidR="005520CA" w:rsidRPr="005520CA" w:rsidRDefault="005520CA" w:rsidP="00B953DD">
            <w:pPr>
              <w:widowControl w:val="0"/>
              <w:tabs>
                <w:tab w:val="left" w:pos="6354"/>
              </w:tabs>
              <w:ind w:right="-18"/>
              <w:jc w:val="center"/>
              <w:rPr>
                <w:rFonts w:eastAsia="Times New Roman"/>
                <w:color w:val="000000"/>
                <w:sz w:val="20"/>
              </w:rPr>
            </w:pPr>
          </w:p>
          <w:p w14:paraId="486D4578" w14:textId="77777777" w:rsidR="005520CA" w:rsidRPr="005520CA" w:rsidRDefault="005520CA" w:rsidP="00B953DD">
            <w:pPr>
              <w:widowControl w:val="0"/>
              <w:tabs>
                <w:tab w:val="left" w:pos="6354"/>
              </w:tabs>
              <w:ind w:right="-18"/>
              <w:rPr>
                <w:rFonts w:eastAsia="Times New Roman"/>
                <w:color w:val="000000"/>
                <w:sz w:val="20"/>
              </w:rPr>
            </w:pPr>
            <w:r w:rsidRPr="005520CA">
              <w:rPr>
                <w:rFonts w:eastAsia="Times New Roman"/>
                <w:color w:val="000000"/>
                <w:sz w:val="20"/>
              </w:rPr>
              <w:t>Provide a final report of all FFDRP findings and data for the project.</w:t>
            </w:r>
          </w:p>
          <w:p w14:paraId="230EEED4" w14:textId="77777777" w:rsidR="005520CA" w:rsidRPr="005520CA" w:rsidRDefault="005520CA" w:rsidP="00B953DD">
            <w:pPr>
              <w:widowControl w:val="0"/>
              <w:tabs>
                <w:tab w:val="left" w:pos="6354"/>
              </w:tabs>
              <w:ind w:right="-18"/>
              <w:jc w:val="center"/>
              <w:rPr>
                <w:rFonts w:eastAsia="Times New Roman"/>
                <w:color w:val="000000"/>
                <w:sz w:val="20"/>
              </w:rPr>
            </w:pPr>
          </w:p>
        </w:tc>
        <w:tc>
          <w:tcPr>
            <w:tcW w:w="2595" w:type="dxa"/>
            <w:tcBorders>
              <w:top w:val="single" w:sz="4" w:space="0" w:color="auto"/>
              <w:left w:val="single" w:sz="4" w:space="0" w:color="auto"/>
              <w:bottom w:val="single" w:sz="4" w:space="0" w:color="auto"/>
              <w:right w:val="single" w:sz="4" w:space="0" w:color="auto"/>
            </w:tcBorders>
          </w:tcPr>
          <w:p w14:paraId="0EECF384" w14:textId="77777777" w:rsidR="005520CA" w:rsidRPr="005520CA" w:rsidRDefault="005520CA" w:rsidP="00B953DD">
            <w:pPr>
              <w:spacing w:line="276" w:lineRule="auto"/>
              <w:jc w:val="center"/>
              <w:rPr>
                <w:rFonts w:eastAsia="Times New Roman"/>
                <w:b/>
                <w:bCs/>
                <w:sz w:val="20"/>
              </w:rPr>
            </w:pPr>
          </w:p>
          <w:p w14:paraId="3346C0C8" w14:textId="77777777" w:rsidR="005520CA" w:rsidRPr="005520CA" w:rsidRDefault="005520CA" w:rsidP="00B953DD">
            <w:pPr>
              <w:spacing w:line="276" w:lineRule="auto"/>
              <w:jc w:val="center"/>
              <w:rPr>
                <w:rFonts w:eastAsia="Times New Roman"/>
                <w:b/>
                <w:bCs/>
                <w:sz w:val="20"/>
              </w:rPr>
            </w:pPr>
            <w:r w:rsidRPr="005520CA">
              <w:rPr>
                <w:rFonts w:eastAsia="Times New Roman"/>
                <w:b/>
                <w:bCs/>
                <w:sz w:val="20"/>
              </w:rPr>
              <w:t>September 30, 2027</w:t>
            </w:r>
          </w:p>
        </w:tc>
      </w:tr>
    </w:tbl>
    <w:p w14:paraId="667EFDBF" w14:textId="77777777" w:rsidR="005520CA" w:rsidRDefault="005520CA" w:rsidP="005520CA">
      <w:pPr>
        <w:spacing w:before="120" w:after="120"/>
        <w:ind w:left="720"/>
        <w:rPr>
          <w:rFonts w:asciiTheme="minorHAnsi" w:hAnsiTheme="minorHAnsi" w:cstheme="minorHAnsi"/>
          <w:b/>
          <w:iCs/>
          <w:sz w:val="20"/>
          <w:u w:val="single"/>
          <w:lang w:bidi="en-US"/>
        </w:rPr>
      </w:pP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w:t>
      </w:r>
      <w:r w:rsidRPr="00D809AB">
        <w:rPr>
          <w:rFonts w:asciiTheme="minorHAnsi" w:hAnsiTheme="minorHAnsi" w:cstheme="minorHAnsi"/>
          <w:sz w:val="20"/>
        </w:rPr>
        <w:lastRenderedPageBreak/>
        <w:t>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8" w:name="_Ref52292790"/>
      <w:bookmarkStart w:id="9" w:name="_Ref55633268"/>
      <w:bookmarkStart w:id="10" w:name="_Ref55895797"/>
      <w:bookmarkStart w:id="11"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8"/>
      <w:bookmarkEnd w:id="9"/>
      <w:bookmarkEnd w:id="10"/>
      <w:bookmarkEnd w:id="11"/>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BA3312" w:rsidRDefault="00270F4F" w:rsidP="00BA3312">
      <w:pPr>
        <w:numPr>
          <w:ilvl w:val="1"/>
          <w:numId w:val="40"/>
        </w:numPr>
        <w:spacing w:before="120" w:after="120"/>
        <w:rPr>
          <w:rFonts w:asciiTheme="minorHAnsi" w:hAnsiTheme="minorHAnsi" w:cstheme="minorHAnsi"/>
          <w:b/>
          <w:bCs/>
          <w:sz w:val="20"/>
        </w:rPr>
      </w:pPr>
      <w:r w:rsidRPr="00BA3312">
        <w:rPr>
          <w:rFonts w:asciiTheme="minorHAnsi" w:hAnsiTheme="minorHAnsi" w:cstheme="minorHAnsi"/>
          <w:b/>
          <w:bCs/>
          <w:sz w:val="20"/>
        </w:rPr>
        <w:t>Amount.</w:t>
      </w:r>
      <w:r w:rsidRPr="00BA3312">
        <w:rPr>
          <w:rFonts w:asciiTheme="minorHAnsi" w:hAnsiTheme="minorHAnsi" w:cstheme="minorHAnsi"/>
          <w:bCs/>
          <w:sz w:val="20"/>
        </w:rPr>
        <w:t xml:space="preserve">  </w:t>
      </w:r>
      <w:r w:rsidR="00B6312C" w:rsidRPr="00BA3312">
        <w:rPr>
          <w:rFonts w:asciiTheme="minorHAnsi" w:hAnsiTheme="minorHAnsi" w:cstheme="minorHAnsi"/>
          <w:bCs/>
          <w:sz w:val="20"/>
        </w:rPr>
        <w:t xml:space="preserve">Contractor will invoice the </w:t>
      </w:r>
      <w:r w:rsidR="005C5EAE" w:rsidRPr="00BA3312">
        <w:rPr>
          <w:rFonts w:asciiTheme="minorHAnsi" w:hAnsiTheme="minorHAnsi" w:cstheme="minorHAnsi"/>
          <w:bCs/>
          <w:sz w:val="20"/>
        </w:rPr>
        <w:t>following amounts for Services or Deliverables</w:t>
      </w:r>
      <w:r w:rsidR="00B6312C" w:rsidRPr="00BA3312">
        <w:rPr>
          <w:rFonts w:asciiTheme="minorHAnsi" w:hAnsiTheme="minorHAnsi" w:cstheme="minorHAnsi"/>
          <w:bCs/>
          <w:sz w:val="20"/>
        </w:rPr>
        <w:t xml:space="preserve"> that the </w:t>
      </w:r>
      <w:r w:rsidR="00323CD0" w:rsidRPr="00BA3312">
        <w:rPr>
          <w:rFonts w:asciiTheme="minorHAnsi" w:hAnsiTheme="minorHAnsi" w:cstheme="minorHAnsi"/>
          <w:bCs/>
          <w:sz w:val="20"/>
        </w:rPr>
        <w:t>JBE</w:t>
      </w:r>
      <w:r w:rsidR="00B6312C" w:rsidRPr="00BA3312">
        <w:rPr>
          <w:rFonts w:asciiTheme="minorHAnsi" w:hAnsiTheme="minorHAnsi" w:cstheme="minorHAnsi"/>
          <w:bCs/>
          <w:sz w:val="20"/>
        </w:rPr>
        <w:t xml:space="preserve"> has accepted:  </w:t>
      </w:r>
    </w:p>
    <w:p w14:paraId="2FAA2388" w14:textId="15CC6B24" w:rsidR="00E165F5" w:rsidRPr="005520CA" w:rsidRDefault="00E165F5" w:rsidP="008011A5">
      <w:pPr>
        <w:spacing w:before="120" w:after="120"/>
        <w:ind w:left="720"/>
        <w:rPr>
          <w:rFonts w:asciiTheme="minorHAnsi" w:hAnsiTheme="minorHAnsi" w:cstheme="minorHAnsi"/>
          <w:b/>
          <w:iCs/>
          <w:sz w:val="20"/>
          <w:u w:val="single"/>
          <w:lang w:bidi="en-US"/>
        </w:rPr>
      </w:pPr>
      <w:r>
        <w:rPr>
          <w:rFonts w:asciiTheme="minorHAnsi" w:hAnsiTheme="minorHAnsi" w:cstheme="minorHAnsi"/>
          <w:bCs/>
          <w:i/>
          <w:sz w:val="20"/>
          <w:lang w:bidi="en-US"/>
        </w:rPr>
        <w:t xml:space="preserve"> </w:t>
      </w:r>
      <w:r w:rsidR="009A2325" w:rsidRPr="005520CA">
        <w:rPr>
          <w:rFonts w:asciiTheme="minorHAnsi" w:hAnsiTheme="minorHAnsi" w:cstheme="minorHAnsi"/>
          <w:b/>
          <w:iCs/>
          <w:sz w:val="20"/>
          <w:u w:val="single"/>
          <w:lang w:bidi="en-US"/>
        </w:rPr>
        <w:t xml:space="preserve">Table </w:t>
      </w:r>
      <w:r w:rsidR="00964DEC">
        <w:rPr>
          <w:rFonts w:asciiTheme="minorHAnsi" w:hAnsiTheme="minorHAnsi" w:cstheme="minorHAnsi"/>
          <w:b/>
          <w:iCs/>
          <w:sz w:val="20"/>
          <w:u w:val="single"/>
          <w:lang w:bidi="en-US"/>
        </w:rPr>
        <w:t>3</w:t>
      </w:r>
      <w:r w:rsidR="003D76AF">
        <w:rPr>
          <w:rFonts w:asciiTheme="minorHAnsi" w:hAnsiTheme="minorHAnsi" w:cstheme="minorHAnsi"/>
          <w:b/>
          <w:iCs/>
          <w:sz w:val="20"/>
          <w:u w:val="single"/>
          <w:lang w:bidi="en-US"/>
        </w:rPr>
        <w:t xml:space="preserve">: </w:t>
      </w:r>
      <w:r w:rsidR="009A2325" w:rsidRPr="005520CA">
        <w:rPr>
          <w:rFonts w:asciiTheme="minorHAnsi" w:hAnsiTheme="minorHAnsi" w:cstheme="minorHAnsi"/>
          <w:b/>
          <w:iCs/>
          <w:sz w:val="20"/>
          <w:u w:val="single"/>
          <w:lang w:bidi="en-US"/>
        </w:rPr>
        <w:t xml:space="preserve"> Initial Term (Year 1)</w:t>
      </w:r>
      <w:r w:rsidR="003D76AF">
        <w:rPr>
          <w:rFonts w:asciiTheme="minorHAnsi" w:hAnsiTheme="minorHAnsi" w:cstheme="minorHAnsi"/>
          <w:b/>
          <w:iCs/>
          <w:sz w:val="20"/>
          <w:u w:val="single"/>
          <w:lang w:bidi="en-US"/>
        </w:rPr>
        <w:t xml:space="preserve"> Deliverables</w:t>
      </w:r>
      <w:r w:rsidR="009A2325" w:rsidRPr="005520CA">
        <w:rPr>
          <w:rFonts w:asciiTheme="minorHAnsi" w:hAnsiTheme="minorHAnsi" w:cstheme="minorHAnsi"/>
          <w:b/>
          <w:iCs/>
          <w:sz w:val="20"/>
          <w:u w:val="single"/>
          <w:lang w:bidi="en-US"/>
        </w:rPr>
        <w:t>.</w:t>
      </w:r>
    </w:p>
    <w:tbl>
      <w:tblPr>
        <w:tblStyle w:val="TableGrid1"/>
        <w:tblW w:w="0" w:type="auto"/>
        <w:tblInd w:w="985" w:type="dxa"/>
        <w:tblLook w:val="04A0" w:firstRow="1" w:lastRow="0" w:firstColumn="1" w:lastColumn="0" w:noHBand="0" w:noVBand="1"/>
      </w:tblPr>
      <w:tblGrid>
        <w:gridCol w:w="1631"/>
        <w:gridCol w:w="2418"/>
        <w:gridCol w:w="1931"/>
        <w:gridCol w:w="2385"/>
      </w:tblGrid>
      <w:tr w:rsidR="009A2325" w:rsidRPr="009A2325" w14:paraId="17C11CB1" w14:textId="77777777" w:rsidTr="005520CA">
        <w:trPr>
          <w:trHeight w:val="638"/>
        </w:trPr>
        <w:tc>
          <w:tcPr>
            <w:tcW w:w="1631" w:type="dxa"/>
          </w:tcPr>
          <w:p w14:paraId="3D5C71B1" w14:textId="77777777" w:rsidR="009A2325" w:rsidRPr="005520CA" w:rsidRDefault="009A2325" w:rsidP="009A2325">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Payment Number</w:t>
            </w:r>
          </w:p>
        </w:tc>
        <w:tc>
          <w:tcPr>
            <w:tcW w:w="2418" w:type="dxa"/>
          </w:tcPr>
          <w:p w14:paraId="1E825577" w14:textId="77777777" w:rsidR="009A2325" w:rsidRPr="005520CA" w:rsidRDefault="009A2325" w:rsidP="009A2325">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Billable Activity</w:t>
            </w:r>
          </w:p>
        </w:tc>
        <w:tc>
          <w:tcPr>
            <w:tcW w:w="1931" w:type="dxa"/>
          </w:tcPr>
          <w:p w14:paraId="1CF363C0" w14:textId="705575A4" w:rsidR="009A2325" w:rsidRPr="005520CA" w:rsidRDefault="009A2325" w:rsidP="009A2325">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MAXIMUM FIRM FIXED AMOUNT</w:t>
            </w:r>
          </w:p>
        </w:tc>
        <w:tc>
          <w:tcPr>
            <w:tcW w:w="2385" w:type="dxa"/>
          </w:tcPr>
          <w:p w14:paraId="0915789F" w14:textId="109AC7E5" w:rsidR="009A2325" w:rsidRPr="005520CA" w:rsidRDefault="009A2325" w:rsidP="009A2325">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Invoice Due Date</w:t>
            </w:r>
          </w:p>
        </w:tc>
      </w:tr>
      <w:tr w:rsidR="009A2325" w:rsidRPr="009A2325" w14:paraId="1553BFF5" w14:textId="77777777" w:rsidTr="005520CA">
        <w:tc>
          <w:tcPr>
            <w:tcW w:w="1631" w:type="dxa"/>
          </w:tcPr>
          <w:p w14:paraId="66767D3A" w14:textId="77777777"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#1</w:t>
            </w:r>
          </w:p>
        </w:tc>
        <w:tc>
          <w:tcPr>
            <w:tcW w:w="2418" w:type="dxa"/>
          </w:tcPr>
          <w:p w14:paraId="1B2B2979" w14:textId="77777777" w:rsid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6AAF0C7C" w14:textId="2CED0024"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Deliverable 1 </w:t>
            </w:r>
          </w:p>
        </w:tc>
        <w:tc>
          <w:tcPr>
            <w:tcW w:w="1931" w:type="dxa"/>
          </w:tcPr>
          <w:p w14:paraId="6BFB33D5" w14:textId="53A9C1D8" w:rsidR="009A2325" w:rsidRPr="005520CA" w:rsidRDefault="009A2325" w:rsidP="009A2325">
            <w:pPr>
              <w:jc w:val="center"/>
              <w:rPr>
                <w:rFonts w:eastAsia="Times New Roman"/>
                <w:sz w:val="20"/>
                <w:szCs w:val="20"/>
              </w:rPr>
            </w:pPr>
            <w:r w:rsidRPr="005520CA">
              <w:rPr>
                <w:rFonts w:eastAsia="Times New Roman"/>
                <w:sz w:val="20"/>
                <w:szCs w:val="20"/>
              </w:rPr>
              <w:t>TBD</w:t>
            </w:r>
          </w:p>
        </w:tc>
        <w:tc>
          <w:tcPr>
            <w:tcW w:w="2385" w:type="dxa"/>
          </w:tcPr>
          <w:p w14:paraId="587ED8E5" w14:textId="40468222"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February 15, 2024</w:t>
            </w:r>
          </w:p>
        </w:tc>
      </w:tr>
      <w:tr w:rsidR="009A2325" w:rsidRPr="009A2325" w14:paraId="53B95CA9" w14:textId="77777777" w:rsidTr="005520CA">
        <w:tc>
          <w:tcPr>
            <w:tcW w:w="1631" w:type="dxa"/>
          </w:tcPr>
          <w:p w14:paraId="48F7C9A8" w14:textId="77777777"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#2</w:t>
            </w:r>
          </w:p>
        </w:tc>
        <w:tc>
          <w:tcPr>
            <w:tcW w:w="2418" w:type="dxa"/>
          </w:tcPr>
          <w:p w14:paraId="03765133" w14:textId="77777777" w:rsid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65001FF3" w14:textId="2B7004D6"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Deliverable 2</w:t>
            </w:r>
          </w:p>
        </w:tc>
        <w:tc>
          <w:tcPr>
            <w:tcW w:w="1931" w:type="dxa"/>
          </w:tcPr>
          <w:p w14:paraId="6B479D31" w14:textId="5FD99DEE" w:rsidR="009A2325" w:rsidRPr="005520CA" w:rsidRDefault="009A2325" w:rsidP="009A2325">
            <w:pPr>
              <w:jc w:val="center"/>
              <w:rPr>
                <w:rFonts w:eastAsia="Times New Roman"/>
                <w:sz w:val="20"/>
                <w:szCs w:val="20"/>
              </w:rPr>
            </w:pPr>
            <w:r w:rsidRPr="005520CA">
              <w:rPr>
                <w:rFonts w:eastAsia="Times New Roman"/>
                <w:sz w:val="20"/>
                <w:szCs w:val="20"/>
              </w:rPr>
              <w:t>TBD</w:t>
            </w:r>
          </w:p>
        </w:tc>
        <w:tc>
          <w:tcPr>
            <w:tcW w:w="2385" w:type="dxa"/>
          </w:tcPr>
          <w:p w14:paraId="50D69906" w14:textId="1F005849"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May 15, 2024</w:t>
            </w:r>
          </w:p>
        </w:tc>
      </w:tr>
      <w:tr w:rsidR="009A2325" w:rsidRPr="009A2325" w14:paraId="4B0D8A6B" w14:textId="77777777" w:rsidTr="005520CA">
        <w:tc>
          <w:tcPr>
            <w:tcW w:w="1631" w:type="dxa"/>
          </w:tcPr>
          <w:p w14:paraId="0924A54D" w14:textId="77777777"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#3</w:t>
            </w:r>
          </w:p>
        </w:tc>
        <w:tc>
          <w:tcPr>
            <w:tcW w:w="2418" w:type="dxa"/>
          </w:tcPr>
          <w:p w14:paraId="19BC7B06" w14:textId="77777777" w:rsid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5DE62FA5" w14:textId="03456EE8"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Deliverable 3</w:t>
            </w:r>
          </w:p>
        </w:tc>
        <w:tc>
          <w:tcPr>
            <w:tcW w:w="1931" w:type="dxa"/>
          </w:tcPr>
          <w:p w14:paraId="31E0E97E" w14:textId="6870F85C" w:rsidR="009A2325" w:rsidRPr="005520CA" w:rsidRDefault="009A2325" w:rsidP="009A2325">
            <w:pPr>
              <w:jc w:val="center"/>
              <w:rPr>
                <w:rFonts w:eastAsia="Times New Roman"/>
                <w:sz w:val="20"/>
                <w:szCs w:val="20"/>
              </w:rPr>
            </w:pPr>
            <w:r w:rsidRPr="005520CA">
              <w:rPr>
                <w:rFonts w:eastAsia="Times New Roman"/>
                <w:sz w:val="20"/>
                <w:szCs w:val="20"/>
              </w:rPr>
              <w:t>TBD</w:t>
            </w:r>
          </w:p>
        </w:tc>
        <w:tc>
          <w:tcPr>
            <w:tcW w:w="2385" w:type="dxa"/>
          </w:tcPr>
          <w:p w14:paraId="62BEC161" w14:textId="3566553E"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June 15, 2024</w:t>
            </w:r>
          </w:p>
        </w:tc>
      </w:tr>
      <w:tr w:rsidR="009A2325" w:rsidRPr="009A2325" w14:paraId="541603F2" w14:textId="77777777" w:rsidTr="005520CA">
        <w:tc>
          <w:tcPr>
            <w:tcW w:w="1631" w:type="dxa"/>
          </w:tcPr>
          <w:p w14:paraId="6183FF17" w14:textId="77777777"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#4</w:t>
            </w:r>
          </w:p>
        </w:tc>
        <w:tc>
          <w:tcPr>
            <w:tcW w:w="2418" w:type="dxa"/>
          </w:tcPr>
          <w:p w14:paraId="7C7CCDE2" w14:textId="77777777" w:rsid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1FDDF57E" w14:textId="24EEE967"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Deliverable 4</w:t>
            </w:r>
          </w:p>
        </w:tc>
        <w:tc>
          <w:tcPr>
            <w:tcW w:w="1931" w:type="dxa"/>
          </w:tcPr>
          <w:p w14:paraId="33888C91" w14:textId="354835A2" w:rsidR="009A2325" w:rsidRPr="005520CA" w:rsidRDefault="009A2325" w:rsidP="009A2325">
            <w:pPr>
              <w:jc w:val="center"/>
              <w:rPr>
                <w:rFonts w:eastAsia="Times New Roman"/>
                <w:sz w:val="20"/>
                <w:szCs w:val="20"/>
              </w:rPr>
            </w:pPr>
            <w:r w:rsidRPr="005520CA">
              <w:rPr>
                <w:rFonts w:eastAsia="Times New Roman"/>
                <w:sz w:val="20"/>
                <w:szCs w:val="20"/>
              </w:rPr>
              <w:t>TBD</w:t>
            </w:r>
          </w:p>
        </w:tc>
        <w:tc>
          <w:tcPr>
            <w:tcW w:w="2385" w:type="dxa"/>
          </w:tcPr>
          <w:p w14:paraId="211F97FA" w14:textId="1C6A4292"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 August 15, 2024</w:t>
            </w:r>
          </w:p>
        </w:tc>
      </w:tr>
      <w:tr w:rsidR="009A2325" w:rsidRPr="009A2325" w14:paraId="1AA3F0FA" w14:textId="77777777" w:rsidTr="005520CA">
        <w:tc>
          <w:tcPr>
            <w:tcW w:w="1631" w:type="dxa"/>
          </w:tcPr>
          <w:p w14:paraId="6BA2489B" w14:textId="77777777"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#5</w:t>
            </w:r>
          </w:p>
        </w:tc>
        <w:tc>
          <w:tcPr>
            <w:tcW w:w="2418" w:type="dxa"/>
          </w:tcPr>
          <w:p w14:paraId="1741A876" w14:textId="77777777" w:rsid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4BC85F83" w14:textId="0F7504B1"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Deliverable 5</w:t>
            </w:r>
          </w:p>
        </w:tc>
        <w:tc>
          <w:tcPr>
            <w:tcW w:w="1931" w:type="dxa"/>
          </w:tcPr>
          <w:p w14:paraId="5299255B" w14:textId="42CEF1F6" w:rsidR="009A2325" w:rsidRPr="005520CA" w:rsidRDefault="009A2325" w:rsidP="009A2325">
            <w:pPr>
              <w:jc w:val="center"/>
              <w:rPr>
                <w:rFonts w:eastAsia="Times New Roman"/>
                <w:sz w:val="20"/>
                <w:szCs w:val="20"/>
              </w:rPr>
            </w:pPr>
            <w:r w:rsidRPr="005520CA">
              <w:rPr>
                <w:rFonts w:eastAsia="Times New Roman"/>
                <w:sz w:val="20"/>
                <w:szCs w:val="20"/>
              </w:rPr>
              <w:t>TBD</w:t>
            </w:r>
          </w:p>
        </w:tc>
        <w:tc>
          <w:tcPr>
            <w:tcW w:w="2385" w:type="dxa"/>
          </w:tcPr>
          <w:p w14:paraId="61051282" w14:textId="188572FD"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October 30, 2024</w:t>
            </w:r>
          </w:p>
        </w:tc>
      </w:tr>
      <w:tr w:rsidR="009A2325" w:rsidRPr="009A2325" w14:paraId="01A653D9" w14:textId="77777777" w:rsidTr="005520CA">
        <w:tc>
          <w:tcPr>
            <w:tcW w:w="1631" w:type="dxa"/>
          </w:tcPr>
          <w:p w14:paraId="1E6061F1" w14:textId="77777777"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#6</w:t>
            </w:r>
          </w:p>
        </w:tc>
        <w:tc>
          <w:tcPr>
            <w:tcW w:w="2418" w:type="dxa"/>
          </w:tcPr>
          <w:p w14:paraId="1C4759D6" w14:textId="77777777" w:rsid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729A1A16" w14:textId="2178399F" w:rsidR="009A2325" w:rsidRPr="005520CA"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Deliverable 6</w:t>
            </w:r>
          </w:p>
        </w:tc>
        <w:tc>
          <w:tcPr>
            <w:tcW w:w="1931" w:type="dxa"/>
          </w:tcPr>
          <w:p w14:paraId="6A51E4DE" w14:textId="0E9E0930" w:rsidR="009A2325" w:rsidRPr="005520CA" w:rsidRDefault="009A2325" w:rsidP="009A2325">
            <w:pPr>
              <w:jc w:val="center"/>
              <w:rPr>
                <w:rFonts w:eastAsia="Times New Roman"/>
                <w:sz w:val="20"/>
                <w:szCs w:val="20"/>
              </w:rPr>
            </w:pPr>
            <w:r w:rsidRPr="005520CA">
              <w:rPr>
                <w:rFonts w:eastAsia="Times New Roman"/>
                <w:sz w:val="20"/>
                <w:szCs w:val="20"/>
              </w:rPr>
              <w:t>TBD</w:t>
            </w:r>
          </w:p>
        </w:tc>
        <w:tc>
          <w:tcPr>
            <w:tcW w:w="2385" w:type="dxa"/>
          </w:tcPr>
          <w:p w14:paraId="1CE7BF65" w14:textId="583AFEE8" w:rsidR="009A2325" w:rsidRPr="005520CA" w:rsidDel="002D4ADF" w:rsidRDefault="009A2325" w:rsidP="009A2325">
            <w:pPr>
              <w:jc w:val="center"/>
              <w:rPr>
                <w:rFonts w:ascii="Times New Roman" w:eastAsia="Times New Roman" w:hAnsi="Times New Roman"/>
                <w:sz w:val="20"/>
                <w:szCs w:val="20"/>
              </w:rPr>
            </w:pPr>
            <w:r w:rsidRPr="005520CA">
              <w:rPr>
                <w:rFonts w:ascii="Times New Roman" w:eastAsia="Times New Roman" w:hAnsi="Times New Roman"/>
                <w:sz w:val="20"/>
                <w:szCs w:val="20"/>
              </w:rPr>
              <w:t>October 30, 2024</w:t>
            </w:r>
          </w:p>
        </w:tc>
      </w:tr>
    </w:tbl>
    <w:p w14:paraId="2D21F698" w14:textId="3680018F" w:rsidR="00C36343" w:rsidRDefault="009A2325" w:rsidP="009A2325">
      <w:pPr>
        <w:spacing w:before="120" w:after="120"/>
        <w:ind w:left="720"/>
        <w:rPr>
          <w:rFonts w:asciiTheme="minorHAnsi" w:hAnsiTheme="minorHAnsi" w:cstheme="minorHAnsi"/>
          <w:b/>
          <w:iCs/>
          <w:sz w:val="20"/>
          <w:u w:val="single"/>
          <w:lang w:bidi="en-US"/>
        </w:rPr>
      </w:pPr>
      <w:r w:rsidRPr="005520CA">
        <w:rPr>
          <w:rFonts w:asciiTheme="minorHAnsi" w:hAnsiTheme="minorHAnsi" w:cstheme="minorHAnsi"/>
          <w:b/>
          <w:iCs/>
          <w:sz w:val="20"/>
          <w:u w:val="single"/>
          <w:lang w:bidi="en-US"/>
        </w:rPr>
        <w:t xml:space="preserve">Table </w:t>
      </w:r>
      <w:r w:rsidR="00964DEC">
        <w:rPr>
          <w:rFonts w:asciiTheme="minorHAnsi" w:hAnsiTheme="minorHAnsi" w:cstheme="minorHAnsi"/>
          <w:b/>
          <w:iCs/>
          <w:sz w:val="20"/>
          <w:u w:val="single"/>
          <w:lang w:bidi="en-US"/>
        </w:rPr>
        <w:t>4</w:t>
      </w:r>
      <w:r w:rsidR="003D76AF">
        <w:rPr>
          <w:rFonts w:asciiTheme="minorHAnsi" w:hAnsiTheme="minorHAnsi" w:cstheme="minorHAnsi"/>
          <w:b/>
          <w:iCs/>
          <w:sz w:val="20"/>
          <w:u w:val="single"/>
          <w:lang w:bidi="en-US"/>
        </w:rPr>
        <w:t xml:space="preserve">: </w:t>
      </w:r>
      <w:r w:rsidRPr="005520CA">
        <w:rPr>
          <w:rFonts w:asciiTheme="minorHAnsi" w:hAnsiTheme="minorHAnsi" w:cstheme="minorHAnsi"/>
          <w:b/>
          <w:iCs/>
          <w:sz w:val="20"/>
          <w:u w:val="single"/>
          <w:lang w:bidi="en-US"/>
        </w:rPr>
        <w:t>Option Year (Year 2)</w:t>
      </w:r>
      <w:r w:rsidR="003D76AF">
        <w:rPr>
          <w:rFonts w:asciiTheme="minorHAnsi" w:hAnsiTheme="minorHAnsi" w:cstheme="minorHAnsi"/>
          <w:b/>
          <w:iCs/>
          <w:sz w:val="20"/>
          <w:u w:val="single"/>
          <w:lang w:bidi="en-US"/>
        </w:rPr>
        <w:t xml:space="preserve"> Deliverables</w:t>
      </w:r>
      <w:r w:rsidRPr="005520CA">
        <w:rPr>
          <w:rFonts w:asciiTheme="minorHAnsi" w:hAnsiTheme="minorHAnsi" w:cstheme="minorHAnsi"/>
          <w:b/>
          <w:iCs/>
          <w:sz w:val="20"/>
          <w:u w:val="single"/>
          <w:lang w:bidi="en-US"/>
        </w:rPr>
        <w:t>.</w:t>
      </w:r>
    </w:p>
    <w:tbl>
      <w:tblPr>
        <w:tblStyle w:val="TableGrid1"/>
        <w:tblW w:w="0" w:type="auto"/>
        <w:tblInd w:w="985" w:type="dxa"/>
        <w:tblLook w:val="04A0" w:firstRow="1" w:lastRow="0" w:firstColumn="1" w:lastColumn="0" w:noHBand="0" w:noVBand="1"/>
      </w:tblPr>
      <w:tblGrid>
        <w:gridCol w:w="1631"/>
        <w:gridCol w:w="2418"/>
        <w:gridCol w:w="1931"/>
        <w:gridCol w:w="2385"/>
      </w:tblGrid>
      <w:tr w:rsidR="009A2325" w:rsidRPr="005520CA" w14:paraId="5D12380D" w14:textId="77777777" w:rsidTr="00B953DD">
        <w:trPr>
          <w:trHeight w:val="638"/>
        </w:trPr>
        <w:tc>
          <w:tcPr>
            <w:tcW w:w="1631" w:type="dxa"/>
          </w:tcPr>
          <w:p w14:paraId="2C6A1486" w14:textId="77777777" w:rsidR="009A2325" w:rsidRPr="005520CA" w:rsidRDefault="009A2325" w:rsidP="00B953DD">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Payment Number</w:t>
            </w:r>
          </w:p>
        </w:tc>
        <w:tc>
          <w:tcPr>
            <w:tcW w:w="2418" w:type="dxa"/>
          </w:tcPr>
          <w:p w14:paraId="7CA23570" w14:textId="77777777" w:rsidR="009A2325" w:rsidRPr="005520CA" w:rsidRDefault="009A2325" w:rsidP="00B953DD">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Billable Activity</w:t>
            </w:r>
          </w:p>
        </w:tc>
        <w:tc>
          <w:tcPr>
            <w:tcW w:w="1931" w:type="dxa"/>
          </w:tcPr>
          <w:p w14:paraId="75E904F1" w14:textId="77777777" w:rsidR="009A2325" w:rsidRPr="005520CA" w:rsidRDefault="009A2325" w:rsidP="00B953DD">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MAXIMUM FIRM FIXED AMOUNT</w:t>
            </w:r>
          </w:p>
        </w:tc>
        <w:tc>
          <w:tcPr>
            <w:tcW w:w="2385" w:type="dxa"/>
          </w:tcPr>
          <w:p w14:paraId="076F8A1D" w14:textId="77777777" w:rsidR="009A2325" w:rsidRPr="005520CA" w:rsidRDefault="009A2325" w:rsidP="00B953DD">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Invoice Due Date</w:t>
            </w:r>
          </w:p>
        </w:tc>
      </w:tr>
      <w:tr w:rsidR="009A2325" w:rsidRPr="005520CA" w14:paraId="4F9186FC" w14:textId="77777777" w:rsidTr="00B953DD">
        <w:tc>
          <w:tcPr>
            <w:tcW w:w="1631" w:type="dxa"/>
          </w:tcPr>
          <w:p w14:paraId="1EFD296F" w14:textId="6987D640"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w:t>
            </w:r>
            <w:r w:rsidR="005520CA">
              <w:rPr>
                <w:rFonts w:ascii="Times New Roman" w:eastAsia="Times New Roman" w:hAnsi="Times New Roman"/>
                <w:sz w:val="20"/>
                <w:szCs w:val="20"/>
              </w:rPr>
              <w:t>7</w:t>
            </w:r>
          </w:p>
        </w:tc>
        <w:tc>
          <w:tcPr>
            <w:tcW w:w="2418" w:type="dxa"/>
          </w:tcPr>
          <w:p w14:paraId="498643BC" w14:textId="77777777" w:rsid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712B5193" w14:textId="4BCB18E1"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Deliverable 1 </w:t>
            </w:r>
          </w:p>
        </w:tc>
        <w:tc>
          <w:tcPr>
            <w:tcW w:w="1931" w:type="dxa"/>
          </w:tcPr>
          <w:p w14:paraId="25E574D5" w14:textId="77777777" w:rsidR="009A2325" w:rsidRPr="005520CA" w:rsidRDefault="009A2325" w:rsidP="00B953DD">
            <w:pPr>
              <w:jc w:val="center"/>
              <w:rPr>
                <w:rFonts w:eastAsia="Times New Roman"/>
                <w:sz w:val="20"/>
                <w:szCs w:val="20"/>
              </w:rPr>
            </w:pPr>
            <w:r w:rsidRPr="005520CA">
              <w:rPr>
                <w:rFonts w:eastAsia="Times New Roman"/>
                <w:sz w:val="20"/>
                <w:szCs w:val="20"/>
              </w:rPr>
              <w:t>TBD</w:t>
            </w:r>
          </w:p>
        </w:tc>
        <w:tc>
          <w:tcPr>
            <w:tcW w:w="2385" w:type="dxa"/>
          </w:tcPr>
          <w:p w14:paraId="6EBFCFBD" w14:textId="3C68A1C2"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TBD</w:t>
            </w:r>
          </w:p>
        </w:tc>
      </w:tr>
      <w:tr w:rsidR="009A2325" w:rsidRPr="005520CA" w14:paraId="49D8C8F0" w14:textId="77777777" w:rsidTr="00B953DD">
        <w:tc>
          <w:tcPr>
            <w:tcW w:w="1631" w:type="dxa"/>
          </w:tcPr>
          <w:p w14:paraId="1CF45F2B" w14:textId="0FDCC7EE"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w:t>
            </w:r>
            <w:r w:rsidR="005520CA">
              <w:rPr>
                <w:rFonts w:ascii="Times New Roman" w:eastAsia="Times New Roman" w:hAnsi="Times New Roman"/>
                <w:sz w:val="20"/>
                <w:szCs w:val="20"/>
              </w:rPr>
              <w:t>8</w:t>
            </w:r>
          </w:p>
        </w:tc>
        <w:tc>
          <w:tcPr>
            <w:tcW w:w="2418" w:type="dxa"/>
          </w:tcPr>
          <w:p w14:paraId="26DD7075" w14:textId="77777777" w:rsid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65F3C47E" w14:textId="3C83C9B1"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Deliverable 2</w:t>
            </w:r>
          </w:p>
        </w:tc>
        <w:tc>
          <w:tcPr>
            <w:tcW w:w="1931" w:type="dxa"/>
          </w:tcPr>
          <w:p w14:paraId="53C607BD" w14:textId="77777777" w:rsidR="009A2325" w:rsidRPr="005520CA" w:rsidRDefault="009A2325" w:rsidP="00B953DD">
            <w:pPr>
              <w:jc w:val="center"/>
              <w:rPr>
                <w:rFonts w:eastAsia="Times New Roman"/>
                <w:sz w:val="20"/>
                <w:szCs w:val="20"/>
              </w:rPr>
            </w:pPr>
            <w:r w:rsidRPr="005520CA">
              <w:rPr>
                <w:rFonts w:eastAsia="Times New Roman"/>
                <w:sz w:val="20"/>
                <w:szCs w:val="20"/>
              </w:rPr>
              <w:t>TBD</w:t>
            </w:r>
          </w:p>
        </w:tc>
        <w:tc>
          <w:tcPr>
            <w:tcW w:w="2385" w:type="dxa"/>
          </w:tcPr>
          <w:p w14:paraId="6F23C210" w14:textId="00B2F236"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TBD</w:t>
            </w:r>
          </w:p>
        </w:tc>
      </w:tr>
      <w:tr w:rsidR="009A2325" w:rsidRPr="005520CA" w14:paraId="31F980C4" w14:textId="77777777" w:rsidTr="00B953DD">
        <w:tc>
          <w:tcPr>
            <w:tcW w:w="1631" w:type="dxa"/>
          </w:tcPr>
          <w:p w14:paraId="1CA17309" w14:textId="7E7C24E3"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w:t>
            </w:r>
            <w:r w:rsidR="005520CA">
              <w:rPr>
                <w:rFonts w:ascii="Times New Roman" w:eastAsia="Times New Roman" w:hAnsi="Times New Roman"/>
                <w:sz w:val="20"/>
                <w:szCs w:val="20"/>
              </w:rPr>
              <w:t>9</w:t>
            </w:r>
          </w:p>
        </w:tc>
        <w:tc>
          <w:tcPr>
            <w:tcW w:w="2418" w:type="dxa"/>
          </w:tcPr>
          <w:p w14:paraId="271979A6" w14:textId="77777777" w:rsid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78C6DD8F" w14:textId="70E1F24D"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Deliverable 3</w:t>
            </w:r>
          </w:p>
        </w:tc>
        <w:tc>
          <w:tcPr>
            <w:tcW w:w="1931" w:type="dxa"/>
          </w:tcPr>
          <w:p w14:paraId="002EA71F" w14:textId="77777777" w:rsidR="009A2325" w:rsidRPr="005520CA" w:rsidRDefault="009A2325" w:rsidP="00B953DD">
            <w:pPr>
              <w:jc w:val="center"/>
              <w:rPr>
                <w:rFonts w:eastAsia="Times New Roman"/>
                <w:sz w:val="20"/>
                <w:szCs w:val="20"/>
              </w:rPr>
            </w:pPr>
            <w:r w:rsidRPr="005520CA">
              <w:rPr>
                <w:rFonts w:eastAsia="Times New Roman"/>
                <w:sz w:val="20"/>
                <w:szCs w:val="20"/>
              </w:rPr>
              <w:t>TBD</w:t>
            </w:r>
          </w:p>
        </w:tc>
        <w:tc>
          <w:tcPr>
            <w:tcW w:w="2385" w:type="dxa"/>
          </w:tcPr>
          <w:p w14:paraId="18CE0098" w14:textId="1689561F"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TBD</w:t>
            </w:r>
          </w:p>
        </w:tc>
      </w:tr>
      <w:tr w:rsidR="009A2325" w:rsidRPr="005520CA" w14:paraId="2E90D446" w14:textId="77777777" w:rsidTr="00B953DD">
        <w:tc>
          <w:tcPr>
            <w:tcW w:w="1631" w:type="dxa"/>
          </w:tcPr>
          <w:p w14:paraId="4BCDB43A" w14:textId="5F16DA84"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w:t>
            </w:r>
            <w:r w:rsidR="005520CA">
              <w:rPr>
                <w:rFonts w:ascii="Times New Roman" w:eastAsia="Times New Roman" w:hAnsi="Times New Roman"/>
                <w:sz w:val="20"/>
                <w:szCs w:val="20"/>
              </w:rPr>
              <w:t>10</w:t>
            </w:r>
          </w:p>
        </w:tc>
        <w:tc>
          <w:tcPr>
            <w:tcW w:w="2418" w:type="dxa"/>
          </w:tcPr>
          <w:p w14:paraId="19D831C9" w14:textId="77777777" w:rsid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2D87FCFF" w14:textId="1497AD18"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Deliverable 4</w:t>
            </w:r>
          </w:p>
        </w:tc>
        <w:tc>
          <w:tcPr>
            <w:tcW w:w="1931" w:type="dxa"/>
          </w:tcPr>
          <w:p w14:paraId="55019A01" w14:textId="77777777" w:rsidR="009A2325" w:rsidRPr="005520CA" w:rsidRDefault="009A2325" w:rsidP="00B953DD">
            <w:pPr>
              <w:jc w:val="center"/>
              <w:rPr>
                <w:rFonts w:eastAsia="Times New Roman"/>
                <w:sz w:val="20"/>
                <w:szCs w:val="20"/>
              </w:rPr>
            </w:pPr>
            <w:r w:rsidRPr="005520CA">
              <w:rPr>
                <w:rFonts w:eastAsia="Times New Roman"/>
                <w:sz w:val="20"/>
                <w:szCs w:val="20"/>
              </w:rPr>
              <w:t>TBD</w:t>
            </w:r>
          </w:p>
        </w:tc>
        <w:tc>
          <w:tcPr>
            <w:tcW w:w="2385" w:type="dxa"/>
          </w:tcPr>
          <w:p w14:paraId="397DEA43" w14:textId="168F72F0"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TBD</w:t>
            </w:r>
          </w:p>
        </w:tc>
      </w:tr>
    </w:tbl>
    <w:p w14:paraId="18630848" w14:textId="658AAF37" w:rsidR="00DC7C43" w:rsidRDefault="00DC7C43" w:rsidP="00DC7C43">
      <w:pPr>
        <w:spacing w:before="120" w:after="120"/>
        <w:ind w:left="720"/>
        <w:rPr>
          <w:rFonts w:asciiTheme="minorHAnsi" w:hAnsiTheme="minorHAnsi" w:cstheme="minorHAnsi"/>
          <w:b/>
          <w:iCs/>
          <w:sz w:val="20"/>
          <w:u w:val="single"/>
          <w:lang w:bidi="en-US"/>
        </w:rPr>
      </w:pPr>
      <w:r w:rsidRPr="005520CA">
        <w:rPr>
          <w:rFonts w:asciiTheme="minorHAnsi" w:hAnsiTheme="minorHAnsi" w:cstheme="minorHAnsi"/>
          <w:b/>
          <w:iCs/>
          <w:sz w:val="20"/>
          <w:u w:val="single"/>
          <w:lang w:bidi="en-US"/>
        </w:rPr>
        <w:t xml:space="preserve">Table </w:t>
      </w:r>
      <w:r>
        <w:rPr>
          <w:rFonts w:asciiTheme="minorHAnsi" w:hAnsiTheme="minorHAnsi" w:cstheme="minorHAnsi"/>
          <w:b/>
          <w:iCs/>
          <w:sz w:val="20"/>
          <w:u w:val="single"/>
          <w:lang w:bidi="en-US"/>
        </w:rPr>
        <w:t xml:space="preserve">5: </w:t>
      </w:r>
      <w:r w:rsidRPr="005520CA">
        <w:rPr>
          <w:rFonts w:asciiTheme="minorHAnsi" w:hAnsiTheme="minorHAnsi" w:cstheme="minorHAnsi"/>
          <w:b/>
          <w:iCs/>
          <w:sz w:val="20"/>
          <w:u w:val="single"/>
          <w:lang w:bidi="en-US"/>
        </w:rPr>
        <w:t>Option Year (Year 3)</w:t>
      </w:r>
      <w:r>
        <w:rPr>
          <w:rFonts w:asciiTheme="minorHAnsi" w:hAnsiTheme="minorHAnsi" w:cstheme="minorHAnsi"/>
          <w:b/>
          <w:iCs/>
          <w:sz w:val="20"/>
          <w:u w:val="single"/>
          <w:lang w:bidi="en-US"/>
        </w:rPr>
        <w:t xml:space="preserve"> Deliverables</w:t>
      </w:r>
      <w:r w:rsidRPr="005520CA">
        <w:rPr>
          <w:rFonts w:asciiTheme="minorHAnsi" w:hAnsiTheme="minorHAnsi" w:cstheme="minorHAnsi"/>
          <w:b/>
          <w:iCs/>
          <w:sz w:val="20"/>
          <w:u w:val="single"/>
          <w:lang w:bidi="en-US"/>
        </w:rPr>
        <w:t>.</w:t>
      </w:r>
    </w:p>
    <w:tbl>
      <w:tblPr>
        <w:tblStyle w:val="TableGrid1"/>
        <w:tblW w:w="0" w:type="auto"/>
        <w:tblInd w:w="985" w:type="dxa"/>
        <w:tblLook w:val="04A0" w:firstRow="1" w:lastRow="0" w:firstColumn="1" w:lastColumn="0" w:noHBand="0" w:noVBand="1"/>
      </w:tblPr>
      <w:tblGrid>
        <w:gridCol w:w="1631"/>
        <w:gridCol w:w="2418"/>
        <w:gridCol w:w="1931"/>
        <w:gridCol w:w="2385"/>
      </w:tblGrid>
      <w:tr w:rsidR="00DC7C43" w:rsidRPr="005520CA" w14:paraId="74668E61" w14:textId="77777777" w:rsidTr="000A2FF2">
        <w:trPr>
          <w:trHeight w:val="638"/>
        </w:trPr>
        <w:tc>
          <w:tcPr>
            <w:tcW w:w="1631" w:type="dxa"/>
          </w:tcPr>
          <w:p w14:paraId="2A416688" w14:textId="77777777" w:rsidR="00DC7C43" w:rsidRPr="005520CA" w:rsidRDefault="00DC7C43" w:rsidP="000A2FF2">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Payment Number</w:t>
            </w:r>
          </w:p>
        </w:tc>
        <w:tc>
          <w:tcPr>
            <w:tcW w:w="2418" w:type="dxa"/>
          </w:tcPr>
          <w:p w14:paraId="2A0747F9" w14:textId="77777777" w:rsidR="00DC7C43" w:rsidRPr="005520CA" w:rsidRDefault="00DC7C43" w:rsidP="000A2FF2">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Billable Activity</w:t>
            </w:r>
          </w:p>
        </w:tc>
        <w:tc>
          <w:tcPr>
            <w:tcW w:w="1931" w:type="dxa"/>
          </w:tcPr>
          <w:p w14:paraId="7460E9C1" w14:textId="77777777" w:rsidR="00DC7C43" w:rsidRPr="005520CA" w:rsidRDefault="00DC7C43" w:rsidP="000A2FF2">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MAXIMUM FIRM FIXED AMOUNT</w:t>
            </w:r>
          </w:p>
        </w:tc>
        <w:tc>
          <w:tcPr>
            <w:tcW w:w="2385" w:type="dxa"/>
          </w:tcPr>
          <w:p w14:paraId="44F48A33" w14:textId="77777777" w:rsidR="00DC7C43" w:rsidRPr="005520CA" w:rsidRDefault="00DC7C43" w:rsidP="000A2FF2">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Invoice Due Date</w:t>
            </w:r>
          </w:p>
        </w:tc>
      </w:tr>
      <w:tr w:rsidR="00DC7C43" w:rsidRPr="005520CA" w14:paraId="4EC89B18" w14:textId="77777777" w:rsidTr="000A2FF2">
        <w:tc>
          <w:tcPr>
            <w:tcW w:w="1631" w:type="dxa"/>
          </w:tcPr>
          <w:p w14:paraId="1D7126DC" w14:textId="471E3247" w:rsidR="00DC7C43" w:rsidRPr="005520CA"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w:t>
            </w:r>
            <w:r>
              <w:rPr>
                <w:rFonts w:ascii="Times New Roman" w:eastAsia="Times New Roman" w:hAnsi="Times New Roman"/>
                <w:sz w:val="20"/>
                <w:szCs w:val="20"/>
              </w:rPr>
              <w:t>11</w:t>
            </w:r>
          </w:p>
        </w:tc>
        <w:tc>
          <w:tcPr>
            <w:tcW w:w="2418" w:type="dxa"/>
          </w:tcPr>
          <w:p w14:paraId="18EC9712" w14:textId="77777777" w:rsidR="00DC7C43"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476C5C83" w14:textId="77777777" w:rsidR="00DC7C43" w:rsidRPr="005520CA"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Deliverable 1 </w:t>
            </w:r>
          </w:p>
        </w:tc>
        <w:tc>
          <w:tcPr>
            <w:tcW w:w="1931" w:type="dxa"/>
          </w:tcPr>
          <w:p w14:paraId="2325F8AA" w14:textId="77777777" w:rsidR="00DC7C43" w:rsidRPr="005520CA" w:rsidRDefault="00DC7C43" w:rsidP="000A2FF2">
            <w:pPr>
              <w:jc w:val="center"/>
              <w:rPr>
                <w:rFonts w:eastAsia="Times New Roman"/>
                <w:sz w:val="20"/>
                <w:szCs w:val="20"/>
              </w:rPr>
            </w:pPr>
            <w:r w:rsidRPr="005520CA">
              <w:rPr>
                <w:rFonts w:eastAsia="Times New Roman"/>
                <w:sz w:val="20"/>
                <w:szCs w:val="20"/>
              </w:rPr>
              <w:t>TBD</w:t>
            </w:r>
          </w:p>
        </w:tc>
        <w:tc>
          <w:tcPr>
            <w:tcW w:w="2385" w:type="dxa"/>
          </w:tcPr>
          <w:p w14:paraId="02C15AE4" w14:textId="77777777" w:rsidR="00DC7C43" w:rsidRPr="005520CA"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TBD</w:t>
            </w:r>
          </w:p>
        </w:tc>
      </w:tr>
      <w:tr w:rsidR="00DC7C43" w:rsidRPr="005520CA" w14:paraId="665EF970" w14:textId="77777777" w:rsidTr="000A2FF2">
        <w:tc>
          <w:tcPr>
            <w:tcW w:w="1631" w:type="dxa"/>
          </w:tcPr>
          <w:p w14:paraId="00F2BF64" w14:textId="49FE10D0" w:rsidR="00DC7C43" w:rsidRPr="005520CA"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w:t>
            </w:r>
            <w:r>
              <w:rPr>
                <w:rFonts w:ascii="Times New Roman" w:eastAsia="Times New Roman" w:hAnsi="Times New Roman"/>
                <w:sz w:val="20"/>
                <w:szCs w:val="20"/>
              </w:rPr>
              <w:t>12</w:t>
            </w:r>
          </w:p>
        </w:tc>
        <w:tc>
          <w:tcPr>
            <w:tcW w:w="2418" w:type="dxa"/>
          </w:tcPr>
          <w:p w14:paraId="7BA5175F" w14:textId="77777777" w:rsidR="00DC7C43"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077E92A0" w14:textId="77777777" w:rsidR="00DC7C43" w:rsidRPr="005520CA"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Deliverable 2</w:t>
            </w:r>
          </w:p>
        </w:tc>
        <w:tc>
          <w:tcPr>
            <w:tcW w:w="1931" w:type="dxa"/>
          </w:tcPr>
          <w:p w14:paraId="1DCBAD90" w14:textId="77777777" w:rsidR="00DC7C43" w:rsidRPr="005520CA" w:rsidRDefault="00DC7C43" w:rsidP="000A2FF2">
            <w:pPr>
              <w:jc w:val="center"/>
              <w:rPr>
                <w:rFonts w:eastAsia="Times New Roman"/>
                <w:sz w:val="20"/>
                <w:szCs w:val="20"/>
              </w:rPr>
            </w:pPr>
            <w:r w:rsidRPr="005520CA">
              <w:rPr>
                <w:rFonts w:eastAsia="Times New Roman"/>
                <w:sz w:val="20"/>
                <w:szCs w:val="20"/>
              </w:rPr>
              <w:t>TBD</w:t>
            </w:r>
          </w:p>
        </w:tc>
        <w:tc>
          <w:tcPr>
            <w:tcW w:w="2385" w:type="dxa"/>
          </w:tcPr>
          <w:p w14:paraId="29CE31F3" w14:textId="77777777" w:rsidR="00DC7C43" w:rsidRPr="005520CA"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TBD</w:t>
            </w:r>
          </w:p>
        </w:tc>
      </w:tr>
      <w:tr w:rsidR="00DC7C43" w:rsidRPr="005520CA" w14:paraId="47FCE35E" w14:textId="77777777" w:rsidTr="000A2FF2">
        <w:tc>
          <w:tcPr>
            <w:tcW w:w="1631" w:type="dxa"/>
          </w:tcPr>
          <w:p w14:paraId="6494266F" w14:textId="3DF9F8B5" w:rsidR="00DC7C43" w:rsidRPr="005520CA"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w:t>
            </w:r>
            <w:r>
              <w:rPr>
                <w:rFonts w:ascii="Times New Roman" w:eastAsia="Times New Roman" w:hAnsi="Times New Roman"/>
                <w:sz w:val="20"/>
                <w:szCs w:val="20"/>
              </w:rPr>
              <w:t>13</w:t>
            </w:r>
          </w:p>
        </w:tc>
        <w:tc>
          <w:tcPr>
            <w:tcW w:w="2418" w:type="dxa"/>
          </w:tcPr>
          <w:p w14:paraId="22936DFB" w14:textId="77777777" w:rsidR="00DC7C43"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0CEF011E" w14:textId="77777777" w:rsidR="00DC7C43" w:rsidRPr="005520CA"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Deliverable 3</w:t>
            </w:r>
          </w:p>
        </w:tc>
        <w:tc>
          <w:tcPr>
            <w:tcW w:w="1931" w:type="dxa"/>
          </w:tcPr>
          <w:p w14:paraId="480A8196" w14:textId="77777777" w:rsidR="00DC7C43" w:rsidRPr="005520CA" w:rsidRDefault="00DC7C43" w:rsidP="000A2FF2">
            <w:pPr>
              <w:jc w:val="center"/>
              <w:rPr>
                <w:rFonts w:eastAsia="Times New Roman"/>
                <w:sz w:val="20"/>
                <w:szCs w:val="20"/>
              </w:rPr>
            </w:pPr>
            <w:r w:rsidRPr="005520CA">
              <w:rPr>
                <w:rFonts w:eastAsia="Times New Roman"/>
                <w:sz w:val="20"/>
                <w:szCs w:val="20"/>
              </w:rPr>
              <w:t>TBD</w:t>
            </w:r>
          </w:p>
        </w:tc>
        <w:tc>
          <w:tcPr>
            <w:tcW w:w="2385" w:type="dxa"/>
          </w:tcPr>
          <w:p w14:paraId="561A3F57" w14:textId="77777777" w:rsidR="00DC7C43" w:rsidRPr="005520CA"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TBD</w:t>
            </w:r>
          </w:p>
        </w:tc>
      </w:tr>
      <w:tr w:rsidR="00DC7C43" w:rsidRPr="005520CA" w14:paraId="1B42C500" w14:textId="77777777" w:rsidTr="000A2FF2">
        <w:tc>
          <w:tcPr>
            <w:tcW w:w="1631" w:type="dxa"/>
          </w:tcPr>
          <w:p w14:paraId="4BAB632A" w14:textId="62B365BC" w:rsidR="00DC7C43" w:rsidRPr="005520CA"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lastRenderedPageBreak/>
              <w:t>#</w:t>
            </w:r>
            <w:r>
              <w:rPr>
                <w:rFonts w:ascii="Times New Roman" w:eastAsia="Times New Roman" w:hAnsi="Times New Roman"/>
                <w:sz w:val="20"/>
                <w:szCs w:val="20"/>
              </w:rPr>
              <w:t>14</w:t>
            </w:r>
          </w:p>
        </w:tc>
        <w:tc>
          <w:tcPr>
            <w:tcW w:w="2418" w:type="dxa"/>
          </w:tcPr>
          <w:p w14:paraId="0908302E" w14:textId="77777777" w:rsidR="00DC7C43"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1A2D1A19" w14:textId="77777777" w:rsidR="00DC7C43" w:rsidRPr="005520CA"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Deliverable 4</w:t>
            </w:r>
          </w:p>
        </w:tc>
        <w:tc>
          <w:tcPr>
            <w:tcW w:w="1931" w:type="dxa"/>
          </w:tcPr>
          <w:p w14:paraId="4F4EEC33" w14:textId="77777777" w:rsidR="00DC7C43" w:rsidRPr="005520CA" w:rsidRDefault="00DC7C43" w:rsidP="000A2FF2">
            <w:pPr>
              <w:jc w:val="center"/>
              <w:rPr>
                <w:rFonts w:eastAsia="Times New Roman"/>
                <w:sz w:val="20"/>
                <w:szCs w:val="20"/>
              </w:rPr>
            </w:pPr>
            <w:r w:rsidRPr="005520CA">
              <w:rPr>
                <w:rFonts w:eastAsia="Times New Roman"/>
                <w:sz w:val="20"/>
                <w:szCs w:val="20"/>
              </w:rPr>
              <w:t>TBD</w:t>
            </w:r>
          </w:p>
        </w:tc>
        <w:tc>
          <w:tcPr>
            <w:tcW w:w="2385" w:type="dxa"/>
          </w:tcPr>
          <w:p w14:paraId="21C8466F" w14:textId="77777777" w:rsidR="00DC7C43" w:rsidRPr="005520CA" w:rsidRDefault="00DC7C43" w:rsidP="000A2FF2">
            <w:pPr>
              <w:jc w:val="center"/>
              <w:rPr>
                <w:rFonts w:ascii="Times New Roman" w:eastAsia="Times New Roman" w:hAnsi="Times New Roman"/>
                <w:sz w:val="20"/>
                <w:szCs w:val="20"/>
              </w:rPr>
            </w:pPr>
            <w:r w:rsidRPr="005520CA">
              <w:rPr>
                <w:rFonts w:ascii="Times New Roman" w:eastAsia="Times New Roman" w:hAnsi="Times New Roman"/>
                <w:sz w:val="20"/>
                <w:szCs w:val="20"/>
              </w:rPr>
              <w:t>TBD</w:t>
            </w:r>
          </w:p>
        </w:tc>
      </w:tr>
    </w:tbl>
    <w:p w14:paraId="2BE726BA" w14:textId="77777777" w:rsidR="00DC7C43" w:rsidRDefault="00DC7C43" w:rsidP="009A2325">
      <w:pPr>
        <w:spacing w:before="120" w:after="120"/>
        <w:ind w:left="720"/>
        <w:rPr>
          <w:rFonts w:asciiTheme="minorHAnsi" w:hAnsiTheme="minorHAnsi" w:cstheme="minorHAnsi"/>
          <w:b/>
          <w:iCs/>
          <w:sz w:val="20"/>
          <w:u w:val="single"/>
          <w:lang w:bidi="en-US"/>
        </w:rPr>
      </w:pPr>
    </w:p>
    <w:p w14:paraId="72CD1FBA" w14:textId="0298965D" w:rsidR="009A2325" w:rsidRPr="005520CA" w:rsidRDefault="009A2325" w:rsidP="009A2325">
      <w:pPr>
        <w:spacing w:before="120" w:after="120"/>
        <w:ind w:left="720"/>
        <w:rPr>
          <w:rFonts w:asciiTheme="minorHAnsi" w:hAnsiTheme="minorHAnsi" w:cstheme="minorHAnsi"/>
          <w:b/>
          <w:iCs/>
          <w:sz w:val="20"/>
          <w:u w:val="single"/>
          <w:lang w:bidi="en-US"/>
        </w:rPr>
      </w:pPr>
      <w:r w:rsidRPr="005520CA">
        <w:rPr>
          <w:rFonts w:asciiTheme="minorHAnsi" w:hAnsiTheme="minorHAnsi" w:cstheme="minorHAnsi"/>
          <w:b/>
          <w:iCs/>
          <w:sz w:val="20"/>
          <w:u w:val="single"/>
          <w:lang w:bidi="en-US"/>
        </w:rPr>
        <w:t xml:space="preserve">Table </w:t>
      </w:r>
      <w:r w:rsidR="00DC7C43">
        <w:rPr>
          <w:rFonts w:asciiTheme="minorHAnsi" w:hAnsiTheme="minorHAnsi" w:cstheme="minorHAnsi"/>
          <w:b/>
          <w:iCs/>
          <w:sz w:val="20"/>
          <w:u w:val="single"/>
          <w:lang w:bidi="en-US"/>
        </w:rPr>
        <w:t xml:space="preserve">6: </w:t>
      </w:r>
      <w:r w:rsidRPr="005520CA">
        <w:rPr>
          <w:rFonts w:asciiTheme="minorHAnsi" w:hAnsiTheme="minorHAnsi" w:cstheme="minorHAnsi"/>
          <w:b/>
          <w:iCs/>
          <w:sz w:val="20"/>
          <w:u w:val="single"/>
          <w:lang w:bidi="en-US"/>
        </w:rPr>
        <w:t>Option Year (Year 4)</w:t>
      </w:r>
      <w:r w:rsidR="003D76AF" w:rsidRPr="005520CA">
        <w:rPr>
          <w:rFonts w:asciiTheme="minorHAnsi" w:hAnsiTheme="minorHAnsi" w:cstheme="minorHAnsi"/>
          <w:b/>
          <w:iCs/>
          <w:sz w:val="20"/>
          <w:u w:val="single"/>
          <w:lang w:bidi="en-US"/>
        </w:rPr>
        <w:t xml:space="preserve"> Deliverables</w:t>
      </w:r>
      <w:r w:rsidRPr="005520CA">
        <w:rPr>
          <w:rFonts w:asciiTheme="minorHAnsi" w:hAnsiTheme="minorHAnsi" w:cstheme="minorHAnsi"/>
          <w:b/>
          <w:iCs/>
          <w:sz w:val="20"/>
          <w:u w:val="single"/>
          <w:lang w:bidi="en-US"/>
        </w:rPr>
        <w:t>.</w:t>
      </w:r>
    </w:p>
    <w:tbl>
      <w:tblPr>
        <w:tblStyle w:val="TableGrid1"/>
        <w:tblW w:w="0" w:type="auto"/>
        <w:tblInd w:w="985" w:type="dxa"/>
        <w:tblLook w:val="04A0" w:firstRow="1" w:lastRow="0" w:firstColumn="1" w:lastColumn="0" w:noHBand="0" w:noVBand="1"/>
      </w:tblPr>
      <w:tblGrid>
        <w:gridCol w:w="1631"/>
        <w:gridCol w:w="2418"/>
        <w:gridCol w:w="1931"/>
        <w:gridCol w:w="2385"/>
      </w:tblGrid>
      <w:tr w:rsidR="009A2325" w:rsidRPr="005520CA" w14:paraId="41D212C9" w14:textId="77777777" w:rsidTr="00B953DD">
        <w:trPr>
          <w:trHeight w:val="638"/>
        </w:trPr>
        <w:tc>
          <w:tcPr>
            <w:tcW w:w="1631" w:type="dxa"/>
          </w:tcPr>
          <w:p w14:paraId="440987DF" w14:textId="77777777" w:rsidR="009A2325" w:rsidRPr="005520CA" w:rsidRDefault="009A2325" w:rsidP="00B953DD">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Payment Number</w:t>
            </w:r>
          </w:p>
        </w:tc>
        <w:tc>
          <w:tcPr>
            <w:tcW w:w="2418" w:type="dxa"/>
          </w:tcPr>
          <w:p w14:paraId="3CAE58B1" w14:textId="77777777" w:rsidR="009A2325" w:rsidRPr="005520CA" w:rsidRDefault="009A2325" w:rsidP="00B953DD">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Billable Activity</w:t>
            </w:r>
          </w:p>
        </w:tc>
        <w:tc>
          <w:tcPr>
            <w:tcW w:w="1931" w:type="dxa"/>
          </w:tcPr>
          <w:p w14:paraId="078D609C" w14:textId="77777777" w:rsidR="009A2325" w:rsidRPr="005520CA" w:rsidRDefault="009A2325" w:rsidP="00B953DD">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MAXIMUM FIRM FIXED AMOUNT</w:t>
            </w:r>
          </w:p>
        </w:tc>
        <w:tc>
          <w:tcPr>
            <w:tcW w:w="2385" w:type="dxa"/>
          </w:tcPr>
          <w:p w14:paraId="55C00023" w14:textId="77777777" w:rsidR="009A2325" w:rsidRPr="005520CA" w:rsidRDefault="009A2325" w:rsidP="00B953DD">
            <w:pPr>
              <w:jc w:val="center"/>
              <w:rPr>
                <w:rFonts w:ascii="Times New Roman Bold" w:eastAsia="Times New Roman" w:hAnsi="Times New Roman Bold"/>
                <w:b/>
                <w:caps/>
                <w:sz w:val="20"/>
                <w:szCs w:val="20"/>
              </w:rPr>
            </w:pPr>
            <w:r w:rsidRPr="005520CA">
              <w:rPr>
                <w:rFonts w:ascii="Times New Roman Bold" w:eastAsia="Times New Roman" w:hAnsi="Times New Roman Bold"/>
                <w:b/>
                <w:caps/>
                <w:sz w:val="20"/>
                <w:szCs w:val="20"/>
              </w:rPr>
              <w:t>Invoice Due Date</w:t>
            </w:r>
          </w:p>
        </w:tc>
      </w:tr>
      <w:tr w:rsidR="009A2325" w:rsidRPr="005520CA" w14:paraId="0EA6D8AC" w14:textId="77777777" w:rsidTr="00B953DD">
        <w:tc>
          <w:tcPr>
            <w:tcW w:w="1631" w:type="dxa"/>
          </w:tcPr>
          <w:p w14:paraId="33277B38" w14:textId="30C71F9C"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#1</w:t>
            </w:r>
            <w:r w:rsidR="00DC7C43">
              <w:rPr>
                <w:rFonts w:ascii="Times New Roman" w:eastAsia="Times New Roman" w:hAnsi="Times New Roman"/>
                <w:sz w:val="20"/>
                <w:szCs w:val="20"/>
              </w:rPr>
              <w:t>5</w:t>
            </w:r>
          </w:p>
        </w:tc>
        <w:tc>
          <w:tcPr>
            <w:tcW w:w="2418" w:type="dxa"/>
          </w:tcPr>
          <w:p w14:paraId="6BC8BF15" w14:textId="77777777" w:rsid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Completion of </w:t>
            </w:r>
          </w:p>
          <w:p w14:paraId="0CAED0CA" w14:textId="1201D804"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 xml:space="preserve">Deliverable 1 </w:t>
            </w:r>
          </w:p>
        </w:tc>
        <w:tc>
          <w:tcPr>
            <w:tcW w:w="1931" w:type="dxa"/>
          </w:tcPr>
          <w:p w14:paraId="298C86C3" w14:textId="77777777" w:rsidR="009A2325" w:rsidRPr="005520CA" w:rsidRDefault="009A2325" w:rsidP="00B953DD">
            <w:pPr>
              <w:jc w:val="center"/>
              <w:rPr>
                <w:rFonts w:eastAsia="Times New Roman"/>
                <w:sz w:val="20"/>
                <w:szCs w:val="20"/>
              </w:rPr>
            </w:pPr>
            <w:r w:rsidRPr="005520CA">
              <w:rPr>
                <w:rFonts w:eastAsia="Times New Roman"/>
                <w:sz w:val="20"/>
                <w:szCs w:val="20"/>
              </w:rPr>
              <w:t>TBD</w:t>
            </w:r>
          </w:p>
        </w:tc>
        <w:tc>
          <w:tcPr>
            <w:tcW w:w="2385" w:type="dxa"/>
          </w:tcPr>
          <w:p w14:paraId="0F1AB538" w14:textId="40C37F36" w:rsidR="009A2325" w:rsidRPr="005520CA" w:rsidRDefault="009A2325" w:rsidP="00B953DD">
            <w:pPr>
              <w:jc w:val="center"/>
              <w:rPr>
                <w:rFonts w:ascii="Times New Roman" w:eastAsia="Times New Roman" w:hAnsi="Times New Roman"/>
                <w:sz w:val="20"/>
                <w:szCs w:val="20"/>
              </w:rPr>
            </w:pPr>
            <w:r w:rsidRPr="005520CA">
              <w:rPr>
                <w:rFonts w:ascii="Times New Roman" w:eastAsia="Times New Roman" w:hAnsi="Times New Roman"/>
                <w:sz w:val="20"/>
                <w:szCs w:val="20"/>
              </w:rPr>
              <w:t>TBD</w:t>
            </w:r>
          </w:p>
        </w:tc>
      </w:tr>
    </w:tbl>
    <w:p w14:paraId="0AFDE510" w14:textId="7FD57755" w:rsidR="00604041" w:rsidRPr="00BA3312" w:rsidRDefault="00270F4F" w:rsidP="00BA3312">
      <w:pPr>
        <w:pStyle w:val="ListParagraph"/>
        <w:numPr>
          <w:ilvl w:val="1"/>
          <w:numId w:val="40"/>
        </w:numPr>
        <w:spacing w:before="120" w:after="120"/>
        <w:rPr>
          <w:rFonts w:asciiTheme="minorHAnsi" w:hAnsiTheme="minorHAnsi" w:cstheme="minorHAnsi"/>
          <w:b/>
          <w:bCs/>
          <w:sz w:val="20"/>
        </w:rPr>
      </w:pPr>
      <w:r w:rsidRPr="00BA3312">
        <w:rPr>
          <w:rFonts w:asciiTheme="minorHAnsi" w:hAnsiTheme="minorHAnsi" w:cstheme="minorHAnsi"/>
          <w:b/>
          <w:bCs/>
          <w:sz w:val="20"/>
        </w:rPr>
        <w:t>Wi</w:t>
      </w:r>
      <w:r w:rsidR="00702D06" w:rsidRPr="00BA3312">
        <w:rPr>
          <w:rFonts w:asciiTheme="minorHAnsi" w:hAnsiTheme="minorHAnsi" w:cstheme="minorHAnsi"/>
          <w:b/>
          <w:bCs/>
          <w:sz w:val="20"/>
        </w:rPr>
        <w:t xml:space="preserve">thholding.  </w:t>
      </w:r>
      <w:r w:rsidR="00702D06" w:rsidRPr="00BA3312">
        <w:rPr>
          <w:rFonts w:asciiTheme="minorHAnsi" w:hAnsiTheme="minorHAnsi" w:cstheme="minorHAnsi"/>
          <w:bCs/>
          <w:sz w:val="20"/>
        </w:rPr>
        <w:t xml:space="preserve">When making a payment tied to the acceptance of Deliverables, the </w:t>
      </w:r>
      <w:r w:rsidR="00323CD0" w:rsidRPr="00BA3312">
        <w:rPr>
          <w:rFonts w:asciiTheme="minorHAnsi" w:hAnsiTheme="minorHAnsi" w:cstheme="minorHAnsi"/>
          <w:bCs/>
          <w:sz w:val="20"/>
        </w:rPr>
        <w:t>JBE</w:t>
      </w:r>
      <w:r w:rsidR="00702D06" w:rsidRPr="00BA3312">
        <w:rPr>
          <w:rFonts w:asciiTheme="minorHAnsi" w:hAnsiTheme="minorHAnsi" w:cstheme="minorHAnsi"/>
          <w:bCs/>
          <w:sz w:val="20"/>
        </w:rPr>
        <w:t xml:space="preserve"> shall have the right to withhold fifteen percent (15%) of each such payment until the </w:t>
      </w:r>
      <w:r w:rsidR="00323CD0" w:rsidRPr="00BA3312">
        <w:rPr>
          <w:rFonts w:asciiTheme="minorHAnsi" w:hAnsiTheme="minorHAnsi" w:cstheme="minorHAnsi"/>
          <w:bCs/>
          <w:sz w:val="20"/>
        </w:rPr>
        <w:t>JBE</w:t>
      </w:r>
      <w:r w:rsidR="00702D06" w:rsidRPr="00BA3312">
        <w:rPr>
          <w:rFonts w:asciiTheme="minorHAnsi" w:hAnsiTheme="minorHAnsi" w:cstheme="minorHAnsi"/>
          <w:bCs/>
          <w:sz w:val="20"/>
        </w:rPr>
        <w:t xml:space="preserve"> accepts the final Deliverable.</w:t>
      </w:r>
      <w:r w:rsidR="00604041" w:rsidRPr="00BA3312">
        <w:rPr>
          <w:rFonts w:asciiTheme="minorHAnsi" w:hAnsiTheme="minorHAnsi" w:cstheme="minorHAnsi"/>
          <w:bCs/>
          <w:sz w:val="20"/>
        </w:rPr>
        <w:t xml:space="preserve"> </w:t>
      </w:r>
    </w:p>
    <w:p w14:paraId="494940FF" w14:textId="77777777" w:rsidR="00604041" w:rsidRPr="00604041" w:rsidRDefault="00604041" w:rsidP="00BA3312">
      <w:pPr>
        <w:numPr>
          <w:ilvl w:val="1"/>
          <w:numId w:val="40"/>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BA3312">
      <w:pPr>
        <w:numPr>
          <w:ilvl w:val="0"/>
          <w:numId w:val="40"/>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1DD66F01" w:rsidR="00C36343" w:rsidRPr="00BA3312" w:rsidRDefault="00C36343" w:rsidP="00BA3312">
      <w:pPr>
        <w:pStyle w:val="ListParagraph"/>
        <w:numPr>
          <w:ilvl w:val="1"/>
          <w:numId w:val="40"/>
        </w:numPr>
        <w:spacing w:before="120" w:after="120"/>
        <w:rPr>
          <w:rFonts w:asciiTheme="minorHAnsi" w:hAnsiTheme="minorHAnsi" w:cstheme="minorHAnsi"/>
          <w:sz w:val="20"/>
        </w:rPr>
      </w:pPr>
      <w:r w:rsidRPr="00BA3312">
        <w:rPr>
          <w:rFonts w:asciiTheme="minorHAnsi" w:hAnsiTheme="minorHAnsi" w:cstheme="minorHAnsi"/>
          <w:b/>
          <w:bCs/>
          <w:sz w:val="20"/>
        </w:rPr>
        <w:t xml:space="preserve">Allowable Expenses. </w:t>
      </w:r>
      <w:r w:rsidRPr="00BA3312">
        <w:rPr>
          <w:rFonts w:asciiTheme="minorHAnsi" w:hAnsiTheme="minorHAnsi" w:cstheme="minorHAnsi"/>
          <w:bCs/>
          <w:sz w:val="20"/>
        </w:rPr>
        <w:t xml:space="preserve">Contractor may submit for reimbursement, without mark-up, only the following categories of expense: </w:t>
      </w:r>
    </w:p>
    <w:p w14:paraId="52BC5652" w14:textId="1C8EC5A5" w:rsidR="00E165F5" w:rsidRPr="00F85F62" w:rsidRDefault="00F85F62" w:rsidP="00846E22">
      <w:pPr>
        <w:numPr>
          <w:ilvl w:val="0"/>
          <w:numId w:val="17"/>
        </w:numPr>
        <w:spacing w:before="120" w:after="120"/>
        <w:ind w:left="720" w:firstLine="0"/>
        <w:rPr>
          <w:rFonts w:asciiTheme="minorHAnsi" w:hAnsiTheme="minorHAnsi" w:cstheme="minorHAnsi"/>
          <w:bCs/>
          <w:iCs/>
          <w:sz w:val="20"/>
          <w:lang w:bidi="en-US"/>
        </w:rPr>
      </w:pPr>
      <w:r w:rsidRPr="00F85F62">
        <w:rPr>
          <w:rFonts w:asciiTheme="minorHAnsi" w:hAnsiTheme="minorHAnsi" w:cstheme="minorHAnsi"/>
          <w:bCs/>
          <w:iCs/>
          <w:sz w:val="20"/>
          <w:lang w:bidi="en-US"/>
        </w:rPr>
        <w:t>Not Applicable.</w:t>
      </w:r>
      <w:r w:rsidR="00E165F5" w:rsidRPr="00F85F62">
        <w:rPr>
          <w:rFonts w:asciiTheme="minorHAnsi" w:hAnsiTheme="minorHAnsi" w:cstheme="minorHAnsi"/>
          <w:bCs/>
          <w:iCs/>
          <w:sz w:val="20"/>
          <w:lang w:bidi="en-US"/>
        </w:rPr>
        <w:t xml:space="preserve">  </w:t>
      </w:r>
    </w:p>
    <w:p w14:paraId="588B9E08" w14:textId="77777777" w:rsidR="00C36343" w:rsidRPr="00EC158B" w:rsidRDefault="006C6263" w:rsidP="00BA3312">
      <w:pPr>
        <w:pStyle w:val="ListParagraph"/>
        <w:numPr>
          <w:ilvl w:val="1"/>
          <w:numId w:val="40"/>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(i)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F3A7FDB" w14:textId="2418F8EF" w:rsidR="00C36343" w:rsidRPr="00563734" w:rsidRDefault="006C6263" w:rsidP="00BA3312">
      <w:pPr>
        <w:pStyle w:val="ListParagraph"/>
        <w:numPr>
          <w:ilvl w:val="1"/>
          <w:numId w:val="40"/>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F85F62">
        <w:rPr>
          <w:rFonts w:asciiTheme="minorHAnsi" w:hAnsiTheme="minorHAnsi" w:cstheme="minorHAnsi"/>
          <w:bCs/>
          <w:sz w:val="20"/>
        </w:rPr>
        <w:t>N/A</w:t>
      </w:r>
      <w:r w:rsidR="00055BF3">
        <w:rPr>
          <w:rFonts w:asciiTheme="minorHAnsi" w:hAnsiTheme="minorHAnsi" w:cstheme="minorHAnsi"/>
          <w:bCs/>
          <w:sz w:val="20"/>
        </w:rPr>
        <w:t xml:space="preserve"> </w:t>
      </w:r>
      <w:r w:rsidR="00C34EDA">
        <w:rPr>
          <w:rFonts w:asciiTheme="minorHAnsi" w:hAnsiTheme="minorHAnsi" w:cstheme="minorHAnsi"/>
          <w:bCs/>
          <w:sz w:val="20"/>
        </w:rPr>
        <w:t xml:space="preserve">for the Initial Term and </w:t>
      </w:r>
      <w:r w:rsidR="00F85F62">
        <w:rPr>
          <w:rFonts w:asciiTheme="minorHAnsi" w:hAnsiTheme="minorHAnsi" w:cstheme="minorHAnsi"/>
          <w:bCs/>
          <w:sz w:val="20"/>
        </w:rPr>
        <w:t>N/A</w:t>
      </w:r>
      <w:r w:rsidR="00C34EDA">
        <w:rPr>
          <w:rFonts w:asciiTheme="minorHAnsi" w:hAnsiTheme="minorHAnsi" w:cstheme="minorHAnsi"/>
          <w:bCs/>
          <w:sz w:val="20"/>
        </w:rPr>
        <w:t xml:space="preserve"> for the Option Term</w:t>
      </w:r>
      <w:r w:rsidR="00C36343" w:rsidRPr="00EC158B">
        <w:rPr>
          <w:rFonts w:asciiTheme="minorHAnsi" w:hAnsiTheme="minorHAnsi" w:cstheme="minorHAnsi"/>
          <w:bCs/>
          <w:sz w:val="20"/>
        </w:rPr>
        <w:t>.</w:t>
      </w:r>
      <w:r w:rsidR="00C36343">
        <w:rPr>
          <w:rFonts w:asciiTheme="minorHAnsi" w:hAnsiTheme="minorHAnsi" w:cstheme="minorHAnsi"/>
          <w:bCs/>
          <w:sz w:val="20"/>
        </w:rPr>
        <w:t xml:space="preserve"> </w:t>
      </w:r>
    </w:p>
    <w:p w14:paraId="0247E46E" w14:textId="77777777" w:rsidR="00C36343" w:rsidRPr="00EC158B" w:rsidRDefault="00C36343" w:rsidP="00BA3312">
      <w:pPr>
        <w:pStyle w:val="ListParagraph"/>
        <w:numPr>
          <w:ilvl w:val="1"/>
          <w:numId w:val="40"/>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1B130AC8" w14:textId="77777777" w:rsidR="0070078B" w:rsidRPr="0070078B" w:rsidRDefault="00DC5733" w:rsidP="00BA3312">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583F10">
          <w:pgSz w:w="12240" w:h="15840"/>
          <w:pgMar w:top="1440" w:right="1440" w:bottom="135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2F48D578" w14:textId="2AADE419" w:rsidR="008B1D57" w:rsidRPr="00583F10" w:rsidRDefault="0070078B" w:rsidP="00583F10">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w:t>
      </w:r>
      <w:r w:rsidRPr="00041323">
        <w:rPr>
          <w:sz w:val="20"/>
        </w:rPr>
        <w:lastRenderedPageBreak/>
        <w:t xml:space="preserve">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12"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12"/>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w:t>
      </w:r>
      <w:r w:rsidRPr="005C554B">
        <w:rPr>
          <w:sz w:val="20"/>
        </w:rPr>
        <w:lastRenderedPageBreak/>
        <w:t>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E727EC0"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w:t>
      </w:r>
      <w:r w:rsidR="00F85F62">
        <w:rPr>
          <w:rFonts w:asciiTheme="minorHAnsi" w:hAnsiTheme="minorHAnsi" w:cstheme="minorHAnsi"/>
          <w:bCs/>
          <w:sz w:val="20"/>
        </w:rPr>
        <w:t xml:space="preserve"> up to three (3) consecutive one-year terms</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F85F62">
        <w:rPr>
          <w:rFonts w:asciiTheme="minorHAnsi" w:hAnsiTheme="minorHAnsi" w:cstheme="minorHAnsi"/>
          <w:bCs/>
          <w:sz w:val="20"/>
        </w:rPr>
        <w:t>s</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F85F62">
        <w:rPr>
          <w:rFonts w:asciiTheme="minorHAnsi" w:hAnsiTheme="minorHAnsi" w:cstheme="minorHAnsi"/>
          <w:bCs/>
          <w:sz w:val="20"/>
        </w:rPr>
        <w:t xml:space="preserve"> (or the then-current Option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w:t>
      </w:r>
      <w:r w:rsidRPr="00B52602">
        <w:rPr>
          <w:rFonts w:asciiTheme="minorHAnsi" w:hAnsiTheme="minorHAnsi" w:cstheme="minorHAnsi"/>
          <w:bCs/>
          <w:sz w:val="20"/>
        </w:rPr>
        <w:lastRenderedPageBreak/>
        <w:t xml:space="preserve">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lastRenderedPageBreak/>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w:t>
      </w:r>
      <w:r w:rsidR="00E77106" w:rsidRPr="002D7DFA">
        <w:rPr>
          <w:rFonts w:asciiTheme="minorHAnsi" w:hAnsiTheme="minorHAnsi" w:cstheme="minorHAnsi"/>
          <w:bCs/>
          <w:sz w:val="20"/>
        </w:rPr>
        <w:lastRenderedPageBreak/>
        <w:t xml:space="preserve">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7"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lastRenderedPageBreak/>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3D5AB7B1" w14:textId="77777777" w:rsidR="00025251" w:rsidRDefault="00025251" w:rsidP="00025251">
      <w:pPr>
        <w:tabs>
          <w:tab w:val="left" w:pos="900"/>
        </w:tabs>
        <w:spacing w:before="120" w:after="120"/>
        <w:rPr>
          <w:rFonts w:asciiTheme="minorHAnsi" w:hAnsiTheme="minorHAnsi" w:cstheme="minorHAnsi"/>
          <w:bCs/>
          <w:sz w:val="20"/>
        </w:rPr>
      </w:pPr>
    </w:p>
    <w:p w14:paraId="32DDF43D" w14:textId="77777777" w:rsidR="00025251" w:rsidRPr="00025251" w:rsidRDefault="00025251" w:rsidP="00025251">
      <w:pPr>
        <w:tabs>
          <w:tab w:val="left" w:pos="900"/>
        </w:tabs>
        <w:spacing w:before="120" w:after="120"/>
        <w:rPr>
          <w:rFonts w:asciiTheme="minorHAnsi" w:hAnsiTheme="minorHAnsi" w:cstheme="minorHAnsi"/>
          <w:bCs/>
          <w:sz w:val="20"/>
        </w:rPr>
      </w:pP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lastRenderedPageBreak/>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lastRenderedPageBreak/>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67A0ED71" w14:textId="77777777" w:rsidR="00025251" w:rsidRDefault="00437785" w:rsidP="00900A09">
      <w:pPr>
        <w:pStyle w:val="BodyText"/>
        <w:spacing w:before="120" w:after="120" w:line="240" w:lineRule="auto"/>
        <w:rPr>
          <w:rFonts w:asciiTheme="minorHAnsi" w:hAnsiTheme="minorHAnsi" w:cstheme="minorHAnsi"/>
          <w:sz w:val="20"/>
        </w:rPr>
        <w:sectPr w:rsidR="00025251" w:rsidSect="008B493E">
          <w:footerReference w:type="default" r:id="rId20"/>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10905576" w14:textId="77777777" w:rsidR="005B03DE" w:rsidRPr="0037441E" w:rsidRDefault="005B03DE" w:rsidP="005B03DE">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0C2B460B" w14:textId="77777777" w:rsidR="005B03DE" w:rsidRPr="0037441E" w:rsidRDefault="005B03DE" w:rsidP="005B03DE">
      <w:pPr>
        <w:rPr>
          <w:rFonts w:asciiTheme="minorHAnsi" w:hAnsiTheme="minorHAnsi" w:cstheme="minorHAnsi"/>
          <w:sz w:val="20"/>
        </w:rPr>
      </w:pPr>
    </w:p>
    <w:p w14:paraId="732AD3FB" w14:textId="77777777" w:rsidR="005B03DE" w:rsidRDefault="005B03DE" w:rsidP="005B03DE">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4D134908" w14:textId="77777777" w:rsidR="005B03DE" w:rsidRPr="0037441E" w:rsidRDefault="005B03DE" w:rsidP="005B03DE">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77E593B1" w14:textId="77777777" w:rsidR="005B03DE" w:rsidRPr="00C337CA" w:rsidRDefault="005B03DE" w:rsidP="005B03DE">
      <w:pPr>
        <w:spacing w:line="300" w:lineRule="atLeast"/>
        <w:jc w:val="center"/>
        <w:rPr>
          <w:rFonts w:cs="Arial"/>
          <w:b/>
          <w:bCs/>
          <w:sz w:val="20"/>
          <w:u w:val="single"/>
        </w:rPr>
      </w:pPr>
    </w:p>
    <w:p w14:paraId="3D5FDAB2" w14:textId="77777777" w:rsidR="005B03DE" w:rsidRPr="00C337CA" w:rsidRDefault="005B03DE" w:rsidP="005B03DE">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2155C000" w14:textId="77777777" w:rsidR="005B03DE" w:rsidRPr="00C337CA" w:rsidRDefault="005B03DE" w:rsidP="005B03DE">
      <w:pPr>
        <w:widowControl w:val="0"/>
        <w:spacing w:after="120" w:line="300" w:lineRule="atLeast"/>
        <w:rPr>
          <w:rFonts w:cs="Arial"/>
          <w:b/>
          <w:bCs/>
          <w:sz w:val="20"/>
          <w:u w:val="single"/>
        </w:rPr>
      </w:pPr>
      <w:r w:rsidRPr="00C337CA">
        <w:rPr>
          <w:rFonts w:cs="Arial"/>
          <w:b/>
          <w:bCs/>
          <w:sz w:val="20"/>
          <w:u w:val="single"/>
        </w:rPr>
        <w:t>CERTIFICATIONS:</w:t>
      </w:r>
    </w:p>
    <w:p w14:paraId="71B3719A" w14:textId="77777777" w:rsidR="005B03DE" w:rsidRPr="00C337CA" w:rsidRDefault="005B03DE" w:rsidP="005B03DE">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Pr>
          <w:rFonts w:cs="Arial"/>
          <w:sz w:val="20"/>
        </w:rPr>
        <w:t>Contractor is</w:t>
      </w:r>
      <w:r w:rsidRPr="00C337CA">
        <w:rPr>
          <w:rFonts w:cs="Arial"/>
          <w:sz w:val="20"/>
        </w:rPr>
        <w:t xml:space="preserve"> in compliance with the Unruh Civil Rights Act (Section 51 of the Civil Code);</w:t>
      </w:r>
    </w:p>
    <w:p w14:paraId="0C1A043B" w14:textId="77777777" w:rsidR="005B03DE" w:rsidRPr="00C337CA" w:rsidRDefault="005B03DE" w:rsidP="005B03DE">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5D20F278" w14:textId="77777777" w:rsidR="005B03DE" w:rsidRDefault="005B03DE" w:rsidP="005B03DE">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0"/>
        </w:rPr>
        <w:t xml:space="preserve">Title 2 of the Government Code); </w:t>
      </w:r>
      <w:r w:rsidRPr="00C337CA">
        <w:rPr>
          <w:rFonts w:cs="Arial"/>
          <w:b/>
          <w:sz w:val="20"/>
        </w:rPr>
        <w:t>and</w:t>
      </w:r>
    </w:p>
    <w:p w14:paraId="5402D7C9" w14:textId="77777777" w:rsidR="005B03DE" w:rsidRPr="00A803FD" w:rsidRDefault="005B03DE" w:rsidP="005B03DE">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0"/>
        </w:rPr>
        <w:t>)</w:t>
      </w:r>
      <w:r w:rsidRPr="00A803FD">
        <w:rPr>
          <w:rFonts w:asciiTheme="minorHAnsi" w:hAnsiTheme="minorHAnsi" w:cstheme="minorHAnsi"/>
          <w:sz w:val="20"/>
        </w:rPr>
        <w:t>.</w:t>
      </w:r>
    </w:p>
    <w:p w14:paraId="0C1D0CF8" w14:textId="77777777" w:rsidR="005B03DE" w:rsidRPr="00C337CA" w:rsidRDefault="005B03DE" w:rsidP="005B03DE">
      <w:pPr>
        <w:tabs>
          <w:tab w:val="left" w:pos="720"/>
        </w:tabs>
        <w:spacing w:after="120" w:line="300" w:lineRule="atLeast"/>
        <w:ind w:left="720" w:hanging="720"/>
        <w:rPr>
          <w:rFonts w:cs="Arial"/>
          <w:sz w:val="20"/>
        </w:rPr>
      </w:pPr>
    </w:p>
    <w:p w14:paraId="51873C7E" w14:textId="77777777" w:rsidR="005B03DE" w:rsidRPr="00C337CA" w:rsidRDefault="005B03DE" w:rsidP="005B03DE">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Pr>
          <w:rFonts w:cs="Arial"/>
          <w:sz w:val="20"/>
        </w:rPr>
        <w:t xml:space="preserve">Contractor </w:t>
      </w:r>
      <w:r w:rsidRPr="00C337CA">
        <w:rPr>
          <w:rFonts w:cs="Arial"/>
          <w:sz w:val="20"/>
        </w:rPr>
        <w:t xml:space="preserve">to the certifications made in this document. </w:t>
      </w:r>
    </w:p>
    <w:p w14:paraId="4C2882AB" w14:textId="77777777" w:rsidR="005B03DE" w:rsidRPr="00C337CA" w:rsidRDefault="005B03DE" w:rsidP="005B03DE">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5B03DE" w:rsidRPr="00C337CA" w14:paraId="45A4DC49" w14:textId="77777777" w:rsidTr="00891CBA">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929AC3E" w14:textId="77777777" w:rsidR="005B03DE" w:rsidRPr="00C337CA" w:rsidRDefault="005B03DE" w:rsidP="00891CBA">
            <w:pPr>
              <w:keepNext/>
              <w:spacing w:line="480" w:lineRule="auto"/>
              <w:rPr>
                <w:rFonts w:cs="Arial"/>
                <w:sz w:val="20"/>
              </w:rPr>
            </w:pPr>
            <w:r>
              <w:rPr>
                <w:rFonts w:cs="Arial"/>
                <w:i/>
                <w:iCs/>
                <w:sz w:val="20"/>
              </w:rPr>
              <w:t>Contractor</w:t>
            </w:r>
            <w:r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C1A35C" w14:textId="77777777" w:rsidR="005B03DE" w:rsidRPr="00C337CA" w:rsidRDefault="005B03DE" w:rsidP="00891CBA">
            <w:pPr>
              <w:keepNext/>
              <w:spacing w:line="480" w:lineRule="auto"/>
              <w:rPr>
                <w:rFonts w:cs="Arial"/>
                <w:sz w:val="20"/>
              </w:rPr>
            </w:pPr>
            <w:r w:rsidRPr="00C337CA">
              <w:rPr>
                <w:rFonts w:cs="Arial"/>
                <w:i/>
                <w:iCs/>
                <w:sz w:val="20"/>
              </w:rPr>
              <w:t>Federal ID Number </w:t>
            </w:r>
          </w:p>
        </w:tc>
      </w:tr>
      <w:tr w:rsidR="005B03DE" w:rsidRPr="00C337CA" w14:paraId="01D18D88" w14:textId="77777777" w:rsidTr="00891CBA">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0A3AA85" w14:textId="77777777" w:rsidR="005B03DE" w:rsidRPr="00C337CA" w:rsidRDefault="005B03DE" w:rsidP="00891CBA">
            <w:pPr>
              <w:keepNext/>
              <w:spacing w:line="480" w:lineRule="auto"/>
              <w:rPr>
                <w:rFonts w:cs="Arial"/>
                <w:sz w:val="20"/>
              </w:rPr>
            </w:pPr>
            <w:r w:rsidRPr="00C337CA">
              <w:rPr>
                <w:rFonts w:cs="Arial"/>
                <w:i/>
                <w:iCs/>
                <w:sz w:val="20"/>
              </w:rPr>
              <w:t>By (Authorized Signature)</w:t>
            </w:r>
          </w:p>
        </w:tc>
      </w:tr>
      <w:tr w:rsidR="005B03DE" w:rsidRPr="00C337CA" w14:paraId="34922B5D" w14:textId="77777777" w:rsidTr="00891CBA">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F2F4C62" w14:textId="77777777" w:rsidR="005B03DE" w:rsidRPr="00C337CA" w:rsidRDefault="005B03DE" w:rsidP="00891CBA">
            <w:pPr>
              <w:keepNext/>
              <w:spacing w:line="480" w:lineRule="auto"/>
              <w:rPr>
                <w:rFonts w:cs="Arial"/>
                <w:sz w:val="20"/>
              </w:rPr>
            </w:pPr>
            <w:r w:rsidRPr="00C337CA">
              <w:rPr>
                <w:rFonts w:cs="Arial"/>
                <w:i/>
                <w:iCs/>
                <w:sz w:val="20"/>
              </w:rPr>
              <w:t>Printed Name and Title of Person Signing </w:t>
            </w:r>
          </w:p>
        </w:tc>
      </w:tr>
      <w:tr w:rsidR="005B03DE" w:rsidRPr="00C337CA" w14:paraId="577BFB5A" w14:textId="77777777" w:rsidTr="00891CBA">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6965E82" w14:textId="77777777" w:rsidR="005B03DE" w:rsidRPr="00C337CA" w:rsidRDefault="005B03DE" w:rsidP="00891CBA">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1B48542" w14:textId="77777777" w:rsidR="005B03DE" w:rsidRPr="00C337CA" w:rsidRDefault="005B03DE" w:rsidP="00891CBA">
            <w:pPr>
              <w:keepNext/>
              <w:rPr>
                <w:rFonts w:cs="Arial"/>
                <w:i/>
                <w:iCs/>
                <w:sz w:val="20"/>
              </w:rPr>
            </w:pPr>
            <w:r w:rsidRPr="00C337CA">
              <w:rPr>
                <w:rFonts w:cs="Arial"/>
                <w:i/>
                <w:iCs/>
                <w:sz w:val="20"/>
              </w:rPr>
              <w:t>Executed in the County of _________ in the State of ____________</w:t>
            </w:r>
          </w:p>
          <w:p w14:paraId="7568FB42" w14:textId="77777777" w:rsidR="005B03DE" w:rsidRPr="00C337CA" w:rsidRDefault="005B03DE" w:rsidP="00891CBA">
            <w:pPr>
              <w:keepNext/>
              <w:rPr>
                <w:rFonts w:cs="Arial"/>
                <w:sz w:val="20"/>
              </w:rPr>
            </w:pPr>
          </w:p>
        </w:tc>
      </w:tr>
    </w:tbl>
    <w:p w14:paraId="7CD849B3" w14:textId="77777777" w:rsidR="005B03DE" w:rsidRPr="00C337CA" w:rsidRDefault="005B03DE" w:rsidP="00900A09">
      <w:pPr>
        <w:pStyle w:val="BodyText"/>
        <w:spacing w:before="120" w:after="120" w:line="240" w:lineRule="auto"/>
        <w:rPr>
          <w:rFonts w:asciiTheme="minorHAnsi" w:hAnsiTheme="minorHAnsi" w:cstheme="minorHAnsi"/>
          <w:sz w:val="20"/>
        </w:rPr>
      </w:pPr>
    </w:p>
    <w:sectPr w:rsidR="005B03DE" w:rsidRPr="00C337CA" w:rsidSect="008B493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2066" w14:textId="77777777" w:rsidR="00A621FC" w:rsidRDefault="00A621FC" w:rsidP="00437785">
      <w:r>
        <w:separator/>
      </w:r>
    </w:p>
  </w:endnote>
  <w:endnote w:type="continuationSeparator" w:id="0">
    <w:p w14:paraId="78DE9063" w14:textId="77777777" w:rsidR="00A621FC" w:rsidRDefault="00A621FC"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019C7474"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290550260"/>
        <w:docPartObj>
          <w:docPartGallery w:val="Page Numbers (Bottom of Page)"/>
          <w:docPartUnique/>
        </w:docPartObj>
      </w:sdtPr>
      <w:sdtEndPr/>
      <w:sdtContent>
        <w:r w:rsidR="00025251">
          <w:t>D</w:t>
        </w:r>
        <w:r w:rsidR="00900A09">
          <w:t>-1</w:t>
        </w:r>
      </w:sdtContent>
    </w:sdt>
  </w:p>
  <w:p w14:paraId="12629BF0" w14:textId="77777777" w:rsidR="003B4F33" w:rsidRDefault="003B4F33" w:rsidP="00DD012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0490" w14:textId="77777777" w:rsidR="00025251" w:rsidRDefault="00025251" w:rsidP="00896EE8">
    <w:pPr>
      <w:pStyle w:val="Footer"/>
      <w:jc w:val="right"/>
    </w:pPr>
    <w:r>
      <w:rPr>
        <w:sz w:val="16"/>
        <w:szCs w:val="16"/>
      </w:rPr>
      <w:t>rev Jan. 2022</w:t>
    </w:r>
    <w:r>
      <w:rPr>
        <w:b/>
        <w:sz w:val="16"/>
        <w:szCs w:val="16"/>
      </w:rPr>
      <w:tab/>
    </w:r>
    <w:r>
      <w:rPr>
        <w:b/>
        <w:sz w:val="16"/>
        <w:szCs w:val="16"/>
      </w:rPr>
      <w:tab/>
    </w:r>
    <w:sdt>
      <w:sdtPr>
        <w:id w:val="47572493"/>
        <w:docPartObj>
          <w:docPartGallery w:val="Page Numbers (Bottom of Page)"/>
          <w:docPartUnique/>
        </w:docPartObj>
      </w:sdtPr>
      <w:sdtEndPr/>
      <w:sdtContent>
        <w:r>
          <w:t>E-1</w:t>
        </w:r>
      </w:sdtContent>
    </w:sdt>
  </w:p>
  <w:p w14:paraId="2D820B37" w14:textId="77777777" w:rsidR="00025251" w:rsidRDefault="00025251"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3A77664E" w:rsidR="00001542" w:rsidRPr="008953BE" w:rsidRDefault="00001542" w:rsidP="00BA3312">
    <w:pPr>
      <w:pStyle w:val="Footer"/>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00BA3312">
      <w:rPr>
        <w:sz w:val="16"/>
        <w:szCs w:val="16"/>
      </w:rPr>
      <w:tab/>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FEA8" w14:textId="77777777" w:rsidR="00A621FC" w:rsidRDefault="00A621FC" w:rsidP="00437785">
      <w:r>
        <w:separator/>
      </w:r>
    </w:p>
  </w:footnote>
  <w:footnote w:type="continuationSeparator" w:id="0">
    <w:p w14:paraId="69E6782E" w14:textId="77777777" w:rsidR="00A621FC" w:rsidRDefault="00A621FC"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9C22" w14:textId="77777777" w:rsidR="00ED7800" w:rsidRDefault="00ED7800" w:rsidP="00ED7800">
    <w:pPr>
      <w:pStyle w:val="CommentText"/>
      <w:tabs>
        <w:tab w:val="left" w:pos="1242"/>
      </w:tabs>
      <w:ind w:right="252"/>
      <w:jc w:val="both"/>
      <w:rPr>
        <w:color w:val="000000"/>
        <w:sz w:val="22"/>
        <w:szCs w:val="22"/>
      </w:rPr>
    </w:pPr>
    <w:r>
      <w:t>RFP</w:t>
    </w:r>
    <w:r w:rsidRPr="0045523B">
      <w:t xml:space="preserve"> Title: </w:t>
    </w:r>
    <w:r w:rsidRPr="005F1BE0">
      <w:t xml:space="preserve">Data </w:t>
    </w:r>
    <w:r>
      <w:t>C</w:t>
    </w:r>
    <w:r w:rsidRPr="005F1BE0">
      <w:t xml:space="preserve">ollection and </w:t>
    </w:r>
    <w:r>
      <w:t>A</w:t>
    </w:r>
    <w:r w:rsidRPr="005F1BE0">
      <w:t xml:space="preserve">nalysis </w:t>
    </w:r>
    <w:r>
      <w:t>P</w:t>
    </w:r>
    <w:r w:rsidRPr="005F1BE0">
      <w:t xml:space="preserve">roject for the </w:t>
    </w:r>
    <w:r>
      <w:t>F</w:t>
    </w:r>
    <w:r w:rsidRPr="005F1BE0">
      <w:t xml:space="preserve">ederally </w:t>
    </w:r>
    <w:r>
      <w:t>F</w:t>
    </w:r>
    <w:r w:rsidRPr="005F1BE0">
      <w:t xml:space="preserve">unded </w:t>
    </w:r>
    <w:r>
      <w:t>D</w:t>
    </w:r>
    <w:r w:rsidRPr="005F1BE0">
      <w:t xml:space="preserve">ependency </w:t>
    </w:r>
    <w:r>
      <w:t>R</w:t>
    </w:r>
    <w:r w:rsidRPr="005F1BE0">
      <w:t xml:space="preserve">epresentation </w:t>
    </w:r>
    <w:r>
      <w:t>P</w:t>
    </w:r>
    <w:r w:rsidRPr="005F1BE0">
      <w:t>rogram (FFDRP)</w:t>
    </w:r>
  </w:p>
  <w:p w14:paraId="43F8C886" w14:textId="77777777" w:rsidR="00ED7800" w:rsidRPr="009000D1" w:rsidRDefault="00ED7800" w:rsidP="00ED7800">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1F51B6">
      <w:rPr>
        <w:iCs/>
      </w:rPr>
      <w:t>CFCC-2023-08-LP</w:t>
    </w:r>
  </w:p>
  <w:p w14:paraId="3A31A667" w14:textId="77777777" w:rsidR="00ED7800" w:rsidRDefault="00ED7800" w:rsidP="00ED7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FB"/>
    <w:multiLevelType w:val="hybridMultilevel"/>
    <w:tmpl w:val="F48EB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E44AA8"/>
    <w:multiLevelType w:val="multilevel"/>
    <w:tmpl w:val="876806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B7E5DB5"/>
    <w:multiLevelType w:val="hybridMultilevel"/>
    <w:tmpl w:val="614E48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B9369B3"/>
    <w:multiLevelType w:val="hybridMultilevel"/>
    <w:tmpl w:val="7E92126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44D1D09"/>
    <w:multiLevelType w:val="multilevel"/>
    <w:tmpl w:val="ACCA49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4BC41CF"/>
    <w:multiLevelType w:val="multilevel"/>
    <w:tmpl w:val="8B56EF60"/>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b w:val="0"/>
        <w:bCs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6" w15:restartNumberingAfterBreak="0">
    <w:nsid w:val="37630BE8"/>
    <w:multiLevelType w:val="multilevel"/>
    <w:tmpl w:val="08D8A2CC"/>
    <w:lvl w:ilvl="0">
      <w:start w:val="2"/>
      <w:numFmt w:val="decimal"/>
      <w:lvlText w:val="%1"/>
      <w:lvlJc w:val="left"/>
      <w:pPr>
        <w:ind w:left="405" w:hanging="405"/>
      </w:pPr>
      <w:rPr>
        <w:rFonts w:hint="default"/>
      </w:rPr>
    </w:lvl>
    <w:lvl w:ilvl="1">
      <w:start w:val="1"/>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FE318F0"/>
    <w:multiLevelType w:val="hybridMultilevel"/>
    <w:tmpl w:val="D448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56F636E"/>
    <w:multiLevelType w:val="multilevel"/>
    <w:tmpl w:val="0E6A3742"/>
    <w:lvl w:ilvl="0">
      <w:start w:val="2"/>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16"/>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5"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5877511"/>
    <w:multiLevelType w:val="multilevel"/>
    <w:tmpl w:val="2528CB18"/>
    <w:numStyleLink w:val="MOUList"/>
  </w:abstractNum>
  <w:abstractNum w:abstractNumId="29"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5ECC13F2"/>
    <w:multiLevelType w:val="multilevel"/>
    <w:tmpl w:val="F454F432"/>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5" w15:restartNumberingAfterBreak="0">
    <w:nsid w:val="5FC60187"/>
    <w:multiLevelType w:val="multilevel"/>
    <w:tmpl w:val="1AD0EEC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674B7374"/>
    <w:multiLevelType w:val="multilevel"/>
    <w:tmpl w:val="F2FC74FC"/>
    <w:lvl w:ilvl="0">
      <w:start w:val="2"/>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9" w15:restartNumberingAfterBreak="0">
    <w:nsid w:val="789D7EEE"/>
    <w:multiLevelType w:val="hybridMultilevel"/>
    <w:tmpl w:val="7E4CBD8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16cid:durableId="1492525289">
    <w:abstractNumId w:val="11"/>
  </w:num>
  <w:num w:numId="2" w16cid:durableId="757672111">
    <w:abstractNumId w:val="9"/>
  </w:num>
  <w:num w:numId="3" w16cid:durableId="536891966">
    <w:abstractNumId w:val="31"/>
  </w:num>
  <w:num w:numId="4" w16cid:durableId="822161923">
    <w:abstractNumId w:val="17"/>
  </w:num>
  <w:num w:numId="5" w16cid:durableId="1689210249">
    <w:abstractNumId w:val="10"/>
  </w:num>
  <w:num w:numId="6" w16cid:durableId="1030762074">
    <w:abstractNumId w:val="7"/>
  </w:num>
  <w:num w:numId="7" w16cid:durableId="775755222">
    <w:abstractNumId w:val="22"/>
  </w:num>
  <w:num w:numId="8" w16cid:durableId="1700399766">
    <w:abstractNumId w:val="23"/>
  </w:num>
  <w:num w:numId="9" w16cid:durableId="232548185">
    <w:abstractNumId w:val="6"/>
  </w:num>
  <w:num w:numId="10" w16cid:durableId="1067263647">
    <w:abstractNumId w:val="26"/>
  </w:num>
  <w:num w:numId="11" w16cid:durableId="529612848">
    <w:abstractNumId w:val="4"/>
  </w:num>
  <w:num w:numId="12" w16cid:durableId="718012426">
    <w:abstractNumId w:val="29"/>
  </w:num>
  <w:num w:numId="13" w16cid:durableId="22899770">
    <w:abstractNumId w:val="33"/>
  </w:num>
  <w:num w:numId="14" w16cid:durableId="449016852">
    <w:abstractNumId w:val="32"/>
  </w:num>
  <w:num w:numId="15" w16cid:durableId="1800997220">
    <w:abstractNumId w:val="3"/>
  </w:num>
  <w:num w:numId="16" w16cid:durableId="966744151">
    <w:abstractNumId w:val="1"/>
  </w:num>
  <w:num w:numId="17" w16cid:durableId="64280878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4846894">
    <w:abstractNumId w:val="27"/>
  </w:num>
  <w:num w:numId="19" w16cid:durableId="1249926520">
    <w:abstractNumId w:val="19"/>
  </w:num>
  <w:num w:numId="20" w16cid:durableId="1172601076">
    <w:abstractNumId w:val="30"/>
  </w:num>
  <w:num w:numId="21" w16cid:durableId="1010985386">
    <w:abstractNumId w:val="18"/>
  </w:num>
  <w:num w:numId="22" w16cid:durableId="1271665176">
    <w:abstractNumId w:val="12"/>
  </w:num>
  <w:num w:numId="23" w16cid:durableId="1319265827">
    <w:abstractNumId w:val="20"/>
  </w:num>
  <w:num w:numId="24" w16cid:durableId="1580601418">
    <w:abstractNumId w:val="15"/>
  </w:num>
  <w:num w:numId="25" w16cid:durableId="1414664206">
    <w:abstractNumId w:val="35"/>
  </w:num>
  <w:num w:numId="26" w16cid:durableId="503739617">
    <w:abstractNumId w:val="25"/>
  </w:num>
  <w:num w:numId="27" w16cid:durableId="479425172">
    <w:abstractNumId w:val="2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563609778">
    <w:abstractNumId w:val="38"/>
  </w:num>
  <w:num w:numId="29" w16cid:durableId="504325965">
    <w:abstractNumId w:val="37"/>
  </w:num>
  <w:num w:numId="30" w16cid:durableId="2030567518">
    <w:abstractNumId w:val="34"/>
  </w:num>
  <w:num w:numId="31" w16cid:durableId="831412275">
    <w:abstractNumId w:val="13"/>
  </w:num>
  <w:num w:numId="32" w16cid:durableId="374234137">
    <w:abstractNumId w:val="2"/>
  </w:num>
  <w:num w:numId="33" w16cid:durableId="1717969604">
    <w:abstractNumId w:val="14"/>
  </w:num>
  <w:num w:numId="34" w16cid:durableId="1704555148">
    <w:abstractNumId w:val="36"/>
  </w:num>
  <w:num w:numId="35" w16cid:durableId="727611325">
    <w:abstractNumId w:val="0"/>
  </w:num>
  <w:num w:numId="36" w16cid:durableId="1575123357">
    <w:abstractNumId w:val="39"/>
  </w:num>
  <w:num w:numId="37" w16cid:durableId="64377736">
    <w:abstractNumId w:val="16"/>
  </w:num>
  <w:num w:numId="38" w16cid:durableId="1230338446">
    <w:abstractNumId w:val="5"/>
  </w:num>
  <w:num w:numId="39" w16cid:durableId="395933764">
    <w:abstractNumId w:val="8"/>
  </w:num>
  <w:num w:numId="40" w16cid:durableId="196727457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251"/>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6E6"/>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2F09"/>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579"/>
    <w:rsid w:val="001E16FB"/>
    <w:rsid w:val="001E2002"/>
    <w:rsid w:val="001E2DA7"/>
    <w:rsid w:val="001E73F9"/>
    <w:rsid w:val="001F2FD0"/>
    <w:rsid w:val="001F38CB"/>
    <w:rsid w:val="001F4718"/>
    <w:rsid w:val="001F4850"/>
    <w:rsid w:val="0020154A"/>
    <w:rsid w:val="00201BC4"/>
    <w:rsid w:val="002046A8"/>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7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6AF"/>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0CA"/>
    <w:rsid w:val="0055258A"/>
    <w:rsid w:val="00554566"/>
    <w:rsid w:val="00556636"/>
    <w:rsid w:val="00556840"/>
    <w:rsid w:val="00561427"/>
    <w:rsid w:val="00561483"/>
    <w:rsid w:val="00562F78"/>
    <w:rsid w:val="0056305F"/>
    <w:rsid w:val="0056625F"/>
    <w:rsid w:val="00566AA2"/>
    <w:rsid w:val="00567826"/>
    <w:rsid w:val="00570210"/>
    <w:rsid w:val="00570F30"/>
    <w:rsid w:val="00575AB4"/>
    <w:rsid w:val="005767C8"/>
    <w:rsid w:val="0058022C"/>
    <w:rsid w:val="00583AB8"/>
    <w:rsid w:val="00583BAF"/>
    <w:rsid w:val="00583F10"/>
    <w:rsid w:val="005843F1"/>
    <w:rsid w:val="005848E6"/>
    <w:rsid w:val="00585E07"/>
    <w:rsid w:val="005929F7"/>
    <w:rsid w:val="0059778A"/>
    <w:rsid w:val="00597EA5"/>
    <w:rsid w:val="005A5C92"/>
    <w:rsid w:val="005A6BB3"/>
    <w:rsid w:val="005B03DE"/>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36C32"/>
    <w:rsid w:val="006402DE"/>
    <w:rsid w:val="00642075"/>
    <w:rsid w:val="00642B89"/>
    <w:rsid w:val="00644282"/>
    <w:rsid w:val="00651879"/>
    <w:rsid w:val="00651DC8"/>
    <w:rsid w:val="00653CC7"/>
    <w:rsid w:val="00654308"/>
    <w:rsid w:val="00656961"/>
    <w:rsid w:val="00660C37"/>
    <w:rsid w:val="006643D8"/>
    <w:rsid w:val="00664624"/>
    <w:rsid w:val="00665E2F"/>
    <w:rsid w:val="0066703F"/>
    <w:rsid w:val="006753E3"/>
    <w:rsid w:val="006767BA"/>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5A1"/>
    <w:rsid w:val="0070078B"/>
    <w:rsid w:val="00701788"/>
    <w:rsid w:val="0070246D"/>
    <w:rsid w:val="007027AF"/>
    <w:rsid w:val="0070299B"/>
    <w:rsid w:val="00702D06"/>
    <w:rsid w:val="007031B1"/>
    <w:rsid w:val="00704114"/>
    <w:rsid w:val="00711025"/>
    <w:rsid w:val="00711F5E"/>
    <w:rsid w:val="00713AF8"/>
    <w:rsid w:val="00715EB8"/>
    <w:rsid w:val="00716117"/>
    <w:rsid w:val="0072358D"/>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11A5"/>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0A09"/>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08"/>
    <w:rsid w:val="00945E3C"/>
    <w:rsid w:val="0094612E"/>
    <w:rsid w:val="00946D91"/>
    <w:rsid w:val="0094727C"/>
    <w:rsid w:val="0095116E"/>
    <w:rsid w:val="009517F2"/>
    <w:rsid w:val="009528FA"/>
    <w:rsid w:val="00954E77"/>
    <w:rsid w:val="00960F32"/>
    <w:rsid w:val="009635F4"/>
    <w:rsid w:val="00964DEC"/>
    <w:rsid w:val="00965AE9"/>
    <w:rsid w:val="009668A0"/>
    <w:rsid w:val="0097034E"/>
    <w:rsid w:val="00973AE2"/>
    <w:rsid w:val="009756FA"/>
    <w:rsid w:val="00976661"/>
    <w:rsid w:val="00987AEC"/>
    <w:rsid w:val="00992570"/>
    <w:rsid w:val="00992B4C"/>
    <w:rsid w:val="00993261"/>
    <w:rsid w:val="0099364E"/>
    <w:rsid w:val="00993813"/>
    <w:rsid w:val="0099514A"/>
    <w:rsid w:val="00995DCA"/>
    <w:rsid w:val="0099764D"/>
    <w:rsid w:val="009A1613"/>
    <w:rsid w:val="009A2325"/>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0A0C"/>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1FC"/>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4564"/>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6317"/>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1C48"/>
    <w:rsid w:val="00BA2888"/>
    <w:rsid w:val="00BA3312"/>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BF5E18"/>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4280"/>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26EF"/>
    <w:rsid w:val="00CB4090"/>
    <w:rsid w:val="00CB7F42"/>
    <w:rsid w:val="00CC15AF"/>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05AF"/>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C7C43"/>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48A2"/>
    <w:rsid w:val="00ED6648"/>
    <w:rsid w:val="00ED7800"/>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37FF3"/>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5F62"/>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table" w:customStyle="1" w:styleId="TableGrid1">
    <w:name w:val="Table Grid1"/>
    <w:basedOn w:val="TableNormal"/>
    <w:next w:val="TableGrid"/>
    <w:uiPriority w:val="59"/>
    <w:rsid w:val="009A2325"/>
    <w:rPr>
      <w:rFonts w:asciiTheme="minorHAnsi" w:eastAsiaTheme="minorHAnsi" w:hAnsi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69793585">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ourts.ca.gov/documents/JBCM-Post-Contract-Certification-Form.docx"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24</Pages>
  <Words>12100</Words>
  <Characters>68970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Picchi, Laila</cp:lastModifiedBy>
  <cp:revision>28</cp:revision>
  <dcterms:created xsi:type="dcterms:W3CDTF">2022-01-13T00:12:00Z</dcterms:created>
  <dcterms:modified xsi:type="dcterms:W3CDTF">2023-11-01T18:28:00Z</dcterms:modified>
</cp:coreProperties>
</file>