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15D0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01D3CD38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35748C2D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33261FB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5BD8A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5EA52B6D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017FDBB4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C3979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52D58976" w14:textId="07972D92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</w:t>
      </w:r>
      <w:r w:rsidR="00BD3A34">
        <w:rPr>
          <w:rFonts w:ascii="Times New Roman" w:hAnsi="Times New Roman" w:cs="Times New Roman"/>
          <w:sz w:val="24"/>
          <w:szCs w:val="24"/>
        </w:rPr>
        <w:t>CC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7432D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A90CA2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0A56834A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33F75898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E873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4F6684E6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16AC1320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55AAD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077460A3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3C370AFA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67828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101C85F4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314B98F0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51148F87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CDFDB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1CD30603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669A5E01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3963A" w14:textId="77777777" w:rsidR="005B3392" w:rsidRDefault="005B3392" w:rsidP="003B5B69">
      <w:r>
        <w:separator/>
      </w:r>
    </w:p>
  </w:endnote>
  <w:endnote w:type="continuationSeparator" w:id="0">
    <w:p w14:paraId="46655152" w14:textId="77777777" w:rsidR="005B3392" w:rsidRDefault="005B3392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6C16" w14:textId="77777777" w:rsidR="003B5B69" w:rsidRPr="003B5B69" w:rsidRDefault="00000000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D97E" w14:textId="77777777" w:rsidR="005B3392" w:rsidRDefault="005B3392" w:rsidP="003B5B69">
      <w:r>
        <w:separator/>
      </w:r>
    </w:p>
  </w:footnote>
  <w:footnote w:type="continuationSeparator" w:id="0">
    <w:p w14:paraId="4230BD66" w14:textId="77777777" w:rsidR="005B3392" w:rsidRDefault="005B3392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ADAA" w14:textId="77777777" w:rsidR="00BD3A34" w:rsidRDefault="00BD3A34" w:rsidP="00BD3A34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</w:t>
    </w:r>
    <w:r w:rsidRPr="005F1BE0">
      <w:t xml:space="preserve">Data </w:t>
    </w:r>
    <w:r>
      <w:t>C</w:t>
    </w:r>
    <w:r w:rsidRPr="005F1BE0">
      <w:t xml:space="preserve">ollection and </w:t>
    </w:r>
    <w:r>
      <w:t>A</w:t>
    </w:r>
    <w:r w:rsidRPr="005F1BE0">
      <w:t xml:space="preserve">nalysis </w:t>
    </w:r>
    <w:r>
      <w:t>P</w:t>
    </w:r>
    <w:r w:rsidRPr="005F1BE0">
      <w:t xml:space="preserve">roject for the </w:t>
    </w:r>
    <w:r>
      <w:t>F</w:t>
    </w:r>
    <w:r w:rsidRPr="005F1BE0">
      <w:t xml:space="preserve">ederally </w:t>
    </w:r>
    <w:r>
      <w:t>F</w:t>
    </w:r>
    <w:r w:rsidRPr="005F1BE0">
      <w:t xml:space="preserve">unded </w:t>
    </w:r>
    <w:r>
      <w:t>D</w:t>
    </w:r>
    <w:r w:rsidRPr="005F1BE0">
      <w:t xml:space="preserve">ependency </w:t>
    </w:r>
    <w:r>
      <w:t>R</w:t>
    </w:r>
    <w:r w:rsidRPr="005F1BE0">
      <w:t xml:space="preserve">epresentation </w:t>
    </w:r>
    <w:r>
      <w:t>P</w:t>
    </w:r>
    <w:r w:rsidRPr="005F1BE0">
      <w:t>rogram (FFDRP)</w:t>
    </w:r>
  </w:p>
  <w:p w14:paraId="7B354459" w14:textId="77777777" w:rsidR="00BD3A34" w:rsidRPr="009000D1" w:rsidRDefault="00BD3A34" w:rsidP="00BD3A34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Pr="001F51B6">
      <w:rPr>
        <w:iCs/>
      </w:rPr>
      <w:t>CFCC-2023-08-LP</w:t>
    </w:r>
  </w:p>
  <w:p w14:paraId="458BF242" w14:textId="77777777" w:rsidR="00BD3A34" w:rsidRDefault="00BD3A34" w:rsidP="00BD3A34">
    <w:pPr>
      <w:pStyle w:val="Header"/>
    </w:pPr>
  </w:p>
  <w:p w14:paraId="06DFE32B" w14:textId="77777777" w:rsidR="00BD3A34" w:rsidRDefault="00BD3A34" w:rsidP="00BD3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C3E"/>
    <w:rsid w:val="00001C83"/>
    <w:rsid w:val="00052F11"/>
    <w:rsid w:val="0006393A"/>
    <w:rsid w:val="00130893"/>
    <w:rsid w:val="00171985"/>
    <w:rsid w:val="00172754"/>
    <w:rsid w:val="003B5B69"/>
    <w:rsid w:val="003C1CD2"/>
    <w:rsid w:val="003D25AE"/>
    <w:rsid w:val="00425B35"/>
    <w:rsid w:val="004D3C87"/>
    <w:rsid w:val="004E17DF"/>
    <w:rsid w:val="005B3392"/>
    <w:rsid w:val="005C2DBA"/>
    <w:rsid w:val="005D6DC5"/>
    <w:rsid w:val="007A0C3E"/>
    <w:rsid w:val="007D3EEB"/>
    <w:rsid w:val="007E633D"/>
    <w:rsid w:val="008D26E3"/>
    <w:rsid w:val="00956199"/>
    <w:rsid w:val="00982815"/>
    <w:rsid w:val="00983D08"/>
    <w:rsid w:val="00983E18"/>
    <w:rsid w:val="00AE47AF"/>
    <w:rsid w:val="00B93036"/>
    <w:rsid w:val="00BD3A34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72F82"/>
  <w15:docId w15:val="{FD9F7E72-4875-4A9F-9687-9B0C953B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BD3A34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BD3A34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Picchi, Laila</cp:lastModifiedBy>
  <cp:revision>6</cp:revision>
  <dcterms:created xsi:type="dcterms:W3CDTF">2013-09-06T23:46:00Z</dcterms:created>
  <dcterms:modified xsi:type="dcterms:W3CDTF">2023-10-19T17:28:00Z</dcterms:modified>
</cp:coreProperties>
</file>