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C633" w14:textId="77777777" w:rsidR="0050136C" w:rsidRDefault="0050136C" w:rsidP="00540B97">
      <w:pPr>
        <w:pStyle w:val="Heading3"/>
      </w:pPr>
    </w:p>
    <w:p w14:paraId="48544C4C"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64FFDB2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687FF7A" w14:textId="77777777" w:rsidR="0050136C" w:rsidRDefault="0050136C" w:rsidP="0050136C">
      <w:pPr>
        <w:jc w:val="center"/>
        <w:rPr>
          <w:b/>
          <w:i/>
          <w:color w:val="000000"/>
        </w:rPr>
      </w:pPr>
    </w:p>
    <w:p w14:paraId="6A60B2A6" w14:textId="77777777" w:rsidR="0050136C" w:rsidRDefault="0050136C" w:rsidP="0050136C">
      <w:pPr>
        <w:jc w:val="center"/>
        <w:rPr>
          <w:b/>
          <w:i/>
          <w:color w:val="000000"/>
        </w:rPr>
      </w:pPr>
    </w:p>
    <w:p w14:paraId="1AB28783"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E057412" w14:textId="77777777" w:rsidR="003834C8" w:rsidRDefault="003834C8" w:rsidP="003834C8">
      <w:pPr>
        <w:pStyle w:val="BodyText"/>
        <w:tabs>
          <w:tab w:val="clear" w:pos="360"/>
        </w:tabs>
        <w:spacing w:before="120" w:after="120"/>
        <w:ind w:left="720"/>
        <w:jc w:val="both"/>
        <w:rPr>
          <w:b/>
          <w:bCs/>
          <w:color w:val="000000"/>
        </w:rPr>
      </w:pPr>
    </w:p>
    <w:p w14:paraId="4242BB51"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518F80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9F00A1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08BF331A"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A1828EA" w14:textId="77777777" w:rsidR="0050136C" w:rsidRDefault="0050136C" w:rsidP="0050136C">
      <w:pPr>
        <w:pStyle w:val="BodyText"/>
        <w:tabs>
          <w:tab w:val="clear" w:pos="360"/>
        </w:tabs>
        <w:spacing w:before="120" w:after="120"/>
        <w:jc w:val="both"/>
        <w:rPr>
          <w:bCs/>
          <w:color w:val="000000"/>
        </w:rPr>
      </w:pPr>
    </w:p>
    <w:p w14:paraId="7BE662E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06C7C0D" w14:textId="77777777" w:rsidR="003834C8" w:rsidRDefault="003834C8" w:rsidP="0050136C">
      <w:pPr>
        <w:pStyle w:val="BodyText3"/>
        <w:rPr>
          <w:sz w:val="24"/>
          <w:szCs w:val="24"/>
        </w:rPr>
      </w:pPr>
    </w:p>
    <w:p w14:paraId="6CDFD39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CC0490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1C62685"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9C09928" w14:textId="77777777" w:rsidR="003834C8" w:rsidRDefault="003834C8" w:rsidP="009C1CE8">
            <w:pPr>
              <w:tabs>
                <w:tab w:val="left" w:pos="3600"/>
              </w:tabs>
              <w:rPr>
                <w:sz w:val="18"/>
              </w:rPr>
            </w:pPr>
            <w:r>
              <w:rPr>
                <w:rFonts w:ascii="Arial" w:hAnsi="Arial"/>
                <w:sz w:val="28"/>
              </w:rPr>
              <w:sym w:font="Wingdings" w:char="F03F"/>
            </w:r>
          </w:p>
        </w:tc>
      </w:tr>
      <w:tr w:rsidR="003834C8" w14:paraId="5A16CC4B"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7BE85E8"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323F27E" w14:textId="77777777" w:rsidR="003834C8" w:rsidRDefault="003834C8" w:rsidP="009C1CE8">
            <w:pPr>
              <w:tabs>
                <w:tab w:val="left" w:pos="3600"/>
              </w:tabs>
              <w:rPr>
                <w:sz w:val="16"/>
              </w:rPr>
            </w:pPr>
          </w:p>
          <w:p w14:paraId="351AA41D" w14:textId="77777777" w:rsidR="003834C8" w:rsidRDefault="003834C8" w:rsidP="009C1CE8">
            <w:pPr>
              <w:tabs>
                <w:tab w:val="left" w:pos="3600"/>
              </w:tabs>
              <w:rPr>
                <w:sz w:val="16"/>
              </w:rPr>
            </w:pPr>
          </w:p>
        </w:tc>
      </w:tr>
      <w:tr w:rsidR="003834C8" w14:paraId="4B85DB9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7A83855"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946DB7E" w14:textId="77777777" w:rsidR="003834C8" w:rsidRPr="00D720E4" w:rsidRDefault="003834C8" w:rsidP="003834C8">
      <w:pPr>
        <w:autoSpaceDE w:val="0"/>
        <w:autoSpaceDN w:val="0"/>
        <w:ind w:left="720" w:hanging="720"/>
      </w:pPr>
    </w:p>
    <w:p w14:paraId="5E5F5939" w14:textId="77777777" w:rsidR="003834C8" w:rsidRPr="00D720E4" w:rsidRDefault="003834C8" w:rsidP="003834C8">
      <w:pPr>
        <w:autoSpaceDE w:val="0"/>
        <w:autoSpaceDN w:val="0"/>
        <w:ind w:left="720" w:hanging="720"/>
        <w:rPr>
          <w:iCs/>
        </w:rPr>
      </w:pPr>
    </w:p>
    <w:p w14:paraId="0AEEC17E" w14:textId="77777777" w:rsidR="003834C8" w:rsidRPr="00094E5C" w:rsidRDefault="003834C8" w:rsidP="003834C8">
      <w:pPr>
        <w:rPr>
          <w:b/>
          <w:u w:val="single"/>
        </w:rPr>
      </w:pPr>
    </w:p>
    <w:p w14:paraId="0481B3D4" w14:textId="77777777" w:rsidR="0050136C" w:rsidRPr="008B7A8C" w:rsidRDefault="0050136C" w:rsidP="0050136C">
      <w:pPr>
        <w:jc w:val="center"/>
        <w:rPr>
          <w:b/>
          <w:i/>
          <w:color w:val="000000"/>
        </w:rPr>
      </w:pPr>
    </w:p>
    <w:p w14:paraId="7EDC7034" w14:textId="77777777" w:rsidR="0050136C" w:rsidRPr="008B7A8C" w:rsidRDefault="0050136C" w:rsidP="0050136C">
      <w:pPr>
        <w:jc w:val="center"/>
        <w:rPr>
          <w:b/>
          <w:i/>
          <w:color w:val="000000"/>
        </w:rPr>
      </w:pPr>
    </w:p>
    <w:p w14:paraId="69C970D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98D7" w14:textId="77777777" w:rsidR="00C715D8" w:rsidRDefault="00C715D8" w:rsidP="0050136C">
      <w:r>
        <w:separator/>
      </w:r>
    </w:p>
  </w:endnote>
  <w:endnote w:type="continuationSeparator" w:id="0">
    <w:p w14:paraId="1F605113" w14:textId="77777777" w:rsidR="00C715D8" w:rsidRDefault="00C715D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FB14" w14:textId="77777777" w:rsidR="003D1C75" w:rsidRPr="00291C4D" w:rsidRDefault="003D1C75" w:rsidP="00291C4D">
    <w:pPr>
      <w:pStyle w:val="Footer"/>
      <w:jc w:val="center"/>
      <w:rPr>
        <w:rFonts w:ascii="Times New Roman" w:hAnsi="Times New Roman"/>
      </w:rPr>
    </w:pPr>
  </w:p>
  <w:p w14:paraId="750B0448"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DC22" w14:textId="77777777" w:rsidR="00C715D8" w:rsidRDefault="00C715D8" w:rsidP="0050136C">
      <w:r>
        <w:separator/>
      </w:r>
    </w:p>
  </w:footnote>
  <w:footnote w:type="continuationSeparator" w:id="0">
    <w:p w14:paraId="330A6398" w14:textId="77777777" w:rsidR="00C715D8" w:rsidRDefault="00C715D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6485" w14:textId="77777777" w:rsidR="00BA6170" w:rsidRDefault="00BA6170" w:rsidP="00BA6170">
    <w:pPr>
      <w:pStyle w:val="CommentText"/>
      <w:tabs>
        <w:tab w:val="left" w:pos="1242"/>
      </w:tabs>
      <w:ind w:right="252"/>
      <w:jc w:val="both"/>
      <w:rPr>
        <w:color w:val="000000"/>
        <w:sz w:val="22"/>
        <w:szCs w:val="22"/>
      </w:rPr>
    </w:pPr>
    <w:r>
      <w:t>RFP</w:t>
    </w:r>
    <w:r w:rsidRPr="0045523B">
      <w:t xml:space="preserve"> Title: </w:t>
    </w:r>
    <w:r w:rsidRPr="005F1BE0">
      <w:t xml:space="preserve">Data </w:t>
    </w:r>
    <w:r>
      <w:t>C</w:t>
    </w:r>
    <w:r w:rsidRPr="005F1BE0">
      <w:t xml:space="preserve">ollection and </w:t>
    </w:r>
    <w:r>
      <w:t>A</w:t>
    </w:r>
    <w:r w:rsidRPr="005F1BE0">
      <w:t xml:space="preserve">nalysis </w:t>
    </w:r>
    <w:r>
      <w:t>P</w:t>
    </w:r>
    <w:r w:rsidRPr="005F1BE0">
      <w:t xml:space="preserve">roject for the </w:t>
    </w:r>
    <w:r>
      <w:t>F</w:t>
    </w:r>
    <w:r w:rsidRPr="005F1BE0">
      <w:t xml:space="preserve">ederally </w:t>
    </w:r>
    <w:r>
      <w:t>F</w:t>
    </w:r>
    <w:r w:rsidRPr="005F1BE0">
      <w:t xml:space="preserve">unded </w:t>
    </w:r>
    <w:r>
      <w:t>D</w:t>
    </w:r>
    <w:r w:rsidRPr="005F1BE0">
      <w:t xml:space="preserve">ependency </w:t>
    </w:r>
    <w:r>
      <w:t>R</w:t>
    </w:r>
    <w:r w:rsidRPr="005F1BE0">
      <w:t xml:space="preserve">epresentation </w:t>
    </w:r>
    <w:r>
      <w:t>P</w:t>
    </w:r>
    <w:r w:rsidRPr="005F1BE0">
      <w:t>rogram (FFDRP)</w:t>
    </w:r>
  </w:p>
  <w:p w14:paraId="31884152" w14:textId="77777777" w:rsidR="00BA6170" w:rsidRPr="009000D1" w:rsidRDefault="00BA6170" w:rsidP="00BA6170">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1F51B6">
      <w:rPr>
        <w:iCs/>
      </w:rPr>
      <w:t>CFCC-2023-08-LP</w:t>
    </w:r>
  </w:p>
  <w:p w14:paraId="533EBC22" w14:textId="77777777" w:rsidR="00BA6170" w:rsidRDefault="00BA6170" w:rsidP="00BA6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A6170"/>
    <w:rsid w:val="00BD7FCB"/>
    <w:rsid w:val="00C41362"/>
    <w:rsid w:val="00C715D8"/>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4BF6"/>
  <w15:docId w15:val="{FD9F7E72-4875-4A9F-9687-9B0C953B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Picchi, Laila</cp:lastModifiedBy>
  <cp:revision>8</cp:revision>
  <dcterms:created xsi:type="dcterms:W3CDTF">2013-09-07T00:08:00Z</dcterms:created>
  <dcterms:modified xsi:type="dcterms:W3CDTF">2023-10-19T17:27:00Z</dcterms:modified>
</cp:coreProperties>
</file>