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2346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133215FD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0382516C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397A4CCA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23E0AFD6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7DC65F08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3E38C23F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2280CCF8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647AD989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441704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33D4E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6B676CE8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F84B2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79C9EF66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52F2044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299B0B1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C05F98E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4381E5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4DB08B4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71E9CB69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12D7C2C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0175BB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80E674C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2B9D725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5238B2D2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6431111B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496A2B73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0E4EFBF6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11B12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C6A90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294DA2B8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24C95D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11A98493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682D9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14CC97F5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4FADE8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CF6118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7EE5B5D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253779">
      <w:headerReference w:type="default" r:id="rId7"/>
      <w:footerReference w:type="default" r:id="rId8"/>
      <w:pgSz w:w="12240" w:h="15840"/>
      <w:pgMar w:top="864" w:right="1440" w:bottom="2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6ADB" w14:textId="77777777" w:rsidR="00D550BB" w:rsidRDefault="00D550BB" w:rsidP="00504C00">
      <w:r>
        <w:separator/>
      </w:r>
    </w:p>
  </w:endnote>
  <w:endnote w:type="continuationSeparator" w:id="0">
    <w:p w14:paraId="2BFD8DA6" w14:textId="77777777" w:rsidR="00D550BB" w:rsidRDefault="00D550BB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7BD0" w14:textId="77777777" w:rsidR="00504C00" w:rsidRDefault="0000000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4AAD" w14:textId="77777777" w:rsidR="00D550BB" w:rsidRDefault="00D550BB" w:rsidP="00504C00">
      <w:r>
        <w:separator/>
      </w:r>
    </w:p>
  </w:footnote>
  <w:footnote w:type="continuationSeparator" w:id="0">
    <w:p w14:paraId="77230D10" w14:textId="77777777" w:rsidR="00D550BB" w:rsidRDefault="00D550BB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8D71" w14:textId="77777777" w:rsidR="00253779" w:rsidRDefault="00253779" w:rsidP="00253779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</w:t>
    </w:r>
    <w:r w:rsidRPr="005F1BE0">
      <w:t xml:space="preserve">Data </w:t>
    </w:r>
    <w:r>
      <w:t>C</w:t>
    </w:r>
    <w:r w:rsidRPr="005F1BE0">
      <w:t xml:space="preserve">ollection and </w:t>
    </w:r>
    <w:r>
      <w:t>A</w:t>
    </w:r>
    <w:r w:rsidRPr="005F1BE0">
      <w:t xml:space="preserve">nalysis </w:t>
    </w:r>
    <w:r>
      <w:t>P</w:t>
    </w:r>
    <w:r w:rsidRPr="005F1BE0">
      <w:t xml:space="preserve">roject for the </w:t>
    </w:r>
    <w:r>
      <w:t>F</w:t>
    </w:r>
    <w:r w:rsidRPr="005F1BE0">
      <w:t xml:space="preserve">ederally </w:t>
    </w:r>
    <w:r>
      <w:t>F</w:t>
    </w:r>
    <w:r w:rsidRPr="005F1BE0">
      <w:t xml:space="preserve">unded </w:t>
    </w:r>
    <w:r>
      <w:t>D</w:t>
    </w:r>
    <w:r w:rsidRPr="005F1BE0">
      <w:t xml:space="preserve">ependency </w:t>
    </w:r>
    <w:r>
      <w:t>R</w:t>
    </w:r>
    <w:r w:rsidRPr="005F1BE0">
      <w:t xml:space="preserve">epresentation </w:t>
    </w:r>
    <w:r>
      <w:t>P</w:t>
    </w:r>
    <w:r w:rsidRPr="005F1BE0">
      <w:t>rogram (FFDRP)</w:t>
    </w:r>
  </w:p>
  <w:p w14:paraId="45970603" w14:textId="77777777" w:rsidR="00253779" w:rsidRPr="009000D1" w:rsidRDefault="00253779" w:rsidP="00253779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1F51B6">
      <w:rPr>
        <w:iCs/>
      </w:rPr>
      <w:t>CFCC-2023-08-LP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53779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550BB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95C12"/>
  <w15:docId w15:val="{FD9F7E72-4875-4A9F-9687-9B0C953B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253779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Picchi, Laila</cp:lastModifiedBy>
  <cp:revision>11</cp:revision>
  <dcterms:created xsi:type="dcterms:W3CDTF">2015-08-11T23:38:00Z</dcterms:created>
  <dcterms:modified xsi:type="dcterms:W3CDTF">2023-10-19T17:26:00Z</dcterms:modified>
</cp:coreProperties>
</file>