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757C" w14:textId="0AD03385" w:rsidR="002F5480" w:rsidRDefault="002F5480" w:rsidP="005A2932">
      <w:pPr>
        <w:autoSpaceDE w:val="0"/>
        <w:autoSpaceDN w:val="0"/>
        <w:adjustRightInd w:val="0"/>
        <w:spacing w:line="240" w:lineRule="auto"/>
        <w:jc w:val="center"/>
        <w:rPr>
          <w:rFonts w:cstheme="minorHAnsi"/>
          <w:b/>
          <w:bCs/>
          <w:lang w:bidi="ar-SA"/>
        </w:rPr>
      </w:pPr>
      <w:r>
        <w:rPr>
          <w:rFonts w:cstheme="minorHAnsi"/>
          <w:b/>
          <w:bCs/>
          <w:lang w:bidi="ar-SA"/>
        </w:rPr>
        <w:t>ATTACHMENT 8</w:t>
      </w:r>
    </w:p>
    <w:p w14:paraId="59D4CDB2" w14:textId="04E914FA"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53E40A25" w14:textId="77777777" w:rsidR="005A2932" w:rsidRPr="005A2932" w:rsidRDefault="005A2932" w:rsidP="005A2932">
      <w:pPr>
        <w:autoSpaceDE w:val="0"/>
        <w:autoSpaceDN w:val="0"/>
        <w:adjustRightInd w:val="0"/>
        <w:spacing w:line="240" w:lineRule="auto"/>
        <w:rPr>
          <w:rFonts w:cstheme="minorHAnsi"/>
          <w:b/>
          <w:bCs/>
          <w:lang w:bidi="ar-SA"/>
        </w:rPr>
      </w:pPr>
    </w:p>
    <w:p w14:paraId="6E6602A2"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w:t>
      </w:r>
      <w:proofErr w:type="gramStart"/>
      <w:r w:rsidR="00432390">
        <w:rPr>
          <w:rFonts w:cstheme="minorHAnsi"/>
          <w:bCs/>
          <w:lang w:bidi="ar-SA"/>
        </w:rPr>
        <w:t>Bidder</w:t>
      </w:r>
      <w:proofErr w:type="gramEnd"/>
      <w:r w:rsidR="00432390">
        <w:rPr>
          <w:rFonts w:cstheme="minorHAnsi"/>
          <w:bCs/>
          <w:lang w:bidi="ar-SA"/>
        </w:rPr>
        <w:t xml:space="preserve"> submits incomplete or inaccurate information, it will not receive the DVBE incentive.</w:t>
      </w:r>
    </w:p>
    <w:p w14:paraId="5A7FEED8" w14:textId="77777777" w:rsidR="003929F5" w:rsidRDefault="003929F5" w:rsidP="005A2932">
      <w:pPr>
        <w:autoSpaceDE w:val="0"/>
        <w:autoSpaceDN w:val="0"/>
        <w:adjustRightInd w:val="0"/>
        <w:spacing w:line="240" w:lineRule="auto"/>
        <w:rPr>
          <w:rFonts w:cstheme="minorHAnsi"/>
          <w:bCs/>
          <w:lang w:bidi="ar-SA"/>
        </w:rPr>
      </w:pPr>
    </w:p>
    <w:p w14:paraId="78FAC72E"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7B8336F" w14:textId="77777777" w:rsidR="00346D02" w:rsidRDefault="00346D02" w:rsidP="001A46BE">
      <w:pPr>
        <w:autoSpaceDE w:val="0"/>
        <w:autoSpaceDN w:val="0"/>
        <w:adjustRightInd w:val="0"/>
        <w:spacing w:line="240" w:lineRule="auto"/>
        <w:rPr>
          <w:rFonts w:cstheme="minorHAnsi"/>
          <w:lang w:bidi="ar-SA"/>
        </w:rPr>
      </w:pPr>
    </w:p>
    <w:p w14:paraId="009A0FC1"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 xml:space="preserve">If </w:t>
      </w:r>
      <w:proofErr w:type="gramStart"/>
      <w:r>
        <w:rPr>
          <w:rFonts w:cstheme="minorHAnsi"/>
          <w:i/>
          <w:lang w:bidi="ar-SA"/>
        </w:rPr>
        <w:t>Bidder</w:t>
      </w:r>
      <w:proofErr w:type="gramEnd"/>
      <w:r>
        <w:rPr>
          <w:rFonts w:cstheme="minorHAnsi"/>
          <w:i/>
          <w:lang w:bidi="ar-SA"/>
        </w:rPr>
        <w:t xml:space="preserve"> is not a DVBE, skip this section</w:t>
      </w:r>
      <w:r w:rsidRPr="00D50C0F">
        <w:rPr>
          <w:rFonts w:cstheme="minorHAnsi"/>
          <w:i/>
          <w:lang w:bidi="ar-SA"/>
        </w:rPr>
        <w:t>.</w:t>
      </w:r>
    </w:p>
    <w:p w14:paraId="315B1E34"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0FA2887C"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695AC8FC"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5ADD5C20"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 xml:space="preserve">Will </w:t>
      </w:r>
      <w:proofErr w:type="gramStart"/>
      <w:r>
        <w:rPr>
          <w:rFonts w:cstheme="minorHAnsi"/>
          <w:bCs/>
          <w:lang w:bidi="ar-SA"/>
        </w:rPr>
        <w:t>Bidder</w:t>
      </w:r>
      <w:proofErr w:type="gramEnd"/>
      <w:r>
        <w:rPr>
          <w:rFonts w:cstheme="minorHAnsi"/>
          <w:bCs/>
          <w:lang w:bidi="ar-SA"/>
        </w:rPr>
        <w:t xml:space="preserve"> subcontract any portion of the contract work to subcontractors?  ______</w:t>
      </w:r>
    </w:p>
    <w:p w14:paraId="7924216C" w14:textId="77777777" w:rsidR="002E1519" w:rsidRDefault="002E1519" w:rsidP="00751403">
      <w:pPr>
        <w:autoSpaceDE w:val="0"/>
        <w:autoSpaceDN w:val="0"/>
        <w:adjustRightInd w:val="0"/>
        <w:spacing w:line="240" w:lineRule="auto"/>
        <w:ind w:left="720" w:hanging="720"/>
        <w:rPr>
          <w:rFonts w:cstheme="minorHAnsi"/>
          <w:bCs/>
          <w:lang w:bidi="ar-SA"/>
        </w:rPr>
      </w:pPr>
    </w:p>
    <w:p w14:paraId="7A23185A"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2F6A3918"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191D261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0E49ED36"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51DE95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78D755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8DB501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09B5E4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337C1246"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9D5CA6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9C32D2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FA93466"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94BFC1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313637C"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proofErr w:type="gramStart"/>
      <w:r w:rsidR="00B55205">
        <w:rPr>
          <w:rFonts w:cstheme="minorHAnsi"/>
          <w:lang w:bidi="ar-SA"/>
        </w:rPr>
        <w:t>Bidder</w:t>
      </w:r>
      <w:proofErr w:type="gramEnd"/>
      <w:r w:rsidR="00B55205">
        <w:rPr>
          <w:rFonts w:cstheme="minorHAnsi"/>
          <w:lang w:bidi="ar-SA"/>
        </w:rPr>
        <w:t xml:space="preserve">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59DC776B"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DE28DF" w14:textId="77777777" w:rsidR="00BD144E" w:rsidRDefault="00BD144E" w:rsidP="005A2932">
      <w:pPr>
        <w:autoSpaceDE w:val="0"/>
        <w:autoSpaceDN w:val="0"/>
        <w:adjustRightInd w:val="0"/>
        <w:spacing w:line="240" w:lineRule="auto"/>
        <w:rPr>
          <w:rFonts w:cstheme="minorHAnsi"/>
          <w:bCs/>
          <w:lang w:bidi="ar-SA"/>
        </w:rPr>
      </w:pPr>
    </w:p>
    <w:p w14:paraId="5AD2ED85"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68EEE08E" w14:textId="77777777" w:rsidR="008D1D51" w:rsidRDefault="008D1D51" w:rsidP="008D1D51">
      <w:pPr>
        <w:autoSpaceDE w:val="0"/>
        <w:autoSpaceDN w:val="0"/>
        <w:adjustRightInd w:val="0"/>
        <w:spacing w:line="240" w:lineRule="auto"/>
        <w:rPr>
          <w:rFonts w:cstheme="minorHAnsi"/>
          <w:i/>
          <w:lang w:bidi="ar-SA"/>
        </w:rPr>
      </w:pPr>
    </w:p>
    <w:p w14:paraId="2F298E3D"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68428E27" w14:textId="77777777" w:rsidR="002A5FDA" w:rsidRPr="005A2932" w:rsidRDefault="002A5FDA" w:rsidP="002A5FDA">
      <w:pPr>
        <w:autoSpaceDE w:val="0"/>
        <w:autoSpaceDN w:val="0"/>
        <w:adjustRightInd w:val="0"/>
        <w:spacing w:line="240" w:lineRule="auto"/>
        <w:rPr>
          <w:rFonts w:cstheme="minorHAnsi"/>
          <w:b/>
          <w:bCs/>
          <w:lang w:bidi="ar-SA"/>
        </w:rPr>
      </w:pPr>
    </w:p>
    <w:p w14:paraId="5C545FC2"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2BEA7D67"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5DD9AFC8"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033983EC" w14:textId="77777777" w:rsidR="008D1D51" w:rsidRPr="008D1D51" w:rsidRDefault="008D1D51" w:rsidP="005A2932">
      <w:pPr>
        <w:autoSpaceDE w:val="0"/>
        <w:autoSpaceDN w:val="0"/>
        <w:adjustRightInd w:val="0"/>
        <w:spacing w:line="240" w:lineRule="auto"/>
        <w:rPr>
          <w:rFonts w:cstheme="minorHAnsi"/>
          <w:bCs/>
          <w:lang w:bidi="ar-SA"/>
        </w:rPr>
      </w:pPr>
    </w:p>
    <w:p w14:paraId="5086964D"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5640F033" w14:textId="77777777" w:rsidR="00583C6E" w:rsidRDefault="00583C6E" w:rsidP="005A2932">
      <w:pPr>
        <w:autoSpaceDE w:val="0"/>
        <w:autoSpaceDN w:val="0"/>
        <w:adjustRightInd w:val="0"/>
        <w:spacing w:line="240" w:lineRule="auto"/>
        <w:rPr>
          <w:rFonts w:cstheme="minorHAnsi"/>
          <w:lang w:bidi="ar-SA"/>
        </w:rPr>
      </w:pPr>
    </w:p>
    <w:p w14:paraId="144BB869"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37EE4C7E" w14:textId="77777777" w:rsidR="00D50C0F" w:rsidRDefault="00D50C0F" w:rsidP="005A2932">
      <w:pPr>
        <w:autoSpaceDE w:val="0"/>
        <w:autoSpaceDN w:val="0"/>
        <w:adjustRightInd w:val="0"/>
        <w:spacing w:line="240" w:lineRule="auto"/>
        <w:rPr>
          <w:rFonts w:cstheme="minorHAnsi"/>
          <w:lang w:bidi="ar-SA"/>
        </w:rPr>
      </w:pPr>
    </w:p>
    <w:p w14:paraId="4BF94807"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354D0E9C" w14:textId="77777777" w:rsidR="00122035" w:rsidRDefault="00122035" w:rsidP="005A2932">
      <w:pPr>
        <w:autoSpaceDE w:val="0"/>
        <w:autoSpaceDN w:val="0"/>
        <w:adjustRightInd w:val="0"/>
        <w:spacing w:line="240" w:lineRule="auto"/>
        <w:rPr>
          <w:rFonts w:cstheme="minorHAnsi"/>
          <w:lang w:bidi="ar-SA"/>
        </w:rPr>
      </w:pPr>
    </w:p>
    <w:p w14:paraId="683636E2"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2E46F7F" w14:textId="77777777" w:rsidR="00583C6E" w:rsidRDefault="00583C6E" w:rsidP="005A2932">
      <w:pPr>
        <w:autoSpaceDE w:val="0"/>
        <w:autoSpaceDN w:val="0"/>
        <w:adjustRightInd w:val="0"/>
        <w:spacing w:line="240" w:lineRule="auto"/>
        <w:rPr>
          <w:rFonts w:cstheme="minorHAnsi"/>
          <w:lang w:bidi="ar-SA"/>
        </w:rPr>
      </w:pPr>
    </w:p>
    <w:p w14:paraId="10960420"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62900D0"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4E111D74"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01A3C895"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3529CA7"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13505FB4"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0D7441BD"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 xml:space="preserve">Subcontractor DVBE Certification active from ___________ </w:t>
      </w:r>
      <w:proofErr w:type="spellStart"/>
      <w:r>
        <w:rPr>
          <w:rFonts w:cstheme="minorHAnsi"/>
          <w:bCs/>
          <w:lang w:bidi="ar-SA"/>
        </w:rPr>
        <w:t>to</w:t>
      </w:r>
      <w:proofErr w:type="spellEnd"/>
      <w:r>
        <w:rPr>
          <w:rFonts w:cstheme="minorHAnsi"/>
          <w:bCs/>
          <w:lang w:bidi="ar-SA"/>
        </w:rPr>
        <w:t xml:space="preserve"> ___________.</w:t>
      </w:r>
    </w:p>
    <w:p w14:paraId="400AA379"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732E36CD"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4EF956E6"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4E879C48" w14:textId="77777777" w:rsidR="00993C13" w:rsidRDefault="00993C13" w:rsidP="00FB4706">
      <w:pPr>
        <w:ind w:left="720"/>
      </w:pPr>
      <w:r>
        <w:rPr>
          <w:rFonts w:cstheme="minorHAnsi"/>
          <w:lang w:bidi="ar-SA"/>
        </w:rPr>
        <w:t>________________________________________________________________________</w:t>
      </w:r>
    </w:p>
    <w:p w14:paraId="4383511F"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FCBD95F" w14:textId="77777777" w:rsidR="00993C13" w:rsidRDefault="00993C13" w:rsidP="00FB4706">
      <w:pPr>
        <w:ind w:left="720"/>
      </w:pPr>
      <w:r>
        <w:rPr>
          <w:rFonts w:cstheme="minorHAnsi"/>
          <w:lang w:bidi="ar-SA"/>
        </w:rPr>
        <w:t>________________________________________________________________________</w:t>
      </w:r>
    </w:p>
    <w:p w14:paraId="6A5ED372"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52E2B69F"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5E84D56A" w14:textId="77777777" w:rsidR="00FB4706" w:rsidRDefault="00FB4706" w:rsidP="00FB4706">
      <w:pPr>
        <w:ind w:left="720"/>
      </w:pPr>
      <w:r>
        <w:rPr>
          <w:rFonts w:cstheme="minorHAnsi"/>
          <w:lang w:bidi="ar-SA"/>
        </w:rPr>
        <w:t>________________________________________________________________________</w:t>
      </w:r>
    </w:p>
    <w:p w14:paraId="28FC33AD" w14:textId="77777777" w:rsidR="00FB4706" w:rsidRDefault="00FB4706" w:rsidP="00FB4706">
      <w:pPr>
        <w:ind w:left="720"/>
      </w:pPr>
      <w:r>
        <w:rPr>
          <w:rFonts w:cstheme="minorHAnsi"/>
          <w:lang w:bidi="ar-SA"/>
        </w:rPr>
        <w:t>________________________________________________________________________</w:t>
      </w:r>
    </w:p>
    <w:p w14:paraId="6E574A76"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25D0902C"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4D37B2D6"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w:t>
      </w:r>
      <w:proofErr w:type="gramStart"/>
      <w:r>
        <w:rPr>
          <w:rFonts w:cstheme="minorHAnsi"/>
          <w:lang w:bidi="ar-SA"/>
        </w:rPr>
        <w:t>Bidder</w:t>
      </w:r>
      <w:proofErr w:type="gramEnd"/>
      <w:r>
        <w:rPr>
          <w:rFonts w:cstheme="minorHAnsi"/>
          <w:lang w:bidi="ar-SA"/>
        </w:rPr>
        <w:t xml:space="preserve"> must submit the completed DVBE Declaration along with this Bidder Declaration.</w:t>
      </w:r>
    </w:p>
    <w:p w14:paraId="6CD4A730" w14:textId="77777777" w:rsidR="00B631A6" w:rsidRDefault="00B631A6" w:rsidP="005A2932">
      <w:pPr>
        <w:autoSpaceDE w:val="0"/>
        <w:autoSpaceDN w:val="0"/>
        <w:adjustRightInd w:val="0"/>
        <w:spacing w:line="240" w:lineRule="auto"/>
        <w:rPr>
          <w:rFonts w:cstheme="minorHAnsi"/>
          <w:lang w:bidi="ar-SA"/>
        </w:rPr>
      </w:pPr>
    </w:p>
    <w:p w14:paraId="351EC869"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78FB343D" w14:textId="77777777" w:rsidR="00DF61C1" w:rsidRDefault="00DF61C1" w:rsidP="005A2932">
      <w:pPr>
        <w:autoSpaceDE w:val="0"/>
        <w:autoSpaceDN w:val="0"/>
        <w:adjustRightInd w:val="0"/>
        <w:spacing w:line="240" w:lineRule="auto"/>
        <w:rPr>
          <w:rFonts w:cstheme="minorHAnsi"/>
          <w:b/>
          <w:lang w:bidi="ar-SA"/>
        </w:rPr>
      </w:pPr>
    </w:p>
    <w:p w14:paraId="58100F08"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7B1D7DF2"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38D92D3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75972A"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B34EF9C"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1B9730DD"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EA815B4"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1559739"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0ABB39"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A48E2"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45BB9FAC"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3BD7197"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723A9CDA"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9E9600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1915BE84"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4DA03B4D" w14:textId="77777777" w:rsidR="00DF61C1" w:rsidRDefault="00DF61C1" w:rsidP="00B51930">
      <w:pPr>
        <w:autoSpaceDE w:val="0"/>
        <w:autoSpaceDN w:val="0"/>
        <w:adjustRightInd w:val="0"/>
        <w:spacing w:line="240" w:lineRule="auto"/>
        <w:rPr>
          <w:rFonts w:cstheme="minorHAnsi"/>
          <w:b/>
          <w:lang w:bidi="ar-SA"/>
        </w:rPr>
      </w:pPr>
    </w:p>
    <w:p w14:paraId="170FC63A" w14:textId="77777777" w:rsidR="00551F4B" w:rsidRDefault="00551F4B">
      <w:pPr>
        <w:rPr>
          <w:rFonts w:cstheme="minorHAnsi"/>
          <w:b/>
          <w:lang w:bidi="ar-SA"/>
        </w:rPr>
      </w:pPr>
      <w:r>
        <w:rPr>
          <w:rFonts w:cstheme="minorHAnsi"/>
          <w:b/>
          <w:lang w:bidi="ar-SA"/>
        </w:rPr>
        <w:br w:type="page"/>
      </w:r>
    </w:p>
    <w:p w14:paraId="53345CF6"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1ADF248F" w14:textId="77777777" w:rsidR="00551F4B" w:rsidRPr="00786E13" w:rsidRDefault="00551F4B" w:rsidP="00551F4B">
      <w:pPr>
        <w:spacing w:line="240" w:lineRule="auto"/>
        <w:rPr>
          <w:rFonts w:cstheme="minorHAnsi"/>
        </w:rPr>
      </w:pPr>
    </w:p>
    <w:p w14:paraId="7D8A379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3A83C485"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6C16F75C"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481C647B" w14:textId="77777777" w:rsidR="00914094" w:rsidRDefault="00914094" w:rsidP="00551F4B">
      <w:pPr>
        <w:autoSpaceDE w:val="0"/>
        <w:autoSpaceDN w:val="0"/>
        <w:adjustRightInd w:val="0"/>
        <w:spacing w:line="240" w:lineRule="auto"/>
        <w:rPr>
          <w:rFonts w:cstheme="minorHAnsi"/>
          <w:bCs/>
          <w:sz w:val="20"/>
          <w:szCs w:val="20"/>
          <w:lang w:bidi="ar-SA"/>
        </w:rPr>
      </w:pPr>
    </w:p>
    <w:p w14:paraId="0447976E"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9891B25"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BE33F8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w:t>
      </w:r>
      <w:proofErr w:type="gramStart"/>
      <w:r w:rsidRPr="00551F4B">
        <w:rPr>
          <w:rFonts w:cstheme="minorHAnsi"/>
          <w:bCs/>
          <w:sz w:val="20"/>
          <w:szCs w:val="20"/>
          <w:lang w:bidi="ar-SA"/>
        </w:rPr>
        <w:t>Bidder</w:t>
      </w:r>
      <w:proofErr w:type="gramEnd"/>
      <w:r w:rsidRPr="00551F4B">
        <w:rPr>
          <w:rFonts w:cstheme="minorHAnsi"/>
          <w:bCs/>
          <w:sz w:val="20"/>
          <w:szCs w:val="20"/>
          <w:lang w:bidi="ar-SA"/>
        </w:rPr>
        <w:t xml:space="preserve"> submits incomplete or inaccurate information, it will not receive the DVBE incentive.</w:t>
      </w:r>
    </w:p>
    <w:p w14:paraId="4808AC6E"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FCBCD02"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18847F6D"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E1926D4"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15F36FA1"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370E3A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proofErr w:type="gramStart"/>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p>
    <w:p w14:paraId="37E501C7"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w:t>
      </w:r>
      <w:proofErr w:type="gramStart"/>
      <w:r w:rsidRPr="00551F4B">
        <w:rPr>
          <w:rFonts w:cstheme="minorHAnsi"/>
          <w:bCs/>
          <w:sz w:val="20"/>
          <w:szCs w:val="20"/>
          <w:lang w:bidi="ar-SA"/>
        </w:rPr>
        <w:t>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67820B61"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 xml:space="preserve">If </w:t>
      </w:r>
      <w:proofErr w:type="gramStart"/>
      <w:r>
        <w:rPr>
          <w:rFonts w:cstheme="minorHAnsi"/>
          <w:bCs/>
          <w:sz w:val="20"/>
          <w:szCs w:val="20"/>
          <w:lang w:bidi="ar-SA"/>
        </w:rPr>
        <w:t>Bidder</w:t>
      </w:r>
      <w:proofErr w:type="gramEnd"/>
      <w:r>
        <w:rPr>
          <w:rFonts w:cstheme="minorHAnsi"/>
          <w:bCs/>
          <w:sz w:val="20"/>
          <w:szCs w:val="20"/>
          <w:lang w:bidi="ar-SA"/>
        </w:rPr>
        <w:t xml:space="preserve">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2FB6B2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024A3B4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74D15F59"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1F43C58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05FD831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w:t>
      </w:r>
      <w:proofErr w:type="gramStart"/>
      <w:r w:rsidRPr="00551F4B">
        <w:rPr>
          <w:rFonts w:cstheme="minorHAnsi"/>
          <w:bCs/>
          <w:sz w:val="20"/>
          <w:szCs w:val="20"/>
          <w:lang w:bidi="ar-SA"/>
        </w:rPr>
        <w:t>Bidder</w:t>
      </w:r>
      <w:proofErr w:type="gramEnd"/>
      <w:r w:rsidRPr="00551F4B">
        <w:rPr>
          <w:rFonts w:cstheme="minorHAnsi"/>
          <w:bCs/>
          <w:sz w:val="20"/>
          <w:szCs w:val="20"/>
          <w:lang w:bidi="ar-SA"/>
        </w:rPr>
        <w:t xml:space="preserve">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99BDCC7"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1B71B80E" w14:textId="77777777" w:rsidR="003E5A74" w:rsidRDefault="003E5A74" w:rsidP="00551F4B">
      <w:pPr>
        <w:autoSpaceDE w:val="0"/>
        <w:autoSpaceDN w:val="0"/>
        <w:adjustRightInd w:val="0"/>
        <w:spacing w:line="240" w:lineRule="auto"/>
        <w:rPr>
          <w:rFonts w:cstheme="minorHAnsi"/>
          <w:b/>
          <w:bCs/>
          <w:sz w:val="20"/>
          <w:szCs w:val="20"/>
          <w:lang w:bidi="ar-SA"/>
        </w:rPr>
      </w:pPr>
    </w:p>
    <w:p w14:paraId="74AEAAED" w14:textId="77777777" w:rsidR="003E5A74" w:rsidRDefault="003E5A74" w:rsidP="00551F4B">
      <w:pPr>
        <w:autoSpaceDE w:val="0"/>
        <w:autoSpaceDN w:val="0"/>
        <w:adjustRightInd w:val="0"/>
        <w:spacing w:line="240" w:lineRule="auto"/>
        <w:rPr>
          <w:rFonts w:cstheme="minorHAnsi"/>
          <w:b/>
          <w:bCs/>
          <w:sz w:val="20"/>
          <w:szCs w:val="20"/>
          <w:lang w:bidi="ar-SA"/>
        </w:rPr>
      </w:pPr>
    </w:p>
    <w:p w14:paraId="6BE04EFD" w14:textId="77777777" w:rsidR="003E5A74" w:rsidRDefault="003E5A74" w:rsidP="00551F4B">
      <w:pPr>
        <w:autoSpaceDE w:val="0"/>
        <w:autoSpaceDN w:val="0"/>
        <w:adjustRightInd w:val="0"/>
        <w:spacing w:line="240" w:lineRule="auto"/>
        <w:rPr>
          <w:rFonts w:cstheme="minorHAnsi"/>
          <w:b/>
          <w:bCs/>
          <w:sz w:val="20"/>
          <w:szCs w:val="20"/>
          <w:lang w:bidi="ar-SA"/>
        </w:rPr>
      </w:pPr>
    </w:p>
    <w:p w14:paraId="17433AB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14:paraId="09307399"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22CF6463"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094AFF7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1D370F03"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447A1F5"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B1D12DD"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569807B"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B729A2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46903E67"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6B6E1C4"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50FFE8B4"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48F2CB1"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03B239FA"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6766DDB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7054DAF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w:t>
      </w:r>
      <w:proofErr w:type="gramStart"/>
      <w:r w:rsidRPr="00551F4B">
        <w:rPr>
          <w:rFonts w:cstheme="minorHAnsi"/>
          <w:sz w:val="20"/>
          <w:szCs w:val="20"/>
          <w:lang w:bidi="ar-SA"/>
        </w:rPr>
        <w:t xml:space="preserve">that </w:t>
      </w:r>
      <w:r w:rsidR="000E2204" w:rsidRPr="000E2204">
        <w:rPr>
          <w:rFonts w:cstheme="minorHAnsi"/>
          <w:sz w:val="20"/>
          <w:szCs w:val="20"/>
          <w:lang w:bidi="ar-SA"/>
        </w:rPr>
        <w:t>DVBE</w:t>
      </w:r>
      <w:proofErr w:type="gramEnd"/>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02624BD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100463D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376850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D9185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proofErr w:type="gramStart"/>
      <w:r w:rsidR="00977AA5" w:rsidRPr="00934522">
        <w:rPr>
          <w:rFonts w:cstheme="minorHAnsi"/>
          <w:bCs/>
          <w:sz w:val="20"/>
          <w:szCs w:val="20"/>
          <w:lang w:bidi="ar-SA"/>
        </w:rPr>
        <w:t>https://caleprocure.ca.gov/pages/PublicSearch/supplier-search.aspx</w:t>
      </w:r>
      <w:proofErr w:type="gramEnd"/>
    </w:p>
    <w:p w14:paraId="57874BB8"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proofErr w:type="gramStart"/>
      <w:r w:rsidR="00977AA5" w:rsidRPr="00934522">
        <w:rPr>
          <w:rFonts w:cstheme="minorHAnsi"/>
          <w:bCs/>
          <w:sz w:val="20"/>
          <w:szCs w:val="20"/>
          <w:lang w:bidi="ar-SA"/>
        </w:rPr>
        <w:t>https://caleprocure.ca.gov/pages/PublicSearch/supplier-search.aspx</w:t>
      </w:r>
      <w:proofErr w:type="gramEnd"/>
      <w:r w:rsidRPr="00551F4B">
        <w:rPr>
          <w:rFonts w:cstheme="minorHAnsi"/>
          <w:bCs/>
          <w:sz w:val="20"/>
          <w:szCs w:val="20"/>
          <w:lang w:bidi="ar-SA"/>
        </w:rPr>
        <w:t xml:space="preserve"> </w:t>
      </w:r>
    </w:p>
    <w:p w14:paraId="7C70BFA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0C76A7B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3F0CFD2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7058D40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ACAEAFC"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5A5825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69851CD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32AF4B2E"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09E3E19B" w14:textId="77777777" w:rsidR="00551F4B" w:rsidRPr="00551F4B" w:rsidRDefault="00551F4B" w:rsidP="00551F4B">
      <w:pPr>
        <w:spacing w:line="240" w:lineRule="auto"/>
        <w:rPr>
          <w:rFonts w:cstheme="minorHAnsi"/>
          <w:b/>
          <w:bCs/>
          <w:sz w:val="20"/>
          <w:szCs w:val="20"/>
          <w:lang w:bidi="ar-SA"/>
        </w:rPr>
      </w:pPr>
    </w:p>
    <w:p w14:paraId="0652AC23"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2CA2705D" w14:textId="77777777" w:rsidR="00551F4B" w:rsidRDefault="00551F4B" w:rsidP="00551F4B">
      <w:pPr>
        <w:spacing w:line="240" w:lineRule="auto"/>
        <w:rPr>
          <w:rFonts w:cstheme="minorHAnsi"/>
          <w:lang w:bidi="ar-SA"/>
        </w:rPr>
      </w:pPr>
    </w:p>
    <w:sectPr w:rsidR="00551F4B"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E1D5" w14:textId="77777777" w:rsidR="003A7D90" w:rsidRDefault="003A7D90" w:rsidP="005A1DC5">
      <w:pPr>
        <w:spacing w:line="240" w:lineRule="auto"/>
      </w:pPr>
      <w:r>
        <w:separator/>
      </w:r>
    </w:p>
  </w:endnote>
  <w:endnote w:type="continuationSeparator" w:id="0">
    <w:p w14:paraId="41CC051D" w14:textId="77777777" w:rsidR="003A7D90" w:rsidRDefault="003A7D90"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C21D" w14:textId="77777777" w:rsidR="005D676A" w:rsidRDefault="005D676A">
    <w:pPr>
      <w:pStyle w:val="Footer"/>
      <w:jc w:val="right"/>
    </w:pPr>
  </w:p>
  <w:p w14:paraId="6D559465" w14:textId="77777777" w:rsidR="00720D9B" w:rsidRDefault="00000000" w:rsidP="00720D9B">
    <w:pPr>
      <w:pStyle w:val="Footer"/>
    </w:pPr>
    <w:sdt>
      <w:sdtPr>
        <w:id w:val="18165802"/>
        <w:docPartObj>
          <w:docPartGallery w:val="Page Numbers (Bottom of Page)"/>
          <w:docPartUnique/>
        </w:docPartObj>
      </w:sdt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072AD9EF"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4013" w14:textId="77777777" w:rsidR="003A7D90" w:rsidRDefault="003A7D90" w:rsidP="005A1DC5">
      <w:pPr>
        <w:spacing w:line="240" w:lineRule="auto"/>
      </w:pPr>
      <w:r>
        <w:separator/>
      </w:r>
    </w:p>
  </w:footnote>
  <w:footnote w:type="continuationSeparator" w:id="0">
    <w:p w14:paraId="0A68107D" w14:textId="77777777" w:rsidR="003A7D90" w:rsidRDefault="003A7D90"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6A22" w14:textId="77777777" w:rsidR="002F5480" w:rsidRDefault="002F5480" w:rsidP="002F5480">
    <w:pPr>
      <w:pStyle w:val="CommentText"/>
      <w:tabs>
        <w:tab w:val="left" w:pos="1242"/>
      </w:tabs>
      <w:ind w:right="252"/>
      <w:jc w:val="both"/>
      <w:rPr>
        <w:color w:val="000000"/>
        <w:sz w:val="22"/>
        <w:szCs w:val="22"/>
      </w:rPr>
    </w:pPr>
    <w:r>
      <w:t>RFP Title: Data Collection and Analysis Project for the Federally Funded Dependency Representation Program (FFDRP)</w:t>
    </w:r>
  </w:p>
  <w:p w14:paraId="21CD5852" w14:textId="77777777" w:rsidR="002F5480" w:rsidRDefault="002F5480" w:rsidP="002F5480">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 xml:space="preserve"> </w:t>
    </w:r>
    <w:r>
      <w:rPr>
        <w:iCs/>
      </w:rPr>
      <w:t>CFCC-2023-08-LP</w:t>
    </w:r>
  </w:p>
  <w:p w14:paraId="4FF82F1D" w14:textId="0FA9EDDA" w:rsidR="005A1DC5" w:rsidRPr="005A1DC5" w:rsidRDefault="005A1DC5" w:rsidP="00BD14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141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2F5480"/>
    <w:rsid w:val="0030665F"/>
    <w:rsid w:val="00307F08"/>
    <w:rsid w:val="00313F24"/>
    <w:rsid w:val="00315829"/>
    <w:rsid w:val="00332723"/>
    <w:rsid w:val="00346D02"/>
    <w:rsid w:val="003478DE"/>
    <w:rsid w:val="0038302C"/>
    <w:rsid w:val="003929F5"/>
    <w:rsid w:val="003950F7"/>
    <w:rsid w:val="00396718"/>
    <w:rsid w:val="003A7D90"/>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083A"/>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paragraph" w:styleId="Revision">
    <w:name w:val="Revision"/>
    <w:hidden/>
    <w:uiPriority w:val="99"/>
    <w:semiHidden/>
    <w:rsid w:val="002F548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5210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Picchi, Laila</cp:lastModifiedBy>
  <cp:revision>6</cp:revision>
  <cp:lastPrinted>2012-12-12T01:29:00Z</cp:lastPrinted>
  <dcterms:created xsi:type="dcterms:W3CDTF">2019-03-07T17:22:00Z</dcterms:created>
  <dcterms:modified xsi:type="dcterms:W3CDTF">2023-10-19T17:23:00Z</dcterms:modified>
</cp:coreProperties>
</file>