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3D0B" w14:textId="77777777" w:rsidR="003B3C0B" w:rsidRPr="00751EC4" w:rsidRDefault="003B3C0B" w:rsidP="003B3C0B">
      <w:pPr>
        <w:widowControl w:val="0"/>
        <w:ind w:left="-720" w:hanging="4"/>
        <w:rPr>
          <w:rStyle w:val="Emphasis"/>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131F6FC2" w:rsidR="003B3C0B" w:rsidRPr="00C314CE" w:rsidRDefault="003B3C0B" w:rsidP="008774E2">
            <w:pPr>
              <w:ind w:left="-86"/>
              <w:rPr>
                <w:sz w:val="12"/>
              </w:rPr>
            </w:pPr>
            <w:r w:rsidRPr="00C314CE">
              <w:rPr>
                <w:b/>
                <w:sz w:val="22"/>
              </w:rPr>
              <w:t xml:space="preserve">STANDARD AGREEMENT </w:t>
            </w:r>
            <w:r>
              <w:rPr>
                <w:sz w:val="16"/>
                <w:szCs w:val="16"/>
              </w:rPr>
              <w:t xml:space="preserve">rev </w:t>
            </w:r>
            <w:r w:rsidR="007031B1">
              <w:rPr>
                <w:sz w:val="16"/>
                <w:szCs w:val="16"/>
              </w:rPr>
              <w:t>Jan. 2022</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77777777" w:rsidR="003B3C0B" w:rsidRPr="00287443" w:rsidRDefault="003B3C0B" w:rsidP="001046A6">
            <w:pPr>
              <w:spacing w:before="60"/>
              <w:rPr>
                <w:b/>
                <w:sz w:val="20"/>
              </w:rPr>
            </w:pPr>
            <w:r w:rsidRPr="00287443">
              <w:rPr>
                <w:b/>
                <w:sz w:val="20"/>
                <w:highlight w:val="yellow"/>
              </w:rPr>
              <w:t>[</w:t>
            </w:r>
            <w:r w:rsidR="001046A6">
              <w:rPr>
                <w:b/>
                <w:sz w:val="20"/>
                <w:highlight w:val="yellow"/>
              </w:rPr>
              <w:t>Agreement</w:t>
            </w:r>
            <w:r w:rsidRPr="00287443">
              <w:rPr>
                <w:b/>
                <w:sz w:val="20"/>
                <w:highlight w:val="yellow"/>
              </w:rPr>
              <w:t xml:space="preserve"> number]</w:t>
            </w:r>
          </w:p>
        </w:tc>
      </w:tr>
    </w:tbl>
    <w:p w14:paraId="7DF89C28" w14:textId="5F032500"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9B5E10">
        <w:rPr>
          <w:sz w:val="20"/>
        </w:rPr>
        <w:t>JBE</w:t>
      </w:r>
      <w:r w:rsidRPr="00C314CE">
        <w:rPr>
          <w:sz w:val="20"/>
        </w:rPr>
        <w:t xml:space="preserve">” </w:t>
      </w:r>
      <w:r w:rsidR="00BD2C48">
        <w:rPr>
          <w:sz w:val="20"/>
        </w:rPr>
        <w:t xml:space="preserve">or </w:t>
      </w:r>
      <w:r w:rsidR="00BE4F97">
        <w:rPr>
          <w:sz w:val="20"/>
        </w:rPr>
        <w:t xml:space="preserve">“Judicial Council” </w:t>
      </w:r>
      <w:r w:rsidR="0033487C">
        <w:rPr>
          <w:sz w:val="20"/>
        </w:rPr>
        <w:t xml:space="preserve">or “JCC” </w:t>
      </w:r>
      <w:r w:rsidRPr="00C314CE">
        <w:rPr>
          <w:sz w:val="20"/>
        </w:rPr>
        <w:t xml:space="preserve">refers to the </w:t>
      </w:r>
      <w:r w:rsidR="00EB44D0">
        <w:rPr>
          <w:b/>
          <w:sz w:val="20"/>
        </w:rPr>
        <w:t>Judicial Council of California</w:t>
      </w:r>
      <w:r w:rsidRPr="00C314CE">
        <w:rPr>
          <w:sz w:val="20"/>
        </w:rPr>
        <w:t xml:space="preserve">. </w:t>
      </w:r>
    </w:p>
    <w:p w14:paraId="19B484F6" w14:textId="450960A4" w:rsidR="003B3C0B" w:rsidRDefault="003B3C0B" w:rsidP="0033487C">
      <w:pPr>
        <w:ind w:left="-450" w:hanging="270"/>
        <w:rPr>
          <w:sz w:val="20"/>
        </w:rPr>
      </w:pPr>
      <w:r w:rsidRPr="00287443">
        <w:rPr>
          <w:sz w:val="20"/>
        </w:rPr>
        <w:t xml:space="preserve">2.  This Agreement is effective as of </w:t>
      </w:r>
      <w:r w:rsidR="00EB44D0" w:rsidRPr="00EB44D0">
        <w:rPr>
          <w:b/>
          <w:sz w:val="20"/>
          <w:highlight w:val="yellow"/>
        </w:rPr>
        <w:t>June 15, 2023</w:t>
      </w:r>
      <w:r w:rsidRPr="00287443">
        <w:rPr>
          <w:sz w:val="20"/>
        </w:rPr>
        <w:t xml:space="preserve"> </w:t>
      </w:r>
      <w:r>
        <w:rPr>
          <w:sz w:val="20"/>
        </w:rPr>
        <w:t>(</w:t>
      </w:r>
      <w:r w:rsidRPr="00287443">
        <w:rPr>
          <w:sz w:val="20"/>
        </w:rPr>
        <w:t xml:space="preserve">“Effective Date”) and expires on </w:t>
      </w:r>
      <w:r w:rsidR="00EB44D0" w:rsidRPr="00EB44D0">
        <w:rPr>
          <w:b/>
          <w:sz w:val="20"/>
          <w:highlight w:val="yellow"/>
        </w:rPr>
        <w:t>6/30/2024</w:t>
      </w:r>
      <w:r w:rsidRPr="00287443">
        <w:rPr>
          <w:sz w:val="20"/>
        </w:rPr>
        <w:t xml:space="preserve"> (“</w:t>
      </w:r>
      <w:r w:rsidR="0033487C">
        <w:rPr>
          <w:sz w:val="20"/>
        </w:rPr>
        <w:t>Initial Term</w:t>
      </w:r>
      <w:r w:rsidRPr="00287443">
        <w:rPr>
          <w:sz w:val="20"/>
        </w:rPr>
        <w:t>”)</w:t>
      </w:r>
      <w:r w:rsidR="0033487C">
        <w:rPr>
          <w:sz w:val="20"/>
        </w:rPr>
        <w:t xml:space="preserve">. </w:t>
      </w:r>
      <w:r w:rsidR="00EB44D0">
        <w:rPr>
          <w:sz w:val="20"/>
        </w:rPr>
        <w:t xml:space="preserve">The Judicial Council, at its sole discretion, may exercise one (1) additional option term of twelve (12) months to </w:t>
      </w:r>
      <w:r w:rsidR="00807B2E">
        <w:rPr>
          <w:sz w:val="20"/>
        </w:rPr>
        <w:t>e</w:t>
      </w:r>
      <w:r w:rsidRPr="00287443">
        <w:rPr>
          <w:sz w:val="20"/>
        </w:rPr>
        <w:t xml:space="preserve">xtend </w:t>
      </w:r>
      <w:r w:rsidR="00BE4F97">
        <w:rPr>
          <w:sz w:val="20"/>
        </w:rPr>
        <w:t xml:space="preserve">the Agreement </w:t>
      </w:r>
      <w:r w:rsidRPr="00287443">
        <w:rPr>
          <w:sz w:val="20"/>
        </w:rPr>
        <w:t xml:space="preserve">through </w:t>
      </w:r>
      <w:r w:rsidR="00EB44D0" w:rsidRPr="00807B2E">
        <w:rPr>
          <w:b/>
          <w:sz w:val="20"/>
          <w:highlight w:val="yellow"/>
        </w:rPr>
        <w:t>June 30, 2025</w:t>
      </w:r>
      <w:r w:rsidRPr="00EB44D0">
        <w:rPr>
          <w:bCs/>
          <w:sz w:val="20"/>
        </w:rPr>
        <w:t>.</w:t>
      </w:r>
      <w:r>
        <w:rPr>
          <w:sz w:val="20"/>
        </w:rPr>
        <w:tab/>
      </w:r>
    </w:p>
    <w:p w14:paraId="3D5D8E82" w14:textId="175EECD1"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323CD0">
        <w:rPr>
          <w:sz w:val="20"/>
        </w:rPr>
        <w:t>JBE</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proofErr w:type="gramStart"/>
      <w:r w:rsidRPr="00287443">
        <w:rPr>
          <w:sz w:val="20"/>
        </w:rPr>
        <w:t>)</w:t>
      </w:r>
      <w:r w:rsidR="0033487C">
        <w:rPr>
          <w:sz w:val="20"/>
        </w:rPr>
        <w:t>,</w:t>
      </w:r>
      <w:r w:rsidR="008C1E27">
        <w:rPr>
          <w:sz w:val="20"/>
        </w:rPr>
        <w:t xml:space="preserve"> </w:t>
      </w:r>
      <w:r w:rsidR="0033487C" w:rsidRPr="0033487C">
        <w:rPr>
          <w:sz w:val="20"/>
        </w:rPr>
        <w:t>if</w:t>
      </w:r>
      <w:proofErr w:type="gramEnd"/>
      <w:r w:rsidR="0033487C" w:rsidRPr="0033487C">
        <w:rPr>
          <w:sz w:val="20"/>
        </w:rPr>
        <w:t xml:space="preserve"> the Judicial Council authorizes the option term. </w:t>
      </w:r>
      <w:r w:rsidR="008C1E27" w:rsidRPr="008C1E27">
        <w:rPr>
          <w:sz w:val="20"/>
        </w:rPr>
        <w:t xml:space="preserve">The maximum amount the </w:t>
      </w:r>
      <w:r w:rsidR="00323CD0">
        <w:rPr>
          <w:sz w:val="20"/>
        </w:rPr>
        <w:t>JBE</w:t>
      </w:r>
      <w:r w:rsidR="008C1E27" w:rsidRPr="008C1E27">
        <w:rPr>
          <w:sz w:val="20"/>
        </w:rPr>
        <w:t xml:space="preserve"> may pay Contractor </w:t>
      </w:r>
      <w:r w:rsidR="003646A9">
        <w:rPr>
          <w:sz w:val="20"/>
        </w:rPr>
        <w:t xml:space="preserve">is </w:t>
      </w:r>
      <w:r w:rsidR="00945E3C">
        <w:rPr>
          <w:sz w:val="20"/>
        </w:rPr>
        <w:t xml:space="preserve">(i)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sidRPr="008C1E27">
        <w:rPr>
          <w:sz w:val="20"/>
        </w:rPr>
        <w:t xml:space="preserve">during the </w:t>
      </w:r>
      <w:r w:rsidR="003646A9">
        <w:rPr>
          <w:sz w:val="20"/>
        </w:rPr>
        <w:t>Initial Term</w:t>
      </w:r>
      <w:r w:rsidR="00945E3C" w:rsidRPr="008E0BF4">
        <w:rPr>
          <w:sz w:val="20"/>
        </w:rPr>
        <w:t>,</w:t>
      </w:r>
      <w:r w:rsidR="00945E3C">
        <w:rPr>
          <w:sz w:val="20"/>
        </w:rPr>
        <w:t xml:space="preserve"> </w:t>
      </w:r>
      <w:r w:rsidR="008E0BF4">
        <w:rPr>
          <w:sz w:val="20"/>
        </w:rPr>
        <w:t xml:space="preserve">and </w:t>
      </w:r>
      <w:r w:rsidR="00945E3C">
        <w:rPr>
          <w:sz w:val="20"/>
        </w:rPr>
        <w:t xml:space="preserve">(ii)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Pr>
          <w:sz w:val="20"/>
        </w:rPr>
        <w:t>during the Option Term</w:t>
      </w:r>
      <w:r w:rsidR="008C1E27" w:rsidRPr="008C1E27">
        <w:rPr>
          <w:sz w:val="20"/>
        </w:rPr>
        <w:t>.</w:t>
      </w:r>
    </w:p>
    <w:p w14:paraId="4930F375" w14:textId="2A3A4D75"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00807B2E" w:rsidRPr="00807B2E">
        <w:rPr>
          <w:b/>
          <w:sz w:val="20"/>
        </w:rPr>
        <w:t>Evaluation of Pilot Projects Under the Sargent Shriver Civil Counsel Act</w:t>
      </w:r>
      <w:r w:rsidR="00807B2E">
        <w:rPr>
          <w:b/>
          <w:sz w:val="20"/>
        </w:rPr>
        <w:t xml:space="preserve">, </w:t>
      </w:r>
      <w:r w:rsidR="00807B2E" w:rsidRPr="00807B2E">
        <w:rPr>
          <w:bCs/>
          <w:sz w:val="20"/>
        </w:rPr>
        <w:t>pursuant to CFCC-2023-47-DM.</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8D927C6" w14:textId="77777777" w:rsidR="003B3C0B" w:rsidRDefault="003B3C0B" w:rsidP="003B3C0B">
      <w:pPr>
        <w:ind w:left="-450" w:hanging="270"/>
        <w:rPr>
          <w:sz w:val="20"/>
        </w:rPr>
      </w:pPr>
    </w:p>
    <w:p w14:paraId="3DD7BF28" w14:textId="03B9EF17" w:rsidR="003B3C0B" w:rsidRPr="00287443" w:rsidRDefault="003B3C0B" w:rsidP="003B3C0B">
      <w:pPr>
        <w:ind w:left="-450" w:hanging="270"/>
        <w:rPr>
          <w:sz w:val="20"/>
        </w:rPr>
      </w:pPr>
      <w:r>
        <w:rPr>
          <w:sz w:val="20"/>
        </w:rPr>
        <w:tab/>
      </w:r>
      <w:r w:rsidRPr="00287443">
        <w:rPr>
          <w:sz w:val="20"/>
        </w:rPr>
        <w:t xml:space="preserve">Appendix A – </w:t>
      </w:r>
      <w:r w:rsidR="00445058">
        <w:rPr>
          <w:sz w:val="20"/>
        </w:rPr>
        <w:t>Services</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5498B994" w14:textId="7181B2BE" w:rsidR="009341F2" w:rsidRDefault="009341F2" w:rsidP="003B3C0B">
      <w:pPr>
        <w:pBdr>
          <w:bottom w:val="single" w:sz="6" w:space="1" w:color="auto"/>
        </w:pBdr>
        <w:ind w:left="-450" w:hanging="270"/>
        <w:rPr>
          <w:sz w:val="20"/>
        </w:rPr>
      </w:pPr>
      <w:r>
        <w:rPr>
          <w:sz w:val="20"/>
        </w:rPr>
        <w:tab/>
        <w:t xml:space="preserve">Appendix E </w:t>
      </w:r>
      <w:r w:rsidRPr="00287443">
        <w:rPr>
          <w:sz w:val="20"/>
        </w:rPr>
        <w:t>–</w:t>
      </w:r>
      <w:r>
        <w:rPr>
          <w:sz w:val="20"/>
        </w:rPr>
        <w:t xml:space="preserve"> Unruh Civil Rights Act and FEHA Certification </w:t>
      </w:r>
    </w:p>
    <w:p w14:paraId="3284E9F6" w14:textId="77777777" w:rsidR="003B3C0B" w:rsidRDefault="003B3C0B" w:rsidP="00807B2E">
      <w:pPr>
        <w:rPr>
          <w:sz w:val="20"/>
        </w:rPr>
      </w:pPr>
    </w:p>
    <w:p w14:paraId="3010456E" w14:textId="77777777" w:rsidR="003B3C0B" w:rsidRPr="00114412" w:rsidRDefault="003B3C0B" w:rsidP="003B3C0B">
      <w:pPr>
        <w:rPr>
          <w:b/>
          <w:sz w:val="14"/>
          <w:szCs w:val="14"/>
        </w:rPr>
      </w:pPr>
    </w:p>
    <w:p w14:paraId="7B44563D"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280"/>
        <w:gridCol w:w="4800"/>
      </w:tblGrid>
      <w:tr w:rsidR="003B3C0B" w:rsidRPr="00114412" w14:paraId="26883AAC" w14:textId="77777777" w:rsidTr="00807B2E">
        <w:trPr>
          <w:trHeight w:hRule="exact" w:val="495"/>
        </w:trPr>
        <w:tc>
          <w:tcPr>
            <w:tcW w:w="528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77777777" w:rsidR="003B3C0B" w:rsidRPr="00114412" w:rsidRDefault="00323CD0" w:rsidP="00D662AB">
            <w:pPr>
              <w:tabs>
                <w:tab w:val="left" w:pos="3600"/>
              </w:tabs>
              <w:jc w:val="center"/>
              <w:rPr>
                <w:b/>
              </w:rPr>
            </w:pPr>
            <w:r>
              <w:rPr>
                <w:b/>
                <w:sz w:val="20"/>
              </w:rPr>
              <w:t>JBE</w:t>
            </w:r>
            <w:r w:rsidR="003B3C0B" w:rsidRPr="00085A04">
              <w:rPr>
                <w:b/>
                <w:sz w:val="20"/>
              </w:rPr>
              <w:t xml:space="preserve">’S </w:t>
            </w:r>
            <w:r w:rsidR="003B3C0B" w:rsidRPr="00C314CE">
              <w:rPr>
                <w:b/>
                <w:sz w:val="20"/>
              </w:rPr>
              <w:t>SIGNATURE</w:t>
            </w:r>
          </w:p>
        </w:tc>
        <w:tc>
          <w:tcPr>
            <w:tcW w:w="480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807B2E">
        <w:trPr>
          <w:trHeight w:hRule="exact" w:val="110"/>
        </w:trPr>
        <w:tc>
          <w:tcPr>
            <w:tcW w:w="528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80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807B2E">
        <w:trPr>
          <w:trHeight w:hRule="exact" w:val="1089"/>
        </w:trPr>
        <w:tc>
          <w:tcPr>
            <w:tcW w:w="5280" w:type="dxa"/>
            <w:tcBorders>
              <w:top w:val="nil"/>
              <w:left w:val="single" w:sz="8" w:space="0" w:color="auto"/>
              <w:bottom w:val="single" w:sz="8" w:space="0" w:color="auto"/>
              <w:right w:val="single" w:sz="8" w:space="0" w:color="auto"/>
            </w:tcBorders>
          </w:tcPr>
          <w:p w14:paraId="0206070A" w14:textId="77777777" w:rsidR="003B3C0B" w:rsidRDefault="003B3C0B" w:rsidP="00D662AB">
            <w:pPr>
              <w:tabs>
                <w:tab w:val="left" w:pos="3600"/>
              </w:tabs>
              <w:rPr>
                <w:sz w:val="14"/>
              </w:rPr>
            </w:pPr>
            <w:r w:rsidRPr="00C314CE">
              <w:rPr>
                <w:sz w:val="14"/>
              </w:rPr>
              <w:t xml:space="preserve"> </w:t>
            </w:r>
          </w:p>
          <w:p w14:paraId="3C48CA19" w14:textId="741A5FC7" w:rsidR="003B3C0B" w:rsidRPr="00114412" w:rsidRDefault="00807B2E" w:rsidP="00D662AB">
            <w:pPr>
              <w:jc w:val="both"/>
              <w:rPr>
                <w:sz w:val="18"/>
              </w:rPr>
            </w:pPr>
            <w:r>
              <w:rPr>
                <w:b/>
                <w:sz w:val="20"/>
              </w:rPr>
              <w:t>The Judicial Council of California</w:t>
            </w:r>
          </w:p>
        </w:tc>
        <w:tc>
          <w:tcPr>
            <w:tcW w:w="4800" w:type="dxa"/>
            <w:tcBorders>
              <w:top w:val="nil"/>
              <w:left w:val="single" w:sz="8" w:space="0" w:color="auto"/>
              <w:bottom w:val="single" w:sz="8" w:space="0" w:color="auto"/>
              <w:right w:val="single" w:sz="8" w:space="0" w:color="auto"/>
            </w:tcBorders>
          </w:tcPr>
          <w:p w14:paraId="4F7DF527" w14:textId="2FAFCFCA" w:rsidR="003B3C0B" w:rsidRPr="00114412" w:rsidRDefault="003B3C0B" w:rsidP="00D662AB">
            <w:pPr>
              <w:spacing w:before="20"/>
              <w:jc w:val="both"/>
              <w:rPr>
                <w:i/>
                <w:sz w:val="14"/>
              </w:rPr>
            </w:pPr>
            <w:r w:rsidRPr="00C314CE">
              <w:rPr>
                <w:sz w:val="14"/>
              </w:rPr>
              <w:t>CONTRACTOR’S NAME</w:t>
            </w:r>
            <w:r>
              <w:rPr>
                <w:sz w:val="13"/>
              </w:rPr>
              <w:t xml:space="preserve"> </w:t>
            </w:r>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2E32C25E" w14:textId="77777777" w:rsidR="003B3C0B" w:rsidRPr="00114412" w:rsidRDefault="003B3C0B" w:rsidP="00D662AB">
            <w:pPr>
              <w:jc w:val="both"/>
              <w:rPr>
                <w:sz w:val="13"/>
              </w:rPr>
            </w:pPr>
            <w:r>
              <w:rPr>
                <w:sz w:val="13"/>
              </w:rPr>
              <w:t xml:space="preserve">      </w:t>
            </w:r>
          </w:p>
          <w:p w14:paraId="6C576AE2" w14:textId="77777777" w:rsidR="003B3C0B" w:rsidRPr="00287443" w:rsidRDefault="003B3C0B" w:rsidP="00D662AB">
            <w:pPr>
              <w:tabs>
                <w:tab w:val="left" w:pos="3600"/>
              </w:tabs>
              <w:rPr>
                <w:sz w:val="20"/>
              </w:rPr>
            </w:pPr>
            <w:r w:rsidRPr="00287443">
              <w:rPr>
                <w:b/>
                <w:sz w:val="20"/>
                <w:highlight w:val="yellow"/>
              </w:rPr>
              <w:t>[Contractor name]</w:t>
            </w:r>
          </w:p>
          <w:p w14:paraId="70AC5F07" w14:textId="77777777" w:rsidR="003B3C0B" w:rsidRPr="00114412" w:rsidRDefault="003B3C0B" w:rsidP="00D662AB">
            <w:pPr>
              <w:tabs>
                <w:tab w:val="left" w:pos="3600"/>
              </w:tabs>
            </w:pPr>
          </w:p>
          <w:p w14:paraId="1FC6845C" w14:textId="77777777" w:rsidR="003B3C0B" w:rsidRPr="00114412" w:rsidRDefault="003B3C0B" w:rsidP="00D662AB">
            <w:pPr>
              <w:tabs>
                <w:tab w:val="left" w:pos="3600"/>
              </w:tabs>
            </w:pPr>
          </w:p>
          <w:p w14:paraId="1DD077CB" w14:textId="77777777" w:rsidR="003B3C0B" w:rsidRPr="00114412" w:rsidRDefault="003B3C0B" w:rsidP="00D662AB">
            <w:pPr>
              <w:tabs>
                <w:tab w:val="left" w:pos="3600"/>
              </w:tabs>
            </w:pPr>
          </w:p>
          <w:p w14:paraId="61906D54" w14:textId="77777777" w:rsidR="003B3C0B" w:rsidRPr="00114412" w:rsidRDefault="003B3C0B" w:rsidP="00D662AB">
            <w:pPr>
              <w:tabs>
                <w:tab w:val="left" w:pos="3600"/>
              </w:tabs>
              <w:rPr>
                <w:color w:val="0000FF"/>
              </w:rPr>
            </w:pPr>
            <w:r>
              <w:t xml:space="preserve"> </w:t>
            </w:r>
          </w:p>
          <w:p w14:paraId="7CBF0D66" w14:textId="77777777" w:rsidR="003B3C0B" w:rsidRPr="00114412" w:rsidRDefault="003B3C0B" w:rsidP="00D662AB">
            <w:pPr>
              <w:tabs>
                <w:tab w:val="left" w:pos="3600"/>
              </w:tabs>
              <w:rPr>
                <w:sz w:val="18"/>
              </w:rPr>
            </w:pPr>
          </w:p>
        </w:tc>
      </w:tr>
      <w:tr w:rsidR="003B3C0B" w:rsidRPr="00114412" w14:paraId="1BDBFCEB" w14:textId="77777777" w:rsidTr="00807B2E">
        <w:trPr>
          <w:trHeight w:hRule="exact" w:val="100"/>
        </w:trPr>
        <w:tc>
          <w:tcPr>
            <w:tcW w:w="5280" w:type="dxa"/>
            <w:tcBorders>
              <w:top w:val="single" w:sz="8" w:space="0" w:color="auto"/>
              <w:left w:val="single" w:sz="8" w:space="0" w:color="auto"/>
              <w:bottom w:val="nil"/>
              <w:right w:val="single" w:sz="8" w:space="0" w:color="auto"/>
            </w:tcBorders>
          </w:tcPr>
          <w:p w14:paraId="567A6A6B" w14:textId="77265291" w:rsidR="003B3C0B" w:rsidRPr="00114412" w:rsidRDefault="00807B2E" w:rsidP="00D662AB">
            <w:pPr>
              <w:spacing w:before="20"/>
              <w:rPr>
                <w:sz w:val="14"/>
              </w:rPr>
            </w:pPr>
            <w:r w:rsidRPr="002F4AE7">
              <w:rPr>
                <w:rFonts w:eastAsia="Times New Roman"/>
                <w:noProof/>
                <w:szCs w:val="24"/>
              </w:rPr>
              <mc:AlternateContent>
                <mc:Choice Requires="wps">
                  <w:drawing>
                    <wp:anchor distT="0" distB="0" distL="114300" distR="114300" simplePos="0" relativeHeight="251659264" behindDoc="0" locked="0" layoutInCell="1" allowOverlap="1" wp14:anchorId="6F6608F3" wp14:editId="5AAAE3E5">
                      <wp:simplePos x="0" y="0"/>
                      <wp:positionH relativeFrom="column">
                        <wp:posOffset>654050</wp:posOffset>
                      </wp:positionH>
                      <wp:positionV relativeFrom="paragraph">
                        <wp:posOffset>38735</wp:posOffset>
                      </wp:positionV>
                      <wp:extent cx="5207000" cy="1322070"/>
                      <wp:effectExtent l="0" t="0" r="31750" b="495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0" cy="132207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65D7C979" w14:textId="77777777" w:rsidR="00807B2E" w:rsidRDefault="00807B2E" w:rsidP="00807B2E">
                                  <w:pPr>
                                    <w:spacing w:before="360"/>
                                    <w:jc w:val="center"/>
                                    <w:rPr>
                                      <w:b/>
                                      <w:smallCaps/>
                                      <w:sz w:val="48"/>
                                    </w:rPr>
                                  </w:pPr>
                                  <w:permStart w:id="1130763756" w:edGrp="everyone"/>
                                  <w:r>
                                    <w:rPr>
                                      <w:b/>
                                      <w:smallCaps/>
                                      <w:sz w:val="48"/>
                                    </w:rPr>
                                    <w:t>Sample Only – Do Not Sign</w:t>
                                  </w:r>
                                  <w:permEnd w:id="1130763756"/>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608F3" id="Rectangle 2" o:spid="_x0000_s1026" style="position:absolute;margin-left:51.5pt;margin-top:3.05pt;width:410pt;height:10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" strokecolor="#fabf8f" strokeweight="1pt">
                      <v:fill color2="#fbd4b4" focus="100%" type="gradient"/>
                      <v:shadow on="t" color="#974706" opacity=".5" offset="1pt"/>
                      <v:textbox>
                        <w:txbxContent>
                          <w:p w14:paraId="65D7C979" w14:textId="77777777" w:rsidR="00807B2E" w:rsidRDefault="00807B2E" w:rsidP="00807B2E">
                            <w:pPr>
                              <w:spacing w:before="360"/>
                              <w:jc w:val="center"/>
                              <w:rPr>
                                <w:b/>
                                <w:smallCaps/>
                                <w:sz w:val="48"/>
                              </w:rPr>
                            </w:pPr>
                            <w:permStart w:id="1130763756" w:edGrp="everyone"/>
                            <w:r>
                              <w:rPr>
                                <w:b/>
                                <w:smallCaps/>
                                <w:sz w:val="48"/>
                              </w:rPr>
                              <w:t>Sample Only – Do Not Sign</w:t>
                            </w:r>
                            <w:permEnd w:id="1130763756"/>
                          </w:p>
                        </w:txbxContent>
                      </v:textbox>
                    </v:rect>
                  </w:pict>
                </mc:Fallback>
              </mc:AlternateContent>
            </w:r>
          </w:p>
        </w:tc>
        <w:tc>
          <w:tcPr>
            <w:tcW w:w="480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807B2E">
        <w:trPr>
          <w:trHeight w:hRule="exact" w:val="540"/>
        </w:trPr>
        <w:tc>
          <w:tcPr>
            <w:tcW w:w="5280" w:type="dxa"/>
            <w:tcBorders>
              <w:top w:val="nil"/>
              <w:left w:val="single" w:sz="8" w:space="0" w:color="auto"/>
              <w:bottom w:val="single" w:sz="8" w:space="0" w:color="auto"/>
              <w:right w:val="single" w:sz="8" w:space="0" w:color="auto"/>
            </w:tcBorders>
          </w:tcPr>
          <w:p w14:paraId="61828F32" w14:textId="3EC71967" w:rsidR="003B3C0B" w:rsidRPr="00114412" w:rsidRDefault="003B3C0B" w:rsidP="00D662AB">
            <w:pPr>
              <w:spacing w:before="20"/>
              <w:rPr>
                <w:sz w:val="14"/>
              </w:rPr>
            </w:pPr>
            <w:r w:rsidRPr="00C314CE">
              <w:rPr>
                <w:sz w:val="14"/>
              </w:rPr>
              <w:t xml:space="preserve"> BY </w:t>
            </w:r>
            <w:r w:rsidRPr="00C314CE">
              <w:rPr>
                <w:i/>
                <w:sz w:val="14"/>
              </w:rPr>
              <w:t>(Authorized Signature)</w:t>
            </w:r>
            <w:r w:rsidR="00807B2E" w:rsidRPr="002F4AE7">
              <w:rPr>
                <w:rFonts w:eastAsia="Times New Roman"/>
                <w:noProof/>
                <w:szCs w:val="24"/>
              </w:rPr>
              <w:t xml:space="preserve"> </w:t>
            </w:r>
          </w:p>
          <w:p w14:paraId="68BC6A79" w14:textId="77777777" w:rsidR="003B3C0B" w:rsidRPr="00114412" w:rsidRDefault="003B3C0B" w:rsidP="00D662AB">
            <w:pPr>
              <w:tabs>
                <w:tab w:val="left" w:pos="3600"/>
              </w:tabs>
              <w:rPr>
                <w:sz w:val="18"/>
              </w:rPr>
            </w:pPr>
            <w:r w:rsidRPr="00C314CE">
              <w:rPr>
                <w:sz w:val="28"/>
              </w:rPr>
              <w:sym w:font="Wingdings" w:char="F03F"/>
            </w:r>
          </w:p>
        </w:tc>
        <w:tc>
          <w:tcPr>
            <w:tcW w:w="4800" w:type="dxa"/>
            <w:tcBorders>
              <w:top w:val="nil"/>
              <w:left w:val="single" w:sz="8" w:space="0" w:color="auto"/>
              <w:bottom w:val="single" w:sz="8" w:space="0" w:color="auto"/>
              <w:right w:val="single" w:sz="8" w:space="0" w:color="auto"/>
            </w:tcBorders>
          </w:tcPr>
          <w:p w14:paraId="1F4D80B8"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7B4FE7BC"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807B2E">
        <w:trPr>
          <w:trHeight w:hRule="exact" w:val="100"/>
        </w:trPr>
        <w:tc>
          <w:tcPr>
            <w:tcW w:w="528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80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807B2E">
        <w:trPr>
          <w:trHeight w:hRule="exact" w:val="627"/>
        </w:trPr>
        <w:tc>
          <w:tcPr>
            <w:tcW w:w="528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77777777" w:rsidR="003B3C0B" w:rsidRPr="00287443" w:rsidRDefault="003B3C0B" w:rsidP="00D662AB">
            <w:pPr>
              <w:tabs>
                <w:tab w:val="left" w:pos="3600"/>
              </w:tabs>
              <w:rPr>
                <w:sz w:val="20"/>
              </w:rPr>
            </w:pPr>
            <w:r w:rsidRPr="00287443">
              <w:rPr>
                <w:b/>
                <w:sz w:val="20"/>
                <w:highlight w:val="yellow"/>
              </w:rPr>
              <w:t>[Name and title]</w:t>
            </w:r>
          </w:p>
        </w:tc>
        <w:tc>
          <w:tcPr>
            <w:tcW w:w="480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77777777" w:rsidR="003B3C0B" w:rsidRPr="00287443" w:rsidRDefault="003B3C0B" w:rsidP="00D662AB">
            <w:pPr>
              <w:tabs>
                <w:tab w:val="left" w:pos="3600"/>
              </w:tabs>
              <w:rPr>
                <w:sz w:val="20"/>
              </w:rPr>
            </w:pPr>
            <w:r w:rsidRPr="00287443">
              <w:rPr>
                <w:b/>
                <w:sz w:val="20"/>
                <w:highlight w:val="yellow"/>
              </w:rPr>
              <w:t>[Name and title]</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807B2E">
        <w:trPr>
          <w:trHeight w:hRule="exact" w:val="627"/>
        </w:trPr>
        <w:tc>
          <w:tcPr>
            <w:tcW w:w="528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4713F1FB" w14:textId="77777777"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800" w:type="dxa"/>
            <w:tcBorders>
              <w:top w:val="nil"/>
              <w:left w:val="single" w:sz="8" w:space="0" w:color="auto"/>
              <w:bottom w:val="single" w:sz="8" w:space="0" w:color="auto"/>
              <w:right w:val="single" w:sz="8" w:space="0" w:color="auto"/>
            </w:tcBorders>
          </w:tcPr>
          <w:p w14:paraId="6336F8B5" w14:textId="77777777" w:rsidR="003B3C0B" w:rsidRDefault="003B3C0B" w:rsidP="00D662AB">
            <w:pPr>
              <w:tabs>
                <w:tab w:val="left" w:pos="3600"/>
              </w:tabs>
              <w:rPr>
                <w:sz w:val="14"/>
              </w:rPr>
            </w:pPr>
            <w:r>
              <w:rPr>
                <w:sz w:val="13"/>
              </w:rPr>
              <w:t xml:space="preserve"> </w:t>
            </w:r>
            <w:r>
              <w:rPr>
                <w:sz w:val="14"/>
              </w:rPr>
              <w:t>DATE EXECUTED</w:t>
            </w:r>
          </w:p>
          <w:p w14:paraId="4EF01F61" w14:textId="77777777" w:rsidR="003F1B2B" w:rsidRDefault="003F1B2B" w:rsidP="00D662AB">
            <w:pPr>
              <w:tabs>
                <w:tab w:val="left" w:pos="3600"/>
              </w:tabs>
              <w:rPr>
                <w:sz w:val="14"/>
              </w:rPr>
            </w:pPr>
          </w:p>
          <w:p w14:paraId="6CF0AE18"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439E5F66" w14:textId="77777777" w:rsidTr="00807B2E">
        <w:trPr>
          <w:trHeight w:hRule="exact" w:val="100"/>
        </w:trPr>
        <w:tc>
          <w:tcPr>
            <w:tcW w:w="528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800" w:type="dxa"/>
            <w:tcBorders>
              <w:top w:val="single" w:sz="8" w:space="0" w:color="auto"/>
              <w:left w:val="single" w:sz="8" w:space="0" w:color="auto"/>
              <w:bottom w:val="nil"/>
              <w:right w:val="single" w:sz="8" w:space="0" w:color="auto"/>
            </w:tcBorders>
          </w:tcPr>
          <w:p w14:paraId="2C047F8F" w14:textId="77777777" w:rsidR="003B3C0B" w:rsidRPr="00114412" w:rsidRDefault="003B3C0B" w:rsidP="00D662AB">
            <w:pPr>
              <w:tabs>
                <w:tab w:val="left" w:pos="3600"/>
              </w:tabs>
              <w:rPr>
                <w:sz w:val="13"/>
              </w:rPr>
            </w:pPr>
          </w:p>
        </w:tc>
      </w:tr>
      <w:tr w:rsidR="003B3C0B" w:rsidRPr="00114412" w14:paraId="64DB038E" w14:textId="77777777" w:rsidTr="00807B2E">
        <w:trPr>
          <w:trHeight w:hRule="exact" w:val="1152"/>
        </w:trPr>
        <w:tc>
          <w:tcPr>
            <w:tcW w:w="528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77B27C95" w14:textId="77777777" w:rsidR="00807B2E" w:rsidRPr="002F4AE7" w:rsidRDefault="00807B2E" w:rsidP="00807B2E">
            <w:pPr>
              <w:tabs>
                <w:tab w:val="left" w:pos="3600"/>
              </w:tabs>
              <w:rPr>
                <w:b/>
                <w:sz w:val="20"/>
              </w:rPr>
            </w:pPr>
            <w:r w:rsidRPr="002F4AE7">
              <w:rPr>
                <w:b/>
                <w:sz w:val="20"/>
              </w:rPr>
              <w:t>Attn: Procurement</w:t>
            </w:r>
          </w:p>
          <w:p w14:paraId="15624B0E" w14:textId="77777777" w:rsidR="00807B2E" w:rsidRPr="002F4AE7" w:rsidRDefault="00807B2E" w:rsidP="00807B2E">
            <w:pPr>
              <w:tabs>
                <w:tab w:val="left" w:pos="3600"/>
              </w:tabs>
              <w:rPr>
                <w:b/>
                <w:sz w:val="20"/>
              </w:rPr>
            </w:pPr>
            <w:r w:rsidRPr="002F4AE7">
              <w:rPr>
                <w:b/>
                <w:sz w:val="20"/>
              </w:rPr>
              <w:t>Branch Accounting &amp; Procurement | Administrative Division</w:t>
            </w:r>
          </w:p>
          <w:p w14:paraId="76E6135A" w14:textId="77777777" w:rsidR="00807B2E" w:rsidRPr="002F4AE7" w:rsidRDefault="00807B2E" w:rsidP="00807B2E">
            <w:pPr>
              <w:tabs>
                <w:tab w:val="left" w:pos="3600"/>
              </w:tabs>
              <w:rPr>
                <w:b/>
                <w:sz w:val="20"/>
              </w:rPr>
            </w:pPr>
            <w:r w:rsidRPr="002F4AE7">
              <w:rPr>
                <w:b/>
                <w:sz w:val="20"/>
              </w:rPr>
              <w:t>455 Golden Gate Avenue, 6th Floor</w:t>
            </w:r>
          </w:p>
          <w:p w14:paraId="72E182B9" w14:textId="73815788" w:rsidR="003B3C0B" w:rsidRPr="00287443" w:rsidRDefault="00807B2E" w:rsidP="00807B2E">
            <w:pPr>
              <w:tabs>
                <w:tab w:val="left" w:pos="3600"/>
              </w:tabs>
              <w:rPr>
                <w:sz w:val="20"/>
              </w:rPr>
            </w:pPr>
            <w:r w:rsidRPr="002F4AE7">
              <w:rPr>
                <w:b/>
                <w:sz w:val="20"/>
              </w:rPr>
              <w:t>San Francisco, California 94102-3688</w:t>
            </w:r>
          </w:p>
        </w:tc>
        <w:tc>
          <w:tcPr>
            <w:tcW w:w="4800" w:type="dxa"/>
            <w:tcBorders>
              <w:top w:val="nil"/>
              <w:left w:val="single" w:sz="8" w:space="0" w:color="auto"/>
              <w:bottom w:val="single" w:sz="8" w:space="0" w:color="auto"/>
              <w:right w:val="single" w:sz="8" w:space="0" w:color="auto"/>
            </w:tcBorders>
          </w:tcPr>
          <w:p w14:paraId="5060E386"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3005704F" w14:textId="77777777" w:rsidR="003B3C0B" w:rsidRPr="00287443" w:rsidRDefault="003B3C0B" w:rsidP="00D662AB">
            <w:pPr>
              <w:tabs>
                <w:tab w:val="left" w:pos="3600"/>
              </w:tabs>
              <w:rPr>
                <w:sz w:val="16"/>
              </w:rPr>
            </w:pPr>
          </w:p>
          <w:p w14:paraId="5BB25E5D" w14:textId="77777777" w:rsidR="003B3C0B" w:rsidRPr="00287443" w:rsidRDefault="003B3C0B" w:rsidP="00D662AB">
            <w:pPr>
              <w:tabs>
                <w:tab w:val="left" w:pos="3600"/>
              </w:tabs>
              <w:rPr>
                <w:sz w:val="20"/>
              </w:rPr>
            </w:pPr>
            <w:r w:rsidRPr="00287443">
              <w:rPr>
                <w:b/>
                <w:sz w:val="20"/>
                <w:highlight w:val="yellow"/>
              </w:rPr>
              <w:t>[Address]</w:t>
            </w:r>
          </w:p>
        </w:tc>
      </w:tr>
    </w:tbl>
    <w:p w14:paraId="41243C65" w14:textId="77777777" w:rsidR="003B3C0B" w:rsidRPr="00114412" w:rsidRDefault="003B3C0B" w:rsidP="003B3C0B">
      <w:pPr>
        <w:rPr>
          <w:b/>
          <w:sz w:val="14"/>
          <w:szCs w:val="14"/>
        </w:rPr>
      </w:pPr>
    </w:p>
    <w:p w14:paraId="262DD86B" w14:textId="77777777" w:rsidR="003B3C0B" w:rsidRPr="00114412" w:rsidRDefault="003B3C0B" w:rsidP="003B3C0B">
      <w:pPr>
        <w:rPr>
          <w:b/>
          <w:sz w:val="14"/>
          <w:szCs w:val="14"/>
        </w:rPr>
      </w:pPr>
      <w:r w:rsidRPr="00C314CE">
        <w:rPr>
          <w:b/>
          <w:sz w:val="14"/>
          <w:szCs w:val="14"/>
        </w:rPr>
        <w:t xml:space="preserve">                                                                                        </w:t>
      </w:r>
    </w:p>
    <w:p w14:paraId="47D43FA9" w14:textId="77777777" w:rsidR="003B3C0B" w:rsidRPr="00287443" w:rsidRDefault="003B3C0B" w:rsidP="003B3C0B">
      <w:pPr>
        <w:ind w:left="-450" w:hanging="270"/>
        <w:rPr>
          <w:sz w:val="20"/>
        </w:rPr>
      </w:pPr>
    </w:p>
    <w:p w14:paraId="349B187A" w14:textId="77777777" w:rsidR="003B3C0B" w:rsidRDefault="003B3C0B">
      <w:pPr>
        <w:rPr>
          <w:rFonts w:asciiTheme="minorHAnsi" w:eastAsiaTheme="majorEastAsia" w:hAnsiTheme="minorHAnsi" w:cstheme="minorHAnsi"/>
          <w:b/>
          <w:bCs/>
          <w:color w:val="000000" w:themeColor="text1"/>
          <w:kern w:val="28"/>
          <w:sz w:val="20"/>
        </w:rPr>
      </w:pPr>
    </w:p>
    <w:p w14:paraId="3D06D13E" w14:textId="370E0A2E" w:rsidR="008953BE" w:rsidRDefault="008953BE">
      <w:pPr>
        <w:rPr>
          <w:rFonts w:asciiTheme="minorHAnsi" w:eastAsiaTheme="majorEastAsia" w:hAnsiTheme="minorHAnsi" w:cstheme="minorHAnsi"/>
          <w:b/>
          <w:bCs/>
          <w:color w:val="000000" w:themeColor="text1"/>
          <w:kern w:val="28"/>
          <w:sz w:val="20"/>
        </w:rPr>
        <w:sectPr w:rsidR="008953BE" w:rsidSect="00807B2E">
          <w:headerReference w:type="default" r:id="rId8"/>
          <w:footerReference w:type="even" r:id="rId9"/>
          <w:footerReference w:type="default" r:id="rId10"/>
          <w:headerReference w:type="first" r:id="rId11"/>
          <w:footerReference w:type="first" r:id="rId12"/>
          <w:pgSz w:w="12240" w:h="15840"/>
          <w:pgMar w:top="540" w:right="1440" w:bottom="1440" w:left="1440" w:header="720" w:footer="720" w:gutter="0"/>
          <w:pgNumType w:start="1"/>
          <w:cols w:space="720"/>
          <w:titlePg/>
          <w:docGrid w:linePitch="360"/>
        </w:sectPr>
      </w:pPr>
    </w:p>
    <w:p w14:paraId="499617F5" w14:textId="77777777" w:rsidR="003B3C0B" w:rsidRDefault="003B3C0B">
      <w:pPr>
        <w:rPr>
          <w:rFonts w:asciiTheme="minorHAnsi" w:eastAsiaTheme="majorEastAsia" w:hAnsiTheme="minorHAnsi" w:cstheme="minorHAnsi"/>
          <w:b/>
          <w:bCs/>
          <w:color w:val="000000" w:themeColor="text1"/>
          <w:kern w:val="28"/>
          <w:sz w:val="20"/>
        </w:rPr>
      </w:pPr>
    </w:p>
    <w:p w14:paraId="1E21E314"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15113E4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18ECC42" w14:textId="5DEA4177" w:rsidR="00B7449E" w:rsidRPr="00EC158B" w:rsidRDefault="00E52E73"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Services</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7F6753DE" w14:textId="373A12A6" w:rsidR="00EF6C03" w:rsidRPr="00E56FF7"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7FAFB6CA" w14:textId="77777777" w:rsidR="00E56FF7" w:rsidRPr="00BE4F97" w:rsidRDefault="00E56FF7" w:rsidP="00BE4F97">
      <w:pPr>
        <w:pStyle w:val="ListParagraph"/>
        <w:widowControl w:val="0"/>
        <w:numPr>
          <w:ilvl w:val="0"/>
          <w:numId w:val="42"/>
        </w:numPr>
        <w:autoSpaceDE w:val="0"/>
        <w:autoSpaceDN w:val="0"/>
        <w:spacing w:line="276" w:lineRule="auto"/>
        <w:ind w:left="720" w:right="270"/>
        <w:jc w:val="both"/>
        <w:rPr>
          <w:rFonts w:eastAsia="Times New Roman"/>
          <w:sz w:val="20"/>
        </w:rPr>
      </w:pPr>
      <w:r w:rsidRPr="00BE4F97">
        <w:rPr>
          <w:rFonts w:eastAsia="Times New Roman"/>
          <w:sz w:val="20"/>
        </w:rPr>
        <w:t>The Judicial Council of California (“Judicial Council”),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w:t>
      </w:r>
      <w:r w:rsidRPr="00BE4F97">
        <w:rPr>
          <w:rFonts w:eastAsia="Times New Roman"/>
          <w:spacing w:val="-12"/>
          <w:sz w:val="20"/>
        </w:rPr>
        <w:t xml:space="preserve"> </w:t>
      </w:r>
      <w:r w:rsidRPr="00BE4F97">
        <w:rPr>
          <w:rFonts w:eastAsia="Times New Roman"/>
          <w:sz w:val="20"/>
        </w:rPr>
        <w:t>annually</w:t>
      </w:r>
      <w:r w:rsidRPr="00BE4F97">
        <w:rPr>
          <w:rFonts w:eastAsia="Times New Roman"/>
          <w:spacing w:val="-4"/>
          <w:sz w:val="20"/>
        </w:rPr>
        <w:t xml:space="preserve"> </w:t>
      </w:r>
      <w:r w:rsidRPr="00BE4F97">
        <w:rPr>
          <w:rFonts w:eastAsia="Times New Roman"/>
          <w:sz w:val="20"/>
        </w:rPr>
        <w:t>to</w:t>
      </w:r>
      <w:r w:rsidRPr="00BE4F97">
        <w:rPr>
          <w:rFonts w:eastAsia="Times New Roman"/>
          <w:spacing w:val="-4"/>
          <w:sz w:val="20"/>
        </w:rPr>
        <w:t xml:space="preserve"> </w:t>
      </w:r>
      <w:r w:rsidRPr="00BE4F97">
        <w:rPr>
          <w:rFonts w:eastAsia="Times New Roman"/>
          <w:sz w:val="20"/>
        </w:rPr>
        <w:t>the</w:t>
      </w:r>
      <w:r w:rsidRPr="00BE4F97">
        <w:rPr>
          <w:rFonts w:eastAsia="Times New Roman"/>
          <w:spacing w:val="-7"/>
          <w:sz w:val="20"/>
        </w:rPr>
        <w:t xml:space="preserve"> </w:t>
      </w:r>
      <w:r w:rsidRPr="00BE4F97">
        <w:rPr>
          <w:rFonts w:eastAsia="Times New Roman"/>
          <w:sz w:val="20"/>
        </w:rPr>
        <w:t>Governor and</w:t>
      </w:r>
      <w:r w:rsidRPr="00BE4F97">
        <w:rPr>
          <w:rFonts w:eastAsia="Times New Roman"/>
          <w:spacing w:val="-4"/>
          <w:sz w:val="20"/>
        </w:rPr>
        <w:t xml:space="preserve"> </w:t>
      </w:r>
      <w:r w:rsidRPr="00BE4F97">
        <w:rPr>
          <w:rFonts w:eastAsia="Times New Roman"/>
          <w:sz w:val="20"/>
        </w:rPr>
        <w:t>the</w:t>
      </w:r>
      <w:r w:rsidRPr="00BE4F97">
        <w:rPr>
          <w:rFonts w:eastAsia="Times New Roman"/>
          <w:spacing w:val="-7"/>
          <w:sz w:val="20"/>
        </w:rPr>
        <w:t xml:space="preserve"> </w:t>
      </w:r>
      <w:r w:rsidRPr="00BE4F97">
        <w:rPr>
          <w:rFonts w:eastAsia="Times New Roman"/>
          <w:sz w:val="20"/>
        </w:rPr>
        <w:t>Legislature. The</w:t>
      </w:r>
      <w:r w:rsidRPr="00BE4F97">
        <w:rPr>
          <w:rFonts w:eastAsia="Times New Roman"/>
          <w:spacing w:val="-7"/>
          <w:sz w:val="20"/>
        </w:rPr>
        <w:t xml:space="preserve"> </w:t>
      </w:r>
      <w:r w:rsidRPr="00BE4F97">
        <w:rPr>
          <w:rFonts w:eastAsia="Times New Roman"/>
          <w:sz w:val="20"/>
        </w:rPr>
        <w:t>council also</w:t>
      </w:r>
      <w:r w:rsidRPr="00BE4F97">
        <w:rPr>
          <w:rFonts w:eastAsia="Times New Roman"/>
          <w:spacing w:val="-4"/>
          <w:sz w:val="20"/>
        </w:rPr>
        <w:t xml:space="preserve"> </w:t>
      </w:r>
      <w:r w:rsidRPr="00BE4F97">
        <w:rPr>
          <w:rFonts w:eastAsia="Times New Roman"/>
          <w:sz w:val="20"/>
        </w:rPr>
        <w:t>adopts rules for court administration, practice, and procedure, and performs other functions prescribed by law.</w:t>
      </w:r>
    </w:p>
    <w:p w14:paraId="130467C9" w14:textId="77777777" w:rsidR="00E56FF7" w:rsidRPr="00E56FF7" w:rsidRDefault="00E56FF7" w:rsidP="00E56FF7">
      <w:pPr>
        <w:widowControl w:val="0"/>
        <w:tabs>
          <w:tab w:val="left" w:pos="1963"/>
          <w:tab w:val="left" w:pos="1964"/>
        </w:tabs>
        <w:autoSpaceDE w:val="0"/>
        <w:autoSpaceDN w:val="0"/>
        <w:spacing w:line="276" w:lineRule="auto"/>
        <w:ind w:right="270"/>
        <w:jc w:val="both"/>
        <w:rPr>
          <w:rFonts w:eastAsia="Times New Roman"/>
          <w:sz w:val="20"/>
        </w:rPr>
      </w:pPr>
    </w:p>
    <w:p w14:paraId="2B0E3C00" w14:textId="77777777" w:rsidR="00E56FF7" w:rsidRPr="00E56FF7" w:rsidRDefault="00E56FF7" w:rsidP="00BE4F97">
      <w:pPr>
        <w:pStyle w:val="ListParagraph"/>
        <w:widowControl w:val="0"/>
        <w:numPr>
          <w:ilvl w:val="0"/>
          <w:numId w:val="42"/>
        </w:numPr>
        <w:autoSpaceDE w:val="0"/>
        <w:autoSpaceDN w:val="0"/>
        <w:spacing w:line="276" w:lineRule="auto"/>
        <w:ind w:left="720" w:right="270"/>
        <w:jc w:val="both"/>
        <w:rPr>
          <w:rFonts w:eastAsia="Times New Roman"/>
          <w:sz w:val="20"/>
        </w:rPr>
      </w:pPr>
      <w:r w:rsidRPr="00E56FF7">
        <w:rPr>
          <w:rFonts w:eastAsia="Times New Roman"/>
          <w:sz w:val="20"/>
        </w:rPr>
        <w:t xml:space="preserve">The Sargent Shriver Evaluation Project. AB 590 (Feuer) established a pilot project program to be administered by the Judicial Council for the appointment of legal representation for unrepresented low-income parties in civil matters involving critical issues, such as domestic violence, child custody, housing, and elder abuse so that judicial decisions are made based on the necessary information and the parties having an adequate understanding of the orders to which they are subject. The legislation required the Judicial Council to conduct a study to demonstrate the effectiveness and continued need for the pilot program and report its findings and recommendations to the Governor and the Legislature on or before January 31, 2016. </w:t>
      </w:r>
    </w:p>
    <w:p w14:paraId="5C208565" w14:textId="77777777" w:rsidR="00E56FF7" w:rsidRPr="00E56FF7" w:rsidRDefault="00E56FF7" w:rsidP="00E56FF7">
      <w:pPr>
        <w:widowControl w:val="0"/>
        <w:autoSpaceDE w:val="0"/>
        <w:autoSpaceDN w:val="0"/>
        <w:ind w:left="1963" w:hanging="721"/>
        <w:rPr>
          <w:rFonts w:eastAsia="Times New Roman"/>
          <w:sz w:val="20"/>
        </w:rPr>
      </w:pPr>
    </w:p>
    <w:p w14:paraId="66AA52C6" w14:textId="77777777" w:rsidR="00E56FF7" w:rsidRPr="00E56FF7" w:rsidRDefault="00E56FF7" w:rsidP="00BE4F97">
      <w:pPr>
        <w:pStyle w:val="ListParagraph"/>
        <w:widowControl w:val="0"/>
        <w:numPr>
          <w:ilvl w:val="0"/>
          <w:numId w:val="42"/>
        </w:numPr>
        <w:autoSpaceDE w:val="0"/>
        <w:autoSpaceDN w:val="0"/>
        <w:spacing w:line="276" w:lineRule="auto"/>
        <w:ind w:left="720" w:right="270"/>
        <w:jc w:val="both"/>
        <w:rPr>
          <w:rFonts w:eastAsia="Times New Roman"/>
          <w:sz w:val="20"/>
        </w:rPr>
      </w:pPr>
      <w:r w:rsidRPr="00E56FF7">
        <w:rPr>
          <w:rFonts w:eastAsia="Times New Roman"/>
          <w:sz w:val="20"/>
        </w:rPr>
        <w:t>The legislation requires that the study shall:</w:t>
      </w:r>
    </w:p>
    <w:p w14:paraId="2F366307" w14:textId="77777777" w:rsidR="00E56FF7" w:rsidRPr="00E3614B" w:rsidRDefault="00E56FF7" w:rsidP="00E3614B">
      <w:pPr>
        <w:pStyle w:val="ListParagraph"/>
        <w:widowControl w:val="0"/>
        <w:numPr>
          <w:ilvl w:val="0"/>
          <w:numId w:val="34"/>
        </w:numPr>
        <w:tabs>
          <w:tab w:val="left" w:pos="1964"/>
        </w:tabs>
        <w:autoSpaceDE w:val="0"/>
        <w:autoSpaceDN w:val="0"/>
        <w:spacing w:after="120" w:line="276" w:lineRule="auto"/>
        <w:ind w:right="360"/>
        <w:jc w:val="both"/>
        <w:rPr>
          <w:rFonts w:eastAsia="Times New Roman"/>
          <w:sz w:val="20"/>
        </w:rPr>
      </w:pPr>
      <w:r w:rsidRPr="00E3614B">
        <w:rPr>
          <w:rFonts w:eastAsia="Times New Roman"/>
          <w:sz w:val="20"/>
        </w:rPr>
        <w:t xml:space="preserve">Report on the percentage of funding by case type and shall include data on the impact of counsel on equal access to justice and the effect on court administration and efficiency, and enhanced coordination between courts and other government service providers and community resources. </w:t>
      </w:r>
    </w:p>
    <w:p w14:paraId="5481C900" w14:textId="77777777" w:rsidR="00E56FF7" w:rsidRPr="00E3614B" w:rsidRDefault="00E56FF7" w:rsidP="00E3614B">
      <w:pPr>
        <w:pStyle w:val="ListParagraph"/>
        <w:widowControl w:val="0"/>
        <w:numPr>
          <w:ilvl w:val="0"/>
          <w:numId w:val="34"/>
        </w:numPr>
        <w:tabs>
          <w:tab w:val="left" w:pos="1964"/>
        </w:tabs>
        <w:autoSpaceDE w:val="0"/>
        <w:autoSpaceDN w:val="0"/>
        <w:spacing w:after="120" w:line="276" w:lineRule="auto"/>
        <w:ind w:right="360"/>
        <w:jc w:val="both"/>
        <w:rPr>
          <w:rFonts w:eastAsia="Times New Roman"/>
          <w:sz w:val="20"/>
        </w:rPr>
      </w:pPr>
      <w:r w:rsidRPr="00E3614B">
        <w:rPr>
          <w:rFonts w:eastAsia="Times New Roman"/>
          <w:sz w:val="20"/>
        </w:rPr>
        <w:t xml:space="preserve">Describe the benefits of providing representation to those who were previously not represented, both for the clients and the courts, as well as strategies and recommendations for maximizing the benefit of that representation in the future. </w:t>
      </w:r>
    </w:p>
    <w:p w14:paraId="1208ED74" w14:textId="77777777" w:rsidR="00E56FF7" w:rsidRPr="00E3614B" w:rsidRDefault="00E56FF7" w:rsidP="00E3614B">
      <w:pPr>
        <w:pStyle w:val="ListParagraph"/>
        <w:widowControl w:val="0"/>
        <w:numPr>
          <w:ilvl w:val="0"/>
          <w:numId w:val="34"/>
        </w:numPr>
        <w:tabs>
          <w:tab w:val="left" w:pos="1964"/>
        </w:tabs>
        <w:autoSpaceDE w:val="0"/>
        <w:autoSpaceDN w:val="0"/>
        <w:spacing w:line="276" w:lineRule="auto"/>
        <w:ind w:right="360"/>
        <w:jc w:val="both"/>
        <w:rPr>
          <w:rFonts w:eastAsia="Times New Roman"/>
          <w:sz w:val="20"/>
        </w:rPr>
      </w:pPr>
      <w:r w:rsidRPr="00E3614B">
        <w:rPr>
          <w:rFonts w:eastAsia="Times New Roman"/>
          <w:sz w:val="20"/>
        </w:rPr>
        <w:t xml:space="preserve">Describe and include data, if available, on the impact of the pilot program on families and children. The report shall include an assessment of the continuing unmet needs and, if available, data regarding those unmet needs. </w:t>
      </w:r>
    </w:p>
    <w:p w14:paraId="7B8A368E" w14:textId="77777777" w:rsidR="00E56FF7" w:rsidRPr="00E56FF7" w:rsidRDefault="00E56FF7" w:rsidP="00E56FF7">
      <w:pPr>
        <w:widowControl w:val="0"/>
        <w:tabs>
          <w:tab w:val="left" w:pos="1964"/>
        </w:tabs>
        <w:autoSpaceDE w:val="0"/>
        <w:autoSpaceDN w:val="0"/>
        <w:spacing w:line="276" w:lineRule="auto"/>
        <w:ind w:left="2678" w:right="360"/>
        <w:jc w:val="both"/>
        <w:rPr>
          <w:rFonts w:eastAsia="Times New Roman"/>
          <w:sz w:val="20"/>
        </w:rPr>
      </w:pPr>
    </w:p>
    <w:p w14:paraId="005BE75E" w14:textId="77777777" w:rsidR="00E56FF7" w:rsidRPr="00E56FF7" w:rsidRDefault="00E56FF7" w:rsidP="00E3614B">
      <w:pPr>
        <w:widowControl w:val="0"/>
        <w:tabs>
          <w:tab w:val="left" w:pos="1980"/>
        </w:tabs>
        <w:autoSpaceDE w:val="0"/>
        <w:autoSpaceDN w:val="0"/>
        <w:spacing w:line="276" w:lineRule="auto"/>
        <w:ind w:left="1980" w:right="360"/>
        <w:jc w:val="both"/>
        <w:rPr>
          <w:rFonts w:eastAsia="Times New Roman"/>
          <w:sz w:val="20"/>
        </w:rPr>
      </w:pPr>
      <w:r w:rsidRPr="00E56FF7">
        <w:rPr>
          <w:rFonts w:eastAsia="Times New Roman"/>
          <w:sz w:val="20"/>
        </w:rPr>
        <w:t xml:space="preserve">AB 590 (Feuer) can be found at: </w:t>
      </w:r>
      <w:hyperlink r:id="rId13" w:history="1">
        <w:r w:rsidRPr="00E56FF7">
          <w:rPr>
            <w:rFonts w:eastAsia="Times New Roman"/>
            <w:color w:val="0000FF"/>
            <w:sz w:val="20"/>
            <w:u w:val="single"/>
          </w:rPr>
          <w:t>www.leginfo.ca.gov/pub/09-10/bill/asm/ab_0551-0600/ab_590_bill_20091011_chaptered.pdf</w:t>
        </w:r>
      </w:hyperlink>
    </w:p>
    <w:p w14:paraId="60C7A556" w14:textId="77777777" w:rsidR="00E56FF7" w:rsidRPr="00E56FF7" w:rsidRDefault="00E56FF7" w:rsidP="00E3614B">
      <w:pPr>
        <w:widowControl w:val="0"/>
        <w:tabs>
          <w:tab w:val="left" w:pos="1980"/>
        </w:tabs>
        <w:autoSpaceDE w:val="0"/>
        <w:autoSpaceDN w:val="0"/>
        <w:spacing w:line="276" w:lineRule="auto"/>
        <w:ind w:right="360"/>
        <w:rPr>
          <w:rFonts w:eastAsia="Times New Roman"/>
          <w:sz w:val="20"/>
        </w:rPr>
      </w:pPr>
    </w:p>
    <w:p w14:paraId="661ECA2E" w14:textId="4CAD026C" w:rsidR="00E56FF7" w:rsidRPr="00E56FF7" w:rsidRDefault="00E56FF7" w:rsidP="00E3614B">
      <w:pPr>
        <w:widowControl w:val="0"/>
        <w:tabs>
          <w:tab w:val="left" w:pos="1980"/>
        </w:tabs>
        <w:autoSpaceDE w:val="0"/>
        <w:autoSpaceDN w:val="0"/>
        <w:spacing w:line="276" w:lineRule="auto"/>
        <w:ind w:left="1958" w:right="360"/>
        <w:jc w:val="both"/>
        <w:rPr>
          <w:rFonts w:eastAsia="Times New Roman"/>
          <w:color w:val="0000FF"/>
          <w:spacing w:val="-2"/>
          <w:sz w:val="20"/>
          <w:u w:val="single" w:color="0000FF"/>
        </w:rPr>
      </w:pPr>
      <w:r w:rsidRPr="00E56FF7">
        <w:rPr>
          <w:rFonts w:eastAsia="Times New Roman"/>
          <w:sz w:val="20"/>
        </w:rPr>
        <w:t>In 2019, the Shriver Pilot Projects Program was expanded upon with the</w:t>
      </w:r>
      <w:r w:rsidRPr="00E56FF7">
        <w:rPr>
          <w:rFonts w:eastAsia="Times New Roman"/>
          <w:spacing w:val="-8"/>
          <w:sz w:val="20"/>
        </w:rPr>
        <w:t xml:space="preserve"> </w:t>
      </w:r>
      <w:r w:rsidRPr="00E56FF7">
        <w:rPr>
          <w:rFonts w:eastAsia="Times New Roman"/>
          <w:sz w:val="20"/>
        </w:rPr>
        <w:t>passage of</w:t>
      </w:r>
      <w:r w:rsidRPr="00E56FF7">
        <w:rPr>
          <w:rFonts w:eastAsia="Times New Roman"/>
          <w:spacing w:val="-4"/>
          <w:sz w:val="20"/>
        </w:rPr>
        <w:t xml:space="preserve"> </w:t>
      </w:r>
      <w:r w:rsidRPr="00E56FF7">
        <w:rPr>
          <w:rFonts w:eastAsia="Times New Roman"/>
          <w:sz w:val="20"/>
        </w:rPr>
        <w:t>Appointed</w:t>
      </w:r>
      <w:r w:rsidRPr="00E56FF7">
        <w:rPr>
          <w:rFonts w:eastAsia="Times New Roman"/>
          <w:spacing w:val="-4"/>
          <w:sz w:val="20"/>
        </w:rPr>
        <w:t xml:space="preserve"> </w:t>
      </w:r>
      <w:r w:rsidRPr="00E56FF7">
        <w:rPr>
          <w:rFonts w:eastAsia="Times New Roman"/>
          <w:sz w:val="20"/>
        </w:rPr>
        <w:t>Legal</w:t>
      </w:r>
      <w:r w:rsidRPr="00E56FF7">
        <w:rPr>
          <w:rFonts w:eastAsia="Times New Roman"/>
          <w:spacing w:val="-2"/>
          <w:sz w:val="20"/>
        </w:rPr>
        <w:t xml:space="preserve"> </w:t>
      </w:r>
      <w:r w:rsidRPr="00E56FF7">
        <w:rPr>
          <w:rFonts w:eastAsia="Times New Roman"/>
          <w:sz w:val="20"/>
        </w:rPr>
        <w:t>Counsel</w:t>
      </w:r>
      <w:r w:rsidRPr="00E56FF7">
        <w:rPr>
          <w:rFonts w:eastAsia="Times New Roman"/>
          <w:spacing w:val="-2"/>
          <w:sz w:val="20"/>
        </w:rPr>
        <w:t xml:space="preserve"> </w:t>
      </w:r>
      <w:r w:rsidRPr="00E56FF7">
        <w:rPr>
          <w:rFonts w:eastAsia="Times New Roman"/>
          <w:sz w:val="20"/>
        </w:rPr>
        <w:t>in</w:t>
      </w:r>
      <w:r w:rsidRPr="00E56FF7">
        <w:rPr>
          <w:rFonts w:eastAsia="Times New Roman"/>
          <w:spacing w:val="-4"/>
          <w:sz w:val="20"/>
        </w:rPr>
        <w:t xml:space="preserve"> </w:t>
      </w:r>
      <w:r w:rsidRPr="00E56FF7">
        <w:rPr>
          <w:rFonts w:eastAsia="Times New Roman"/>
          <w:sz w:val="20"/>
        </w:rPr>
        <w:t>Civil</w:t>
      </w:r>
      <w:r w:rsidRPr="00E56FF7">
        <w:rPr>
          <w:rFonts w:eastAsia="Times New Roman"/>
          <w:spacing w:val="-2"/>
          <w:sz w:val="20"/>
        </w:rPr>
        <w:t xml:space="preserve"> </w:t>
      </w:r>
      <w:r w:rsidRPr="00E56FF7">
        <w:rPr>
          <w:rFonts w:eastAsia="Times New Roman"/>
          <w:sz w:val="20"/>
        </w:rPr>
        <w:t>Cases</w:t>
      </w:r>
      <w:r w:rsidRPr="00E56FF7">
        <w:rPr>
          <w:rFonts w:eastAsia="Times New Roman"/>
          <w:spacing w:val="23"/>
          <w:sz w:val="20"/>
        </w:rPr>
        <w:t xml:space="preserve"> </w:t>
      </w:r>
      <w:r w:rsidRPr="00E56FF7">
        <w:rPr>
          <w:rFonts w:eastAsia="Times New Roman"/>
          <w:sz w:val="20"/>
        </w:rPr>
        <w:t>(AB</w:t>
      </w:r>
      <w:r w:rsidRPr="00E56FF7">
        <w:rPr>
          <w:rFonts w:eastAsia="Times New Roman"/>
          <w:spacing w:val="-10"/>
          <w:sz w:val="20"/>
        </w:rPr>
        <w:t xml:space="preserve"> </w:t>
      </w:r>
      <w:r w:rsidRPr="00E56FF7">
        <w:rPr>
          <w:rFonts w:eastAsia="Times New Roman"/>
          <w:sz w:val="20"/>
        </w:rPr>
        <w:t>330, Gabriel). The legislation added funding to the program</w:t>
      </w:r>
      <w:r w:rsidRPr="00E56FF7">
        <w:rPr>
          <w:rFonts w:eastAsia="Times New Roman"/>
          <w:spacing w:val="-2"/>
          <w:sz w:val="20"/>
        </w:rPr>
        <w:t xml:space="preserve"> </w:t>
      </w:r>
      <w:r w:rsidRPr="00E56FF7">
        <w:rPr>
          <w:rFonts w:eastAsia="Times New Roman"/>
          <w:sz w:val="20"/>
        </w:rPr>
        <w:t>and a requirement</w:t>
      </w:r>
      <w:r w:rsidRPr="00E56FF7">
        <w:rPr>
          <w:rFonts w:eastAsia="Times New Roman"/>
          <w:spacing w:val="-2"/>
          <w:sz w:val="20"/>
        </w:rPr>
        <w:t xml:space="preserve"> </w:t>
      </w:r>
      <w:r w:rsidRPr="00E56FF7">
        <w:rPr>
          <w:rFonts w:eastAsia="Times New Roman"/>
          <w:sz w:val="20"/>
        </w:rPr>
        <w:t>that the Judicial Council conduct the study and report its findings and recommendations for the program</w:t>
      </w:r>
      <w:r w:rsidRPr="00E56FF7">
        <w:rPr>
          <w:rFonts w:eastAsia="Times New Roman"/>
          <w:spacing w:val="-9"/>
          <w:sz w:val="20"/>
        </w:rPr>
        <w:t xml:space="preserve"> </w:t>
      </w:r>
      <w:r w:rsidRPr="00E56FF7">
        <w:rPr>
          <w:rFonts w:eastAsia="Times New Roman"/>
          <w:sz w:val="20"/>
        </w:rPr>
        <w:t>every</w:t>
      </w:r>
      <w:r w:rsidRPr="00E56FF7">
        <w:rPr>
          <w:rFonts w:eastAsia="Times New Roman"/>
          <w:spacing w:val="-6"/>
          <w:sz w:val="20"/>
        </w:rPr>
        <w:t xml:space="preserve"> </w:t>
      </w:r>
      <w:r w:rsidRPr="00E56FF7">
        <w:rPr>
          <w:rFonts w:eastAsia="Times New Roman"/>
          <w:sz w:val="20"/>
        </w:rPr>
        <w:t>five</w:t>
      </w:r>
      <w:r w:rsidRPr="00E56FF7">
        <w:rPr>
          <w:rFonts w:eastAsia="Times New Roman"/>
          <w:spacing w:val="-9"/>
          <w:sz w:val="20"/>
        </w:rPr>
        <w:t xml:space="preserve"> </w:t>
      </w:r>
      <w:r w:rsidRPr="00E56FF7">
        <w:rPr>
          <w:rFonts w:eastAsia="Times New Roman"/>
          <w:sz w:val="20"/>
        </w:rPr>
        <w:t>years. The first five-year report was submitted in June 2020. The next five-year report is due June 2025. AB330</w:t>
      </w:r>
      <w:r w:rsidR="00BD2C48">
        <w:rPr>
          <w:rFonts w:eastAsia="Times New Roman"/>
          <w:sz w:val="20"/>
        </w:rPr>
        <w:t xml:space="preserve"> </w:t>
      </w:r>
      <w:r w:rsidRPr="00E56FF7">
        <w:rPr>
          <w:rFonts w:eastAsia="Times New Roman"/>
          <w:sz w:val="20"/>
        </w:rPr>
        <w:t xml:space="preserve">(Gabriel) can be found at: </w:t>
      </w:r>
      <w:hyperlink r:id="rId14">
        <w:r w:rsidRPr="00E56FF7">
          <w:rPr>
            <w:rFonts w:eastAsia="Times New Roman"/>
            <w:color w:val="0000FF"/>
            <w:spacing w:val="-2"/>
            <w:sz w:val="20"/>
            <w:u w:val="single" w:color="0000FF"/>
          </w:rPr>
          <w:t>https://leginfo.legislature.ca.gov/faces/billTextClient.xhtml?bill_id=201920200AB330</w:t>
        </w:r>
      </w:hyperlink>
      <w:r w:rsidRPr="00E56FF7">
        <w:rPr>
          <w:rFonts w:eastAsia="Times New Roman"/>
          <w:color w:val="0000FF"/>
          <w:spacing w:val="-2"/>
          <w:sz w:val="20"/>
          <w:u w:val="single" w:color="0000FF"/>
        </w:rPr>
        <w:t>.</w:t>
      </w:r>
    </w:p>
    <w:p w14:paraId="463F2B31" w14:textId="4B8EA31E" w:rsidR="00E56FF7" w:rsidRDefault="00E56FF7" w:rsidP="00E56FF7">
      <w:pPr>
        <w:widowControl w:val="0"/>
        <w:autoSpaceDE w:val="0"/>
        <w:autoSpaceDN w:val="0"/>
        <w:spacing w:line="276" w:lineRule="auto"/>
        <w:ind w:left="1958" w:right="360"/>
        <w:jc w:val="both"/>
        <w:rPr>
          <w:rFonts w:eastAsia="Times New Roman"/>
          <w:color w:val="0000FF"/>
          <w:spacing w:val="-2"/>
          <w:sz w:val="20"/>
          <w:u w:val="single" w:color="0000FF"/>
        </w:rPr>
      </w:pPr>
    </w:p>
    <w:p w14:paraId="3A148F37" w14:textId="41C6F83D" w:rsidR="00E3614B" w:rsidRDefault="00E3614B" w:rsidP="00E56FF7">
      <w:pPr>
        <w:widowControl w:val="0"/>
        <w:autoSpaceDE w:val="0"/>
        <w:autoSpaceDN w:val="0"/>
        <w:spacing w:line="276" w:lineRule="auto"/>
        <w:ind w:left="1958" w:right="360"/>
        <w:jc w:val="both"/>
        <w:rPr>
          <w:rFonts w:eastAsia="Times New Roman"/>
          <w:color w:val="0000FF"/>
          <w:spacing w:val="-2"/>
          <w:sz w:val="20"/>
          <w:u w:val="single" w:color="0000FF"/>
        </w:rPr>
      </w:pPr>
    </w:p>
    <w:p w14:paraId="092E0C0A" w14:textId="469080DF" w:rsidR="00E3614B" w:rsidRDefault="00E3614B" w:rsidP="00E56FF7">
      <w:pPr>
        <w:widowControl w:val="0"/>
        <w:autoSpaceDE w:val="0"/>
        <w:autoSpaceDN w:val="0"/>
        <w:spacing w:line="276" w:lineRule="auto"/>
        <w:ind w:left="1958" w:right="360"/>
        <w:jc w:val="both"/>
        <w:rPr>
          <w:rFonts w:eastAsia="Times New Roman"/>
          <w:color w:val="0000FF"/>
          <w:spacing w:val="-2"/>
          <w:sz w:val="20"/>
          <w:u w:val="single" w:color="0000FF"/>
        </w:rPr>
      </w:pPr>
    </w:p>
    <w:p w14:paraId="30ACCF6B" w14:textId="77777777" w:rsidR="00E3614B" w:rsidRPr="00E56FF7" w:rsidRDefault="00E3614B" w:rsidP="00E56FF7">
      <w:pPr>
        <w:widowControl w:val="0"/>
        <w:autoSpaceDE w:val="0"/>
        <w:autoSpaceDN w:val="0"/>
        <w:spacing w:line="276" w:lineRule="auto"/>
        <w:ind w:left="1958" w:right="360"/>
        <w:jc w:val="both"/>
        <w:rPr>
          <w:rFonts w:eastAsia="Times New Roman"/>
          <w:color w:val="0000FF"/>
          <w:spacing w:val="-2"/>
          <w:sz w:val="20"/>
          <w:u w:val="single" w:color="0000FF"/>
        </w:rPr>
      </w:pPr>
    </w:p>
    <w:p w14:paraId="0068C089" w14:textId="58C5148D" w:rsidR="00E56FF7" w:rsidRDefault="00E56FF7" w:rsidP="00BE4F97">
      <w:pPr>
        <w:pStyle w:val="ListParagraph"/>
        <w:widowControl w:val="0"/>
        <w:numPr>
          <w:ilvl w:val="0"/>
          <w:numId w:val="42"/>
        </w:numPr>
        <w:autoSpaceDE w:val="0"/>
        <w:autoSpaceDN w:val="0"/>
        <w:spacing w:line="276" w:lineRule="auto"/>
        <w:ind w:left="720" w:right="270"/>
        <w:jc w:val="both"/>
        <w:rPr>
          <w:rFonts w:eastAsia="Times New Roman"/>
          <w:sz w:val="20"/>
        </w:rPr>
      </w:pPr>
      <w:r w:rsidRPr="00E56FF7">
        <w:rPr>
          <w:rFonts w:eastAsia="Times New Roman"/>
          <w:sz w:val="20"/>
        </w:rPr>
        <w:t>Below is a list of past reports and links where they can be located.</w:t>
      </w:r>
    </w:p>
    <w:p w14:paraId="1BB24AD4" w14:textId="77777777" w:rsidR="00BD2C48" w:rsidRPr="00E56FF7" w:rsidRDefault="00BD2C48" w:rsidP="00BD2C48">
      <w:pPr>
        <w:widowControl w:val="0"/>
        <w:autoSpaceDE w:val="0"/>
        <w:autoSpaceDN w:val="0"/>
        <w:spacing w:line="276" w:lineRule="auto"/>
        <w:ind w:left="360" w:right="270"/>
        <w:jc w:val="both"/>
        <w:rPr>
          <w:rFonts w:eastAsia="Times New Roman"/>
          <w:sz w:val="20"/>
        </w:rPr>
      </w:pPr>
    </w:p>
    <w:p w14:paraId="4DAEF10E" w14:textId="77777777" w:rsidR="00E56FF7" w:rsidRPr="00E56FF7" w:rsidRDefault="00E56FF7" w:rsidP="00BD2C48">
      <w:pPr>
        <w:widowControl w:val="0"/>
        <w:numPr>
          <w:ilvl w:val="0"/>
          <w:numId w:val="32"/>
        </w:numPr>
        <w:autoSpaceDE w:val="0"/>
        <w:autoSpaceDN w:val="0"/>
        <w:spacing w:line="276" w:lineRule="auto"/>
        <w:ind w:left="1080" w:right="547" w:hanging="270"/>
        <w:jc w:val="both"/>
        <w:rPr>
          <w:rFonts w:eastAsia="Times New Roman"/>
          <w:sz w:val="20"/>
        </w:rPr>
      </w:pPr>
      <w:r w:rsidRPr="00E56FF7">
        <w:rPr>
          <w:rFonts w:eastAsia="Times New Roman"/>
          <w:sz w:val="20"/>
        </w:rPr>
        <w:t xml:space="preserve">January 29, </w:t>
      </w:r>
      <w:proofErr w:type="gramStart"/>
      <w:r w:rsidRPr="00E56FF7">
        <w:rPr>
          <w:rFonts w:eastAsia="Times New Roman"/>
          <w:sz w:val="20"/>
        </w:rPr>
        <w:t>2016</w:t>
      </w:r>
      <w:proofErr w:type="gramEnd"/>
      <w:r w:rsidRPr="00E56FF7">
        <w:rPr>
          <w:rFonts w:eastAsia="Times New Roman"/>
          <w:sz w:val="20"/>
        </w:rPr>
        <w:t xml:space="preserve"> Report to the Legislature on the Sargent Shriver Civil Counsel Act:</w:t>
      </w:r>
    </w:p>
    <w:p w14:paraId="4189A67E" w14:textId="21ED662F" w:rsidR="00BD2C48" w:rsidRPr="00BD2C48" w:rsidRDefault="0033487C" w:rsidP="00BD2C48">
      <w:pPr>
        <w:widowControl w:val="0"/>
        <w:autoSpaceDE w:val="0"/>
        <w:autoSpaceDN w:val="0"/>
        <w:spacing w:line="276" w:lineRule="auto"/>
        <w:ind w:left="1080" w:right="547"/>
        <w:jc w:val="both"/>
        <w:rPr>
          <w:rStyle w:val="Hyperlink"/>
          <w:sz w:val="20"/>
        </w:rPr>
      </w:pPr>
      <w:hyperlink r:id="rId15" w:history="1">
        <w:r w:rsidR="00BD2C48" w:rsidRPr="00BD2C48">
          <w:rPr>
            <w:rStyle w:val="Hyperlink"/>
            <w:sz w:val="20"/>
          </w:rPr>
          <w:t>www.courts.ca.gov/documents/lr-SargentShriverCivilCounselAct.pdf</w:t>
        </w:r>
      </w:hyperlink>
      <w:r w:rsidR="00E56FF7" w:rsidRPr="00BD2C48">
        <w:rPr>
          <w:rStyle w:val="Hyperlink"/>
          <w:sz w:val="20"/>
        </w:rPr>
        <w:t>.</w:t>
      </w:r>
    </w:p>
    <w:p w14:paraId="1D4E2199" w14:textId="77777777" w:rsidR="00E56FF7" w:rsidRPr="00E56FF7" w:rsidRDefault="00E56FF7" w:rsidP="00E3614B">
      <w:pPr>
        <w:widowControl w:val="0"/>
        <w:numPr>
          <w:ilvl w:val="0"/>
          <w:numId w:val="32"/>
        </w:numPr>
        <w:autoSpaceDE w:val="0"/>
        <w:autoSpaceDN w:val="0"/>
        <w:spacing w:line="276" w:lineRule="auto"/>
        <w:ind w:left="1080" w:right="547" w:hanging="270"/>
        <w:jc w:val="both"/>
        <w:rPr>
          <w:rFonts w:eastAsia="Times New Roman"/>
          <w:sz w:val="20"/>
        </w:rPr>
      </w:pPr>
      <w:r w:rsidRPr="00E56FF7">
        <w:rPr>
          <w:rFonts w:eastAsia="Times New Roman"/>
          <w:sz w:val="20"/>
        </w:rPr>
        <w:t xml:space="preserve">August 4, </w:t>
      </w:r>
      <w:proofErr w:type="gramStart"/>
      <w:r w:rsidRPr="00E56FF7">
        <w:rPr>
          <w:rFonts w:eastAsia="Times New Roman"/>
          <w:sz w:val="20"/>
        </w:rPr>
        <w:t>2017</w:t>
      </w:r>
      <w:proofErr w:type="gramEnd"/>
      <w:r w:rsidRPr="00E56FF7">
        <w:rPr>
          <w:rFonts w:eastAsia="Times New Roman"/>
          <w:sz w:val="20"/>
        </w:rPr>
        <w:t xml:space="preserve"> Evaluation of the Sargent Shriver Civil Right to Counsel Act:</w:t>
      </w:r>
    </w:p>
    <w:p w14:paraId="596BA76C" w14:textId="77777777" w:rsidR="00E56FF7" w:rsidRPr="00E56FF7" w:rsidRDefault="0033487C" w:rsidP="00E3614B">
      <w:pPr>
        <w:widowControl w:val="0"/>
        <w:autoSpaceDE w:val="0"/>
        <w:autoSpaceDN w:val="0"/>
        <w:spacing w:after="120" w:line="276" w:lineRule="auto"/>
        <w:ind w:left="2678" w:right="547" w:hanging="1598"/>
        <w:jc w:val="both"/>
        <w:rPr>
          <w:rFonts w:eastAsia="Times New Roman"/>
          <w:sz w:val="20"/>
        </w:rPr>
      </w:pPr>
      <w:hyperlink r:id="rId16" w:history="1">
        <w:r w:rsidR="00E56FF7" w:rsidRPr="00E56FF7">
          <w:rPr>
            <w:rFonts w:eastAsia="Times New Roman"/>
            <w:color w:val="0000FF"/>
            <w:sz w:val="20"/>
            <w:u w:val="single"/>
          </w:rPr>
          <w:t>www.courts.ca.gov/documents/lr-2017-JC-Shriver-civil-right-to-counsel.pdf</w:t>
        </w:r>
      </w:hyperlink>
      <w:r w:rsidR="00E56FF7" w:rsidRPr="00E56FF7">
        <w:rPr>
          <w:rFonts w:eastAsia="Times New Roman"/>
          <w:sz w:val="20"/>
        </w:rPr>
        <w:t>.</w:t>
      </w:r>
    </w:p>
    <w:p w14:paraId="1202C6F5" w14:textId="77777777" w:rsidR="00E56FF7" w:rsidRPr="00E56FF7" w:rsidRDefault="00E56FF7" w:rsidP="00E3614B">
      <w:pPr>
        <w:widowControl w:val="0"/>
        <w:numPr>
          <w:ilvl w:val="0"/>
          <w:numId w:val="32"/>
        </w:numPr>
        <w:autoSpaceDE w:val="0"/>
        <w:autoSpaceDN w:val="0"/>
        <w:spacing w:line="276" w:lineRule="auto"/>
        <w:ind w:left="1080" w:right="547" w:hanging="270"/>
        <w:jc w:val="both"/>
        <w:rPr>
          <w:rFonts w:eastAsia="Times New Roman"/>
          <w:sz w:val="20"/>
        </w:rPr>
      </w:pPr>
      <w:r w:rsidRPr="00E56FF7">
        <w:rPr>
          <w:rFonts w:eastAsia="Times New Roman"/>
          <w:sz w:val="20"/>
        </w:rPr>
        <w:t>June 2020 Report to the Legislature for the Sargent Shriver Civil Counsel Act Evaluation:</w:t>
      </w:r>
    </w:p>
    <w:p w14:paraId="0F976DFD" w14:textId="61D075CE" w:rsidR="00E56FF7" w:rsidRDefault="0033487C" w:rsidP="00E3614B">
      <w:pPr>
        <w:widowControl w:val="0"/>
        <w:autoSpaceDE w:val="0"/>
        <w:autoSpaceDN w:val="0"/>
        <w:spacing w:line="276" w:lineRule="auto"/>
        <w:ind w:left="2678" w:right="547" w:hanging="1598"/>
        <w:jc w:val="both"/>
        <w:rPr>
          <w:rFonts w:eastAsia="Times New Roman"/>
          <w:sz w:val="20"/>
        </w:rPr>
      </w:pPr>
      <w:hyperlink r:id="rId17">
        <w:r w:rsidR="00E56FF7" w:rsidRPr="00E56FF7">
          <w:rPr>
            <w:rFonts w:eastAsia="Times New Roman"/>
            <w:color w:val="0000FF"/>
            <w:sz w:val="20"/>
            <w:u w:val="single" w:color="0000FF"/>
          </w:rPr>
          <w:t>www.courts.ca.gov/documents/Shriver-</w:t>
        </w:r>
      </w:hyperlink>
      <w:hyperlink r:id="rId18">
        <w:r w:rsidR="00E56FF7" w:rsidRPr="00E56FF7">
          <w:rPr>
            <w:rFonts w:eastAsia="Times New Roman"/>
            <w:color w:val="0000FF"/>
            <w:sz w:val="20"/>
            <w:u w:val="single" w:color="0000FF"/>
          </w:rPr>
          <w:t>Legislative-Report_June-30-2020.pdf</w:t>
        </w:r>
      </w:hyperlink>
      <w:r w:rsidR="00E56FF7" w:rsidRPr="00E56FF7">
        <w:rPr>
          <w:rFonts w:eastAsia="Times New Roman"/>
          <w:sz w:val="20"/>
        </w:rPr>
        <w:t>.</w:t>
      </w:r>
    </w:p>
    <w:p w14:paraId="15443841" w14:textId="77777777" w:rsidR="00D20134" w:rsidRPr="00E56FF7" w:rsidRDefault="00D20134" w:rsidP="00E3614B">
      <w:pPr>
        <w:widowControl w:val="0"/>
        <w:autoSpaceDE w:val="0"/>
        <w:autoSpaceDN w:val="0"/>
        <w:spacing w:line="276" w:lineRule="auto"/>
        <w:ind w:left="2678" w:right="547" w:hanging="1598"/>
        <w:jc w:val="both"/>
        <w:rPr>
          <w:rFonts w:eastAsia="Times New Roman"/>
          <w:sz w:val="20"/>
        </w:rPr>
      </w:pPr>
    </w:p>
    <w:p w14:paraId="13847E16" w14:textId="6E1868A1" w:rsidR="00E71A67" w:rsidRPr="00E82D10" w:rsidRDefault="00D20134" w:rsidP="00E82D10">
      <w:pPr>
        <w:pStyle w:val="ListParagraph"/>
        <w:widowControl w:val="0"/>
        <w:numPr>
          <w:ilvl w:val="0"/>
          <w:numId w:val="42"/>
        </w:numPr>
        <w:autoSpaceDE w:val="0"/>
        <w:autoSpaceDN w:val="0"/>
        <w:spacing w:line="276" w:lineRule="auto"/>
        <w:ind w:left="720" w:right="270"/>
        <w:jc w:val="both"/>
        <w:rPr>
          <w:rFonts w:eastAsia="Times New Roman"/>
          <w:sz w:val="20"/>
        </w:rPr>
      </w:pPr>
      <w:r>
        <w:rPr>
          <w:rFonts w:eastAsia="Times New Roman"/>
          <w:sz w:val="20"/>
        </w:rPr>
        <w:t>Contractor shall</w:t>
      </w:r>
      <w:r w:rsidRPr="00D20134">
        <w:rPr>
          <w:rFonts w:eastAsia="Times New Roman"/>
          <w:sz w:val="20"/>
        </w:rPr>
        <w:t xml:space="preserve"> assist</w:t>
      </w:r>
      <w:r w:rsidR="00621222">
        <w:rPr>
          <w:rFonts w:eastAsia="Times New Roman"/>
          <w:sz w:val="20"/>
        </w:rPr>
        <w:t xml:space="preserve"> the Judicial Council</w:t>
      </w:r>
      <w:r w:rsidRPr="00D20134">
        <w:rPr>
          <w:rFonts w:eastAsia="Times New Roman"/>
          <w:sz w:val="20"/>
        </w:rPr>
        <w:t xml:space="preserve"> with the design and implementation of the evaluation of the effectiveness of the pilot projects</w:t>
      </w:r>
      <w:r w:rsidR="00BD2C48">
        <w:rPr>
          <w:rFonts w:eastAsia="Times New Roman"/>
          <w:sz w:val="20"/>
        </w:rPr>
        <w:t xml:space="preserve"> which </w:t>
      </w:r>
      <w:r w:rsidRPr="00D20134">
        <w:rPr>
          <w:rFonts w:eastAsia="Times New Roman"/>
          <w:sz w:val="20"/>
        </w:rPr>
        <w:t>involve legal service providers administering legal representation and other types of assistance to low-income Californians who are facing a represented party. Legal service providers must partner with their local superior courts, which provide additional services such as early settlement calendars, specialty housing staff and self-help assistance. As of January 1, 2023, 12 pilot projects are in the following counties: Alameda, Fresno, Kern, Los Angeles, San Diego, San Francisco, San Luis Obispo, Santa Barbara, and Yolo. Eight of the pilot programs focus on housing matters; two address probate guardianships and conservatorships and one of those projects also includes elder abuse cases. Four pilot projects focus on high conflict child custody cases, and one focuses on providing legal assistance in domestic violence cases. Additional programs may be added depending on funding from filing fees.</w:t>
      </w:r>
    </w:p>
    <w:p w14:paraId="0D49EAE1" w14:textId="77777777" w:rsidR="00535786" w:rsidRPr="00EC158B" w:rsidRDefault="0004230B" w:rsidP="00846E22">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67C48018" w14:textId="77777777" w:rsidR="007B1D82" w:rsidRPr="00C4177B" w:rsidRDefault="004544D7"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Description of Services.</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Contractor shall perform the following services (“Services”):</w:t>
      </w:r>
    </w:p>
    <w:p w14:paraId="7873080F" w14:textId="2124E51C" w:rsidR="00C4177B" w:rsidRPr="0009329A" w:rsidRDefault="00BD2C48" w:rsidP="0009329A">
      <w:pPr>
        <w:pStyle w:val="ListParagraph"/>
        <w:numPr>
          <w:ilvl w:val="0"/>
          <w:numId w:val="38"/>
        </w:numPr>
        <w:spacing w:before="120" w:after="120"/>
        <w:ind w:left="1260"/>
        <w:rPr>
          <w:rFonts w:asciiTheme="minorHAnsi" w:hAnsiTheme="minorHAnsi" w:cstheme="minorHAnsi"/>
          <w:iCs/>
          <w:sz w:val="20"/>
        </w:rPr>
      </w:pPr>
      <w:r>
        <w:rPr>
          <w:rFonts w:asciiTheme="minorHAnsi" w:hAnsiTheme="minorHAnsi" w:cstheme="minorHAnsi"/>
          <w:iCs/>
          <w:sz w:val="20"/>
        </w:rPr>
        <w:t xml:space="preserve">Contract shall have </w:t>
      </w:r>
      <w:r w:rsidR="00D20134" w:rsidRPr="0009329A">
        <w:rPr>
          <w:rFonts w:asciiTheme="minorHAnsi" w:hAnsiTheme="minorHAnsi" w:cstheme="minorHAnsi"/>
          <w:iCs/>
          <w:sz w:val="20"/>
        </w:rPr>
        <w:t xml:space="preserve">expertise in social science, civil justice research and/or public entity research with 5-10 years of professional experience in program evaluation. </w:t>
      </w:r>
      <w:r>
        <w:rPr>
          <w:rFonts w:asciiTheme="minorHAnsi" w:hAnsiTheme="minorHAnsi" w:cstheme="minorHAnsi"/>
          <w:iCs/>
          <w:sz w:val="20"/>
        </w:rPr>
        <w:t>Contractor</w:t>
      </w:r>
      <w:r w:rsidR="00D20134" w:rsidRPr="0009329A">
        <w:rPr>
          <w:rFonts w:asciiTheme="minorHAnsi" w:hAnsiTheme="minorHAnsi" w:cstheme="minorHAnsi"/>
          <w:iCs/>
          <w:sz w:val="20"/>
        </w:rPr>
        <w:t xml:space="preserve"> should be familiar with California trial courts, particularly in the areas of housing, child custody, and probate and should have experience in gathering and synthesizing information from multiple datasets.</w:t>
      </w:r>
    </w:p>
    <w:p w14:paraId="70092480" w14:textId="4686E7A8" w:rsidR="00C4177B" w:rsidRDefault="00D20134" w:rsidP="0009329A">
      <w:pPr>
        <w:pStyle w:val="ListParagraph"/>
        <w:numPr>
          <w:ilvl w:val="0"/>
          <w:numId w:val="38"/>
        </w:numPr>
        <w:spacing w:before="120" w:after="120"/>
        <w:ind w:left="1260"/>
        <w:rPr>
          <w:rFonts w:asciiTheme="minorHAnsi" w:hAnsiTheme="minorHAnsi" w:cstheme="minorHAnsi"/>
          <w:iCs/>
          <w:sz w:val="20"/>
        </w:rPr>
      </w:pPr>
      <w:r w:rsidRPr="00D20134">
        <w:rPr>
          <w:rFonts w:asciiTheme="minorHAnsi" w:hAnsiTheme="minorHAnsi" w:cstheme="minorHAnsi"/>
          <w:iCs/>
          <w:sz w:val="20"/>
        </w:rPr>
        <w:t>Description of Administrative Data Collection and Statistical Report Needs</w:t>
      </w:r>
    </w:p>
    <w:p w14:paraId="210A3806" w14:textId="44363AC9" w:rsidR="00D20134" w:rsidRPr="00621222" w:rsidRDefault="00D20134" w:rsidP="00621222">
      <w:pPr>
        <w:spacing w:before="120" w:after="120"/>
        <w:ind w:left="540" w:firstLine="720"/>
        <w:rPr>
          <w:rFonts w:asciiTheme="minorHAnsi" w:hAnsiTheme="minorHAnsi" w:cstheme="minorHAnsi"/>
          <w:iCs/>
          <w:sz w:val="20"/>
        </w:rPr>
      </w:pPr>
      <w:r w:rsidRPr="00621222">
        <w:rPr>
          <w:rFonts w:asciiTheme="minorHAnsi" w:hAnsiTheme="minorHAnsi" w:cstheme="minorHAnsi"/>
          <w:iCs/>
          <w:sz w:val="20"/>
        </w:rPr>
        <w:t>Data sources available to the evaluator include the following:</w:t>
      </w:r>
    </w:p>
    <w:p w14:paraId="201406B6" w14:textId="3B25F196" w:rsidR="00D20134" w:rsidRPr="008D6823" w:rsidRDefault="00D20134" w:rsidP="008D6823">
      <w:pPr>
        <w:pStyle w:val="ListParagraph"/>
        <w:numPr>
          <w:ilvl w:val="2"/>
          <w:numId w:val="39"/>
        </w:numPr>
        <w:spacing w:before="120" w:after="120"/>
        <w:ind w:left="1710" w:hanging="270"/>
        <w:rPr>
          <w:rFonts w:asciiTheme="minorHAnsi" w:hAnsiTheme="minorHAnsi" w:cstheme="minorHAnsi"/>
          <w:iCs/>
          <w:sz w:val="20"/>
        </w:rPr>
      </w:pPr>
      <w:r w:rsidRPr="008D6823">
        <w:rPr>
          <w:rFonts w:asciiTheme="minorHAnsi" w:hAnsiTheme="minorHAnsi" w:cstheme="minorHAnsi"/>
          <w:iCs/>
          <w:sz w:val="20"/>
        </w:rPr>
        <w:t>Eleven-year de-identified client database including demographic and outcome data.</w:t>
      </w:r>
    </w:p>
    <w:p w14:paraId="3B52475D" w14:textId="4363EE29" w:rsidR="00D20134" w:rsidRPr="008D6823" w:rsidRDefault="00D20134" w:rsidP="008D6823">
      <w:pPr>
        <w:pStyle w:val="ListParagraph"/>
        <w:numPr>
          <w:ilvl w:val="2"/>
          <w:numId w:val="39"/>
        </w:numPr>
        <w:spacing w:before="120" w:after="120"/>
        <w:ind w:left="1710" w:hanging="270"/>
        <w:rPr>
          <w:rFonts w:asciiTheme="minorHAnsi" w:hAnsiTheme="minorHAnsi" w:cstheme="minorHAnsi"/>
          <w:iCs/>
          <w:sz w:val="20"/>
        </w:rPr>
      </w:pPr>
      <w:r w:rsidRPr="008D6823">
        <w:rPr>
          <w:rFonts w:asciiTheme="minorHAnsi" w:hAnsiTheme="minorHAnsi" w:cstheme="minorHAnsi"/>
          <w:iCs/>
          <w:sz w:val="20"/>
        </w:rPr>
        <w:t>De-identified follow up client interview database.</w:t>
      </w:r>
    </w:p>
    <w:p w14:paraId="5E888D0E" w14:textId="650162E6" w:rsidR="00D20134" w:rsidRPr="008D6823" w:rsidRDefault="00D20134" w:rsidP="008D6823">
      <w:pPr>
        <w:pStyle w:val="ListParagraph"/>
        <w:numPr>
          <w:ilvl w:val="2"/>
          <w:numId w:val="39"/>
        </w:numPr>
        <w:spacing w:before="120" w:after="120"/>
        <w:ind w:left="1710" w:hanging="270"/>
        <w:rPr>
          <w:rFonts w:asciiTheme="minorHAnsi" w:hAnsiTheme="minorHAnsi" w:cstheme="minorHAnsi"/>
          <w:iCs/>
          <w:sz w:val="20"/>
        </w:rPr>
      </w:pPr>
      <w:r w:rsidRPr="008D6823">
        <w:rPr>
          <w:rFonts w:asciiTheme="minorHAnsi" w:hAnsiTheme="minorHAnsi" w:cstheme="minorHAnsi"/>
          <w:iCs/>
          <w:sz w:val="20"/>
        </w:rPr>
        <w:t>Court case file review database.</w:t>
      </w:r>
    </w:p>
    <w:p w14:paraId="37983CDC" w14:textId="49A18D4B" w:rsidR="00D20134" w:rsidRPr="008D6823" w:rsidRDefault="00D20134" w:rsidP="008D6823">
      <w:pPr>
        <w:pStyle w:val="ListParagraph"/>
        <w:numPr>
          <w:ilvl w:val="2"/>
          <w:numId w:val="39"/>
        </w:numPr>
        <w:spacing w:before="120" w:after="120"/>
        <w:ind w:left="1710" w:hanging="270"/>
        <w:rPr>
          <w:rFonts w:asciiTheme="minorHAnsi" w:hAnsiTheme="minorHAnsi" w:cstheme="minorHAnsi"/>
          <w:iCs/>
          <w:sz w:val="20"/>
        </w:rPr>
      </w:pPr>
      <w:r w:rsidRPr="008D6823">
        <w:rPr>
          <w:rFonts w:asciiTheme="minorHAnsi" w:hAnsiTheme="minorHAnsi" w:cstheme="minorHAnsi"/>
          <w:iCs/>
          <w:sz w:val="20"/>
        </w:rPr>
        <w:t>Quarterly narrative reports submitted by programs and courts.</w:t>
      </w:r>
    </w:p>
    <w:p w14:paraId="4071E129" w14:textId="49248B45" w:rsidR="00D20134" w:rsidRPr="008D6823" w:rsidRDefault="00D20134" w:rsidP="008D6823">
      <w:pPr>
        <w:pStyle w:val="ListParagraph"/>
        <w:numPr>
          <w:ilvl w:val="2"/>
          <w:numId w:val="39"/>
        </w:numPr>
        <w:spacing w:before="120" w:after="120"/>
        <w:ind w:left="1710" w:hanging="270"/>
        <w:rPr>
          <w:rFonts w:asciiTheme="minorHAnsi" w:hAnsiTheme="minorHAnsi" w:cstheme="minorHAnsi"/>
          <w:iCs/>
          <w:sz w:val="20"/>
        </w:rPr>
      </w:pPr>
      <w:r w:rsidRPr="008D6823">
        <w:rPr>
          <w:rFonts w:asciiTheme="minorHAnsi" w:hAnsiTheme="minorHAnsi" w:cstheme="minorHAnsi"/>
          <w:iCs/>
          <w:sz w:val="20"/>
        </w:rPr>
        <w:t>Court case management summary statistics.</w:t>
      </w:r>
    </w:p>
    <w:p w14:paraId="19FFA857" w14:textId="722C9844" w:rsidR="0009329A" w:rsidRPr="0009329A" w:rsidRDefault="0009329A" w:rsidP="0009329A">
      <w:pPr>
        <w:pStyle w:val="ListParagraph"/>
        <w:numPr>
          <w:ilvl w:val="0"/>
          <w:numId w:val="38"/>
        </w:numPr>
        <w:spacing w:before="120" w:after="120"/>
        <w:ind w:left="1260"/>
        <w:rPr>
          <w:rFonts w:asciiTheme="minorHAnsi" w:hAnsiTheme="minorHAnsi" w:cstheme="minorHAnsi"/>
          <w:iCs/>
          <w:sz w:val="20"/>
        </w:rPr>
      </w:pPr>
      <w:r w:rsidRPr="0009329A">
        <w:rPr>
          <w:rFonts w:asciiTheme="minorHAnsi" w:hAnsiTheme="minorHAnsi" w:cstheme="minorHAnsi"/>
          <w:iCs/>
          <w:sz w:val="20"/>
        </w:rPr>
        <w:t xml:space="preserve">Process Evaluation/Program Implementation. The contractor </w:t>
      </w:r>
      <w:r w:rsidR="00621222">
        <w:rPr>
          <w:rFonts w:asciiTheme="minorHAnsi" w:hAnsiTheme="minorHAnsi" w:cstheme="minorHAnsi"/>
          <w:iCs/>
          <w:sz w:val="20"/>
        </w:rPr>
        <w:t>shall</w:t>
      </w:r>
      <w:r w:rsidRPr="0009329A">
        <w:rPr>
          <w:rFonts w:asciiTheme="minorHAnsi" w:hAnsiTheme="minorHAnsi" w:cstheme="minorHAnsi"/>
          <w:iCs/>
          <w:sz w:val="20"/>
        </w:rPr>
        <w:t xml:space="preserve"> maintain the administrative data collection implemented during prior evaluation activities. Pilot program sites enter or import de-identified client data directly into the administrative data collection using an online survey tool. New pilot projects</w:t>
      </w:r>
      <w:r w:rsidR="005D3127">
        <w:rPr>
          <w:rFonts w:asciiTheme="minorHAnsi" w:hAnsiTheme="minorHAnsi" w:cstheme="minorHAnsi"/>
          <w:iCs/>
          <w:sz w:val="20"/>
        </w:rPr>
        <w:t xml:space="preserve"> as requested in Deliverable No. 2 and 7</w:t>
      </w:r>
      <w:r w:rsidRPr="0009329A">
        <w:rPr>
          <w:rFonts w:asciiTheme="minorHAnsi" w:hAnsiTheme="minorHAnsi" w:cstheme="minorHAnsi"/>
          <w:iCs/>
          <w:sz w:val="20"/>
        </w:rPr>
        <w:t xml:space="preserve"> may be added for the upcoming evaluation period. Additional information may be sought from court partners in this evaluation, so the administrative data collection component will involve bringing new sites onto the system, which involves setting up accounts, providing training, and ongoing technical assistance. The contractor </w:t>
      </w:r>
      <w:r w:rsidR="00621222">
        <w:rPr>
          <w:rFonts w:asciiTheme="minorHAnsi" w:hAnsiTheme="minorHAnsi" w:cstheme="minorHAnsi"/>
          <w:iCs/>
          <w:sz w:val="20"/>
        </w:rPr>
        <w:t xml:space="preserve">shall </w:t>
      </w:r>
      <w:r w:rsidRPr="0009329A">
        <w:rPr>
          <w:rFonts w:asciiTheme="minorHAnsi" w:hAnsiTheme="minorHAnsi" w:cstheme="minorHAnsi"/>
          <w:iCs/>
          <w:sz w:val="20"/>
        </w:rPr>
        <w:t>provide support to the program sites, manage data quality assurance, and submit quarterly extract files and a report on data quality assurance to the Judicial Council.</w:t>
      </w:r>
    </w:p>
    <w:p w14:paraId="48C42B13" w14:textId="77777777" w:rsidR="0009329A" w:rsidRPr="00D20134" w:rsidRDefault="0009329A" w:rsidP="0009329A">
      <w:pPr>
        <w:pStyle w:val="ListParagraph"/>
        <w:spacing w:before="120" w:after="120"/>
        <w:ind w:left="1980"/>
        <w:rPr>
          <w:rFonts w:asciiTheme="minorHAnsi" w:hAnsiTheme="minorHAnsi" w:cstheme="minorHAnsi"/>
          <w:iCs/>
          <w:sz w:val="20"/>
        </w:rPr>
      </w:pPr>
    </w:p>
    <w:p w14:paraId="29CA48D9" w14:textId="16CDDB34" w:rsidR="00C4177B" w:rsidRPr="00C4177B" w:rsidRDefault="00C4177B"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lastRenderedPageBreak/>
        <w:t xml:space="preserve">Description of </w:t>
      </w:r>
      <w:r>
        <w:rPr>
          <w:rFonts w:asciiTheme="minorHAnsi" w:hAnsiTheme="minorHAnsi" w:cstheme="minorHAnsi"/>
          <w:b/>
          <w:bCs/>
          <w:sz w:val="20"/>
          <w:lang w:bidi="en-US"/>
        </w:rPr>
        <w:t>Deliverables</w:t>
      </w:r>
      <w:r w:rsidRPr="00EC158B">
        <w:rPr>
          <w:rFonts w:asciiTheme="minorHAnsi" w:hAnsiTheme="minorHAnsi" w:cstheme="minorHAnsi"/>
          <w:b/>
          <w:bCs/>
          <w:sz w:val="20"/>
          <w:lang w:bidi="en-US"/>
        </w:rPr>
        <w:t xml:space="preserve">. </w:t>
      </w:r>
      <w:r w:rsidRPr="00EC158B">
        <w:rPr>
          <w:rFonts w:asciiTheme="minorHAnsi" w:hAnsiTheme="minorHAnsi" w:cstheme="minorHAnsi"/>
          <w:sz w:val="20"/>
        </w:rPr>
        <w:t xml:space="preserve">Contractor shall </w:t>
      </w:r>
      <w:r>
        <w:rPr>
          <w:rFonts w:asciiTheme="minorHAnsi" w:hAnsiTheme="minorHAnsi" w:cstheme="minorHAnsi"/>
          <w:sz w:val="20"/>
        </w:rPr>
        <w:t xml:space="preserve">deliver to the </w:t>
      </w:r>
      <w:r w:rsidR="00323CD0">
        <w:rPr>
          <w:rFonts w:asciiTheme="minorHAnsi" w:hAnsiTheme="minorHAnsi" w:cstheme="minorHAnsi"/>
          <w:sz w:val="20"/>
        </w:rPr>
        <w:t>JBE</w:t>
      </w:r>
      <w:r>
        <w:rPr>
          <w:rFonts w:asciiTheme="minorHAnsi" w:hAnsiTheme="minorHAnsi" w:cstheme="minorHAnsi"/>
          <w:sz w:val="20"/>
        </w:rPr>
        <w:t xml:space="preserve"> the following work product</w:t>
      </w:r>
      <w:r w:rsidR="003F1B2B">
        <w:rPr>
          <w:rFonts w:asciiTheme="minorHAnsi" w:hAnsiTheme="minorHAnsi" w:cstheme="minorHAnsi"/>
          <w:sz w:val="20"/>
        </w:rPr>
        <w:t>s</w:t>
      </w:r>
      <w:r>
        <w:rPr>
          <w:rFonts w:asciiTheme="minorHAnsi" w:hAnsiTheme="minorHAnsi" w:cstheme="minorHAnsi"/>
          <w:sz w:val="20"/>
        </w:rPr>
        <w:t xml:space="preserve"> (“Deliverable</w:t>
      </w:r>
      <w:r w:rsidR="003F1B2B">
        <w:rPr>
          <w:rFonts w:asciiTheme="minorHAnsi" w:hAnsiTheme="minorHAnsi" w:cstheme="minorHAnsi"/>
          <w:sz w:val="20"/>
        </w:rPr>
        <w:t>s</w:t>
      </w:r>
      <w:r>
        <w:rPr>
          <w:rFonts w:asciiTheme="minorHAnsi" w:hAnsiTheme="minorHAnsi" w:cstheme="minorHAnsi"/>
          <w:sz w:val="20"/>
        </w:rPr>
        <w:t>”)</w:t>
      </w:r>
      <w:r w:rsidRPr="00EC158B">
        <w:rPr>
          <w:rFonts w:asciiTheme="minorHAnsi" w:hAnsiTheme="minorHAnsi" w:cstheme="minorHAnsi"/>
          <w:sz w:val="20"/>
        </w:rPr>
        <w:t>:</w:t>
      </w:r>
    </w:p>
    <w:p w14:paraId="13BE9B1C" w14:textId="274299B7" w:rsidR="00C4177B" w:rsidRPr="008D6823" w:rsidRDefault="0009329A" w:rsidP="008D6823">
      <w:pPr>
        <w:pStyle w:val="ListParagraph"/>
        <w:numPr>
          <w:ilvl w:val="0"/>
          <w:numId w:val="41"/>
        </w:numPr>
        <w:spacing w:before="120" w:after="120"/>
        <w:ind w:left="1350" w:hanging="450"/>
        <w:rPr>
          <w:rFonts w:asciiTheme="minorHAnsi" w:hAnsiTheme="minorHAnsi" w:cstheme="minorHAnsi"/>
          <w:iCs/>
          <w:sz w:val="20"/>
        </w:rPr>
      </w:pPr>
      <w:r w:rsidRPr="008D6823">
        <w:rPr>
          <w:rFonts w:asciiTheme="minorHAnsi" w:hAnsiTheme="minorHAnsi" w:cstheme="minorHAnsi"/>
          <w:iCs/>
          <w:sz w:val="20"/>
        </w:rPr>
        <w:t>Description of Deliverables for the Initial Term</w:t>
      </w:r>
    </w:p>
    <w:p w14:paraId="410FBFAC" w14:textId="5D9A081C" w:rsidR="0009329A" w:rsidRDefault="0009329A" w:rsidP="008D6823">
      <w:pPr>
        <w:spacing w:before="120" w:after="120"/>
        <w:ind w:left="630" w:firstLine="720"/>
        <w:rPr>
          <w:rFonts w:asciiTheme="minorHAnsi" w:hAnsiTheme="minorHAnsi" w:cstheme="minorHAnsi"/>
          <w:iCs/>
          <w:sz w:val="20"/>
        </w:rPr>
      </w:pPr>
      <w:r w:rsidRPr="0009329A">
        <w:rPr>
          <w:rFonts w:asciiTheme="minorHAnsi" w:hAnsiTheme="minorHAnsi" w:cstheme="minorHAnsi"/>
          <w:iCs/>
          <w:sz w:val="20"/>
        </w:rPr>
        <w:t>Deliverables 1-</w:t>
      </w:r>
      <w:r w:rsidR="00DB612F">
        <w:rPr>
          <w:rFonts w:asciiTheme="minorHAnsi" w:hAnsiTheme="minorHAnsi" w:cstheme="minorHAnsi"/>
          <w:iCs/>
          <w:sz w:val="20"/>
        </w:rPr>
        <w:t>5</w:t>
      </w:r>
      <w:r w:rsidRPr="0009329A">
        <w:rPr>
          <w:rFonts w:asciiTheme="minorHAnsi" w:hAnsiTheme="minorHAnsi" w:cstheme="minorHAnsi"/>
          <w:iCs/>
          <w:sz w:val="20"/>
        </w:rPr>
        <w:t xml:space="preserve"> are in tangible form and submitted to the Judicial Council Project Manager.</w:t>
      </w:r>
    </w:p>
    <w:tbl>
      <w:tblPr>
        <w:tblpPr w:leftFromText="180" w:rightFromText="180" w:vertAnchor="text" w:horzAnchor="margin" w:tblpXSpec="right" w:tblpY="384"/>
        <w:tblW w:w="8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86" w:type="dxa"/>
        </w:tblCellMar>
        <w:tblLook w:val="0620" w:firstRow="1" w:lastRow="0" w:firstColumn="0" w:lastColumn="0" w:noHBand="1" w:noVBand="1"/>
      </w:tblPr>
      <w:tblGrid>
        <w:gridCol w:w="1955"/>
        <w:gridCol w:w="6397"/>
      </w:tblGrid>
      <w:tr w:rsidR="00DB612F" w:rsidRPr="004B0633" w14:paraId="766011EE" w14:textId="77777777" w:rsidTr="00DB612F">
        <w:trPr>
          <w:trHeight w:val="653"/>
          <w:tblHeader/>
        </w:trPr>
        <w:tc>
          <w:tcPr>
            <w:tcW w:w="1955" w:type="dxa"/>
            <w:shd w:val="clear" w:color="auto" w:fill="EBF8FF"/>
            <w:vAlign w:val="center"/>
          </w:tcPr>
          <w:p w14:paraId="3FF6D8F5" w14:textId="77777777" w:rsidR="00DB612F" w:rsidRPr="00DB612F" w:rsidRDefault="00DB612F" w:rsidP="00DB612F">
            <w:pPr>
              <w:pStyle w:val="TableParagraph"/>
              <w:keepNext/>
              <w:spacing w:line="276" w:lineRule="auto"/>
              <w:ind w:left="0"/>
              <w:jc w:val="center"/>
              <w:rPr>
                <w:b/>
                <w:sz w:val="20"/>
                <w:szCs w:val="20"/>
              </w:rPr>
            </w:pPr>
            <w:bookmarkStart w:id="1" w:name="_Hlk123734632"/>
            <w:r w:rsidRPr="00DB612F">
              <w:rPr>
                <w:b/>
                <w:spacing w:val="-2"/>
                <w:sz w:val="20"/>
                <w:szCs w:val="20"/>
              </w:rPr>
              <w:t xml:space="preserve">DELIVERABLE </w:t>
            </w:r>
            <w:r w:rsidRPr="00DB612F">
              <w:rPr>
                <w:b/>
                <w:spacing w:val="-4"/>
                <w:sz w:val="20"/>
                <w:szCs w:val="20"/>
              </w:rPr>
              <w:t>NO.</w:t>
            </w:r>
          </w:p>
        </w:tc>
        <w:tc>
          <w:tcPr>
            <w:tcW w:w="6397" w:type="dxa"/>
            <w:shd w:val="clear" w:color="auto" w:fill="EBF8FF"/>
            <w:vAlign w:val="center"/>
          </w:tcPr>
          <w:p w14:paraId="7BEE0C70" w14:textId="77777777" w:rsidR="00DB612F" w:rsidRPr="00DB612F" w:rsidRDefault="00DB612F" w:rsidP="00DB612F">
            <w:pPr>
              <w:pStyle w:val="TableParagraph"/>
              <w:keepNext/>
              <w:spacing w:line="276" w:lineRule="auto"/>
              <w:ind w:left="144"/>
              <w:rPr>
                <w:b/>
                <w:sz w:val="20"/>
                <w:szCs w:val="20"/>
              </w:rPr>
            </w:pPr>
            <w:r w:rsidRPr="00DB612F">
              <w:rPr>
                <w:b/>
                <w:sz w:val="20"/>
                <w:szCs w:val="20"/>
              </w:rPr>
              <w:t>INITIAL</w:t>
            </w:r>
            <w:r w:rsidRPr="00DB612F">
              <w:rPr>
                <w:b/>
                <w:spacing w:val="17"/>
                <w:sz w:val="20"/>
                <w:szCs w:val="20"/>
              </w:rPr>
              <w:t xml:space="preserve"> </w:t>
            </w:r>
            <w:r w:rsidRPr="00DB612F">
              <w:rPr>
                <w:b/>
                <w:sz w:val="20"/>
                <w:szCs w:val="20"/>
              </w:rPr>
              <w:t>TERM</w:t>
            </w:r>
            <w:r w:rsidRPr="00DB612F">
              <w:rPr>
                <w:b/>
                <w:spacing w:val="-11"/>
                <w:sz w:val="20"/>
                <w:szCs w:val="20"/>
              </w:rPr>
              <w:t xml:space="preserve"> </w:t>
            </w:r>
            <w:r w:rsidRPr="00DB612F">
              <w:rPr>
                <w:b/>
                <w:sz w:val="20"/>
                <w:szCs w:val="20"/>
              </w:rPr>
              <w:t>(JUNE</w:t>
            </w:r>
            <w:r w:rsidRPr="00DB612F">
              <w:rPr>
                <w:b/>
                <w:spacing w:val="-13"/>
                <w:sz w:val="20"/>
                <w:szCs w:val="20"/>
              </w:rPr>
              <w:t xml:space="preserve"> </w:t>
            </w:r>
            <w:r w:rsidRPr="00DB612F">
              <w:rPr>
                <w:b/>
                <w:sz w:val="20"/>
                <w:szCs w:val="20"/>
              </w:rPr>
              <w:t>15,</w:t>
            </w:r>
            <w:r w:rsidRPr="00DB612F">
              <w:rPr>
                <w:b/>
                <w:spacing w:val="-2"/>
                <w:sz w:val="20"/>
                <w:szCs w:val="20"/>
              </w:rPr>
              <w:t xml:space="preserve"> </w:t>
            </w:r>
            <w:r w:rsidRPr="00DB612F">
              <w:rPr>
                <w:b/>
                <w:sz w:val="20"/>
                <w:szCs w:val="20"/>
              </w:rPr>
              <w:t>2023</w:t>
            </w:r>
            <w:r w:rsidRPr="00DB612F">
              <w:rPr>
                <w:b/>
                <w:spacing w:val="-8"/>
                <w:sz w:val="20"/>
                <w:szCs w:val="20"/>
              </w:rPr>
              <w:t xml:space="preserve"> </w:t>
            </w:r>
            <w:r w:rsidRPr="00DB612F">
              <w:rPr>
                <w:b/>
                <w:sz w:val="20"/>
                <w:szCs w:val="20"/>
              </w:rPr>
              <w:t>–</w:t>
            </w:r>
            <w:r w:rsidRPr="00DB612F">
              <w:rPr>
                <w:b/>
                <w:spacing w:val="-8"/>
                <w:sz w:val="20"/>
                <w:szCs w:val="20"/>
              </w:rPr>
              <w:t xml:space="preserve"> </w:t>
            </w:r>
            <w:r w:rsidRPr="00DB612F">
              <w:rPr>
                <w:b/>
                <w:sz w:val="20"/>
                <w:szCs w:val="20"/>
              </w:rPr>
              <w:t>JUNE</w:t>
            </w:r>
            <w:r w:rsidRPr="00DB612F">
              <w:rPr>
                <w:b/>
                <w:spacing w:val="-14"/>
                <w:sz w:val="20"/>
                <w:szCs w:val="20"/>
              </w:rPr>
              <w:t xml:space="preserve"> </w:t>
            </w:r>
            <w:r w:rsidRPr="00DB612F">
              <w:rPr>
                <w:b/>
                <w:sz w:val="20"/>
                <w:szCs w:val="20"/>
              </w:rPr>
              <w:t>30,</w:t>
            </w:r>
            <w:r w:rsidRPr="00DB612F">
              <w:rPr>
                <w:b/>
                <w:spacing w:val="-1"/>
                <w:sz w:val="20"/>
                <w:szCs w:val="20"/>
              </w:rPr>
              <w:t xml:space="preserve"> </w:t>
            </w:r>
            <w:r w:rsidRPr="00DB612F">
              <w:rPr>
                <w:b/>
                <w:spacing w:val="-2"/>
                <w:sz w:val="20"/>
                <w:szCs w:val="20"/>
              </w:rPr>
              <w:t>2024)</w:t>
            </w:r>
          </w:p>
        </w:tc>
      </w:tr>
      <w:tr w:rsidR="00DB612F" w:rsidRPr="004B0633" w14:paraId="2792387D" w14:textId="77777777" w:rsidTr="00DB612F">
        <w:trPr>
          <w:trHeight w:val="1831"/>
        </w:trPr>
        <w:tc>
          <w:tcPr>
            <w:tcW w:w="1955" w:type="dxa"/>
          </w:tcPr>
          <w:p w14:paraId="5E9CD15E" w14:textId="77777777" w:rsidR="00DB612F" w:rsidRPr="00DB612F" w:rsidRDefault="00DB612F" w:rsidP="00DB612F">
            <w:pPr>
              <w:pStyle w:val="TableParagraph"/>
              <w:keepNext/>
              <w:spacing w:before="120" w:line="276" w:lineRule="auto"/>
              <w:ind w:left="0"/>
              <w:jc w:val="center"/>
              <w:rPr>
                <w:sz w:val="20"/>
                <w:szCs w:val="20"/>
              </w:rPr>
            </w:pPr>
            <w:r w:rsidRPr="00DB612F">
              <w:rPr>
                <w:spacing w:val="-5"/>
                <w:sz w:val="20"/>
                <w:szCs w:val="20"/>
              </w:rPr>
              <w:t>1.</w:t>
            </w:r>
          </w:p>
        </w:tc>
        <w:tc>
          <w:tcPr>
            <w:tcW w:w="6397" w:type="dxa"/>
          </w:tcPr>
          <w:p w14:paraId="4118F15E" w14:textId="77777777" w:rsidR="00DB612F" w:rsidRPr="00DB612F" w:rsidRDefault="00DB612F" w:rsidP="00DB612F">
            <w:pPr>
              <w:pStyle w:val="TableParagraph"/>
              <w:keepNext/>
              <w:spacing w:before="120" w:line="276" w:lineRule="auto"/>
              <w:ind w:left="117" w:right="222"/>
              <w:rPr>
                <w:sz w:val="20"/>
                <w:szCs w:val="20"/>
              </w:rPr>
            </w:pPr>
            <w:r w:rsidRPr="00DB612F">
              <w:rPr>
                <w:sz w:val="20"/>
                <w:szCs w:val="20"/>
              </w:rPr>
              <w:t>Submit</w:t>
            </w:r>
            <w:r w:rsidRPr="00DB612F">
              <w:rPr>
                <w:spacing w:val="-1"/>
                <w:sz w:val="20"/>
                <w:szCs w:val="20"/>
              </w:rPr>
              <w:t xml:space="preserve"> </w:t>
            </w:r>
            <w:r w:rsidRPr="00DB612F">
              <w:rPr>
                <w:sz w:val="20"/>
                <w:szCs w:val="20"/>
              </w:rPr>
              <w:t>a</w:t>
            </w:r>
            <w:r w:rsidRPr="00DB612F">
              <w:rPr>
                <w:spacing w:val="-6"/>
                <w:sz w:val="20"/>
                <w:szCs w:val="20"/>
              </w:rPr>
              <w:t xml:space="preserve"> </w:t>
            </w:r>
            <w:r w:rsidRPr="00DB612F">
              <w:rPr>
                <w:sz w:val="20"/>
                <w:szCs w:val="20"/>
              </w:rPr>
              <w:t>workplan</w:t>
            </w:r>
            <w:r w:rsidRPr="00DB612F">
              <w:rPr>
                <w:spacing w:val="-3"/>
                <w:sz w:val="20"/>
                <w:szCs w:val="20"/>
              </w:rPr>
              <w:t xml:space="preserve"> </w:t>
            </w:r>
            <w:r w:rsidRPr="00DB612F">
              <w:rPr>
                <w:sz w:val="20"/>
                <w:szCs w:val="20"/>
              </w:rPr>
              <w:t>that</w:t>
            </w:r>
            <w:r w:rsidRPr="00DB612F">
              <w:rPr>
                <w:spacing w:val="-1"/>
                <w:sz w:val="20"/>
                <w:szCs w:val="20"/>
              </w:rPr>
              <w:t xml:space="preserve"> </w:t>
            </w:r>
            <w:r w:rsidRPr="00DB612F">
              <w:rPr>
                <w:spacing w:val="-2"/>
                <w:sz w:val="20"/>
                <w:szCs w:val="20"/>
              </w:rPr>
              <w:t>outlines:</w:t>
            </w:r>
          </w:p>
          <w:p w14:paraId="74F08467" w14:textId="77777777" w:rsidR="00DB612F" w:rsidRPr="00DB612F" w:rsidRDefault="00DB612F" w:rsidP="00DB612F">
            <w:pPr>
              <w:pStyle w:val="TableParagraph"/>
              <w:keepNext/>
              <w:numPr>
                <w:ilvl w:val="0"/>
                <w:numId w:val="37"/>
              </w:numPr>
              <w:tabs>
                <w:tab w:val="left" w:pos="486"/>
              </w:tabs>
              <w:spacing w:before="120" w:line="276" w:lineRule="auto"/>
              <w:ind w:right="222"/>
              <w:jc w:val="both"/>
              <w:rPr>
                <w:sz w:val="20"/>
                <w:szCs w:val="20"/>
              </w:rPr>
            </w:pPr>
            <w:r w:rsidRPr="00DB612F">
              <w:rPr>
                <w:sz w:val="20"/>
                <w:szCs w:val="20"/>
              </w:rPr>
              <w:t>Maintenance</w:t>
            </w:r>
            <w:r w:rsidRPr="00DB612F">
              <w:rPr>
                <w:spacing w:val="-5"/>
                <w:sz w:val="20"/>
                <w:szCs w:val="20"/>
              </w:rPr>
              <w:t xml:space="preserve"> </w:t>
            </w:r>
            <w:r w:rsidRPr="00DB612F">
              <w:rPr>
                <w:sz w:val="20"/>
                <w:szCs w:val="20"/>
              </w:rPr>
              <w:t>of on-going</w:t>
            </w:r>
            <w:r w:rsidRPr="00DB612F">
              <w:rPr>
                <w:spacing w:val="-1"/>
                <w:sz w:val="20"/>
                <w:szCs w:val="20"/>
              </w:rPr>
              <w:t xml:space="preserve"> </w:t>
            </w:r>
            <w:r w:rsidRPr="00DB612F">
              <w:rPr>
                <w:sz w:val="20"/>
                <w:szCs w:val="20"/>
              </w:rPr>
              <w:t>administrative</w:t>
            </w:r>
            <w:r w:rsidRPr="00DB612F">
              <w:rPr>
                <w:spacing w:val="-5"/>
                <w:sz w:val="20"/>
                <w:szCs w:val="20"/>
              </w:rPr>
              <w:t xml:space="preserve"> </w:t>
            </w:r>
            <w:r w:rsidRPr="00DB612F">
              <w:rPr>
                <w:sz w:val="20"/>
                <w:szCs w:val="20"/>
              </w:rPr>
              <w:t>data</w:t>
            </w:r>
            <w:r w:rsidRPr="00DB612F">
              <w:rPr>
                <w:spacing w:val="-5"/>
                <w:sz w:val="20"/>
                <w:szCs w:val="20"/>
              </w:rPr>
              <w:t xml:space="preserve"> </w:t>
            </w:r>
            <w:r w:rsidRPr="00DB612F">
              <w:rPr>
                <w:sz w:val="20"/>
                <w:szCs w:val="20"/>
              </w:rPr>
              <w:t>collection</w:t>
            </w:r>
            <w:r w:rsidRPr="00DB612F">
              <w:rPr>
                <w:spacing w:val="-2"/>
                <w:sz w:val="20"/>
                <w:szCs w:val="20"/>
              </w:rPr>
              <w:t xml:space="preserve"> </w:t>
            </w:r>
            <w:r w:rsidRPr="00DB612F">
              <w:rPr>
                <w:sz w:val="20"/>
                <w:szCs w:val="20"/>
              </w:rPr>
              <w:t>and</w:t>
            </w:r>
            <w:r w:rsidRPr="00DB612F">
              <w:rPr>
                <w:spacing w:val="-2"/>
                <w:sz w:val="20"/>
                <w:szCs w:val="20"/>
              </w:rPr>
              <w:t xml:space="preserve"> </w:t>
            </w:r>
            <w:r w:rsidRPr="00DB612F">
              <w:rPr>
                <w:sz w:val="20"/>
                <w:szCs w:val="20"/>
              </w:rPr>
              <w:t>description of quarterly reports.</w:t>
            </w:r>
          </w:p>
          <w:p w14:paraId="4A145AC7" w14:textId="77777777" w:rsidR="00DB612F" w:rsidRPr="00DB612F" w:rsidRDefault="00DB612F" w:rsidP="00DB612F">
            <w:pPr>
              <w:pStyle w:val="TableParagraph"/>
              <w:keepNext/>
              <w:numPr>
                <w:ilvl w:val="0"/>
                <w:numId w:val="37"/>
              </w:numPr>
              <w:tabs>
                <w:tab w:val="left" w:pos="486"/>
              </w:tabs>
              <w:spacing w:before="120" w:line="276" w:lineRule="auto"/>
              <w:ind w:right="222"/>
              <w:jc w:val="both"/>
              <w:rPr>
                <w:sz w:val="20"/>
                <w:szCs w:val="20"/>
              </w:rPr>
            </w:pPr>
            <w:r w:rsidRPr="00DB612F">
              <w:rPr>
                <w:sz w:val="20"/>
                <w:szCs w:val="20"/>
              </w:rPr>
              <w:t>Project</w:t>
            </w:r>
            <w:r w:rsidRPr="00DB612F">
              <w:rPr>
                <w:spacing w:val="1"/>
                <w:sz w:val="20"/>
                <w:szCs w:val="20"/>
              </w:rPr>
              <w:t xml:space="preserve"> </w:t>
            </w:r>
            <w:r w:rsidRPr="00DB612F">
              <w:rPr>
                <w:spacing w:val="-2"/>
                <w:sz w:val="20"/>
                <w:szCs w:val="20"/>
              </w:rPr>
              <w:t>timeline.</w:t>
            </w:r>
          </w:p>
          <w:p w14:paraId="09EB6BC6" w14:textId="77777777" w:rsidR="00DB612F" w:rsidRPr="00DB612F" w:rsidRDefault="00DB612F" w:rsidP="00DB612F">
            <w:pPr>
              <w:pStyle w:val="TableParagraph"/>
              <w:keepNext/>
              <w:spacing w:before="120" w:after="120" w:line="276" w:lineRule="auto"/>
              <w:ind w:left="486" w:right="222"/>
              <w:rPr>
                <w:b/>
                <w:sz w:val="20"/>
                <w:szCs w:val="20"/>
              </w:rPr>
            </w:pPr>
            <w:r w:rsidRPr="00DB612F">
              <w:rPr>
                <w:b/>
                <w:sz w:val="20"/>
                <w:szCs w:val="20"/>
              </w:rPr>
              <w:t>Deliverable</w:t>
            </w:r>
            <w:r w:rsidRPr="00DB612F">
              <w:rPr>
                <w:b/>
                <w:spacing w:val="-8"/>
                <w:sz w:val="20"/>
                <w:szCs w:val="20"/>
              </w:rPr>
              <w:t xml:space="preserve"> </w:t>
            </w:r>
            <w:r w:rsidRPr="00DB612F">
              <w:rPr>
                <w:b/>
                <w:sz w:val="20"/>
                <w:szCs w:val="20"/>
              </w:rPr>
              <w:t>Due</w:t>
            </w:r>
            <w:r w:rsidRPr="00DB612F">
              <w:rPr>
                <w:b/>
                <w:spacing w:val="-8"/>
                <w:sz w:val="20"/>
                <w:szCs w:val="20"/>
              </w:rPr>
              <w:t xml:space="preserve"> </w:t>
            </w:r>
            <w:r w:rsidRPr="00DB612F">
              <w:rPr>
                <w:b/>
                <w:sz w:val="20"/>
                <w:szCs w:val="20"/>
              </w:rPr>
              <w:t>Date: August</w:t>
            </w:r>
            <w:r w:rsidRPr="00DB612F">
              <w:rPr>
                <w:b/>
                <w:spacing w:val="2"/>
                <w:sz w:val="20"/>
                <w:szCs w:val="20"/>
              </w:rPr>
              <w:t xml:space="preserve"> </w:t>
            </w:r>
            <w:r w:rsidRPr="00DB612F">
              <w:rPr>
                <w:b/>
                <w:sz w:val="20"/>
                <w:szCs w:val="20"/>
              </w:rPr>
              <w:t>1,</w:t>
            </w:r>
            <w:r w:rsidRPr="00DB612F">
              <w:rPr>
                <w:b/>
                <w:spacing w:val="4"/>
                <w:sz w:val="20"/>
                <w:szCs w:val="20"/>
              </w:rPr>
              <w:t xml:space="preserve"> </w:t>
            </w:r>
            <w:r w:rsidRPr="00DB612F">
              <w:rPr>
                <w:b/>
                <w:spacing w:val="-4"/>
                <w:sz w:val="20"/>
                <w:szCs w:val="20"/>
              </w:rPr>
              <w:t>2023</w:t>
            </w:r>
          </w:p>
        </w:tc>
      </w:tr>
      <w:tr w:rsidR="00DB612F" w:rsidRPr="004B0633" w14:paraId="7B32A386" w14:textId="77777777" w:rsidTr="00DB612F">
        <w:trPr>
          <w:trHeight w:val="871"/>
        </w:trPr>
        <w:tc>
          <w:tcPr>
            <w:tcW w:w="1955" w:type="dxa"/>
          </w:tcPr>
          <w:p w14:paraId="2F8DD7AC" w14:textId="77777777" w:rsidR="00DB612F" w:rsidRPr="00DB612F" w:rsidRDefault="00DB612F" w:rsidP="00DB612F">
            <w:pPr>
              <w:pStyle w:val="TableParagraph"/>
              <w:keepNext/>
              <w:spacing w:before="120" w:line="276" w:lineRule="auto"/>
              <w:ind w:left="0"/>
              <w:jc w:val="center"/>
              <w:rPr>
                <w:sz w:val="20"/>
                <w:szCs w:val="20"/>
              </w:rPr>
            </w:pPr>
            <w:r w:rsidRPr="00DB612F">
              <w:rPr>
                <w:spacing w:val="-5"/>
                <w:sz w:val="20"/>
                <w:szCs w:val="20"/>
              </w:rPr>
              <w:t>2.</w:t>
            </w:r>
          </w:p>
        </w:tc>
        <w:tc>
          <w:tcPr>
            <w:tcW w:w="6397" w:type="dxa"/>
          </w:tcPr>
          <w:p w14:paraId="6F97A72A" w14:textId="19B42A1A" w:rsidR="00DB612F" w:rsidRPr="00DB612F" w:rsidRDefault="004648D1" w:rsidP="00DB612F">
            <w:pPr>
              <w:pStyle w:val="TableParagraph"/>
              <w:keepNext/>
              <w:numPr>
                <w:ilvl w:val="0"/>
                <w:numId w:val="32"/>
              </w:numPr>
              <w:spacing w:before="120" w:line="276" w:lineRule="auto"/>
              <w:ind w:left="456" w:right="222"/>
              <w:jc w:val="both"/>
              <w:rPr>
                <w:sz w:val="20"/>
                <w:szCs w:val="20"/>
              </w:rPr>
            </w:pPr>
            <w:r>
              <w:rPr>
                <w:sz w:val="20"/>
                <w:szCs w:val="20"/>
              </w:rPr>
              <w:t xml:space="preserve">Ongoing </w:t>
            </w:r>
            <w:r w:rsidR="00DB612F" w:rsidRPr="00DB612F">
              <w:rPr>
                <w:sz w:val="20"/>
                <w:szCs w:val="20"/>
              </w:rPr>
              <w:t>Support</w:t>
            </w:r>
            <w:r>
              <w:rPr>
                <w:sz w:val="20"/>
                <w:szCs w:val="20"/>
              </w:rPr>
              <w:t xml:space="preserve"> of</w:t>
            </w:r>
            <w:r w:rsidR="00DB612F" w:rsidRPr="00DB612F">
              <w:rPr>
                <w:spacing w:val="-1"/>
                <w:sz w:val="20"/>
                <w:szCs w:val="20"/>
              </w:rPr>
              <w:t xml:space="preserve"> </w:t>
            </w:r>
            <w:r w:rsidR="00DB612F" w:rsidRPr="00DB612F">
              <w:rPr>
                <w:sz w:val="20"/>
                <w:szCs w:val="20"/>
              </w:rPr>
              <w:t>existing</w:t>
            </w:r>
            <w:r w:rsidR="00DB612F" w:rsidRPr="00DB612F">
              <w:rPr>
                <w:spacing w:val="-4"/>
                <w:sz w:val="20"/>
                <w:szCs w:val="20"/>
              </w:rPr>
              <w:t xml:space="preserve"> </w:t>
            </w:r>
            <w:r w:rsidR="00DB612F" w:rsidRPr="00DB612F">
              <w:rPr>
                <w:sz w:val="20"/>
                <w:szCs w:val="20"/>
              </w:rPr>
              <w:t>pilot</w:t>
            </w:r>
            <w:r w:rsidR="00DB612F" w:rsidRPr="00DB612F">
              <w:rPr>
                <w:spacing w:val="-1"/>
                <w:sz w:val="20"/>
                <w:szCs w:val="20"/>
              </w:rPr>
              <w:t xml:space="preserve"> </w:t>
            </w:r>
            <w:r w:rsidR="00DB612F" w:rsidRPr="00DB612F">
              <w:rPr>
                <w:sz w:val="20"/>
                <w:szCs w:val="20"/>
              </w:rPr>
              <w:t>sites</w:t>
            </w:r>
            <w:r w:rsidR="00DB612F" w:rsidRPr="00DB612F">
              <w:rPr>
                <w:spacing w:val="-11"/>
                <w:sz w:val="20"/>
                <w:szCs w:val="20"/>
              </w:rPr>
              <w:t xml:space="preserve"> </w:t>
            </w:r>
            <w:r w:rsidR="00DB612F" w:rsidRPr="00DB612F">
              <w:rPr>
                <w:sz w:val="20"/>
                <w:szCs w:val="20"/>
              </w:rPr>
              <w:t>and</w:t>
            </w:r>
            <w:r w:rsidR="00DB612F" w:rsidRPr="00DB612F">
              <w:rPr>
                <w:spacing w:val="-4"/>
                <w:sz w:val="20"/>
                <w:szCs w:val="20"/>
              </w:rPr>
              <w:t xml:space="preserve"> </w:t>
            </w:r>
            <w:r w:rsidR="00DB612F" w:rsidRPr="00DB612F">
              <w:rPr>
                <w:sz w:val="20"/>
                <w:szCs w:val="20"/>
              </w:rPr>
              <w:t>any</w:t>
            </w:r>
            <w:r w:rsidR="00DB612F" w:rsidRPr="00DB612F">
              <w:rPr>
                <w:spacing w:val="-4"/>
                <w:sz w:val="20"/>
                <w:szCs w:val="20"/>
              </w:rPr>
              <w:t xml:space="preserve"> </w:t>
            </w:r>
            <w:r w:rsidR="00DB612F" w:rsidRPr="00DB612F">
              <w:rPr>
                <w:sz w:val="20"/>
                <w:szCs w:val="20"/>
              </w:rPr>
              <w:t>new</w:t>
            </w:r>
            <w:r w:rsidR="00DB612F" w:rsidRPr="00DB612F">
              <w:rPr>
                <w:spacing w:val="-5"/>
                <w:sz w:val="20"/>
                <w:szCs w:val="20"/>
              </w:rPr>
              <w:t xml:space="preserve"> </w:t>
            </w:r>
            <w:r w:rsidR="00DB612F" w:rsidRPr="00DB612F">
              <w:rPr>
                <w:sz w:val="20"/>
                <w:szCs w:val="20"/>
              </w:rPr>
              <w:t>sites by</w:t>
            </w:r>
            <w:r w:rsidR="00DB612F" w:rsidRPr="00DB612F">
              <w:rPr>
                <w:spacing w:val="-4"/>
                <w:sz w:val="20"/>
                <w:szCs w:val="20"/>
              </w:rPr>
              <w:t xml:space="preserve"> </w:t>
            </w:r>
            <w:r w:rsidR="00DB612F" w:rsidRPr="00DB612F">
              <w:rPr>
                <w:sz w:val="20"/>
                <w:szCs w:val="20"/>
              </w:rPr>
              <w:t>providing</w:t>
            </w:r>
            <w:r w:rsidR="00DB612F" w:rsidRPr="00DB612F">
              <w:rPr>
                <w:spacing w:val="-4"/>
                <w:sz w:val="20"/>
                <w:szCs w:val="20"/>
              </w:rPr>
              <w:t xml:space="preserve"> </w:t>
            </w:r>
            <w:r w:rsidR="00DB612F" w:rsidRPr="00DB612F">
              <w:rPr>
                <w:sz w:val="20"/>
                <w:szCs w:val="20"/>
              </w:rPr>
              <w:t>technical assistance with administrative database and conducting trainings. Approximately 150</w:t>
            </w:r>
            <w:r>
              <w:rPr>
                <w:sz w:val="20"/>
                <w:szCs w:val="20"/>
              </w:rPr>
              <w:t xml:space="preserve"> - 200</w:t>
            </w:r>
            <w:r w:rsidR="00DB612F" w:rsidRPr="00DB612F">
              <w:rPr>
                <w:sz w:val="20"/>
                <w:szCs w:val="20"/>
              </w:rPr>
              <w:t xml:space="preserve"> hours</w:t>
            </w:r>
            <w:r w:rsidR="00370559">
              <w:rPr>
                <w:sz w:val="20"/>
                <w:szCs w:val="20"/>
              </w:rPr>
              <w:t xml:space="preserve"> per quarter</w:t>
            </w:r>
          </w:p>
          <w:p w14:paraId="27F4F39D" w14:textId="1F36549E" w:rsidR="00DB612F" w:rsidRPr="00DB612F" w:rsidRDefault="004648D1" w:rsidP="00DB612F">
            <w:pPr>
              <w:pStyle w:val="TableParagraph"/>
              <w:keepNext/>
              <w:spacing w:before="120" w:after="120" w:line="276" w:lineRule="auto"/>
              <w:ind w:left="454" w:right="222"/>
              <w:rPr>
                <w:b/>
                <w:sz w:val="20"/>
                <w:szCs w:val="20"/>
              </w:rPr>
            </w:pPr>
            <w:r>
              <w:rPr>
                <w:b/>
                <w:sz w:val="20"/>
                <w:szCs w:val="20"/>
              </w:rPr>
              <w:t>4 equal quarterly payments</w:t>
            </w:r>
          </w:p>
        </w:tc>
      </w:tr>
      <w:tr w:rsidR="00DB612F" w:rsidRPr="004B0633" w14:paraId="01C9B12D" w14:textId="77777777" w:rsidTr="00DB612F">
        <w:trPr>
          <w:trHeight w:val="871"/>
        </w:trPr>
        <w:tc>
          <w:tcPr>
            <w:tcW w:w="1955" w:type="dxa"/>
          </w:tcPr>
          <w:p w14:paraId="60B8558C" w14:textId="77777777" w:rsidR="00DB612F" w:rsidRPr="00DB612F" w:rsidRDefault="00DB612F" w:rsidP="00DB612F">
            <w:pPr>
              <w:pStyle w:val="TableParagraph"/>
              <w:keepNext/>
              <w:spacing w:before="120" w:line="276" w:lineRule="auto"/>
              <w:ind w:left="0"/>
              <w:jc w:val="center"/>
              <w:rPr>
                <w:spacing w:val="-5"/>
                <w:sz w:val="20"/>
                <w:szCs w:val="20"/>
              </w:rPr>
            </w:pPr>
            <w:r w:rsidRPr="00DB612F">
              <w:rPr>
                <w:spacing w:val="-5"/>
                <w:sz w:val="20"/>
                <w:szCs w:val="20"/>
              </w:rPr>
              <w:t>3.</w:t>
            </w:r>
          </w:p>
        </w:tc>
        <w:tc>
          <w:tcPr>
            <w:tcW w:w="6397" w:type="dxa"/>
          </w:tcPr>
          <w:p w14:paraId="1AB6BE18" w14:textId="77777777" w:rsidR="00DB612F" w:rsidRPr="00DB612F" w:rsidRDefault="00DB612F" w:rsidP="00DB612F">
            <w:pPr>
              <w:pStyle w:val="TableParagraph"/>
              <w:numPr>
                <w:ilvl w:val="0"/>
                <w:numId w:val="32"/>
              </w:numPr>
              <w:tabs>
                <w:tab w:val="left" w:pos="469"/>
                <w:tab w:val="left" w:pos="470"/>
              </w:tabs>
              <w:spacing w:before="120" w:after="120" w:line="276" w:lineRule="auto"/>
              <w:ind w:left="498" w:right="294"/>
              <w:jc w:val="both"/>
              <w:rPr>
                <w:sz w:val="20"/>
                <w:szCs w:val="20"/>
              </w:rPr>
            </w:pPr>
            <w:r w:rsidRPr="00DB612F">
              <w:rPr>
                <w:sz w:val="20"/>
                <w:szCs w:val="20"/>
              </w:rPr>
              <w:t>Attend meetings of the Shriver Implementation Committee to review ongoing data collection findings, reports, answer questions, and obtain feedback of the committee.</w:t>
            </w:r>
          </w:p>
          <w:p w14:paraId="6FA75736" w14:textId="77777777" w:rsidR="00DB612F" w:rsidRPr="002E7E37" w:rsidRDefault="00DB612F" w:rsidP="00DB612F">
            <w:pPr>
              <w:pStyle w:val="TableParagraph"/>
              <w:keepNext/>
              <w:numPr>
                <w:ilvl w:val="0"/>
                <w:numId w:val="32"/>
              </w:numPr>
              <w:spacing w:before="120" w:after="120" w:line="276" w:lineRule="auto"/>
              <w:ind w:left="461" w:right="216"/>
              <w:jc w:val="both"/>
              <w:rPr>
                <w:b/>
                <w:bCs/>
                <w:sz w:val="20"/>
                <w:szCs w:val="20"/>
              </w:rPr>
            </w:pPr>
            <w:r w:rsidRPr="002E7E37">
              <w:rPr>
                <w:b/>
                <w:bCs/>
                <w:sz w:val="20"/>
                <w:szCs w:val="20"/>
              </w:rPr>
              <w:t>Deliverable Due Date: June 30, 2024</w:t>
            </w:r>
          </w:p>
        </w:tc>
      </w:tr>
      <w:tr w:rsidR="00DB612F" w:rsidRPr="004B0633" w14:paraId="5B7D9424" w14:textId="77777777" w:rsidTr="00DB612F">
        <w:trPr>
          <w:trHeight w:val="1843"/>
        </w:trPr>
        <w:tc>
          <w:tcPr>
            <w:tcW w:w="1955" w:type="dxa"/>
          </w:tcPr>
          <w:p w14:paraId="319EB6E2" w14:textId="12370D5E" w:rsidR="00DB612F" w:rsidRPr="00DB612F" w:rsidRDefault="00DB612F" w:rsidP="00DB612F">
            <w:pPr>
              <w:pStyle w:val="TableParagraph"/>
              <w:keepNext/>
              <w:spacing w:before="120" w:line="276" w:lineRule="auto"/>
              <w:ind w:left="0"/>
              <w:jc w:val="center"/>
              <w:rPr>
                <w:sz w:val="20"/>
                <w:szCs w:val="20"/>
              </w:rPr>
            </w:pPr>
            <w:r w:rsidRPr="00DB612F">
              <w:rPr>
                <w:spacing w:val="-5"/>
                <w:sz w:val="20"/>
                <w:szCs w:val="20"/>
              </w:rPr>
              <w:t>4.</w:t>
            </w:r>
          </w:p>
        </w:tc>
        <w:tc>
          <w:tcPr>
            <w:tcW w:w="6397" w:type="dxa"/>
          </w:tcPr>
          <w:p w14:paraId="30DAC409" w14:textId="77777777" w:rsidR="00DB612F" w:rsidRPr="00DB612F" w:rsidRDefault="00DB612F" w:rsidP="00DB612F">
            <w:pPr>
              <w:pStyle w:val="TableParagraph"/>
              <w:keepNext/>
              <w:numPr>
                <w:ilvl w:val="0"/>
                <w:numId w:val="36"/>
              </w:numPr>
              <w:tabs>
                <w:tab w:val="left" w:pos="485"/>
                <w:tab w:val="left" w:pos="486"/>
              </w:tabs>
              <w:spacing w:before="120" w:line="276" w:lineRule="auto"/>
              <w:ind w:left="489" w:right="222" w:hanging="374"/>
              <w:jc w:val="both"/>
              <w:rPr>
                <w:sz w:val="20"/>
                <w:szCs w:val="20"/>
              </w:rPr>
            </w:pPr>
            <w:r w:rsidRPr="00DB612F">
              <w:rPr>
                <w:sz w:val="20"/>
                <w:szCs w:val="20"/>
              </w:rPr>
              <w:t>Submit quarterly extract of de-identified administrative</w:t>
            </w:r>
            <w:r w:rsidRPr="00DB612F">
              <w:rPr>
                <w:spacing w:val="-4"/>
                <w:sz w:val="20"/>
                <w:szCs w:val="20"/>
              </w:rPr>
              <w:t xml:space="preserve"> </w:t>
            </w:r>
            <w:r w:rsidRPr="00DB612F">
              <w:rPr>
                <w:sz w:val="20"/>
                <w:szCs w:val="20"/>
              </w:rPr>
              <w:t>data. Include a brief report on</w:t>
            </w:r>
            <w:r w:rsidRPr="00DB612F">
              <w:rPr>
                <w:spacing w:val="-2"/>
                <w:sz w:val="20"/>
                <w:szCs w:val="20"/>
              </w:rPr>
              <w:t xml:space="preserve"> </w:t>
            </w:r>
            <w:r w:rsidRPr="00DB612F">
              <w:rPr>
                <w:sz w:val="20"/>
                <w:szCs w:val="20"/>
              </w:rPr>
              <w:t>cases</w:t>
            </w:r>
            <w:r w:rsidRPr="00DB612F">
              <w:rPr>
                <w:spacing w:val="-10"/>
                <w:sz w:val="20"/>
                <w:szCs w:val="20"/>
              </w:rPr>
              <w:t xml:space="preserve"> </w:t>
            </w:r>
            <w:r w:rsidRPr="00DB612F">
              <w:rPr>
                <w:sz w:val="20"/>
                <w:szCs w:val="20"/>
              </w:rPr>
              <w:t>entered/edited</w:t>
            </w:r>
            <w:r w:rsidRPr="00DB612F">
              <w:rPr>
                <w:spacing w:val="-2"/>
                <w:sz w:val="20"/>
                <w:szCs w:val="20"/>
              </w:rPr>
              <w:t xml:space="preserve"> </w:t>
            </w:r>
            <w:r w:rsidRPr="00DB612F">
              <w:rPr>
                <w:sz w:val="20"/>
                <w:szCs w:val="20"/>
              </w:rPr>
              <w:t>during</w:t>
            </w:r>
            <w:r w:rsidRPr="00DB612F">
              <w:rPr>
                <w:spacing w:val="-2"/>
                <w:sz w:val="20"/>
                <w:szCs w:val="20"/>
              </w:rPr>
              <w:t xml:space="preserve"> </w:t>
            </w:r>
            <w:r w:rsidRPr="00DB612F">
              <w:rPr>
                <w:sz w:val="20"/>
                <w:szCs w:val="20"/>
              </w:rPr>
              <w:t>the</w:t>
            </w:r>
            <w:r w:rsidRPr="00DB612F">
              <w:rPr>
                <w:spacing w:val="-5"/>
                <w:sz w:val="20"/>
                <w:szCs w:val="20"/>
              </w:rPr>
              <w:t xml:space="preserve"> </w:t>
            </w:r>
            <w:r w:rsidRPr="00DB612F">
              <w:rPr>
                <w:sz w:val="20"/>
                <w:szCs w:val="20"/>
              </w:rPr>
              <w:t>report period</w:t>
            </w:r>
            <w:r w:rsidRPr="00DB612F">
              <w:rPr>
                <w:spacing w:val="-2"/>
                <w:sz w:val="20"/>
                <w:szCs w:val="20"/>
              </w:rPr>
              <w:t xml:space="preserve"> </w:t>
            </w:r>
            <w:r w:rsidRPr="00DB612F">
              <w:rPr>
                <w:sz w:val="20"/>
                <w:szCs w:val="20"/>
              </w:rPr>
              <w:t>and</w:t>
            </w:r>
            <w:r w:rsidRPr="00DB612F">
              <w:rPr>
                <w:spacing w:val="-2"/>
                <w:sz w:val="20"/>
                <w:szCs w:val="20"/>
              </w:rPr>
              <w:t xml:space="preserve"> </w:t>
            </w:r>
            <w:r w:rsidRPr="00DB612F">
              <w:rPr>
                <w:sz w:val="20"/>
                <w:szCs w:val="20"/>
              </w:rPr>
              <w:t>data quality assurance checks and results.</w:t>
            </w:r>
            <w:r w:rsidRPr="00DB612F">
              <w:rPr>
                <w:spacing w:val="40"/>
                <w:sz w:val="20"/>
                <w:szCs w:val="20"/>
              </w:rPr>
              <w:t xml:space="preserve"> </w:t>
            </w:r>
            <w:r w:rsidRPr="00DB612F">
              <w:rPr>
                <w:sz w:val="20"/>
                <w:szCs w:val="20"/>
              </w:rPr>
              <w:t>Review data with the Judicial Council Project Manager and project sites.</w:t>
            </w:r>
          </w:p>
          <w:p w14:paraId="539F6622" w14:textId="65089C06" w:rsidR="00DB612F" w:rsidRPr="00DB612F" w:rsidRDefault="00DB612F" w:rsidP="00DB612F">
            <w:pPr>
              <w:pStyle w:val="TableParagraph"/>
              <w:keepNext/>
              <w:tabs>
                <w:tab w:val="left" w:pos="485"/>
                <w:tab w:val="left" w:pos="486"/>
              </w:tabs>
              <w:spacing w:before="120" w:line="276" w:lineRule="auto"/>
              <w:ind w:left="490" w:right="216"/>
              <w:jc w:val="both"/>
              <w:rPr>
                <w:b/>
                <w:sz w:val="20"/>
                <w:szCs w:val="20"/>
              </w:rPr>
            </w:pPr>
            <w:r w:rsidRPr="00DB612F">
              <w:rPr>
                <w:b/>
                <w:sz w:val="20"/>
                <w:szCs w:val="20"/>
              </w:rPr>
              <w:t>Deliverable</w:t>
            </w:r>
            <w:r w:rsidRPr="00DB612F">
              <w:rPr>
                <w:b/>
                <w:spacing w:val="-5"/>
                <w:sz w:val="20"/>
                <w:szCs w:val="20"/>
              </w:rPr>
              <w:t xml:space="preserve"> </w:t>
            </w:r>
            <w:r w:rsidRPr="00DB612F">
              <w:rPr>
                <w:b/>
                <w:sz w:val="20"/>
                <w:szCs w:val="20"/>
              </w:rPr>
              <w:t>Due</w:t>
            </w:r>
            <w:r w:rsidRPr="00DB612F">
              <w:rPr>
                <w:b/>
                <w:spacing w:val="-4"/>
                <w:sz w:val="20"/>
                <w:szCs w:val="20"/>
              </w:rPr>
              <w:t xml:space="preserve"> </w:t>
            </w:r>
            <w:r w:rsidRPr="00DB612F">
              <w:rPr>
                <w:b/>
                <w:sz w:val="20"/>
                <w:szCs w:val="20"/>
              </w:rPr>
              <w:t xml:space="preserve">Date: </w:t>
            </w:r>
          </w:p>
          <w:p w14:paraId="251E1087" w14:textId="2BB9E998" w:rsidR="00DB612F" w:rsidRPr="00DB612F" w:rsidRDefault="004648D1" w:rsidP="00DB612F">
            <w:pPr>
              <w:pStyle w:val="TableParagraph"/>
              <w:keepNext/>
              <w:tabs>
                <w:tab w:val="left" w:pos="485"/>
                <w:tab w:val="left" w:pos="486"/>
              </w:tabs>
              <w:spacing w:before="120" w:line="276" w:lineRule="auto"/>
              <w:ind w:left="490" w:right="216"/>
              <w:jc w:val="both"/>
              <w:rPr>
                <w:b/>
                <w:sz w:val="20"/>
                <w:szCs w:val="20"/>
              </w:rPr>
            </w:pPr>
            <w:r>
              <w:rPr>
                <w:b/>
                <w:sz w:val="20"/>
                <w:szCs w:val="20"/>
              </w:rPr>
              <w:t>1</w:t>
            </w:r>
            <w:r w:rsidRPr="004648D1">
              <w:rPr>
                <w:b/>
                <w:sz w:val="20"/>
                <w:szCs w:val="20"/>
                <w:vertAlign w:val="superscript"/>
              </w:rPr>
              <w:t>st</w:t>
            </w:r>
            <w:r>
              <w:rPr>
                <w:b/>
                <w:sz w:val="20"/>
                <w:szCs w:val="20"/>
              </w:rPr>
              <w:t xml:space="preserve"> extract due on </w:t>
            </w:r>
            <w:r w:rsidR="00DB612F" w:rsidRPr="00DB612F">
              <w:rPr>
                <w:b/>
                <w:sz w:val="20"/>
                <w:szCs w:val="20"/>
              </w:rPr>
              <w:t>August 31, 2023</w:t>
            </w:r>
          </w:p>
          <w:p w14:paraId="0D6CCD48" w14:textId="419D828F" w:rsidR="00DB612F" w:rsidRPr="00DB612F" w:rsidRDefault="004648D1" w:rsidP="00DB612F">
            <w:pPr>
              <w:pStyle w:val="TableParagraph"/>
              <w:keepNext/>
              <w:tabs>
                <w:tab w:val="left" w:pos="485"/>
                <w:tab w:val="left" w:pos="486"/>
              </w:tabs>
              <w:spacing w:before="120" w:line="276" w:lineRule="auto"/>
              <w:ind w:left="490" w:right="216"/>
              <w:jc w:val="both"/>
              <w:rPr>
                <w:b/>
                <w:sz w:val="20"/>
                <w:szCs w:val="20"/>
              </w:rPr>
            </w:pPr>
            <w:r>
              <w:rPr>
                <w:b/>
                <w:sz w:val="20"/>
                <w:szCs w:val="20"/>
              </w:rPr>
              <w:t>2</w:t>
            </w:r>
            <w:r w:rsidRPr="004648D1">
              <w:rPr>
                <w:b/>
                <w:sz w:val="20"/>
                <w:szCs w:val="20"/>
                <w:vertAlign w:val="superscript"/>
              </w:rPr>
              <w:t>nd</w:t>
            </w:r>
            <w:r>
              <w:rPr>
                <w:b/>
                <w:sz w:val="20"/>
                <w:szCs w:val="20"/>
              </w:rPr>
              <w:t xml:space="preserve"> extract due on </w:t>
            </w:r>
            <w:r w:rsidR="00DB612F" w:rsidRPr="00DB612F">
              <w:rPr>
                <w:b/>
                <w:sz w:val="20"/>
                <w:szCs w:val="20"/>
              </w:rPr>
              <w:t>November 30, 2023</w:t>
            </w:r>
          </w:p>
          <w:p w14:paraId="220C0C83" w14:textId="30D38B69" w:rsidR="00DB612F" w:rsidRPr="00DB612F" w:rsidRDefault="004648D1" w:rsidP="00DB612F">
            <w:pPr>
              <w:pStyle w:val="TableParagraph"/>
              <w:keepNext/>
              <w:tabs>
                <w:tab w:val="left" w:pos="485"/>
                <w:tab w:val="left" w:pos="486"/>
              </w:tabs>
              <w:spacing w:before="120" w:line="276" w:lineRule="auto"/>
              <w:ind w:left="490" w:right="216"/>
              <w:jc w:val="both"/>
              <w:rPr>
                <w:b/>
                <w:sz w:val="20"/>
                <w:szCs w:val="20"/>
              </w:rPr>
            </w:pPr>
            <w:r>
              <w:rPr>
                <w:b/>
                <w:sz w:val="20"/>
                <w:szCs w:val="20"/>
              </w:rPr>
              <w:t>3</w:t>
            </w:r>
            <w:r w:rsidRPr="004648D1">
              <w:rPr>
                <w:b/>
                <w:sz w:val="20"/>
                <w:szCs w:val="20"/>
                <w:vertAlign w:val="superscript"/>
              </w:rPr>
              <w:t>rd</w:t>
            </w:r>
            <w:r>
              <w:rPr>
                <w:b/>
                <w:sz w:val="20"/>
                <w:szCs w:val="20"/>
              </w:rPr>
              <w:t xml:space="preserve"> extract due on </w:t>
            </w:r>
            <w:r w:rsidR="00DB612F" w:rsidRPr="00DB612F">
              <w:rPr>
                <w:b/>
                <w:sz w:val="20"/>
                <w:szCs w:val="20"/>
              </w:rPr>
              <w:t>February 28, 2024</w:t>
            </w:r>
          </w:p>
          <w:p w14:paraId="4348D0C3" w14:textId="4C94B29C" w:rsidR="00DB612F" w:rsidRPr="00DB612F" w:rsidRDefault="004648D1" w:rsidP="00DB612F">
            <w:pPr>
              <w:pStyle w:val="TableParagraph"/>
              <w:keepNext/>
              <w:tabs>
                <w:tab w:val="left" w:pos="485"/>
                <w:tab w:val="left" w:pos="486"/>
              </w:tabs>
              <w:spacing w:before="120" w:after="120" w:line="276" w:lineRule="auto"/>
              <w:ind w:left="490" w:right="216"/>
              <w:jc w:val="both"/>
              <w:rPr>
                <w:sz w:val="20"/>
                <w:szCs w:val="20"/>
              </w:rPr>
            </w:pPr>
            <w:r>
              <w:rPr>
                <w:b/>
                <w:sz w:val="20"/>
                <w:szCs w:val="20"/>
              </w:rPr>
              <w:t>4</w:t>
            </w:r>
            <w:r w:rsidRPr="004648D1">
              <w:rPr>
                <w:b/>
                <w:sz w:val="20"/>
                <w:szCs w:val="20"/>
                <w:vertAlign w:val="superscript"/>
              </w:rPr>
              <w:t>th</w:t>
            </w:r>
            <w:r>
              <w:rPr>
                <w:b/>
                <w:sz w:val="20"/>
                <w:szCs w:val="20"/>
              </w:rPr>
              <w:t xml:space="preserve"> extract due on </w:t>
            </w:r>
            <w:r w:rsidR="00DB612F" w:rsidRPr="00DB612F">
              <w:rPr>
                <w:b/>
                <w:sz w:val="20"/>
                <w:szCs w:val="20"/>
              </w:rPr>
              <w:t>May 31, 2024</w:t>
            </w:r>
          </w:p>
        </w:tc>
      </w:tr>
      <w:tr w:rsidR="00DB612F" w:rsidRPr="004B0633" w14:paraId="5539CB09" w14:textId="77777777" w:rsidTr="00DB612F">
        <w:trPr>
          <w:trHeight w:val="2734"/>
        </w:trPr>
        <w:tc>
          <w:tcPr>
            <w:tcW w:w="1955" w:type="dxa"/>
          </w:tcPr>
          <w:p w14:paraId="7BA917F8" w14:textId="165679F5" w:rsidR="00DB612F" w:rsidRPr="00DB612F" w:rsidRDefault="00DB612F" w:rsidP="00DB612F">
            <w:pPr>
              <w:pStyle w:val="TableParagraph"/>
              <w:keepNext/>
              <w:spacing w:before="120" w:line="276" w:lineRule="auto"/>
              <w:ind w:left="0"/>
              <w:jc w:val="center"/>
              <w:rPr>
                <w:spacing w:val="-5"/>
                <w:sz w:val="20"/>
                <w:szCs w:val="20"/>
              </w:rPr>
            </w:pPr>
            <w:r w:rsidRPr="00DB612F">
              <w:rPr>
                <w:spacing w:val="-5"/>
                <w:sz w:val="20"/>
                <w:szCs w:val="20"/>
              </w:rPr>
              <w:lastRenderedPageBreak/>
              <w:t>5.</w:t>
            </w:r>
          </w:p>
        </w:tc>
        <w:tc>
          <w:tcPr>
            <w:tcW w:w="6397" w:type="dxa"/>
          </w:tcPr>
          <w:p w14:paraId="21097EB4" w14:textId="77777777" w:rsidR="00DB612F" w:rsidRPr="00DB612F" w:rsidRDefault="00DB612F" w:rsidP="00DB612F">
            <w:pPr>
              <w:pStyle w:val="TableParagraph"/>
              <w:keepNext/>
              <w:numPr>
                <w:ilvl w:val="0"/>
                <w:numId w:val="36"/>
              </w:numPr>
              <w:tabs>
                <w:tab w:val="left" w:pos="485"/>
                <w:tab w:val="left" w:pos="486"/>
              </w:tabs>
              <w:spacing w:before="120" w:line="276" w:lineRule="auto"/>
              <w:ind w:left="489" w:right="222" w:hanging="374"/>
              <w:jc w:val="both"/>
              <w:rPr>
                <w:sz w:val="20"/>
                <w:szCs w:val="20"/>
              </w:rPr>
            </w:pPr>
            <w:r w:rsidRPr="00DB612F">
              <w:rPr>
                <w:sz w:val="20"/>
                <w:szCs w:val="20"/>
              </w:rPr>
              <w:t xml:space="preserve">Submit plan to report mandated outcomes for the evaluation using the outcomes specified in AB 590 (see Section 1.2 above); sources of data to measure and report outcomes from the administrative data collection; additional research recommended to measure all outcomes; plan for conducting additional research, </w:t>
            </w:r>
            <w:proofErr w:type="gramStart"/>
            <w:r w:rsidRPr="00DB612F">
              <w:rPr>
                <w:sz w:val="20"/>
                <w:szCs w:val="20"/>
              </w:rPr>
              <w:t>analyzing</w:t>
            </w:r>
            <w:proofErr w:type="gramEnd"/>
            <w:r w:rsidRPr="00DB612F">
              <w:rPr>
                <w:sz w:val="20"/>
                <w:szCs w:val="20"/>
              </w:rPr>
              <w:t xml:space="preserve"> and aligning all data and creating final outcomes report. Plan should include discussion of generalizability of findings including reporting of small cell sizes, missing </w:t>
            </w:r>
            <w:proofErr w:type="gramStart"/>
            <w:r w:rsidRPr="00DB612F">
              <w:rPr>
                <w:sz w:val="20"/>
                <w:szCs w:val="20"/>
              </w:rPr>
              <w:t>data</w:t>
            </w:r>
            <w:proofErr w:type="gramEnd"/>
            <w:r w:rsidRPr="00DB612F">
              <w:rPr>
                <w:sz w:val="20"/>
                <w:szCs w:val="20"/>
              </w:rPr>
              <w:t xml:space="preserve"> and low response rates.</w:t>
            </w:r>
          </w:p>
          <w:p w14:paraId="044E91BE" w14:textId="77777777" w:rsidR="00DB612F" w:rsidRPr="00DB612F" w:rsidRDefault="00DB612F" w:rsidP="00DB612F">
            <w:pPr>
              <w:pStyle w:val="TableParagraph"/>
              <w:keepNext/>
              <w:tabs>
                <w:tab w:val="left" w:pos="485"/>
                <w:tab w:val="left" w:pos="486"/>
              </w:tabs>
              <w:spacing w:before="120" w:after="120" w:line="276" w:lineRule="auto"/>
              <w:ind w:left="490" w:right="216"/>
              <w:jc w:val="both"/>
              <w:rPr>
                <w:sz w:val="20"/>
                <w:szCs w:val="20"/>
              </w:rPr>
            </w:pPr>
            <w:r w:rsidRPr="00DB612F">
              <w:rPr>
                <w:b/>
                <w:sz w:val="20"/>
                <w:szCs w:val="20"/>
              </w:rPr>
              <w:t>Deliverable</w:t>
            </w:r>
            <w:r w:rsidRPr="00DB612F">
              <w:rPr>
                <w:b/>
                <w:spacing w:val="-5"/>
                <w:sz w:val="20"/>
                <w:szCs w:val="20"/>
              </w:rPr>
              <w:t xml:space="preserve"> </w:t>
            </w:r>
            <w:r w:rsidRPr="00DB612F">
              <w:rPr>
                <w:b/>
                <w:sz w:val="20"/>
                <w:szCs w:val="20"/>
              </w:rPr>
              <w:t>Due</w:t>
            </w:r>
            <w:r w:rsidRPr="00DB612F">
              <w:rPr>
                <w:b/>
                <w:spacing w:val="-4"/>
                <w:sz w:val="20"/>
                <w:szCs w:val="20"/>
              </w:rPr>
              <w:t xml:space="preserve"> </w:t>
            </w:r>
            <w:r w:rsidRPr="00DB612F">
              <w:rPr>
                <w:b/>
                <w:sz w:val="20"/>
                <w:szCs w:val="20"/>
              </w:rPr>
              <w:t>Date: June 2024</w:t>
            </w:r>
          </w:p>
        </w:tc>
      </w:tr>
      <w:bookmarkEnd w:id="1"/>
    </w:tbl>
    <w:p w14:paraId="4B4F1FCC" w14:textId="4AE3A123" w:rsidR="0009329A" w:rsidRDefault="0009329A" w:rsidP="0009329A">
      <w:pPr>
        <w:spacing w:before="120" w:after="120"/>
        <w:ind w:left="216" w:firstLine="720"/>
        <w:rPr>
          <w:rFonts w:asciiTheme="minorHAnsi" w:hAnsiTheme="minorHAnsi" w:cstheme="minorHAnsi"/>
          <w:iCs/>
          <w:sz w:val="20"/>
        </w:rPr>
      </w:pPr>
    </w:p>
    <w:p w14:paraId="19A9A5D1" w14:textId="0E917570" w:rsidR="0009329A" w:rsidRDefault="0009329A" w:rsidP="008D6823">
      <w:pPr>
        <w:pStyle w:val="ListParagraph"/>
        <w:numPr>
          <w:ilvl w:val="0"/>
          <w:numId w:val="41"/>
        </w:numPr>
        <w:spacing w:before="120" w:after="120"/>
        <w:ind w:left="1350" w:hanging="450"/>
        <w:rPr>
          <w:rFonts w:asciiTheme="minorHAnsi" w:hAnsiTheme="minorHAnsi" w:cstheme="minorHAnsi"/>
          <w:iCs/>
          <w:sz w:val="20"/>
        </w:rPr>
      </w:pPr>
      <w:r>
        <w:rPr>
          <w:rFonts w:asciiTheme="minorHAnsi" w:hAnsiTheme="minorHAnsi" w:cstheme="minorHAnsi"/>
          <w:iCs/>
          <w:sz w:val="20"/>
        </w:rPr>
        <w:t xml:space="preserve">Description of Deliverables for the </w:t>
      </w:r>
      <w:r w:rsidR="00DB612F">
        <w:rPr>
          <w:rFonts w:asciiTheme="minorHAnsi" w:hAnsiTheme="minorHAnsi" w:cstheme="minorHAnsi"/>
          <w:iCs/>
          <w:sz w:val="20"/>
        </w:rPr>
        <w:t>O</w:t>
      </w:r>
      <w:r>
        <w:rPr>
          <w:rFonts w:asciiTheme="minorHAnsi" w:hAnsiTheme="minorHAnsi" w:cstheme="minorHAnsi"/>
          <w:iCs/>
          <w:sz w:val="20"/>
        </w:rPr>
        <w:t>ption Term which is contingent on the outcome of the process described in 2.1 C and may not be required.</w:t>
      </w:r>
    </w:p>
    <w:p w14:paraId="78E45B4E" w14:textId="7D52FD76" w:rsidR="008D6823" w:rsidRDefault="008D6823" w:rsidP="008D6823">
      <w:pPr>
        <w:spacing w:before="120" w:after="120"/>
        <w:ind w:left="936" w:firstLine="414"/>
        <w:rPr>
          <w:rFonts w:asciiTheme="minorHAnsi" w:hAnsiTheme="minorHAnsi" w:cstheme="minorHAnsi"/>
          <w:iCs/>
          <w:sz w:val="20"/>
        </w:rPr>
      </w:pPr>
      <w:r w:rsidRPr="008D6823">
        <w:rPr>
          <w:rFonts w:asciiTheme="minorHAnsi" w:hAnsiTheme="minorHAnsi" w:cstheme="minorHAnsi"/>
          <w:iCs/>
          <w:sz w:val="20"/>
        </w:rPr>
        <w:t xml:space="preserve">Deliverables </w:t>
      </w:r>
      <w:r w:rsidR="00DB612F">
        <w:rPr>
          <w:rFonts w:asciiTheme="minorHAnsi" w:hAnsiTheme="minorHAnsi" w:cstheme="minorHAnsi"/>
          <w:iCs/>
          <w:sz w:val="20"/>
        </w:rPr>
        <w:t>6-9</w:t>
      </w:r>
      <w:r w:rsidRPr="008D6823">
        <w:rPr>
          <w:rFonts w:asciiTheme="minorHAnsi" w:hAnsiTheme="minorHAnsi" w:cstheme="minorHAnsi"/>
          <w:iCs/>
          <w:sz w:val="20"/>
        </w:rPr>
        <w:t xml:space="preserve"> are in tangible form and submitted to the Judicial Council Project Manager.</w:t>
      </w:r>
    </w:p>
    <w:tbl>
      <w:tblPr>
        <w:tblW w:w="8262" w:type="dxa"/>
        <w:tblInd w:w="1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27"/>
        <w:gridCol w:w="6435"/>
      </w:tblGrid>
      <w:tr w:rsidR="008D6823" w:rsidRPr="008D6823" w14:paraId="7A1B4C6E" w14:textId="77777777" w:rsidTr="00745E9F">
        <w:trPr>
          <w:trHeight w:val="653"/>
        </w:trPr>
        <w:tc>
          <w:tcPr>
            <w:tcW w:w="1827" w:type="dxa"/>
            <w:shd w:val="clear" w:color="auto" w:fill="EBF8FF"/>
            <w:vAlign w:val="center"/>
          </w:tcPr>
          <w:p w14:paraId="1471BC27" w14:textId="77777777" w:rsidR="008D6823" w:rsidRPr="008D6823" w:rsidRDefault="008D6823" w:rsidP="008D6823">
            <w:pPr>
              <w:widowControl w:val="0"/>
              <w:autoSpaceDE w:val="0"/>
              <w:autoSpaceDN w:val="0"/>
              <w:spacing w:line="276" w:lineRule="auto"/>
              <w:jc w:val="center"/>
              <w:rPr>
                <w:rFonts w:eastAsia="Times New Roman"/>
                <w:b/>
                <w:sz w:val="20"/>
              </w:rPr>
            </w:pPr>
            <w:r w:rsidRPr="008D6823">
              <w:rPr>
                <w:rFonts w:eastAsia="Times New Roman"/>
                <w:b/>
                <w:spacing w:val="-2"/>
                <w:sz w:val="20"/>
              </w:rPr>
              <w:t xml:space="preserve">DELIVERABLE </w:t>
            </w:r>
            <w:r w:rsidRPr="008D6823">
              <w:rPr>
                <w:rFonts w:eastAsia="Times New Roman"/>
                <w:b/>
                <w:spacing w:val="-4"/>
                <w:sz w:val="20"/>
              </w:rPr>
              <w:t>NO.</w:t>
            </w:r>
          </w:p>
        </w:tc>
        <w:tc>
          <w:tcPr>
            <w:tcW w:w="6435" w:type="dxa"/>
            <w:shd w:val="clear" w:color="auto" w:fill="EBF8FF"/>
            <w:vAlign w:val="center"/>
          </w:tcPr>
          <w:p w14:paraId="6A4BD445" w14:textId="77777777" w:rsidR="008D6823" w:rsidRPr="008D6823" w:rsidRDefault="008D6823" w:rsidP="008D6823">
            <w:pPr>
              <w:widowControl w:val="0"/>
              <w:autoSpaceDE w:val="0"/>
              <w:autoSpaceDN w:val="0"/>
              <w:spacing w:line="276" w:lineRule="auto"/>
              <w:ind w:left="144"/>
              <w:rPr>
                <w:rFonts w:eastAsia="Times New Roman"/>
                <w:b/>
                <w:sz w:val="20"/>
              </w:rPr>
            </w:pPr>
            <w:r w:rsidRPr="008D6823">
              <w:rPr>
                <w:rFonts w:eastAsia="Times New Roman"/>
                <w:b/>
                <w:sz w:val="20"/>
              </w:rPr>
              <w:t>OPTION</w:t>
            </w:r>
            <w:r w:rsidRPr="008D6823">
              <w:rPr>
                <w:rFonts w:eastAsia="Times New Roman"/>
                <w:b/>
                <w:spacing w:val="-6"/>
                <w:sz w:val="20"/>
              </w:rPr>
              <w:t xml:space="preserve"> </w:t>
            </w:r>
            <w:r w:rsidRPr="008D6823">
              <w:rPr>
                <w:rFonts w:eastAsia="Times New Roman"/>
                <w:b/>
                <w:sz w:val="20"/>
              </w:rPr>
              <w:t>TERM</w:t>
            </w:r>
            <w:r w:rsidRPr="008D6823">
              <w:rPr>
                <w:rFonts w:eastAsia="Times New Roman"/>
                <w:b/>
                <w:spacing w:val="-9"/>
                <w:sz w:val="20"/>
              </w:rPr>
              <w:t xml:space="preserve"> </w:t>
            </w:r>
            <w:r w:rsidRPr="008D6823">
              <w:rPr>
                <w:rFonts w:eastAsia="Times New Roman"/>
                <w:b/>
                <w:sz w:val="20"/>
              </w:rPr>
              <w:t>(JULY</w:t>
            </w:r>
            <w:r w:rsidRPr="008D6823">
              <w:rPr>
                <w:rFonts w:eastAsia="Times New Roman"/>
                <w:b/>
                <w:spacing w:val="-10"/>
                <w:sz w:val="20"/>
              </w:rPr>
              <w:t xml:space="preserve"> </w:t>
            </w:r>
            <w:r w:rsidRPr="008D6823">
              <w:rPr>
                <w:rFonts w:eastAsia="Times New Roman"/>
                <w:b/>
                <w:sz w:val="20"/>
              </w:rPr>
              <w:t>1,</w:t>
            </w:r>
            <w:r w:rsidRPr="008D6823">
              <w:rPr>
                <w:rFonts w:eastAsia="Times New Roman"/>
                <w:b/>
                <w:spacing w:val="1"/>
                <w:sz w:val="20"/>
              </w:rPr>
              <w:t xml:space="preserve"> </w:t>
            </w:r>
            <w:r w:rsidRPr="008D6823">
              <w:rPr>
                <w:rFonts w:eastAsia="Times New Roman"/>
                <w:b/>
                <w:sz w:val="20"/>
              </w:rPr>
              <w:t>2024</w:t>
            </w:r>
            <w:r w:rsidRPr="008D6823">
              <w:rPr>
                <w:rFonts w:eastAsia="Times New Roman"/>
                <w:b/>
                <w:spacing w:val="-5"/>
                <w:sz w:val="20"/>
              </w:rPr>
              <w:t xml:space="preserve"> </w:t>
            </w:r>
            <w:r w:rsidRPr="008D6823">
              <w:rPr>
                <w:rFonts w:eastAsia="Times New Roman"/>
                <w:b/>
                <w:sz w:val="20"/>
              </w:rPr>
              <w:t>–</w:t>
            </w:r>
            <w:r w:rsidRPr="008D6823">
              <w:rPr>
                <w:rFonts w:eastAsia="Times New Roman"/>
                <w:b/>
                <w:spacing w:val="-5"/>
                <w:sz w:val="20"/>
              </w:rPr>
              <w:t xml:space="preserve"> </w:t>
            </w:r>
            <w:r w:rsidRPr="008D6823">
              <w:rPr>
                <w:rFonts w:eastAsia="Times New Roman"/>
                <w:b/>
                <w:sz w:val="20"/>
              </w:rPr>
              <w:t>JUNE</w:t>
            </w:r>
            <w:r w:rsidRPr="008D6823">
              <w:rPr>
                <w:rFonts w:eastAsia="Times New Roman"/>
                <w:b/>
                <w:spacing w:val="-12"/>
                <w:sz w:val="20"/>
              </w:rPr>
              <w:t xml:space="preserve"> </w:t>
            </w:r>
            <w:r w:rsidRPr="008D6823">
              <w:rPr>
                <w:rFonts w:eastAsia="Times New Roman"/>
                <w:b/>
                <w:sz w:val="20"/>
              </w:rPr>
              <w:t>30,</w:t>
            </w:r>
            <w:r w:rsidRPr="008D6823">
              <w:rPr>
                <w:rFonts w:eastAsia="Times New Roman"/>
                <w:b/>
                <w:spacing w:val="2"/>
                <w:sz w:val="20"/>
              </w:rPr>
              <w:t xml:space="preserve"> </w:t>
            </w:r>
            <w:r w:rsidRPr="008D6823">
              <w:rPr>
                <w:rFonts w:eastAsia="Times New Roman"/>
                <w:b/>
                <w:spacing w:val="-2"/>
                <w:sz w:val="20"/>
              </w:rPr>
              <w:t>2025)</w:t>
            </w:r>
          </w:p>
        </w:tc>
      </w:tr>
      <w:tr w:rsidR="008D6823" w:rsidRPr="008D6823" w14:paraId="72727270" w14:textId="77777777" w:rsidTr="00745E9F">
        <w:trPr>
          <w:trHeight w:val="2798"/>
        </w:trPr>
        <w:tc>
          <w:tcPr>
            <w:tcW w:w="1827" w:type="dxa"/>
          </w:tcPr>
          <w:p w14:paraId="04501159" w14:textId="73D28569" w:rsidR="008D6823" w:rsidRPr="008D6823" w:rsidRDefault="00DB612F" w:rsidP="008D6823">
            <w:pPr>
              <w:widowControl w:val="0"/>
              <w:autoSpaceDE w:val="0"/>
              <w:autoSpaceDN w:val="0"/>
              <w:spacing w:before="120" w:line="276" w:lineRule="auto"/>
              <w:ind w:right="30"/>
              <w:jc w:val="center"/>
              <w:rPr>
                <w:rFonts w:eastAsia="Times New Roman"/>
                <w:sz w:val="20"/>
              </w:rPr>
            </w:pPr>
            <w:r>
              <w:rPr>
                <w:rFonts w:eastAsia="Times New Roman"/>
                <w:spacing w:val="-5"/>
                <w:sz w:val="20"/>
              </w:rPr>
              <w:t>6</w:t>
            </w:r>
            <w:r w:rsidR="008D6823" w:rsidRPr="008D6823">
              <w:rPr>
                <w:rFonts w:eastAsia="Times New Roman"/>
                <w:spacing w:val="-5"/>
                <w:sz w:val="20"/>
              </w:rPr>
              <w:t>.</w:t>
            </w:r>
          </w:p>
        </w:tc>
        <w:tc>
          <w:tcPr>
            <w:tcW w:w="6435" w:type="dxa"/>
          </w:tcPr>
          <w:p w14:paraId="0EB640B4" w14:textId="77777777" w:rsidR="008D6823" w:rsidRPr="008D6823" w:rsidRDefault="008D6823" w:rsidP="008D6823">
            <w:pPr>
              <w:widowControl w:val="0"/>
              <w:autoSpaceDE w:val="0"/>
              <w:autoSpaceDN w:val="0"/>
              <w:spacing w:before="120" w:after="120" w:line="276" w:lineRule="auto"/>
              <w:ind w:left="101" w:right="294"/>
              <w:jc w:val="both"/>
              <w:rPr>
                <w:rFonts w:eastAsia="Times New Roman"/>
                <w:sz w:val="20"/>
              </w:rPr>
            </w:pPr>
            <w:r w:rsidRPr="008D6823">
              <w:rPr>
                <w:rFonts w:eastAsia="Times New Roman"/>
                <w:sz w:val="20"/>
              </w:rPr>
              <w:t>Submit</w:t>
            </w:r>
            <w:r w:rsidRPr="008D6823">
              <w:rPr>
                <w:rFonts w:eastAsia="Times New Roman"/>
                <w:spacing w:val="-2"/>
                <w:sz w:val="20"/>
              </w:rPr>
              <w:t xml:space="preserve"> </w:t>
            </w:r>
            <w:r w:rsidRPr="008D6823">
              <w:rPr>
                <w:rFonts w:eastAsia="Times New Roman"/>
                <w:sz w:val="20"/>
              </w:rPr>
              <w:t>an</w:t>
            </w:r>
            <w:r w:rsidRPr="008D6823">
              <w:rPr>
                <w:rFonts w:eastAsia="Times New Roman"/>
                <w:spacing w:val="-4"/>
                <w:sz w:val="20"/>
              </w:rPr>
              <w:t xml:space="preserve"> </w:t>
            </w:r>
            <w:r w:rsidRPr="008D6823">
              <w:rPr>
                <w:rFonts w:eastAsia="Times New Roman"/>
                <w:sz w:val="20"/>
              </w:rPr>
              <w:t>update</w:t>
            </w:r>
            <w:r w:rsidRPr="008D6823">
              <w:rPr>
                <w:rFonts w:eastAsia="Times New Roman"/>
                <w:spacing w:val="-7"/>
                <w:sz w:val="20"/>
              </w:rPr>
              <w:t xml:space="preserve"> </w:t>
            </w:r>
            <w:r w:rsidRPr="008D6823">
              <w:rPr>
                <w:rFonts w:eastAsia="Times New Roman"/>
                <w:sz w:val="20"/>
              </w:rPr>
              <w:t>to</w:t>
            </w:r>
            <w:r w:rsidRPr="008D6823">
              <w:rPr>
                <w:rFonts w:eastAsia="Times New Roman"/>
                <w:spacing w:val="-4"/>
                <w:sz w:val="20"/>
              </w:rPr>
              <w:t xml:space="preserve"> </w:t>
            </w:r>
            <w:r w:rsidRPr="008D6823">
              <w:rPr>
                <w:rFonts w:eastAsia="Times New Roman"/>
                <w:sz w:val="20"/>
              </w:rPr>
              <w:t>the</w:t>
            </w:r>
            <w:r w:rsidRPr="008D6823">
              <w:rPr>
                <w:rFonts w:eastAsia="Times New Roman"/>
                <w:spacing w:val="-7"/>
                <w:sz w:val="20"/>
              </w:rPr>
              <w:t xml:space="preserve"> </w:t>
            </w:r>
            <w:r w:rsidRPr="008D6823">
              <w:rPr>
                <w:rFonts w:eastAsia="Times New Roman"/>
                <w:sz w:val="20"/>
              </w:rPr>
              <w:t>project</w:t>
            </w:r>
            <w:r w:rsidRPr="008D6823">
              <w:rPr>
                <w:rFonts w:eastAsia="Times New Roman"/>
                <w:spacing w:val="-2"/>
                <w:sz w:val="20"/>
              </w:rPr>
              <w:t xml:space="preserve"> </w:t>
            </w:r>
            <w:r w:rsidRPr="008D6823">
              <w:rPr>
                <w:rFonts w:eastAsia="Times New Roman"/>
                <w:sz w:val="20"/>
              </w:rPr>
              <w:t>workplan</w:t>
            </w:r>
            <w:r w:rsidRPr="008D6823">
              <w:rPr>
                <w:rFonts w:eastAsia="Times New Roman"/>
                <w:spacing w:val="3"/>
                <w:sz w:val="20"/>
              </w:rPr>
              <w:t xml:space="preserve"> </w:t>
            </w:r>
            <w:r w:rsidRPr="008D6823">
              <w:rPr>
                <w:rFonts w:eastAsia="Times New Roman"/>
                <w:sz w:val="20"/>
              </w:rPr>
              <w:t>that</w:t>
            </w:r>
            <w:r w:rsidRPr="008D6823">
              <w:rPr>
                <w:rFonts w:eastAsia="Times New Roman"/>
                <w:spacing w:val="-2"/>
                <w:sz w:val="20"/>
              </w:rPr>
              <w:t xml:space="preserve"> outlines:</w:t>
            </w:r>
          </w:p>
          <w:p w14:paraId="00DCE3CE" w14:textId="77777777" w:rsidR="008D6823" w:rsidRPr="008D6823" w:rsidRDefault="008D6823" w:rsidP="008D6823">
            <w:pPr>
              <w:widowControl w:val="0"/>
              <w:numPr>
                <w:ilvl w:val="0"/>
                <w:numId w:val="40"/>
              </w:numPr>
              <w:tabs>
                <w:tab w:val="left" w:pos="470"/>
              </w:tabs>
              <w:autoSpaceDE w:val="0"/>
              <w:autoSpaceDN w:val="0"/>
              <w:spacing w:after="120" w:line="276" w:lineRule="auto"/>
              <w:ind w:right="294" w:hanging="332"/>
              <w:jc w:val="both"/>
              <w:rPr>
                <w:rFonts w:eastAsia="Times New Roman"/>
                <w:sz w:val="20"/>
              </w:rPr>
            </w:pPr>
            <w:r w:rsidRPr="008D6823">
              <w:rPr>
                <w:rFonts w:eastAsia="Times New Roman"/>
                <w:sz w:val="20"/>
              </w:rPr>
              <w:t>Maintenance</w:t>
            </w:r>
            <w:r w:rsidRPr="008D6823">
              <w:rPr>
                <w:rFonts w:eastAsia="Times New Roman"/>
                <w:spacing w:val="-4"/>
                <w:sz w:val="20"/>
              </w:rPr>
              <w:t xml:space="preserve"> </w:t>
            </w:r>
            <w:r w:rsidRPr="008D6823">
              <w:rPr>
                <w:rFonts w:eastAsia="Times New Roman"/>
                <w:sz w:val="20"/>
              </w:rPr>
              <w:t>of on-going</w:t>
            </w:r>
            <w:r w:rsidRPr="008D6823">
              <w:rPr>
                <w:rFonts w:eastAsia="Times New Roman"/>
                <w:spacing w:val="-1"/>
                <w:sz w:val="20"/>
              </w:rPr>
              <w:t xml:space="preserve"> </w:t>
            </w:r>
            <w:r w:rsidRPr="008D6823">
              <w:rPr>
                <w:rFonts w:eastAsia="Times New Roman"/>
                <w:sz w:val="20"/>
              </w:rPr>
              <w:t>administrative</w:t>
            </w:r>
            <w:r w:rsidRPr="008D6823">
              <w:rPr>
                <w:rFonts w:eastAsia="Times New Roman"/>
                <w:spacing w:val="-4"/>
                <w:sz w:val="20"/>
              </w:rPr>
              <w:t xml:space="preserve"> </w:t>
            </w:r>
            <w:r w:rsidRPr="008D6823">
              <w:rPr>
                <w:rFonts w:eastAsia="Times New Roman"/>
                <w:sz w:val="20"/>
              </w:rPr>
              <w:t>data</w:t>
            </w:r>
            <w:r w:rsidRPr="008D6823">
              <w:rPr>
                <w:rFonts w:eastAsia="Times New Roman"/>
                <w:spacing w:val="-4"/>
                <w:sz w:val="20"/>
              </w:rPr>
              <w:t xml:space="preserve"> </w:t>
            </w:r>
            <w:r w:rsidRPr="008D6823">
              <w:rPr>
                <w:rFonts w:eastAsia="Times New Roman"/>
                <w:sz w:val="20"/>
              </w:rPr>
              <w:t>collection</w:t>
            </w:r>
            <w:r w:rsidRPr="008D6823">
              <w:rPr>
                <w:rFonts w:eastAsia="Times New Roman"/>
                <w:spacing w:val="-1"/>
                <w:sz w:val="20"/>
              </w:rPr>
              <w:t xml:space="preserve"> </w:t>
            </w:r>
            <w:r w:rsidRPr="008D6823">
              <w:rPr>
                <w:rFonts w:eastAsia="Times New Roman"/>
                <w:sz w:val="20"/>
              </w:rPr>
              <w:t>and</w:t>
            </w:r>
            <w:r w:rsidRPr="008D6823">
              <w:rPr>
                <w:rFonts w:eastAsia="Times New Roman"/>
                <w:spacing w:val="-1"/>
                <w:sz w:val="20"/>
              </w:rPr>
              <w:t xml:space="preserve"> </w:t>
            </w:r>
            <w:r w:rsidRPr="008D6823">
              <w:rPr>
                <w:rFonts w:eastAsia="Times New Roman"/>
                <w:sz w:val="20"/>
              </w:rPr>
              <w:t>description of quarterly reports.</w:t>
            </w:r>
          </w:p>
          <w:p w14:paraId="351C01F8" w14:textId="77777777" w:rsidR="008D6823" w:rsidRPr="008D6823" w:rsidRDefault="008D6823" w:rsidP="008D6823">
            <w:pPr>
              <w:widowControl w:val="0"/>
              <w:numPr>
                <w:ilvl w:val="0"/>
                <w:numId w:val="40"/>
              </w:numPr>
              <w:tabs>
                <w:tab w:val="left" w:pos="470"/>
              </w:tabs>
              <w:autoSpaceDE w:val="0"/>
              <w:autoSpaceDN w:val="0"/>
              <w:spacing w:after="120" w:line="276" w:lineRule="auto"/>
              <w:ind w:right="294" w:hanging="332"/>
              <w:jc w:val="both"/>
              <w:rPr>
                <w:rFonts w:eastAsia="Times New Roman"/>
                <w:sz w:val="20"/>
              </w:rPr>
            </w:pPr>
            <w:r w:rsidRPr="008D6823">
              <w:rPr>
                <w:rFonts w:eastAsia="Times New Roman"/>
                <w:sz w:val="20"/>
              </w:rPr>
              <w:t>Revised plan for production of legislatively mandated report to be provided to the Judicial Council by February 1, 2025</w:t>
            </w:r>
          </w:p>
          <w:p w14:paraId="0E84606A" w14:textId="77777777" w:rsidR="008D6823" w:rsidRPr="008D6823" w:rsidRDefault="008D6823" w:rsidP="008D6823">
            <w:pPr>
              <w:widowControl w:val="0"/>
              <w:numPr>
                <w:ilvl w:val="0"/>
                <w:numId w:val="40"/>
              </w:numPr>
              <w:tabs>
                <w:tab w:val="left" w:pos="470"/>
              </w:tabs>
              <w:autoSpaceDE w:val="0"/>
              <w:autoSpaceDN w:val="0"/>
              <w:spacing w:after="120" w:line="276" w:lineRule="auto"/>
              <w:ind w:right="294" w:hanging="332"/>
              <w:jc w:val="both"/>
              <w:rPr>
                <w:rFonts w:eastAsia="Times New Roman"/>
                <w:sz w:val="20"/>
              </w:rPr>
            </w:pPr>
            <w:r w:rsidRPr="008D6823">
              <w:rPr>
                <w:rFonts w:eastAsia="Times New Roman"/>
                <w:sz w:val="20"/>
              </w:rPr>
              <w:t>Project</w:t>
            </w:r>
            <w:r w:rsidRPr="008D6823">
              <w:rPr>
                <w:rFonts w:eastAsia="Times New Roman"/>
                <w:spacing w:val="1"/>
                <w:sz w:val="20"/>
              </w:rPr>
              <w:t xml:space="preserve"> </w:t>
            </w:r>
            <w:r w:rsidRPr="008D6823">
              <w:rPr>
                <w:rFonts w:eastAsia="Times New Roman"/>
                <w:spacing w:val="-2"/>
                <w:sz w:val="20"/>
              </w:rPr>
              <w:t>timeline.</w:t>
            </w:r>
          </w:p>
          <w:p w14:paraId="07736EE8" w14:textId="77777777" w:rsidR="008D6823" w:rsidRPr="008D6823" w:rsidRDefault="008D6823" w:rsidP="008D6823">
            <w:pPr>
              <w:widowControl w:val="0"/>
              <w:autoSpaceDE w:val="0"/>
              <w:autoSpaceDN w:val="0"/>
              <w:spacing w:after="120" w:line="276" w:lineRule="auto"/>
              <w:ind w:left="470" w:right="294"/>
              <w:jc w:val="both"/>
              <w:rPr>
                <w:rFonts w:eastAsia="Times New Roman"/>
                <w:b/>
                <w:sz w:val="20"/>
              </w:rPr>
            </w:pPr>
            <w:r w:rsidRPr="008D6823">
              <w:rPr>
                <w:rFonts w:eastAsia="Times New Roman"/>
                <w:b/>
                <w:sz w:val="20"/>
              </w:rPr>
              <w:t>Deliverable</w:t>
            </w:r>
            <w:r w:rsidRPr="008D6823">
              <w:rPr>
                <w:rFonts w:eastAsia="Times New Roman"/>
                <w:b/>
                <w:spacing w:val="-9"/>
                <w:sz w:val="20"/>
              </w:rPr>
              <w:t xml:space="preserve"> </w:t>
            </w:r>
            <w:r w:rsidRPr="008D6823">
              <w:rPr>
                <w:rFonts w:eastAsia="Times New Roman"/>
                <w:b/>
                <w:sz w:val="20"/>
              </w:rPr>
              <w:t>Due</w:t>
            </w:r>
            <w:r w:rsidRPr="008D6823">
              <w:rPr>
                <w:rFonts w:eastAsia="Times New Roman"/>
                <w:b/>
                <w:spacing w:val="-9"/>
                <w:sz w:val="20"/>
              </w:rPr>
              <w:t xml:space="preserve"> </w:t>
            </w:r>
            <w:r w:rsidRPr="008D6823">
              <w:rPr>
                <w:rFonts w:eastAsia="Times New Roman"/>
                <w:b/>
                <w:sz w:val="20"/>
              </w:rPr>
              <w:t>Date: August</w:t>
            </w:r>
            <w:r w:rsidRPr="008D6823">
              <w:rPr>
                <w:rFonts w:eastAsia="Times New Roman"/>
                <w:b/>
                <w:spacing w:val="1"/>
                <w:sz w:val="20"/>
              </w:rPr>
              <w:t xml:space="preserve"> </w:t>
            </w:r>
            <w:r w:rsidRPr="008D6823">
              <w:rPr>
                <w:rFonts w:eastAsia="Times New Roman"/>
                <w:b/>
                <w:sz w:val="20"/>
              </w:rPr>
              <w:t>15,</w:t>
            </w:r>
            <w:r w:rsidRPr="008D6823">
              <w:rPr>
                <w:rFonts w:eastAsia="Times New Roman"/>
                <w:b/>
                <w:spacing w:val="3"/>
                <w:sz w:val="20"/>
              </w:rPr>
              <w:t xml:space="preserve"> </w:t>
            </w:r>
            <w:r w:rsidRPr="008D6823">
              <w:rPr>
                <w:rFonts w:eastAsia="Times New Roman"/>
                <w:b/>
                <w:spacing w:val="-4"/>
                <w:sz w:val="20"/>
              </w:rPr>
              <w:t>2024</w:t>
            </w:r>
          </w:p>
        </w:tc>
      </w:tr>
      <w:tr w:rsidR="008D6823" w:rsidRPr="008D6823" w14:paraId="26D72B7B" w14:textId="77777777" w:rsidTr="00745E9F">
        <w:trPr>
          <w:trHeight w:val="1069"/>
        </w:trPr>
        <w:tc>
          <w:tcPr>
            <w:tcW w:w="1827" w:type="dxa"/>
          </w:tcPr>
          <w:p w14:paraId="2B9D2511" w14:textId="6E54FC8F" w:rsidR="008D6823" w:rsidRPr="008D6823" w:rsidRDefault="00DB612F" w:rsidP="008D6823">
            <w:pPr>
              <w:widowControl w:val="0"/>
              <w:autoSpaceDE w:val="0"/>
              <w:autoSpaceDN w:val="0"/>
              <w:spacing w:before="120" w:line="276" w:lineRule="auto"/>
              <w:ind w:right="30"/>
              <w:jc w:val="center"/>
              <w:rPr>
                <w:rFonts w:eastAsia="Times New Roman"/>
                <w:sz w:val="20"/>
              </w:rPr>
            </w:pPr>
            <w:r>
              <w:rPr>
                <w:rFonts w:eastAsia="Times New Roman"/>
                <w:spacing w:val="-5"/>
                <w:sz w:val="20"/>
              </w:rPr>
              <w:t>7</w:t>
            </w:r>
            <w:r w:rsidR="008D6823" w:rsidRPr="008D6823">
              <w:rPr>
                <w:rFonts w:eastAsia="Times New Roman"/>
                <w:spacing w:val="-5"/>
                <w:sz w:val="20"/>
              </w:rPr>
              <w:t>.</w:t>
            </w:r>
          </w:p>
        </w:tc>
        <w:tc>
          <w:tcPr>
            <w:tcW w:w="6435" w:type="dxa"/>
          </w:tcPr>
          <w:p w14:paraId="46A3CE79" w14:textId="439BDDD7" w:rsidR="008D6823" w:rsidRPr="008D6823" w:rsidRDefault="008D6823" w:rsidP="008D6823">
            <w:pPr>
              <w:widowControl w:val="0"/>
              <w:numPr>
                <w:ilvl w:val="0"/>
                <w:numId w:val="32"/>
              </w:numPr>
              <w:autoSpaceDE w:val="0"/>
              <w:autoSpaceDN w:val="0"/>
              <w:spacing w:before="120" w:after="120" w:line="276" w:lineRule="auto"/>
              <w:ind w:left="498" w:right="294"/>
              <w:jc w:val="both"/>
              <w:rPr>
                <w:rFonts w:eastAsia="Times New Roman"/>
                <w:sz w:val="20"/>
              </w:rPr>
            </w:pPr>
            <w:r w:rsidRPr="008D6823">
              <w:rPr>
                <w:rFonts w:eastAsia="Times New Roman"/>
                <w:sz w:val="20"/>
              </w:rPr>
              <w:t>Support</w:t>
            </w:r>
            <w:r w:rsidRPr="008D6823">
              <w:rPr>
                <w:rFonts w:eastAsia="Times New Roman"/>
                <w:spacing w:val="-1"/>
                <w:sz w:val="20"/>
              </w:rPr>
              <w:t xml:space="preserve"> </w:t>
            </w:r>
            <w:r w:rsidRPr="008D6823">
              <w:rPr>
                <w:rFonts w:eastAsia="Times New Roman"/>
                <w:sz w:val="20"/>
              </w:rPr>
              <w:t>existing</w:t>
            </w:r>
            <w:r w:rsidRPr="008D6823">
              <w:rPr>
                <w:rFonts w:eastAsia="Times New Roman"/>
                <w:spacing w:val="-4"/>
                <w:sz w:val="20"/>
              </w:rPr>
              <w:t xml:space="preserve"> </w:t>
            </w:r>
            <w:r w:rsidRPr="008D6823">
              <w:rPr>
                <w:rFonts w:eastAsia="Times New Roman"/>
                <w:sz w:val="20"/>
              </w:rPr>
              <w:t>pilot</w:t>
            </w:r>
            <w:r w:rsidRPr="008D6823">
              <w:rPr>
                <w:rFonts w:eastAsia="Times New Roman"/>
                <w:spacing w:val="-1"/>
                <w:sz w:val="20"/>
              </w:rPr>
              <w:t xml:space="preserve"> </w:t>
            </w:r>
            <w:r w:rsidRPr="008D6823">
              <w:rPr>
                <w:rFonts w:eastAsia="Times New Roman"/>
                <w:sz w:val="20"/>
              </w:rPr>
              <w:t>sites</w:t>
            </w:r>
            <w:r w:rsidRPr="008D6823">
              <w:rPr>
                <w:rFonts w:eastAsia="Times New Roman"/>
                <w:spacing w:val="-11"/>
                <w:sz w:val="20"/>
              </w:rPr>
              <w:t xml:space="preserve"> </w:t>
            </w:r>
            <w:r w:rsidRPr="008D6823">
              <w:rPr>
                <w:rFonts w:eastAsia="Times New Roman"/>
                <w:sz w:val="20"/>
              </w:rPr>
              <w:t>and</w:t>
            </w:r>
            <w:r w:rsidRPr="008D6823">
              <w:rPr>
                <w:rFonts w:eastAsia="Times New Roman"/>
                <w:spacing w:val="-4"/>
                <w:sz w:val="20"/>
              </w:rPr>
              <w:t xml:space="preserve"> </w:t>
            </w:r>
            <w:r w:rsidRPr="008D6823">
              <w:rPr>
                <w:rFonts w:eastAsia="Times New Roman"/>
                <w:sz w:val="20"/>
              </w:rPr>
              <w:t>any</w:t>
            </w:r>
            <w:r w:rsidRPr="008D6823">
              <w:rPr>
                <w:rFonts w:eastAsia="Times New Roman"/>
                <w:spacing w:val="-4"/>
                <w:sz w:val="20"/>
              </w:rPr>
              <w:t xml:space="preserve"> </w:t>
            </w:r>
            <w:r w:rsidRPr="008D6823">
              <w:rPr>
                <w:rFonts w:eastAsia="Times New Roman"/>
                <w:sz w:val="20"/>
              </w:rPr>
              <w:t>new</w:t>
            </w:r>
            <w:r w:rsidRPr="008D6823">
              <w:rPr>
                <w:rFonts w:eastAsia="Times New Roman"/>
                <w:spacing w:val="-5"/>
                <w:sz w:val="20"/>
              </w:rPr>
              <w:t xml:space="preserve"> </w:t>
            </w:r>
            <w:r w:rsidRPr="008D6823">
              <w:rPr>
                <w:rFonts w:eastAsia="Times New Roman"/>
                <w:sz w:val="20"/>
              </w:rPr>
              <w:t>sites by</w:t>
            </w:r>
            <w:r w:rsidRPr="008D6823">
              <w:rPr>
                <w:rFonts w:eastAsia="Times New Roman"/>
                <w:spacing w:val="-4"/>
                <w:sz w:val="20"/>
              </w:rPr>
              <w:t xml:space="preserve"> </w:t>
            </w:r>
            <w:r w:rsidRPr="008D6823">
              <w:rPr>
                <w:rFonts w:eastAsia="Times New Roman"/>
                <w:sz w:val="20"/>
              </w:rPr>
              <w:t>providing</w:t>
            </w:r>
            <w:r w:rsidRPr="008D6823">
              <w:rPr>
                <w:rFonts w:eastAsia="Times New Roman"/>
                <w:spacing w:val="-4"/>
                <w:sz w:val="20"/>
              </w:rPr>
              <w:t xml:space="preserve"> </w:t>
            </w:r>
            <w:r w:rsidRPr="008D6823">
              <w:rPr>
                <w:rFonts w:eastAsia="Times New Roman"/>
                <w:sz w:val="20"/>
              </w:rPr>
              <w:t>technical assistance with administrative database and conducting trainings.</w:t>
            </w:r>
            <w:r w:rsidR="00370559">
              <w:rPr>
                <w:rFonts w:eastAsia="Times New Roman"/>
                <w:sz w:val="20"/>
              </w:rPr>
              <w:t xml:space="preserve"> Approximately 150</w:t>
            </w:r>
            <w:r w:rsidR="008605C3">
              <w:rPr>
                <w:rFonts w:eastAsia="Times New Roman"/>
                <w:sz w:val="20"/>
              </w:rPr>
              <w:t xml:space="preserve"> -200</w:t>
            </w:r>
            <w:r w:rsidR="00370559">
              <w:rPr>
                <w:rFonts w:eastAsia="Times New Roman"/>
                <w:sz w:val="20"/>
              </w:rPr>
              <w:t xml:space="preserve"> hours per quarter.</w:t>
            </w:r>
          </w:p>
          <w:p w14:paraId="1534D4DF" w14:textId="7BF7904B" w:rsidR="008D6823" w:rsidRPr="008D6823" w:rsidRDefault="004648D1" w:rsidP="008D6823">
            <w:pPr>
              <w:widowControl w:val="0"/>
              <w:autoSpaceDE w:val="0"/>
              <w:autoSpaceDN w:val="0"/>
              <w:spacing w:after="120" w:line="276" w:lineRule="auto"/>
              <w:ind w:left="438" w:right="294"/>
              <w:jc w:val="both"/>
              <w:rPr>
                <w:rFonts w:eastAsia="Times New Roman"/>
                <w:b/>
                <w:sz w:val="20"/>
              </w:rPr>
            </w:pPr>
            <w:r>
              <w:rPr>
                <w:rFonts w:eastAsia="Times New Roman"/>
                <w:b/>
                <w:sz w:val="20"/>
              </w:rPr>
              <w:t>4 equal quarterly payments</w:t>
            </w:r>
          </w:p>
        </w:tc>
      </w:tr>
      <w:tr w:rsidR="008D6823" w:rsidRPr="008D6823" w14:paraId="465CB607" w14:textId="77777777" w:rsidTr="00745E9F">
        <w:trPr>
          <w:trHeight w:val="1069"/>
        </w:trPr>
        <w:tc>
          <w:tcPr>
            <w:tcW w:w="1827" w:type="dxa"/>
          </w:tcPr>
          <w:p w14:paraId="27ABD791" w14:textId="248302C1" w:rsidR="008D6823" w:rsidRPr="008D6823" w:rsidRDefault="00DB612F" w:rsidP="008D6823">
            <w:pPr>
              <w:widowControl w:val="0"/>
              <w:autoSpaceDE w:val="0"/>
              <w:autoSpaceDN w:val="0"/>
              <w:spacing w:before="120" w:line="276" w:lineRule="auto"/>
              <w:ind w:right="30"/>
              <w:jc w:val="center"/>
              <w:rPr>
                <w:rFonts w:eastAsia="Times New Roman"/>
                <w:spacing w:val="-5"/>
                <w:sz w:val="20"/>
              </w:rPr>
            </w:pPr>
            <w:r>
              <w:rPr>
                <w:rFonts w:eastAsia="Times New Roman"/>
                <w:spacing w:val="-5"/>
                <w:sz w:val="20"/>
              </w:rPr>
              <w:t>8</w:t>
            </w:r>
            <w:r w:rsidR="008D6823" w:rsidRPr="008D6823">
              <w:rPr>
                <w:rFonts w:eastAsia="Times New Roman"/>
                <w:spacing w:val="-5"/>
                <w:sz w:val="20"/>
              </w:rPr>
              <w:t>.</w:t>
            </w:r>
          </w:p>
        </w:tc>
        <w:tc>
          <w:tcPr>
            <w:tcW w:w="6435" w:type="dxa"/>
          </w:tcPr>
          <w:p w14:paraId="06798CE7" w14:textId="77777777" w:rsidR="008D6823" w:rsidRPr="008D6823" w:rsidRDefault="008D6823" w:rsidP="008D6823">
            <w:pPr>
              <w:widowControl w:val="0"/>
              <w:numPr>
                <w:ilvl w:val="0"/>
                <w:numId w:val="32"/>
              </w:numPr>
              <w:tabs>
                <w:tab w:val="left" w:pos="469"/>
                <w:tab w:val="left" w:pos="470"/>
              </w:tabs>
              <w:autoSpaceDE w:val="0"/>
              <w:autoSpaceDN w:val="0"/>
              <w:spacing w:before="120" w:after="120" w:line="276" w:lineRule="auto"/>
              <w:ind w:left="498" w:right="294"/>
              <w:jc w:val="both"/>
              <w:rPr>
                <w:rFonts w:eastAsia="Times New Roman"/>
                <w:sz w:val="20"/>
              </w:rPr>
            </w:pPr>
            <w:r w:rsidRPr="008D6823">
              <w:rPr>
                <w:rFonts w:eastAsia="Times New Roman"/>
                <w:sz w:val="20"/>
              </w:rPr>
              <w:t>Submit quarterly extract of de-identified administrative</w:t>
            </w:r>
            <w:r w:rsidRPr="008D6823">
              <w:rPr>
                <w:rFonts w:eastAsia="Times New Roman"/>
                <w:spacing w:val="-2"/>
                <w:sz w:val="20"/>
              </w:rPr>
              <w:t xml:space="preserve"> </w:t>
            </w:r>
            <w:r w:rsidRPr="008D6823">
              <w:rPr>
                <w:rFonts w:eastAsia="Times New Roman"/>
                <w:sz w:val="20"/>
              </w:rPr>
              <w:t>data. Include</w:t>
            </w:r>
            <w:r w:rsidRPr="008D6823">
              <w:rPr>
                <w:rFonts w:eastAsia="Times New Roman"/>
                <w:spacing w:val="-2"/>
                <w:sz w:val="20"/>
              </w:rPr>
              <w:t xml:space="preserve"> </w:t>
            </w:r>
            <w:r w:rsidRPr="008D6823">
              <w:rPr>
                <w:rFonts w:eastAsia="Times New Roman"/>
                <w:sz w:val="20"/>
              </w:rPr>
              <w:t>a brief report on cases entered/edited during the report period and data quality</w:t>
            </w:r>
            <w:r w:rsidRPr="008D6823">
              <w:rPr>
                <w:rFonts w:eastAsia="Times New Roman"/>
                <w:spacing w:val="-7"/>
                <w:sz w:val="20"/>
              </w:rPr>
              <w:t xml:space="preserve"> </w:t>
            </w:r>
            <w:r w:rsidRPr="008D6823">
              <w:rPr>
                <w:rFonts w:eastAsia="Times New Roman"/>
                <w:sz w:val="20"/>
              </w:rPr>
              <w:t>assurance checks</w:t>
            </w:r>
            <w:r w:rsidRPr="008D6823">
              <w:rPr>
                <w:rFonts w:eastAsia="Times New Roman"/>
                <w:spacing w:val="-14"/>
                <w:sz w:val="20"/>
              </w:rPr>
              <w:t xml:space="preserve"> </w:t>
            </w:r>
            <w:r w:rsidRPr="008D6823">
              <w:rPr>
                <w:rFonts w:eastAsia="Times New Roman"/>
                <w:sz w:val="20"/>
              </w:rPr>
              <w:t>and results.</w:t>
            </w:r>
            <w:r w:rsidRPr="008D6823">
              <w:rPr>
                <w:rFonts w:eastAsia="Times New Roman"/>
                <w:spacing w:val="40"/>
                <w:sz w:val="20"/>
              </w:rPr>
              <w:t xml:space="preserve"> </w:t>
            </w:r>
            <w:r w:rsidRPr="008D6823">
              <w:rPr>
                <w:rFonts w:eastAsia="Times New Roman"/>
                <w:sz w:val="20"/>
              </w:rPr>
              <w:t>Review</w:t>
            </w:r>
            <w:r w:rsidRPr="008D6823">
              <w:rPr>
                <w:rFonts w:eastAsia="Times New Roman"/>
                <w:spacing w:val="-8"/>
                <w:sz w:val="20"/>
              </w:rPr>
              <w:t xml:space="preserve"> </w:t>
            </w:r>
            <w:r w:rsidRPr="008D6823">
              <w:rPr>
                <w:rFonts w:eastAsia="Times New Roman"/>
                <w:sz w:val="20"/>
              </w:rPr>
              <w:t>data</w:t>
            </w:r>
            <w:r w:rsidRPr="008D6823">
              <w:rPr>
                <w:rFonts w:eastAsia="Times New Roman"/>
                <w:spacing w:val="-10"/>
                <w:sz w:val="20"/>
              </w:rPr>
              <w:t xml:space="preserve"> </w:t>
            </w:r>
            <w:r w:rsidRPr="008D6823">
              <w:rPr>
                <w:rFonts w:eastAsia="Times New Roman"/>
                <w:sz w:val="20"/>
              </w:rPr>
              <w:t>with</w:t>
            </w:r>
            <w:r w:rsidRPr="008D6823">
              <w:rPr>
                <w:rFonts w:eastAsia="Times New Roman"/>
                <w:spacing w:val="-7"/>
                <w:sz w:val="20"/>
              </w:rPr>
              <w:t xml:space="preserve"> the </w:t>
            </w:r>
            <w:r w:rsidRPr="008D6823">
              <w:rPr>
                <w:rFonts w:eastAsia="Times New Roman"/>
                <w:sz w:val="20"/>
              </w:rPr>
              <w:t>Judicial</w:t>
            </w:r>
            <w:r w:rsidRPr="008D6823">
              <w:rPr>
                <w:rFonts w:eastAsia="Times New Roman"/>
                <w:spacing w:val="-5"/>
                <w:sz w:val="20"/>
              </w:rPr>
              <w:t xml:space="preserve"> </w:t>
            </w:r>
            <w:r w:rsidRPr="008D6823">
              <w:rPr>
                <w:rFonts w:eastAsia="Times New Roman"/>
                <w:sz w:val="20"/>
              </w:rPr>
              <w:t>Council Project Manager and project sites.</w:t>
            </w:r>
          </w:p>
          <w:p w14:paraId="7F392899" w14:textId="510D5997" w:rsidR="008D6823" w:rsidRDefault="008D6823" w:rsidP="008D6823">
            <w:pPr>
              <w:widowControl w:val="0"/>
              <w:autoSpaceDE w:val="0"/>
              <w:autoSpaceDN w:val="0"/>
              <w:spacing w:before="120" w:after="120" w:line="276" w:lineRule="auto"/>
              <w:ind w:left="498" w:right="294"/>
              <w:jc w:val="both"/>
              <w:rPr>
                <w:rFonts w:eastAsia="Times New Roman"/>
                <w:b/>
                <w:sz w:val="20"/>
              </w:rPr>
            </w:pPr>
            <w:r w:rsidRPr="008D6823">
              <w:rPr>
                <w:rFonts w:eastAsia="Times New Roman"/>
                <w:b/>
                <w:sz w:val="20"/>
              </w:rPr>
              <w:t>Deliverable</w:t>
            </w:r>
            <w:r w:rsidRPr="008D6823">
              <w:rPr>
                <w:rFonts w:eastAsia="Times New Roman"/>
                <w:b/>
                <w:spacing w:val="-5"/>
                <w:sz w:val="20"/>
              </w:rPr>
              <w:t xml:space="preserve"> </w:t>
            </w:r>
            <w:r w:rsidRPr="008D6823">
              <w:rPr>
                <w:rFonts w:eastAsia="Times New Roman"/>
                <w:b/>
                <w:sz w:val="20"/>
              </w:rPr>
              <w:t>Due</w:t>
            </w:r>
            <w:r w:rsidRPr="008D6823">
              <w:rPr>
                <w:rFonts w:eastAsia="Times New Roman"/>
                <w:b/>
                <w:spacing w:val="-4"/>
                <w:sz w:val="20"/>
              </w:rPr>
              <w:t xml:space="preserve"> </w:t>
            </w:r>
            <w:r w:rsidRPr="008D6823">
              <w:rPr>
                <w:rFonts w:eastAsia="Times New Roman"/>
                <w:b/>
                <w:sz w:val="20"/>
              </w:rPr>
              <w:t xml:space="preserve">Date: </w:t>
            </w:r>
          </w:p>
          <w:p w14:paraId="644FE179" w14:textId="64E5A24D" w:rsidR="00DB612F" w:rsidRPr="002E7E37" w:rsidRDefault="004648D1" w:rsidP="00DB612F">
            <w:pPr>
              <w:pStyle w:val="TableParagraph"/>
              <w:keepNext/>
              <w:tabs>
                <w:tab w:val="left" w:pos="485"/>
                <w:tab w:val="left" w:pos="486"/>
              </w:tabs>
              <w:spacing w:before="120" w:line="276" w:lineRule="auto"/>
              <w:ind w:left="490" w:right="216"/>
              <w:jc w:val="both"/>
              <w:rPr>
                <w:b/>
                <w:sz w:val="20"/>
                <w:szCs w:val="20"/>
              </w:rPr>
            </w:pPr>
            <w:r>
              <w:rPr>
                <w:b/>
                <w:sz w:val="20"/>
                <w:szCs w:val="20"/>
              </w:rPr>
              <w:lastRenderedPageBreak/>
              <w:t>1</w:t>
            </w:r>
            <w:r w:rsidRPr="004648D1">
              <w:rPr>
                <w:b/>
                <w:sz w:val="20"/>
                <w:szCs w:val="20"/>
                <w:vertAlign w:val="superscript"/>
              </w:rPr>
              <w:t>st</w:t>
            </w:r>
            <w:r>
              <w:rPr>
                <w:b/>
                <w:sz w:val="20"/>
                <w:szCs w:val="20"/>
              </w:rPr>
              <w:t xml:space="preserve"> extract due on </w:t>
            </w:r>
            <w:r w:rsidR="00DB612F" w:rsidRPr="002E7E37">
              <w:rPr>
                <w:b/>
                <w:sz w:val="20"/>
                <w:szCs w:val="20"/>
              </w:rPr>
              <w:t>August 31, 2024</w:t>
            </w:r>
          </w:p>
          <w:p w14:paraId="6789D498" w14:textId="10BA0CFB" w:rsidR="00DB612F" w:rsidRPr="002E7E37" w:rsidRDefault="004648D1" w:rsidP="00DB612F">
            <w:pPr>
              <w:pStyle w:val="TableParagraph"/>
              <w:keepNext/>
              <w:tabs>
                <w:tab w:val="left" w:pos="485"/>
                <w:tab w:val="left" w:pos="486"/>
              </w:tabs>
              <w:spacing w:before="120" w:line="276" w:lineRule="auto"/>
              <w:ind w:left="490" w:right="216"/>
              <w:jc w:val="both"/>
              <w:rPr>
                <w:b/>
                <w:sz w:val="20"/>
                <w:szCs w:val="20"/>
              </w:rPr>
            </w:pPr>
            <w:r>
              <w:rPr>
                <w:b/>
                <w:sz w:val="20"/>
                <w:szCs w:val="20"/>
              </w:rPr>
              <w:t>2</w:t>
            </w:r>
            <w:r w:rsidRPr="004648D1">
              <w:rPr>
                <w:b/>
                <w:sz w:val="20"/>
                <w:szCs w:val="20"/>
                <w:vertAlign w:val="superscript"/>
              </w:rPr>
              <w:t>nd</w:t>
            </w:r>
            <w:r>
              <w:rPr>
                <w:b/>
                <w:sz w:val="20"/>
                <w:szCs w:val="20"/>
              </w:rPr>
              <w:t xml:space="preserve"> extract due on </w:t>
            </w:r>
            <w:r w:rsidR="00DB612F" w:rsidRPr="002E7E37">
              <w:rPr>
                <w:b/>
                <w:sz w:val="20"/>
                <w:szCs w:val="20"/>
              </w:rPr>
              <w:t>November 30, 2024</w:t>
            </w:r>
          </w:p>
          <w:p w14:paraId="2DADABCE" w14:textId="382B007E" w:rsidR="00DB612F" w:rsidRPr="002E7E37" w:rsidRDefault="004648D1" w:rsidP="00DB612F">
            <w:pPr>
              <w:pStyle w:val="TableParagraph"/>
              <w:keepNext/>
              <w:tabs>
                <w:tab w:val="left" w:pos="485"/>
                <w:tab w:val="left" w:pos="486"/>
              </w:tabs>
              <w:spacing w:before="120" w:line="276" w:lineRule="auto"/>
              <w:ind w:left="490" w:right="216"/>
              <w:jc w:val="both"/>
              <w:rPr>
                <w:b/>
                <w:sz w:val="20"/>
                <w:szCs w:val="20"/>
              </w:rPr>
            </w:pPr>
            <w:r>
              <w:rPr>
                <w:b/>
                <w:sz w:val="20"/>
                <w:szCs w:val="20"/>
              </w:rPr>
              <w:t>3</w:t>
            </w:r>
            <w:r w:rsidRPr="004648D1">
              <w:rPr>
                <w:b/>
                <w:sz w:val="20"/>
                <w:szCs w:val="20"/>
                <w:vertAlign w:val="superscript"/>
              </w:rPr>
              <w:t>rd</w:t>
            </w:r>
            <w:r>
              <w:rPr>
                <w:b/>
                <w:sz w:val="20"/>
                <w:szCs w:val="20"/>
              </w:rPr>
              <w:t xml:space="preserve"> extract due on </w:t>
            </w:r>
            <w:r w:rsidR="00DB612F" w:rsidRPr="002E7E37">
              <w:rPr>
                <w:b/>
                <w:sz w:val="20"/>
                <w:szCs w:val="20"/>
              </w:rPr>
              <w:t>February 28, 2025</w:t>
            </w:r>
          </w:p>
          <w:p w14:paraId="001F2861" w14:textId="092C7EDC" w:rsidR="00DB612F" w:rsidRPr="008D6823" w:rsidRDefault="004648D1" w:rsidP="00DB612F">
            <w:pPr>
              <w:widowControl w:val="0"/>
              <w:autoSpaceDE w:val="0"/>
              <w:autoSpaceDN w:val="0"/>
              <w:spacing w:before="120" w:after="120" w:line="276" w:lineRule="auto"/>
              <w:ind w:left="498" w:right="294"/>
              <w:jc w:val="both"/>
              <w:rPr>
                <w:rFonts w:eastAsia="Times New Roman"/>
                <w:sz w:val="20"/>
              </w:rPr>
            </w:pPr>
            <w:r>
              <w:rPr>
                <w:b/>
                <w:sz w:val="20"/>
              </w:rPr>
              <w:t>4</w:t>
            </w:r>
            <w:r w:rsidRPr="004648D1">
              <w:rPr>
                <w:b/>
                <w:sz w:val="20"/>
                <w:vertAlign w:val="superscript"/>
              </w:rPr>
              <w:t>th</w:t>
            </w:r>
            <w:r>
              <w:rPr>
                <w:b/>
                <w:sz w:val="20"/>
              </w:rPr>
              <w:t xml:space="preserve"> extract due on </w:t>
            </w:r>
            <w:r w:rsidR="00DB612F" w:rsidRPr="002E7E37">
              <w:rPr>
                <w:b/>
                <w:sz w:val="20"/>
              </w:rPr>
              <w:t>May 31, 2025</w:t>
            </w:r>
          </w:p>
        </w:tc>
      </w:tr>
      <w:tr w:rsidR="008D6823" w:rsidRPr="008D6823" w14:paraId="495FBA19" w14:textId="77777777" w:rsidTr="00745E9F">
        <w:trPr>
          <w:trHeight w:val="250"/>
        </w:trPr>
        <w:tc>
          <w:tcPr>
            <w:tcW w:w="1827" w:type="dxa"/>
          </w:tcPr>
          <w:p w14:paraId="6DC00B80" w14:textId="0832C788" w:rsidR="008D6823" w:rsidRPr="008D6823" w:rsidRDefault="00DB612F" w:rsidP="008D6823">
            <w:pPr>
              <w:widowControl w:val="0"/>
              <w:autoSpaceDE w:val="0"/>
              <w:autoSpaceDN w:val="0"/>
              <w:spacing w:before="120" w:line="276" w:lineRule="auto"/>
              <w:ind w:right="30"/>
              <w:jc w:val="center"/>
              <w:rPr>
                <w:rFonts w:eastAsia="Times New Roman"/>
                <w:sz w:val="20"/>
              </w:rPr>
            </w:pPr>
            <w:r>
              <w:rPr>
                <w:rFonts w:eastAsia="Times New Roman"/>
                <w:spacing w:val="-5"/>
                <w:sz w:val="20"/>
              </w:rPr>
              <w:lastRenderedPageBreak/>
              <w:t>9</w:t>
            </w:r>
            <w:r w:rsidR="008D6823" w:rsidRPr="008D6823">
              <w:rPr>
                <w:rFonts w:eastAsia="Times New Roman"/>
                <w:spacing w:val="-5"/>
                <w:sz w:val="20"/>
              </w:rPr>
              <w:t>.</w:t>
            </w:r>
          </w:p>
        </w:tc>
        <w:tc>
          <w:tcPr>
            <w:tcW w:w="6435" w:type="dxa"/>
          </w:tcPr>
          <w:p w14:paraId="7B86175F" w14:textId="77777777" w:rsidR="008D6823" w:rsidRPr="008D6823" w:rsidRDefault="008D6823" w:rsidP="008D6823">
            <w:pPr>
              <w:widowControl w:val="0"/>
              <w:numPr>
                <w:ilvl w:val="0"/>
                <w:numId w:val="32"/>
              </w:numPr>
              <w:tabs>
                <w:tab w:val="left" w:pos="469"/>
                <w:tab w:val="left" w:pos="470"/>
              </w:tabs>
              <w:autoSpaceDE w:val="0"/>
              <w:autoSpaceDN w:val="0"/>
              <w:spacing w:before="120" w:after="120" w:line="276" w:lineRule="auto"/>
              <w:ind w:left="498" w:right="294"/>
              <w:jc w:val="both"/>
              <w:rPr>
                <w:rFonts w:eastAsia="Times New Roman"/>
                <w:sz w:val="20"/>
              </w:rPr>
            </w:pPr>
            <w:r w:rsidRPr="008D6823">
              <w:rPr>
                <w:rFonts w:eastAsia="Times New Roman"/>
                <w:sz w:val="20"/>
              </w:rPr>
              <w:t>Ongoing briefings of the Shriver Implementation Committee on progress of the legislatively mandated report, answer questions and obtain feedback from the committee.</w:t>
            </w:r>
          </w:p>
          <w:p w14:paraId="623B8AAD" w14:textId="77777777" w:rsidR="008D6823" w:rsidRPr="008D6823" w:rsidRDefault="008D6823" w:rsidP="008D6823">
            <w:pPr>
              <w:widowControl w:val="0"/>
              <w:numPr>
                <w:ilvl w:val="0"/>
                <w:numId w:val="32"/>
              </w:numPr>
              <w:tabs>
                <w:tab w:val="left" w:pos="469"/>
                <w:tab w:val="left" w:pos="470"/>
              </w:tabs>
              <w:autoSpaceDE w:val="0"/>
              <w:autoSpaceDN w:val="0"/>
              <w:spacing w:before="120" w:after="120" w:line="276" w:lineRule="auto"/>
              <w:ind w:left="498" w:right="294"/>
              <w:jc w:val="both"/>
              <w:rPr>
                <w:rFonts w:eastAsia="Times New Roman"/>
                <w:sz w:val="20"/>
              </w:rPr>
            </w:pPr>
            <w:r w:rsidRPr="008D6823">
              <w:rPr>
                <w:rFonts w:eastAsia="Times New Roman"/>
                <w:sz w:val="20"/>
              </w:rPr>
              <w:t>Conduct any additional data collection to report on all outcomes mandated in AB 590 (2.1).</w:t>
            </w:r>
          </w:p>
          <w:p w14:paraId="2143EFBB" w14:textId="77777777" w:rsidR="008D6823" w:rsidRPr="008D6823" w:rsidRDefault="008D6823" w:rsidP="008D6823">
            <w:pPr>
              <w:widowControl w:val="0"/>
              <w:numPr>
                <w:ilvl w:val="0"/>
                <w:numId w:val="32"/>
              </w:numPr>
              <w:tabs>
                <w:tab w:val="left" w:pos="469"/>
                <w:tab w:val="left" w:pos="470"/>
              </w:tabs>
              <w:autoSpaceDE w:val="0"/>
              <w:autoSpaceDN w:val="0"/>
              <w:spacing w:after="120" w:line="276" w:lineRule="auto"/>
              <w:ind w:left="498" w:right="294"/>
              <w:jc w:val="both"/>
              <w:rPr>
                <w:rFonts w:eastAsia="Times New Roman"/>
                <w:sz w:val="20"/>
              </w:rPr>
            </w:pPr>
            <w:r w:rsidRPr="008D6823">
              <w:rPr>
                <w:rFonts w:eastAsia="Times New Roman"/>
                <w:sz w:val="20"/>
              </w:rPr>
              <w:t xml:space="preserve">Submit draft of legislatively mandated report to the Judicial Council regarding the effectiveness and continued need for the pilot programs. </w:t>
            </w:r>
          </w:p>
          <w:p w14:paraId="4650AD74" w14:textId="77777777" w:rsidR="008D6823" w:rsidRPr="008D6823" w:rsidRDefault="008D6823" w:rsidP="008D6823">
            <w:pPr>
              <w:widowControl w:val="0"/>
              <w:numPr>
                <w:ilvl w:val="0"/>
                <w:numId w:val="32"/>
              </w:numPr>
              <w:tabs>
                <w:tab w:val="left" w:pos="469"/>
                <w:tab w:val="left" w:pos="470"/>
              </w:tabs>
              <w:autoSpaceDE w:val="0"/>
              <w:autoSpaceDN w:val="0"/>
              <w:spacing w:after="120" w:line="276" w:lineRule="auto"/>
              <w:ind w:left="498" w:right="294"/>
              <w:jc w:val="both"/>
              <w:rPr>
                <w:rFonts w:eastAsia="Times New Roman"/>
                <w:sz w:val="20"/>
              </w:rPr>
            </w:pPr>
            <w:r w:rsidRPr="008D6823">
              <w:rPr>
                <w:rFonts w:eastAsia="Times New Roman"/>
                <w:sz w:val="20"/>
              </w:rPr>
              <w:t xml:space="preserve">Revise based on Judicial Council feedback and </w:t>
            </w:r>
            <w:proofErr w:type="gramStart"/>
            <w:r w:rsidRPr="008D6823">
              <w:rPr>
                <w:rFonts w:eastAsia="Times New Roman"/>
                <w:sz w:val="20"/>
              </w:rPr>
              <w:t>submit</w:t>
            </w:r>
            <w:proofErr w:type="gramEnd"/>
            <w:r w:rsidRPr="008D6823">
              <w:rPr>
                <w:rFonts w:eastAsia="Times New Roman"/>
                <w:sz w:val="20"/>
              </w:rPr>
              <w:t xml:space="preserve"> final report.</w:t>
            </w:r>
          </w:p>
          <w:p w14:paraId="201B10C9" w14:textId="74963E63" w:rsidR="008D6823" w:rsidRPr="008D6823" w:rsidRDefault="00DB612F" w:rsidP="008D6823">
            <w:pPr>
              <w:widowControl w:val="0"/>
              <w:numPr>
                <w:ilvl w:val="0"/>
                <w:numId w:val="32"/>
              </w:numPr>
              <w:tabs>
                <w:tab w:val="left" w:pos="469"/>
                <w:tab w:val="left" w:pos="470"/>
              </w:tabs>
              <w:autoSpaceDE w:val="0"/>
              <w:autoSpaceDN w:val="0"/>
              <w:spacing w:after="120" w:line="276" w:lineRule="auto"/>
              <w:ind w:left="498" w:right="294"/>
              <w:jc w:val="both"/>
              <w:rPr>
                <w:rFonts w:eastAsia="Times New Roman"/>
                <w:b/>
                <w:sz w:val="20"/>
              </w:rPr>
            </w:pPr>
            <w:r>
              <w:rPr>
                <w:rFonts w:eastAsia="Times New Roman"/>
                <w:b/>
                <w:spacing w:val="-4"/>
                <w:sz w:val="20"/>
              </w:rPr>
              <w:t xml:space="preserve">Deliverable Due Date: </w:t>
            </w:r>
            <w:r w:rsidR="008D6823" w:rsidRPr="008D6823">
              <w:rPr>
                <w:rFonts w:eastAsia="Times New Roman"/>
                <w:b/>
                <w:spacing w:val="-4"/>
                <w:sz w:val="20"/>
              </w:rPr>
              <w:t>February 3, 2025</w:t>
            </w:r>
          </w:p>
        </w:tc>
      </w:tr>
    </w:tbl>
    <w:p w14:paraId="01C2C4C4" w14:textId="77777777" w:rsidR="008D6823" w:rsidRPr="008D6823" w:rsidRDefault="008D6823" w:rsidP="008D6823">
      <w:pPr>
        <w:spacing w:before="120" w:after="120"/>
        <w:rPr>
          <w:rFonts w:asciiTheme="minorHAnsi" w:hAnsiTheme="minorHAnsi" w:cstheme="minorHAnsi"/>
          <w:iCs/>
          <w:sz w:val="20"/>
        </w:rPr>
      </w:pPr>
    </w:p>
    <w:p w14:paraId="125143A3" w14:textId="61B26D07" w:rsidR="00570F30" w:rsidRPr="00936EE5" w:rsidRDefault="00570F30"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323CD0">
        <w:rPr>
          <w:rFonts w:asciiTheme="minorHAnsi" w:hAnsiTheme="minorHAnsi" w:cstheme="minorHAnsi"/>
          <w:bCs/>
          <w:sz w:val="20"/>
          <w:lang w:bidi="en-US"/>
        </w:rPr>
        <w:t>JBE</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323CD0">
        <w:rPr>
          <w:rFonts w:asciiTheme="minorHAnsi" w:hAnsiTheme="minorHAnsi" w:cstheme="minorHAnsi"/>
          <w:bCs/>
          <w:sz w:val="20"/>
          <w:lang w:bidi="en-US"/>
        </w:rPr>
        <w:t>JBE</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621222">
        <w:rPr>
          <w:rFonts w:asciiTheme="minorHAnsi" w:hAnsiTheme="minorHAnsi" w:cstheme="minorHAnsi"/>
          <w:bCs/>
          <w:sz w:val="20"/>
          <w:lang w:bidi="en-US"/>
        </w:rPr>
        <w:t xml:space="preserve"> (</w:t>
      </w:r>
      <w:r w:rsidR="00621222" w:rsidRPr="00C85D75">
        <w:rPr>
          <w:rFonts w:asciiTheme="minorHAnsi" w:hAnsiTheme="minorHAnsi" w:cstheme="minorHAnsi"/>
          <w:b/>
          <w:sz w:val="20"/>
          <w:lang w:bidi="en-US"/>
        </w:rPr>
        <w:t>Attachment 1</w:t>
      </w:r>
      <w:r w:rsidR="00621222">
        <w:rPr>
          <w:rFonts w:asciiTheme="minorHAnsi" w:hAnsiTheme="minorHAnsi" w:cstheme="minorHAnsi"/>
          <w:bCs/>
          <w:sz w:val="20"/>
          <w:lang w:bidi="en-US"/>
        </w:rPr>
        <w:t>)</w:t>
      </w:r>
      <w:r w:rsidR="00C1317B" w:rsidRPr="00C1317B">
        <w:rPr>
          <w:rFonts w:asciiTheme="minorHAnsi" w:hAnsiTheme="minorHAnsi" w:cstheme="minorHAnsi"/>
          <w:bCs/>
          <w:sz w:val="20"/>
          <w:lang w:bidi="en-US"/>
        </w:rPr>
        <w:t xml:space="preserve"> 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Contractor will not be paid for any rejected Services or Deliverables.  </w:t>
      </w:r>
    </w:p>
    <w:p w14:paraId="297AA57F" w14:textId="58691856" w:rsidR="00936EE5" w:rsidRPr="00936EE5" w:rsidRDefault="00936EE5" w:rsidP="00936EE5">
      <w:pPr>
        <w:pStyle w:val="ListParagraph"/>
        <w:numPr>
          <w:ilvl w:val="0"/>
          <w:numId w:val="45"/>
        </w:numPr>
        <w:autoSpaceDE w:val="0"/>
        <w:autoSpaceDN w:val="0"/>
        <w:adjustRightInd w:val="0"/>
        <w:ind w:left="1296"/>
        <w:rPr>
          <w:rFonts w:ascii="TimesNewRomanPSMT" w:eastAsia="Times New Roman" w:hAnsi="TimesNewRomanPSMT" w:cs="TimesNewRomanPSMT"/>
          <w:sz w:val="20"/>
        </w:rPr>
      </w:pPr>
      <w:r w:rsidRPr="00936EE5">
        <w:rPr>
          <w:rFonts w:ascii="TimesNewRomanPS-BoldMT" w:eastAsia="Times New Roman" w:hAnsi="TimesNewRomanPS-BoldMT" w:cs="TimesNewRomanPS-BoldMT"/>
          <w:b/>
          <w:bCs/>
          <w:sz w:val="20"/>
        </w:rPr>
        <w:t xml:space="preserve">Timeliness: </w:t>
      </w:r>
      <w:r w:rsidRPr="00936EE5">
        <w:rPr>
          <w:rFonts w:ascii="TimesNewRomanPSMT" w:eastAsia="Times New Roman" w:hAnsi="TimesNewRomanPSMT" w:cs="TimesNewRomanPSMT"/>
          <w:sz w:val="20"/>
        </w:rPr>
        <w:t>The Services were completed, and the Deliverables were delivered on time.</w:t>
      </w:r>
    </w:p>
    <w:p w14:paraId="612BCEC7" w14:textId="77777777" w:rsidR="00936EE5" w:rsidRPr="00936EE5" w:rsidRDefault="00936EE5" w:rsidP="00936EE5">
      <w:pPr>
        <w:pStyle w:val="ListParagraph"/>
        <w:autoSpaceDE w:val="0"/>
        <w:autoSpaceDN w:val="0"/>
        <w:adjustRightInd w:val="0"/>
        <w:ind w:left="2232"/>
        <w:rPr>
          <w:rFonts w:ascii="TimesNewRomanPSMT" w:eastAsia="Times New Roman" w:hAnsi="TimesNewRomanPSMT" w:cs="TimesNewRomanPSMT"/>
          <w:sz w:val="20"/>
        </w:rPr>
      </w:pPr>
    </w:p>
    <w:p w14:paraId="68A899BB" w14:textId="77777777" w:rsidR="00936EE5" w:rsidRPr="00936EE5" w:rsidRDefault="00936EE5" w:rsidP="00936EE5">
      <w:pPr>
        <w:pStyle w:val="ListParagraph"/>
        <w:numPr>
          <w:ilvl w:val="0"/>
          <w:numId w:val="45"/>
        </w:numPr>
        <w:autoSpaceDE w:val="0"/>
        <w:autoSpaceDN w:val="0"/>
        <w:adjustRightInd w:val="0"/>
        <w:ind w:left="1296"/>
        <w:rPr>
          <w:rFonts w:ascii="TimesNewRomanPSMT" w:eastAsia="Times New Roman" w:hAnsi="TimesNewRomanPSMT" w:cs="TimesNewRomanPSMT"/>
          <w:sz w:val="20"/>
        </w:rPr>
      </w:pPr>
      <w:r w:rsidRPr="00936EE5">
        <w:rPr>
          <w:rFonts w:ascii="TimesNewRomanPS-BoldMT" w:eastAsia="Times New Roman" w:hAnsi="TimesNewRomanPS-BoldMT" w:cs="TimesNewRomanPS-BoldMT"/>
          <w:b/>
          <w:bCs/>
          <w:sz w:val="20"/>
        </w:rPr>
        <w:t xml:space="preserve">Completeness: </w:t>
      </w:r>
      <w:r w:rsidRPr="00936EE5">
        <w:rPr>
          <w:rFonts w:ascii="TimesNewRomanPSMT" w:eastAsia="Times New Roman" w:hAnsi="TimesNewRomanPSMT" w:cs="TimesNewRomanPSMT"/>
          <w:sz w:val="20"/>
        </w:rPr>
        <w:t>The Services and Deliverables contained the materials and features required in the Agreement.</w:t>
      </w:r>
    </w:p>
    <w:p w14:paraId="271E9B4A" w14:textId="77777777" w:rsidR="00936EE5" w:rsidRPr="00936EE5" w:rsidRDefault="00936EE5" w:rsidP="00936EE5">
      <w:pPr>
        <w:pStyle w:val="ListParagraph"/>
        <w:autoSpaceDE w:val="0"/>
        <w:autoSpaceDN w:val="0"/>
        <w:adjustRightInd w:val="0"/>
        <w:ind w:left="2232"/>
        <w:rPr>
          <w:rFonts w:ascii="TimesNewRomanPSMT" w:eastAsia="Times New Roman" w:hAnsi="TimesNewRomanPSMT" w:cs="TimesNewRomanPSMT"/>
          <w:sz w:val="20"/>
        </w:rPr>
      </w:pPr>
    </w:p>
    <w:p w14:paraId="5C381F20" w14:textId="77777777" w:rsidR="00936EE5" w:rsidRPr="00936EE5" w:rsidRDefault="00936EE5" w:rsidP="00936EE5">
      <w:pPr>
        <w:pStyle w:val="ListParagraph"/>
        <w:numPr>
          <w:ilvl w:val="0"/>
          <w:numId w:val="45"/>
        </w:numPr>
        <w:autoSpaceDE w:val="0"/>
        <w:autoSpaceDN w:val="0"/>
        <w:adjustRightInd w:val="0"/>
        <w:ind w:left="1296"/>
        <w:rPr>
          <w:rFonts w:ascii="TimesNewRomanPSMT" w:eastAsia="Times New Roman" w:hAnsi="TimesNewRomanPSMT" w:cs="TimesNewRomanPSMT"/>
          <w:sz w:val="20"/>
        </w:rPr>
      </w:pPr>
      <w:r w:rsidRPr="00936EE5">
        <w:rPr>
          <w:rFonts w:ascii="TimesNewRomanPS-BoldMT" w:eastAsia="Times New Roman" w:hAnsi="TimesNewRomanPS-BoldMT" w:cs="TimesNewRomanPS-BoldMT"/>
          <w:b/>
          <w:bCs/>
          <w:sz w:val="20"/>
        </w:rPr>
        <w:t xml:space="preserve">Technical Accuracy: </w:t>
      </w:r>
      <w:r w:rsidRPr="00936EE5">
        <w:rPr>
          <w:rFonts w:ascii="TimesNewRomanPSMT" w:eastAsia="Times New Roman" w:hAnsi="TimesNewRomanPSMT" w:cs="TimesNewRomanPSMT"/>
          <w:sz w:val="20"/>
        </w:rPr>
        <w:t>The Services and Deliverables are accurate as measured against commonly accepted standards (for example, a statistical formula, an industry standard, or de facto marketplace standard).</w:t>
      </w:r>
      <w:r w:rsidRPr="00936EE5">
        <w:rPr>
          <w:rFonts w:asciiTheme="minorHAnsi" w:hAnsiTheme="minorHAnsi" w:cstheme="minorHAnsi"/>
          <w:i/>
          <w:sz w:val="20"/>
        </w:rPr>
        <w:t xml:space="preserve">  </w:t>
      </w:r>
    </w:p>
    <w:p w14:paraId="2660DF74" w14:textId="700F0622" w:rsidR="00936EE5" w:rsidRPr="006465AD" w:rsidRDefault="00936EE5" w:rsidP="006465AD">
      <w:pPr>
        <w:autoSpaceDE w:val="0"/>
        <w:autoSpaceDN w:val="0"/>
        <w:adjustRightInd w:val="0"/>
        <w:rPr>
          <w:rFonts w:ascii="TimesNewRomanPSMT" w:eastAsia="Times New Roman" w:hAnsi="TimesNewRomanPSMT" w:cs="TimesNewRomanPSMT"/>
          <w:sz w:val="20"/>
        </w:rPr>
      </w:pPr>
    </w:p>
    <w:p w14:paraId="73EBDFF8" w14:textId="2EE617A1" w:rsidR="00927DC6" w:rsidRPr="008D6823" w:rsidRDefault="00927DC6" w:rsidP="008D6823">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Timeline</w:t>
      </w:r>
      <w:r w:rsidR="00C4177B" w:rsidRPr="00EC158B">
        <w:rPr>
          <w:rFonts w:asciiTheme="minorHAnsi" w:hAnsiTheme="minorHAnsi" w:cstheme="minorHAnsi"/>
          <w:b/>
          <w:bCs/>
          <w:sz w:val="20"/>
          <w:lang w:bidi="en-US"/>
        </w:rPr>
        <w:t xml:space="preserve">. </w:t>
      </w:r>
      <w:r w:rsidR="00570F30">
        <w:rPr>
          <w:rFonts w:asciiTheme="minorHAnsi" w:hAnsiTheme="minorHAnsi" w:cstheme="minorHAnsi"/>
          <w:b/>
          <w:bCs/>
          <w:sz w:val="20"/>
          <w:lang w:bidi="en-US"/>
        </w:rPr>
        <w:t xml:space="preserve"> </w:t>
      </w:r>
      <w:r w:rsidR="00445058">
        <w:rPr>
          <w:rFonts w:asciiTheme="minorHAnsi" w:hAnsiTheme="minorHAnsi" w:cstheme="minorHAnsi"/>
          <w:sz w:val="20"/>
        </w:rPr>
        <w:t>Contractor</w:t>
      </w:r>
      <w:r>
        <w:rPr>
          <w:rFonts w:asciiTheme="minorHAnsi" w:hAnsiTheme="minorHAnsi" w:cstheme="minorHAnsi"/>
          <w:sz w:val="20"/>
        </w:rPr>
        <w:t xml:space="preserve"> must perform the Services and deliver the Deliverables according to the </w:t>
      </w:r>
      <w:r w:rsidR="008D6823">
        <w:rPr>
          <w:rFonts w:asciiTheme="minorHAnsi" w:hAnsiTheme="minorHAnsi" w:cstheme="minorHAnsi"/>
          <w:sz w:val="20"/>
        </w:rPr>
        <w:t xml:space="preserve">timeline in </w:t>
      </w:r>
      <w:r w:rsidR="008D6823" w:rsidRPr="00621222">
        <w:rPr>
          <w:rFonts w:asciiTheme="minorHAnsi" w:hAnsiTheme="minorHAnsi" w:cstheme="minorHAnsi"/>
          <w:b/>
          <w:bCs/>
          <w:sz w:val="20"/>
        </w:rPr>
        <w:t xml:space="preserve">Section </w:t>
      </w:r>
      <w:r w:rsidR="008D6823" w:rsidRPr="00621222">
        <w:rPr>
          <w:rFonts w:asciiTheme="minorHAnsi" w:hAnsiTheme="minorHAnsi" w:cstheme="minorHAnsi"/>
          <w:b/>
          <w:bCs/>
          <w:sz w:val="20"/>
          <w:lang w:bidi="en-US"/>
        </w:rPr>
        <w:t xml:space="preserve">2.2 </w:t>
      </w:r>
      <w:r w:rsidR="008D6823" w:rsidRPr="008D6823">
        <w:rPr>
          <w:rFonts w:asciiTheme="minorHAnsi" w:hAnsiTheme="minorHAnsi" w:cstheme="minorHAnsi"/>
          <w:bCs/>
          <w:sz w:val="20"/>
          <w:lang w:bidi="en-US"/>
        </w:rPr>
        <w:t>above.</w:t>
      </w:r>
    </w:p>
    <w:p w14:paraId="3AFC2B59" w14:textId="77777777"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JBE</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323CD0">
        <w:rPr>
          <w:rFonts w:asciiTheme="minorHAnsi" w:hAnsiTheme="minorHAnsi" w:cstheme="minorHAnsi"/>
          <w:sz w:val="20"/>
        </w:rPr>
        <w:t>JBE</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7717D1B7" w14:textId="77777777"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 xml:space="preserve">that: (i) the Services will be rendered with promptness and diligence and will be executed in a workmanlike manner, in accordance with the practices and professional standards used in well-managed operations performing services </w:t>
      </w:r>
      <w:proofErr w:type="gramStart"/>
      <w:r w:rsidRPr="00EB564D">
        <w:rPr>
          <w:rFonts w:asciiTheme="minorHAnsi" w:hAnsiTheme="minorHAnsi" w:cstheme="minorHAnsi"/>
          <w:sz w:val="20"/>
        </w:rPr>
        <w:t>similar to</w:t>
      </w:r>
      <w:proofErr w:type="gramEnd"/>
      <w:r w:rsidRPr="00EB564D">
        <w:rPr>
          <w:rFonts w:asciiTheme="minorHAnsi" w:hAnsiTheme="minorHAnsi" w:cstheme="minorHAnsi"/>
          <w:sz w:val="20"/>
        </w:rPr>
        <w:t xml:space="preserve">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Pr>
          <w:rFonts w:asciiTheme="minorHAnsi" w:hAnsiTheme="minorHAnsi" w:cstheme="minorHAnsi"/>
          <w:sz w:val="20"/>
        </w:rPr>
        <w:t>’s</w:t>
      </w:r>
      <w:r w:rsidRPr="00EB564D">
        <w:rPr>
          <w:rFonts w:asciiTheme="minorHAnsi" w:hAnsiTheme="minorHAnsi" w:cstheme="minorHAnsi"/>
          <w:sz w:val="20"/>
        </w:rPr>
        <w:t xml:space="preserve"> acceptance of such </w:t>
      </w:r>
      <w:proofErr w:type="gramStart"/>
      <w:r w:rsidRPr="00EB564D">
        <w:rPr>
          <w:rFonts w:asciiTheme="minorHAnsi" w:hAnsiTheme="minorHAnsi" w:cstheme="minorHAnsi"/>
          <w:sz w:val="20"/>
        </w:rPr>
        <w:t>Deliverable, and</w:t>
      </w:r>
      <w:proofErr w:type="gramEnd"/>
      <w:r w:rsidRPr="00EB564D">
        <w:rPr>
          <w:rFonts w:asciiTheme="minorHAnsi" w:hAnsiTheme="minorHAnsi" w:cstheme="minorHAnsi"/>
          <w:sz w:val="20"/>
        </w:rPr>
        <w:t xml:space="preserve">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67D55842"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lastRenderedPageBreak/>
        <w:t xml:space="preserve">Resources.  </w:t>
      </w:r>
      <w:r w:rsidRPr="007A0CA1">
        <w:rPr>
          <w:sz w:val="20"/>
        </w:rPr>
        <w:t xml:space="preserve">Contractor is responsible for providing </w:t>
      </w:r>
      <w:proofErr w:type="gramStart"/>
      <w:r w:rsidRPr="007A0CA1">
        <w:rPr>
          <w:sz w:val="20"/>
        </w:rPr>
        <w:t>any and all</w:t>
      </w:r>
      <w:proofErr w:type="gramEnd"/>
      <w:r w:rsidRPr="007A0CA1">
        <w:rPr>
          <w:sz w:val="20"/>
        </w:rPr>
        <w:t xml:space="preserve">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7EA7C2B3" w14:textId="77777777"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04E54E5C"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BFBC050" w14:textId="77777777"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shall either</w:t>
      </w:r>
      <w:r>
        <w:rPr>
          <w:rFonts w:asciiTheme="minorHAnsi" w:hAnsiTheme="minorHAnsi" w:cstheme="minorHAnsi"/>
          <w:sz w:val="20"/>
        </w:rPr>
        <w:t xml:space="preserve"> (i)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340DB34D" w14:textId="77777777"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r>
        <w:rPr>
          <w:rFonts w:asciiTheme="minorHAnsi" w:hAnsiTheme="minorHAnsi" w:cstheme="minorHAnsi"/>
          <w:sz w:val="20"/>
        </w:rPr>
        <w:t xml:space="preserve">i.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886178D" w14:textId="77777777"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0E4A7529" w14:textId="38FB422C" w:rsidR="00B15A09" w:rsidRPr="000C6513" w:rsidRDefault="00E37567" w:rsidP="000C6513">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597D59AB" w14:textId="77777777"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 xml:space="preserve">verables that (i)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2" w:name="_Ref52292790"/>
      <w:bookmarkStart w:id="3" w:name="_Ref55633268"/>
      <w:bookmarkStart w:id="4" w:name="_Ref55895797"/>
      <w:bookmarkStart w:id="5"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 xml:space="preserve">(i)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2"/>
      <w:bookmarkEnd w:id="3"/>
      <w:bookmarkEnd w:id="4"/>
      <w:bookmarkEnd w:id="5"/>
    </w:p>
    <w:p w14:paraId="38E5E2AB"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6358306"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proofErr w:type="gramStart"/>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w:t>
      </w:r>
      <w:proofErr w:type="gramEnd"/>
      <w:r w:rsidRPr="004D2739">
        <w:rPr>
          <w:rFonts w:asciiTheme="minorHAnsi" w:hAnsiTheme="minorHAnsi" w:cstheme="minorHAnsi"/>
          <w:color w:val="000000" w:themeColor="text1"/>
          <w:sz w:val="20"/>
          <w:szCs w:val="20"/>
        </w:rPr>
        <w:t>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1) Submitted on time: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2) Complete: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3) Technically accurate: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w:t>
      </w:r>
      <w:proofErr w:type="gramStart"/>
      <w:r w:rsidRPr="004D2739">
        <w:rPr>
          <w:rFonts w:asciiTheme="minorHAnsi" w:hAnsiTheme="minorHAnsi" w:cstheme="minorHAnsi"/>
          <w:color w:val="000000" w:themeColor="text1"/>
          <w:sz w:val="20"/>
          <w:szCs w:val="20"/>
        </w:rPr>
        <w:t xml:space="preserve">  ]</w:t>
      </w:r>
      <w:proofErr w:type="gramEnd"/>
      <w:r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w:t>
      </w:r>
      <w:proofErr w:type="gramStart"/>
      <w:r w:rsidRPr="004D2739">
        <w:rPr>
          <w:rFonts w:asciiTheme="minorHAnsi" w:hAnsiTheme="minorHAnsi" w:cstheme="minorHAnsi"/>
          <w:color w:val="000000" w:themeColor="text1"/>
          <w:sz w:val="20"/>
          <w:szCs w:val="20"/>
        </w:rPr>
        <w:t xml:space="preserve">  ]</w:t>
      </w:r>
      <w:proofErr w:type="gramEnd"/>
      <w:r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proofErr w:type="gramStart"/>
      <w:r w:rsidRPr="004D2739">
        <w:rPr>
          <w:rFonts w:asciiTheme="minorHAnsi" w:hAnsiTheme="minorHAnsi" w:cstheme="minorHAnsi"/>
          <w:color w:val="000000" w:themeColor="text1"/>
          <w:sz w:val="20"/>
        </w:rPr>
        <w:t>Name:_</w:t>
      </w:r>
      <w:proofErr w:type="gramEnd"/>
      <w:r w:rsidRPr="004D2739">
        <w:rPr>
          <w:rFonts w:asciiTheme="minorHAnsi" w:hAnsiTheme="minorHAnsi" w:cstheme="minorHAnsi"/>
          <w:color w:val="000000" w:themeColor="text1"/>
          <w:sz w:val="20"/>
        </w:rPr>
        <w:t>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Title:_</w:t>
      </w:r>
      <w:proofErr w:type="gramEnd"/>
      <w:r w:rsidRPr="004D2739">
        <w:rPr>
          <w:rFonts w:asciiTheme="minorHAnsi" w:hAnsiTheme="minorHAnsi" w:cstheme="minorHAnsi"/>
          <w:i w:val="0"/>
          <w:color w:val="000000" w:themeColor="text1"/>
          <w:sz w:val="20"/>
          <w:szCs w:val="20"/>
        </w:rPr>
        <w:t>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Date:_</w:t>
      </w:r>
      <w:proofErr w:type="gramEnd"/>
      <w:r w:rsidRPr="004D2739">
        <w:rPr>
          <w:rFonts w:asciiTheme="minorHAnsi" w:hAnsiTheme="minorHAnsi" w:cstheme="minorHAnsi"/>
          <w:i w:val="0"/>
          <w:color w:val="000000" w:themeColor="text1"/>
          <w:sz w:val="20"/>
          <w:szCs w:val="20"/>
        </w:rPr>
        <w:t>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672F87C9" w14:textId="77777777" w:rsidR="00001542" w:rsidRDefault="00001542">
      <w:pPr>
        <w:rPr>
          <w:rFonts w:asciiTheme="minorHAnsi" w:hAnsiTheme="minorHAnsi" w:cstheme="minorHAnsi"/>
          <w:sz w:val="20"/>
        </w:rPr>
        <w:sectPr w:rsidR="00001542" w:rsidSect="003B3C0B">
          <w:footerReference w:type="default" r:id="rId19"/>
          <w:headerReference w:type="first" r:id="rId20"/>
          <w:footerReference w:type="first" r:id="rId21"/>
          <w:pgSz w:w="12240" w:h="15840"/>
          <w:pgMar w:top="1440" w:right="1440" w:bottom="1440" w:left="1440" w:header="720" w:footer="720" w:gutter="0"/>
          <w:pgNumType w:start="1"/>
          <w:cols w:space="720"/>
          <w:titlePg/>
          <w:docGrid w:linePitch="360"/>
        </w:sectPr>
      </w:pPr>
    </w:p>
    <w:p w14:paraId="25792953" w14:textId="77777777" w:rsidR="00001542" w:rsidRDefault="00001542">
      <w:pPr>
        <w:rPr>
          <w:rFonts w:asciiTheme="minorHAnsi" w:hAnsiTheme="minorHAnsi" w:cstheme="minorHAnsi"/>
          <w:sz w:val="20"/>
        </w:rPr>
        <w:sectPr w:rsidR="00001542" w:rsidSect="008906EF">
          <w:footerReference w:type="default" r:id="rId22"/>
          <w:type w:val="continuous"/>
          <w:pgSz w:w="12240" w:h="15840"/>
          <w:pgMar w:top="1440" w:right="1440" w:bottom="1440" w:left="1440" w:header="720" w:footer="720" w:gutter="0"/>
          <w:pgNumType w:start="1"/>
          <w:cols w:space="720"/>
          <w:docGrid w:linePitch="360"/>
        </w:sectPr>
      </w:pPr>
    </w:p>
    <w:p w14:paraId="0BEED449" w14:textId="77777777" w:rsidR="004D2739" w:rsidRPr="00EC158B" w:rsidRDefault="004D2739">
      <w:pPr>
        <w:spacing w:line="300" w:lineRule="atLeast"/>
        <w:rPr>
          <w:rFonts w:asciiTheme="minorHAnsi" w:hAnsiTheme="minorHAnsi" w:cstheme="minorHAnsi"/>
          <w:sz w:val="20"/>
        </w:rPr>
      </w:pP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D9A75F5" w14:textId="77777777" w:rsidR="008B1D57" w:rsidRPr="00EC158B" w:rsidRDefault="008B1D57">
      <w:pPr>
        <w:spacing w:line="300" w:lineRule="atLeast"/>
        <w:ind w:left="360"/>
        <w:rPr>
          <w:rFonts w:asciiTheme="minorHAnsi" w:hAnsiTheme="minorHAnsi" w:cstheme="minorHAnsi"/>
          <w:sz w:val="20"/>
        </w:rPr>
      </w:pPr>
    </w:p>
    <w:p w14:paraId="38D98B24" w14:textId="79D5B331" w:rsidR="00C36343" w:rsidRPr="00371528" w:rsidRDefault="00C36343" w:rsidP="00371528">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w:t>
      </w:r>
      <w:proofErr w:type="gramStart"/>
      <w:r w:rsidR="00492684" w:rsidRPr="00303BCF">
        <w:rPr>
          <w:sz w:val="20"/>
        </w:rPr>
        <w:t>any and all</w:t>
      </w:r>
      <w:proofErr w:type="gramEnd"/>
      <w:r w:rsidR="00492684" w:rsidRPr="00303BCF">
        <w:rPr>
          <w:sz w:val="20"/>
        </w:rPr>
        <w:t xml:space="preserve"> other fees, costs, profits, taxes or expenses of any nature which Contractor incurs.</w:t>
      </w:r>
    </w:p>
    <w:p w14:paraId="0CBBC8C9"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57D30E6C" w14:textId="3759870F" w:rsidR="005D3127" w:rsidRPr="005D3127" w:rsidRDefault="00270F4F" w:rsidP="005D3127">
      <w:pPr>
        <w:pStyle w:val="ListParagraph"/>
        <w:numPr>
          <w:ilvl w:val="1"/>
          <w:numId w:val="23"/>
        </w:numPr>
        <w:rPr>
          <w:rFonts w:asciiTheme="minorHAnsi" w:hAnsiTheme="minorHAnsi" w:cstheme="minorHAnsi"/>
          <w:bCs/>
          <w:sz w:val="20"/>
        </w:rPr>
      </w:pPr>
      <w:r w:rsidRPr="005D3127">
        <w:rPr>
          <w:rFonts w:asciiTheme="minorHAnsi" w:hAnsiTheme="minorHAnsi" w:cstheme="minorHAnsi"/>
          <w:b/>
          <w:bCs/>
          <w:sz w:val="20"/>
        </w:rPr>
        <w:t>Amount.</w:t>
      </w:r>
      <w:r w:rsidRPr="005D3127">
        <w:rPr>
          <w:rFonts w:asciiTheme="minorHAnsi" w:hAnsiTheme="minorHAnsi" w:cstheme="minorHAnsi"/>
          <w:bCs/>
          <w:sz w:val="20"/>
        </w:rPr>
        <w:t xml:space="preserve">  </w:t>
      </w:r>
      <w:r w:rsidR="00DB47C2" w:rsidRPr="005D3127">
        <w:rPr>
          <w:rFonts w:asciiTheme="minorHAnsi" w:hAnsiTheme="minorHAnsi" w:cstheme="minorHAnsi"/>
          <w:bCs/>
          <w:sz w:val="20"/>
        </w:rPr>
        <w:t>Contractor will be paid on a firm-fixed price per Deliverable basis</w:t>
      </w:r>
      <w:r w:rsidR="004648D1">
        <w:rPr>
          <w:rFonts w:asciiTheme="minorHAnsi" w:hAnsiTheme="minorHAnsi" w:cstheme="minorHAnsi"/>
          <w:bCs/>
          <w:sz w:val="20"/>
        </w:rPr>
        <w:t>.</w:t>
      </w:r>
    </w:p>
    <w:p w14:paraId="1B127F4B" w14:textId="618F5CAE" w:rsidR="00C36343" w:rsidRPr="00E90AF0" w:rsidRDefault="00DB47C2" w:rsidP="00846E22">
      <w:pPr>
        <w:numPr>
          <w:ilvl w:val="1"/>
          <w:numId w:val="23"/>
        </w:numPr>
        <w:spacing w:before="120" w:after="120"/>
        <w:rPr>
          <w:rFonts w:asciiTheme="minorHAnsi" w:hAnsiTheme="minorHAnsi" w:cstheme="minorHAnsi"/>
          <w:b/>
          <w:bCs/>
          <w:sz w:val="20"/>
        </w:rPr>
      </w:pPr>
      <w:r w:rsidRPr="00DB47C2">
        <w:rPr>
          <w:rFonts w:asciiTheme="minorHAnsi" w:hAnsiTheme="minorHAnsi" w:cstheme="minorHAnsi"/>
          <w:bCs/>
          <w:sz w:val="20"/>
        </w:rPr>
        <w:t>The firm-fixed price for each deliverable</w:t>
      </w:r>
      <w:r w:rsidR="005D3127">
        <w:rPr>
          <w:rFonts w:asciiTheme="minorHAnsi" w:hAnsiTheme="minorHAnsi" w:cstheme="minorHAnsi"/>
          <w:bCs/>
          <w:sz w:val="20"/>
        </w:rPr>
        <w:t xml:space="preserve"> </w:t>
      </w:r>
      <w:r w:rsidRPr="00DB47C2">
        <w:rPr>
          <w:rFonts w:asciiTheme="minorHAnsi" w:hAnsiTheme="minorHAnsi" w:cstheme="minorHAnsi"/>
          <w:bCs/>
          <w:sz w:val="20"/>
        </w:rPr>
        <w:t>shall be fully loaded and inclusive of all costs including, but not limed to personnel, materials, computer support, travel, lodging, per diem, fringe benefits, operating expenses, overhead or indirect costs and other costs.</w:t>
      </w:r>
      <w:r>
        <w:rPr>
          <w:rFonts w:asciiTheme="minorHAnsi" w:hAnsiTheme="minorHAnsi" w:cstheme="minorHAnsi"/>
          <w:bCs/>
          <w:sz w:val="20"/>
        </w:rPr>
        <w:t xml:space="preserve"> </w:t>
      </w:r>
      <w:r w:rsidRPr="00DB47C2">
        <w:rPr>
          <w:rFonts w:asciiTheme="minorHAnsi" w:hAnsiTheme="minorHAnsi" w:cstheme="minorHAnsi"/>
          <w:bCs/>
          <w:sz w:val="20"/>
        </w:rPr>
        <w:t>Contractor will invoice the following amounts for Services or Deliverables that the JBE has accepted</w:t>
      </w:r>
      <w:r>
        <w:rPr>
          <w:rFonts w:asciiTheme="minorHAnsi" w:hAnsiTheme="minorHAnsi" w:cstheme="minorHAnsi"/>
          <w:bCs/>
          <w:sz w:val="20"/>
        </w:rPr>
        <w:t>.</w:t>
      </w:r>
    </w:p>
    <w:p w14:paraId="2FAA2388" w14:textId="5B655049" w:rsidR="00E165F5" w:rsidRPr="00371528" w:rsidRDefault="00E165F5" w:rsidP="00846E22">
      <w:pPr>
        <w:numPr>
          <w:ilvl w:val="0"/>
          <w:numId w:val="17"/>
        </w:numPr>
        <w:spacing w:before="120" w:after="120"/>
        <w:ind w:left="720" w:firstLine="0"/>
        <w:rPr>
          <w:rFonts w:asciiTheme="minorHAnsi" w:hAnsiTheme="minorHAnsi" w:cstheme="minorHAnsi"/>
          <w:b/>
          <w:i/>
          <w:sz w:val="20"/>
          <w:lang w:bidi="en-US"/>
        </w:rPr>
      </w:pPr>
      <w:r>
        <w:rPr>
          <w:rFonts w:asciiTheme="minorHAnsi" w:hAnsiTheme="minorHAnsi" w:cstheme="minorHAnsi"/>
          <w:bCs/>
          <w:i/>
          <w:sz w:val="20"/>
          <w:lang w:bidi="en-US"/>
        </w:rPr>
        <w:t xml:space="preserve"> </w:t>
      </w:r>
      <w:r w:rsidRPr="00371528">
        <w:rPr>
          <w:rFonts w:asciiTheme="minorHAnsi" w:hAnsiTheme="minorHAnsi" w:cstheme="minorHAnsi"/>
          <w:b/>
          <w:i/>
          <w:sz w:val="20"/>
          <w:lang w:bidi="en-US"/>
        </w:rPr>
        <w:t xml:space="preserve"> </w:t>
      </w:r>
      <w:r w:rsidR="00371528" w:rsidRPr="00371528">
        <w:rPr>
          <w:rFonts w:asciiTheme="minorHAnsi" w:hAnsiTheme="minorHAnsi" w:cstheme="minorHAnsi"/>
          <w:b/>
          <w:i/>
          <w:sz w:val="20"/>
          <w:lang w:bidi="en-US"/>
        </w:rPr>
        <w:t>TBD</w:t>
      </w:r>
    </w:p>
    <w:p w14:paraId="2D21F698" w14:textId="77777777" w:rsidR="00C36343" w:rsidRPr="00EC158B" w:rsidRDefault="00C36343" w:rsidP="00371528">
      <w:pPr>
        <w:spacing w:before="120" w:after="120"/>
        <w:ind w:left="720"/>
        <w:rPr>
          <w:rFonts w:asciiTheme="minorHAnsi" w:hAnsiTheme="minorHAnsi" w:cstheme="minorHAnsi"/>
          <w:bCs/>
          <w:i/>
          <w:sz w:val="20"/>
          <w:lang w:bidi="en-US"/>
        </w:rPr>
      </w:pPr>
    </w:p>
    <w:p w14:paraId="320397E9" w14:textId="0653C752" w:rsidR="005D3127" w:rsidRPr="005D3127" w:rsidRDefault="005D3127" w:rsidP="005D3127">
      <w:pPr>
        <w:pStyle w:val="ListParagraph"/>
        <w:numPr>
          <w:ilvl w:val="1"/>
          <w:numId w:val="23"/>
        </w:numPr>
        <w:rPr>
          <w:rFonts w:asciiTheme="minorHAnsi" w:hAnsiTheme="minorHAnsi" w:cstheme="minorHAnsi"/>
          <w:sz w:val="20"/>
        </w:rPr>
      </w:pPr>
      <w:r w:rsidRPr="005D3127">
        <w:rPr>
          <w:rFonts w:asciiTheme="minorHAnsi" w:hAnsiTheme="minorHAnsi" w:cstheme="minorHAnsi"/>
          <w:sz w:val="20"/>
        </w:rPr>
        <w:t xml:space="preserve">The payment term is </w:t>
      </w:r>
      <w:r w:rsidRPr="005D3127">
        <w:rPr>
          <w:rFonts w:asciiTheme="minorHAnsi" w:hAnsiTheme="minorHAnsi" w:cstheme="minorHAnsi"/>
          <w:b/>
          <w:bCs/>
          <w:sz w:val="20"/>
        </w:rPr>
        <w:t>Net 60</w:t>
      </w:r>
      <w:r w:rsidRPr="005D3127">
        <w:rPr>
          <w:rFonts w:asciiTheme="minorHAnsi" w:hAnsiTheme="minorHAnsi" w:cstheme="minorHAnsi"/>
          <w:sz w:val="20"/>
        </w:rPr>
        <w:t xml:space="preserve"> from date or receipt of acceptance of Deliverable(s).</w:t>
      </w:r>
    </w:p>
    <w:p w14:paraId="0AFDE510" w14:textId="1E25FA64" w:rsidR="00604041" w:rsidRPr="00604041" w:rsidRDefault="00270F4F" w:rsidP="00846E22">
      <w:pPr>
        <w:numPr>
          <w:ilvl w:val="1"/>
          <w:numId w:val="23"/>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323CD0">
        <w:rPr>
          <w:rFonts w:asciiTheme="minorHAnsi" w:hAnsiTheme="minorHAnsi" w:cstheme="minorHAnsi"/>
          <w:bCs/>
          <w:sz w:val="20"/>
        </w:rPr>
        <w:t>JBE</w:t>
      </w:r>
      <w:r w:rsidR="00702D06" w:rsidRPr="00702D06">
        <w:rPr>
          <w:rFonts w:asciiTheme="minorHAnsi" w:hAnsiTheme="minorHAnsi" w:cstheme="minorHAnsi"/>
          <w:bCs/>
          <w:sz w:val="20"/>
        </w:rPr>
        <w:t xml:space="preserve"> shall have the right to withhold fifteen percent (15%)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323CD0">
        <w:rPr>
          <w:rFonts w:asciiTheme="minorHAnsi" w:hAnsiTheme="minorHAnsi" w:cstheme="minorHAnsi"/>
          <w:bCs/>
          <w:sz w:val="20"/>
        </w:rPr>
        <w:t>JBE</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494940FF" w14:textId="77777777" w:rsidR="00604041" w:rsidRPr="00604041" w:rsidRDefault="00604041" w:rsidP="00846E22">
      <w:pPr>
        <w:numPr>
          <w:ilvl w:val="1"/>
          <w:numId w:val="23"/>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323CD0">
        <w:rPr>
          <w:sz w:val="20"/>
        </w:rPr>
        <w:t>JBE</w:t>
      </w:r>
      <w:r w:rsidRPr="00041323">
        <w:rPr>
          <w:sz w:val="20"/>
        </w:rPr>
        <w:t xml:space="preserve"> will not make any advance payment for Services.</w:t>
      </w:r>
    </w:p>
    <w:p w14:paraId="1A4F5A98" w14:textId="77777777" w:rsidR="00C36343" w:rsidRPr="00B6312C" w:rsidRDefault="00B6312C"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323CD0">
        <w:rPr>
          <w:rFonts w:asciiTheme="minorHAnsi" w:hAnsiTheme="minorHAnsi" w:cstheme="minorHAnsi"/>
          <w:bCs/>
          <w:sz w:val="20"/>
        </w:rPr>
        <w:t>JBE</w:t>
      </w:r>
      <w:r w:rsidRPr="00B6312C">
        <w:rPr>
          <w:rFonts w:asciiTheme="minorHAnsi" w:hAnsiTheme="minorHAnsi" w:cstheme="minorHAnsi"/>
          <w:bCs/>
          <w:sz w:val="20"/>
        </w:rPr>
        <w:t xml:space="preserve">.  </w:t>
      </w:r>
    </w:p>
    <w:p w14:paraId="7153388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20ACA5E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A65695C"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52BC5652" w14:textId="4B927657" w:rsidR="00E165F5" w:rsidRPr="00325CE6" w:rsidRDefault="00C36343" w:rsidP="00325CE6">
      <w:pPr>
        <w:pStyle w:val="ListParagraph"/>
        <w:numPr>
          <w:ilvl w:val="1"/>
          <w:numId w:val="14"/>
        </w:numPr>
        <w:spacing w:before="120" w:after="120"/>
        <w:ind w:left="720"/>
        <w:rPr>
          <w:rFonts w:asciiTheme="minorHAnsi" w:hAnsiTheme="minorHAnsi" w:cstheme="minorHAnsi"/>
          <w:sz w:val="20"/>
        </w:rPr>
      </w:pPr>
      <w:r w:rsidRPr="00EC158B">
        <w:rPr>
          <w:rFonts w:asciiTheme="minorHAnsi" w:hAnsiTheme="minorHAnsi" w:cstheme="minorHAnsi"/>
          <w:b/>
          <w:bCs/>
          <w:sz w:val="20"/>
        </w:rPr>
        <w:t xml:space="preserve">Allowable Expenses. </w:t>
      </w:r>
      <w:r w:rsidRPr="00EC158B">
        <w:rPr>
          <w:rFonts w:asciiTheme="minorHAnsi" w:hAnsiTheme="minorHAnsi" w:cstheme="minorHAnsi"/>
          <w:bCs/>
          <w:sz w:val="20"/>
        </w:rPr>
        <w:t xml:space="preserve">Contractor may submit for reimbursement, without mark-up, only the following categories of expense: </w:t>
      </w:r>
      <w:r w:rsidR="00325CE6">
        <w:rPr>
          <w:rFonts w:asciiTheme="minorHAnsi" w:hAnsiTheme="minorHAnsi" w:cstheme="minorHAnsi"/>
          <w:bCs/>
          <w:sz w:val="20"/>
        </w:rPr>
        <w:t xml:space="preserve"> </w:t>
      </w:r>
      <w:r w:rsidR="00325CE6" w:rsidRPr="00325CE6">
        <w:rPr>
          <w:rFonts w:asciiTheme="minorHAnsi" w:hAnsiTheme="minorHAnsi" w:cstheme="minorHAnsi"/>
          <w:b/>
          <w:i/>
          <w:iCs/>
          <w:sz w:val="20"/>
        </w:rPr>
        <w:t>N/A</w:t>
      </w:r>
    </w:p>
    <w:p w14:paraId="1B130AC8" w14:textId="77777777" w:rsidR="0070078B" w:rsidRPr="00EC6230" w:rsidRDefault="00DC5733" w:rsidP="00EC6230">
      <w:pPr>
        <w:numPr>
          <w:ilvl w:val="0"/>
          <w:numId w:val="11"/>
        </w:numPr>
        <w:spacing w:before="120" w:after="120"/>
        <w:rPr>
          <w:rFonts w:asciiTheme="minorHAnsi" w:hAnsiTheme="minorHAnsi" w:cstheme="minorHAnsi"/>
          <w:b/>
          <w:bCs/>
          <w:sz w:val="20"/>
        </w:rPr>
      </w:pPr>
      <w:r w:rsidRPr="0070078B">
        <w:rPr>
          <w:rFonts w:asciiTheme="minorHAnsi" w:hAnsiTheme="minorHAnsi" w:cstheme="minorHAnsi"/>
          <w:b/>
          <w:bCs/>
          <w:sz w:val="20"/>
        </w:rPr>
        <w:t>Invoicing and Payment</w:t>
      </w:r>
    </w:p>
    <w:p w14:paraId="449164B0" w14:textId="77777777"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JBE</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18D0901A" w14:textId="77777777" w:rsidR="001524A0" w:rsidRDefault="00884DE5" w:rsidP="00846E22">
      <w:pPr>
        <w:numPr>
          <w:ilvl w:val="1"/>
          <w:numId w:val="1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JBE</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1434F8F5"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F3F9BBB" w14:textId="77777777"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56462EC6" w14:textId="77777777" w:rsidR="0070078B" w:rsidRPr="00EC6230" w:rsidRDefault="0070078B" w:rsidP="00EC6230">
      <w:pPr>
        <w:numPr>
          <w:ilvl w:val="0"/>
          <w:numId w:val="11"/>
        </w:numPr>
        <w:spacing w:before="120" w:after="120"/>
        <w:rPr>
          <w:rFonts w:asciiTheme="minorHAnsi" w:hAnsiTheme="minorHAnsi" w:cstheme="minorHAnsi"/>
          <w:sz w:val="20"/>
        </w:rPr>
      </w:pPr>
      <w:r w:rsidRPr="00EC6230">
        <w:rPr>
          <w:rFonts w:asciiTheme="minorHAnsi" w:hAnsiTheme="minorHAnsi" w:cstheme="minorHAnsi"/>
          <w:b/>
          <w:bCs/>
          <w:sz w:val="20"/>
        </w:rPr>
        <w:t xml:space="preserve">Taxes.  </w:t>
      </w:r>
      <w:r w:rsidRPr="00EC6230">
        <w:rPr>
          <w:rFonts w:asciiTheme="minorHAnsi" w:hAnsiTheme="minorHAnsi" w:cstheme="minorHAnsi"/>
          <w:sz w:val="20"/>
        </w:rPr>
        <w:t xml:space="preserve">Unless otherwise required by law, the </w:t>
      </w:r>
      <w:r w:rsidR="00323CD0" w:rsidRPr="00EC6230">
        <w:rPr>
          <w:rFonts w:asciiTheme="minorHAnsi" w:hAnsiTheme="minorHAnsi" w:cstheme="minorHAnsi"/>
          <w:sz w:val="20"/>
        </w:rPr>
        <w:t>JBE</w:t>
      </w:r>
      <w:r w:rsidRPr="00EC6230">
        <w:rPr>
          <w:rFonts w:asciiTheme="minorHAnsi" w:hAnsiTheme="minorHAnsi" w:cstheme="minorHAnsi"/>
          <w:sz w:val="20"/>
        </w:rPr>
        <w:t xml:space="preserve"> is exempt from federal excise taxes and no payment will be made for any personal property taxes levied on Contractor or on any taxes levied on employee wages. The </w:t>
      </w:r>
      <w:r w:rsidR="00323CD0" w:rsidRPr="00EC6230">
        <w:rPr>
          <w:rFonts w:asciiTheme="minorHAnsi" w:hAnsiTheme="minorHAnsi" w:cstheme="minorHAnsi"/>
          <w:sz w:val="20"/>
        </w:rPr>
        <w:t>JBE</w:t>
      </w:r>
      <w:r w:rsidRPr="00EC6230">
        <w:rPr>
          <w:rFonts w:asciiTheme="minorHAnsi" w:hAnsiTheme="minorHAnsi" w:cstheme="minorHAnsi"/>
          <w:sz w:val="20"/>
        </w:rPr>
        <w:t xml:space="preserve"> shall only pay for any state or local sales, service, use, or similar taxes imposed on the Services rendered or equipment, parts or software supplied to the </w:t>
      </w:r>
      <w:r w:rsidR="00323CD0" w:rsidRPr="00EC6230">
        <w:rPr>
          <w:rFonts w:asciiTheme="minorHAnsi" w:hAnsiTheme="minorHAnsi" w:cstheme="minorHAnsi"/>
          <w:sz w:val="20"/>
        </w:rPr>
        <w:t>JBE</w:t>
      </w:r>
      <w:r w:rsidRPr="00EC6230">
        <w:rPr>
          <w:rFonts w:asciiTheme="minorHAnsi" w:hAnsiTheme="minorHAnsi" w:cstheme="minorHAnsi"/>
          <w:sz w:val="20"/>
        </w:rPr>
        <w:t xml:space="preserve"> pursuant to this Agreement.</w:t>
      </w:r>
    </w:p>
    <w:p w14:paraId="2F48D578" w14:textId="2B2BEA42" w:rsidR="008B1D57" w:rsidRPr="00EC158B" w:rsidRDefault="00270F4F" w:rsidP="00371528">
      <w:pPr>
        <w:pStyle w:val="Heading3"/>
        <w:widowControl w:val="0"/>
        <w:spacing w:before="120" w:after="120" w:line="240" w:lineRule="auto"/>
        <w:rPr>
          <w:rFonts w:asciiTheme="minorHAnsi" w:hAnsiTheme="minorHAnsi" w:cstheme="minorHAnsi"/>
          <w:sz w:val="20"/>
        </w:rPr>
      </w:pPr>
      <w:r w:rsidRPr="00303BCF">
        <w:rPr>
          <w:sz w:val="20"/>
        </w:rPr>
        <w:tab/>
      </w:r>
      <w:r w:rsidRPr="00041323">
        <w:rPr>
          <w:b w:val="0"/>
          <w:sz w:val="20"/>
        </w:rPr>
        <w:t>.</w:t>
      </w:r>
    </w:p>
    <w:p w14:paraId="18322859"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23"/>
          <w:type w:val="continuous"/>
          <w:pgSz w:w="12240" w:h="15840"/>
          <w:pgMar w:top="1440" w:right="1440" w:bottom="1440" w:left="1440" w:header="720" w:footer="720" w:gutter="0"/>
          <w:pgNumType w:start="1"/>
          <w:cols w:space="720"/>
          <w:docGrid w:linePitch="360"/>
        </w:sectPr>
      </w:pPr>
    </w:p>
    <w:p w14:paraId="5742AA4F"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(i)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7CEAE63D"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 xml:space="preserve">Contractor has authority to </w:t>
      </w:r>
      <w:proofErr w:type="gramStart"/>
      <w:r w:rsidR="00E75319" w:rsidRPr="00E75319">
        <w:rPr>
          <w:rFonts w:asciiTheme="minorHAnsi" w:hAnsiTheme="minorHAnsi" w:cstheme="minorHAnsi"/>
          <w:bCs/>
          <w:sz w:val="20"/>
        </w:rPr>
        <w:t>enter into</w:t>
      </w:r>
      <w:proofErr w:type="gramEnd"/>
      <w:r w:rsidR="00E75319" w:rsidRPr="00E75319">
        <w:rPr>
          <w:rFonts w:asciiTheme="minorHAnsi" w:hAnsiTheme="minorHAnsi" w:cstheme="minorHAnsi"/>
          <w:bCs/>
          <w:sz w:val="20"/>
        </w:rPr>
        <w:t xml:space="preserve"> and perform its obligations under this Agreement, and Contractor’s signatory has authority to bind Contractor to this Agreement.</w:t>
      </w:r>
    </w:p>
    <w:p w14:paraId="54199E5C"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w:t>
      </w:r>
      <w:proofErr w:type="gramStart"/>
      <w:r w:rsidRPr="00EC158B">
        <w:rPr>
          <w:rFonts w:asciiTheme="minorHAnsi" w:hAnsiTheme="minorHAnsi" w:cstheme="minorHAnsi"/>
          <w:sz w:val="20"/>
        </w:rPr>
        <w:t>10286.1, and</w:t>
      </w:r>
      <w:proofErr w:type="gramEnd"/>
      <w:r w:rsidRPr="00EC158B">
        <w:rPr>
          <w:rFonts w:asciiTheme="minorHAnsi" w:hAnsiTheme="minorHAnsi" w:cstheme="minorHAnsi"/>
          <w:sz w:val="20"/>
        </w:rPr>
        <w:t xml:space="preserve">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75DD06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6" w:name="_Ref527469810"/>
      <w:r w:rsidRPr="004825E8">
        <w:rPr>
          <w:b/>
          <w:sz w:val="20"/>
        </w:rPr>
        <w:lastRenderedPageBreak/>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w:t>
      </w:r>
      <w:proofErr w:type="gramStart"/>
      <w:r w:rsidRPr="00D62092">
        <w:rPr>
          <w:sz w:val="20"/>
        </w:rPr>
        <w:t>misappropriation</w:t>
      </w:r>
      <w:proofErr w:type="gramEnd"/>
      <w:r w:rsidRPr="00D62092">
        <w:rPr>
          <w:sz w:val="20"/>
        </w:rPr>
        <w:t xml:space="preserve"> or violation of, any </w:t>
      </w:r>
      <w:r>
        <w:rPr>
          <w:sz w:val="20"/>
        </w:rPr>
        <w:t>third party’s intellectual property r</w:t>
      </w:r>
      <w:r w:rsidRPr="00D62092">
        <w:rPr>
          <w:sz w:val="20"/>
        </w:rPr>
        <w:t>ight.</w:t>
      </w:r>
      <w:bookmarkEnd w:id="6"/>
      <w:r w:rsidRPr="00D62092">
        <w:rPr>
          <w:sz w:val="20"/>
        </w:rPr>
        <w:t xml:space="preserve"> </w:t>
      </w:r>
    </w:p>
    <w:p w14:paraId="58D0A93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6CFB8E3"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79F4BEC4"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3D477165"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78D603D5"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55E01E8"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427C011D"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7EB4B27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w:t>
      </w:r>
      <w:r w:rsidRPr="00483DAC">
        <w:rPr>
          <w:rFonts w:asciiTheme="minorHAnsi" w:hAnsiTheme="minorHAnsi" w:cstheme="minorHAnsi"/>
          <w:sz w:val="20"/>
        </w:rPr>
        <w:lastRenderedPageBreak/>
        <w:t xml:space="preserve">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24951D4C"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0791AA81" w14:textId="52214382"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w:t>
      </w:r>
      <w:r w:rsidR="008D5F42">
        <w:rPr>
          <w:rFonts w:asciiTheme="minorHAnsi" w:hAnsiTheme="minorHAnsi" w:cstheme="minorHAnsi"/>
          <w:sz w:val="20"/>
        </w:rPr>
        <w:t xml:space="preserve">. Contractor shall provide prompt written notice to the JBE </w:t>
      </w:r>
      <w:proofErr w:type="gramStart"/>
      <w:r w:rsidR="008D5F42">
        <w:rPr>
          <w:rFonts w:asciiTheme="minorHAnsi" w:hAnsiTheme="minorHAnsi" w:cstheme="minorHAnsi"/>
          <w:sz w:val="20"/>
        </w:rPr>
        <w:t>in the event that</w:t>
      </w:r>
      <w:proofErr w:type="gramEnd"/>
      <w:r w:rsidR="008D5F42">
        <w:rPr>
          <w:rFonts w:asciiTheme="minorHAnsi" w:hAnsiTheme="minorHAnsi" w:cstheme="minorHAnsi"/>
          <w:sz w:val="20"/>
        </w:rPr>
        <w:t xml:space="preserve"> insurance coverage 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certificate of insurance provided to the JBE.</w:t>
      </w:r>
      <w:r w:rsidRPr="00483DAC">
        <w:rPr>
          <w:rFonts w:asciiTheme="minorHAnsi" w:hAnsiTheme="minorHAnsi" w:cstheme="minorHAnsi"/>
          <w:sz w:val="20"/>
        </w:rPr>
        <w:t xml:space="preserve"> </w:t>
      </w:r>
    </w:p>
    <w:p w14:paraId="7A46CBAF"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(i)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05A81838"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(i)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1CB5CAF4"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537A55F"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(i)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w:t>
      </w:r>
      <w:proofErr w:type="gramStart"/>
      <w:r w:rsidRPr="005C554B">
        <w:rPr>
          <w:rFonts w:asciiTheme="minorHAnsi" w:hAnsiTheme="minorHAnsi" w:cstheme="minorHAnsi"/>
          <w:sz w:val="20"/>
        </w:rPr>
        <w:t>made</w:t>
      </w:r>
      <w:proofErr w:type="gramEnd"/>
      <w:r w:rsidRPr="005C554B">
        <w:rPr>
          <w:rFonts w:asciiTheme="minorHAnsi" w:hAnsiTheme="minorHAnsi" w:cstheme="minorHAnsi"/>
          <w:sz w:val="20"/>
        </w:rPr>
        <w:t xml:space="preserv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0AEBCA61" w:rsidR="00081C7A" w:rsidRPr="007C0434"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Option</w:t>
      </w:r>
      <w:r w:rsidR="00081C7A">
        <w:rPr>
          <w:rFonts w:asciiTheme="minorHAnsi" w:hAnsiTheme="minorHAnsi" w:cstheme="minorHAnsi"/>
          <w:b/>
          <w:bCs/>
          <w:sz w:val="20"/>
        </w:rPr>
        <w:t xml:space="preserve"> Term.  </w:t>
      </w:r>
      <w:r w:rsidR="00143BBC" w:rsidRPr="00143BBC">
        <w:rPr>
          <w:rFonts w:asciiTheme="minorHAnsi" w:hAnsiTheme="minorHAnsi" w:cstheme="minorHAnsi"/>
          <w:sz w:val="20"/>
        </w:rPr>
        <w:t>The</w:t>
      </w:r>
      <w:r w:rsidR="00143BBC">
        <w:rPr>
          <w:rFonts w:asciiTheme="minorHAnsi" w:hAnsiTheme="minorHAnsi" w:cstheme="minorHAnsi"/>
          <w:b/>
          <w:bCs/>
          <w:sz w:val="20"/>
        </w:rPr>
        <w:t xml:space="preserve"> </w:t>
      </w:r>
      <w:r w:rsidR="00143BBC" w:rsidRPr="00143BBC">
        <w:rPr>
          <w:rFonts w:asciiTheme="minorHAnsi" w:hAnsiTheme="minorHAnsi" w:cstheme="minorHAnsi"/>
          <w:sz w:val="20"/>
        </w:rPr>
        <w:t>JBE</w:t>
      </w:r>
      <w:r w:rsidR="00143BBC">
        <w:rPr>
          <w:rFonts w:asciiTheme="minorHAnsi" w:hAnsiTheme="minorHAnsi" w:cstheme="minorHAnsi"/>
          <w:b/>
          <w:bCs/>
          <w:sz w:val="20"/>
        </w:rPr>
        <w:t xml:space="preserve"> </w:t>
      </w:r>
      <w:r w:rsidR="00143BBC" w:rsidRPr="00143BBC">
        <w:rPr>
          <w:rFonts w:asciiTheme="minorHAnsi" w:hAnsiTheme="minorHAnsi" w:cstheme="minorHAnsi"/>
          <w:sz w:val="20"/>
        </w:rPr>
        <w:t>may, at</w:t>
      </w:r>
      <w:r w:rsidR="00143BBC">
        <w:rPr>
          <w:rFonts w:asciiTheme="minorHAnsi" w:hAnsiTheme="minorHAnsi" w:cstheme="minorHAnsi"/>
          <w:sz w:val="20"/>
        </w:rPr>
        <w:t xml:space="preserve"> its sole option, </w:t>
      </w:r>
      <w:r w:rsidR="007C0434" w:rsidRPr="007C0434">
        <w:rPr>
          <w:rFonts w:asciiTheme="minorHAnsi" w:hAnsiTheme="minorHAnsi" w:cstheme="minorHAnsi"/>
          <w:sz w:val="20"/>
        </w:rPr>
        <w:t xml:space="preserve">exercise </w:t>
      </w:r>
      <w:r w:rsidR="007C0434" w:rsidRPr="007C0434">
        <w:rPr>
          <w:rFonts w:asciiTheme="minorHAnsi" w:hAnsiTheme="minorHAnsi" w:cstheme="minorHAnsi"/>
          <w:b/>
          <w:bCs/>
          <w:sz w:val="20"/>
        </w:rPr>
        <w:t>one (1) additional option term of twelve (12) months</w:t>
      </w:r>
      <w:r w:rsidR="00143BBC">
        <w:rPr>
          <w:rFonts w:asciiTheme="minorHAnsi" w:hAnsiTheme="minorHAnsi" w:cstheme="minorHAnsi"/>
          <w:sz w:val="20"/>
        </w:rPr>
        <w:t xml:space="preserve">, at the end of which this Agreement shall expire.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72B47289" w14:textId="242C90D5" w:rsidR="007C0434" w:rsidRPr="007C0434" w:rsidRDefault="007C0434" w:rsidP="007C0434">
      <w:pPr>
        <w:pStyle w:val="ListParagraph"/>
        <w:numPr>
          <w:ilvl w:val="0"/>
          <w:numId w:val="30"/>
        </w:numPr>
        <w:spacing w:before="120" w:after="120"/>
        <w:rPr>
          <w:rFonts w:asciiTheme="minorHAnsi" w:hAnsiTheme="minorHAnsi" w:cstheme="minorHAnsi"/>
          <w:b/>
          <w:bCs/>
          <w:sz w:val="20"/>
        </w:rPr>
      </w:pPr>
      <w:r w:rsidRPr="007C0434">
        <w:rPr>
          <w:rFonts w:asciiTheme="minorHAnsi" w:hAnsiTheme="minorHAnsi" w:cstheme="minorHAnsi"/>
          <w:b/>
          <w:bCs/>
          <w:sz w:val="20"/>
        </w:rPr>
        <w:t>Initial Term: 6/15/2023</w:t>
      </w:r>
      <w:r w:rsidRPr="007C0434">
        <w:rPr>
          <w:rFonts w:asciiTheme="minorHAnsi" w:hAnsiTheme="minorHAnsi" w:cstheme="minorHAnsi"/>
          <w:b/>
          <w:bCs/>
          <w:iCs/>
          <w:sz w:val="20"/>
        </w:rPr>
        <w:t xml:space="preserve"> – </w:t>
      </w:r>
      <w:r w:rsidRPr="007C0434">
        <w:rPr>
          <w:rFonts w:asciiTheme="minorHAnsi" w:hAnsiTheme="minorHAnsi" w:cstheme="minorHAnsi"/>
          <w:b/>
          <w:bCs/>
          <w:sz w:val="20"/>
        </w:rPr>
        <w:t>6/30/2024</w:t>
      </w:r>
    </w:p>
    <w:p w14:paraId="0825D040" w14:textId="1089DD66" w:rsidR="007C0434" w:rsidRPr="007C0434" w:rsidRDefault="007C0434" w:rsidP="007C0434">
      <w:pPr>
        <w:pStyle w:val="ListParagraph"/>
        <w:numPr>
          <w:ilvl w:val="0"/>
          <w:numId w:val="30"/>
        </w:numPr>
        <w:spacing w:before="120" w:after="120"/>
        <w:rPr>
          <w:rFonts w:asciiTheme="minorHAnsi" w:hAnsiTheme="minorHAnsi" w:cstheme="minorHAnsi"/>
          <w:b/>
          <w:bCs/>
          <w:sz w:val="20"/>
        </w:rPr>
      </w:pPr>
      <w:r w:rsidRPr="007C0434">
        <w:rPr>
          <w:rFonts w:asciiTheme="minorHAnsi" w:hAnsiTheme="minorHAnsi" w:cstheme="minorHAnsi"/>
          <w:b/>
          <w:bCs/>
          <w:sz w:val="20"/>
        </w:rPr>
        <w:t>Option Term: 7/1/</w:t>
      </w:r>
      <w:proofErr w:type="gramStart"/>
      <w:r w:rsidRPr="007C0434">
        <w:rPr>
          <w:rFonts w:asciiTheme="minorHAnsi" w:hAnsiTheme="minorHAnsi" w:cstheme="minorHAnsi"/>
          <w:b/>
          <w:bCs/>
          <w:sz w:val="20"/>
        </w:rPr>
        <w:t>2024</w:t>
      </w:r>
      <w:r>
        <w:rPr>
          <w:rFonts w:asciiTheme="minorHAnsi" w:hAnsiTheme="minorHAnsi" w:cstheme="minorHAnsi"/>
          <w:b/>
          <w:bCs/>
          <w:sz w:val="20"/>
        </w:rPr>
        <w:t xml:space="preserve"> </w:t>
      </w:r>
      <w:r w:rsidRPr="007C0434">
        <w:rPr>
          <w:rFonts w:asciiTheme="minorHAnsi" w:hAnsiTheme="minorHAnsi" w:cstheme="minorHAnsi"/>
          <w:b/>
          <w:bCs/>
          <w:iCs/>
          <w:sz w:val="20"/>
        </w:rPr>
        <w:t xml:space="preserve"> –</w:t>
      </w:r>
      <w:proofErr w:type="gramEnd"/>
      <w:r w:rsidRPr="007C0434">
        <w:rPr>
          <w:rFonts w:asciiTheme="minorHAnsi" w:hAnsiTheme="minorHAnsi" w:cstheme="minorHAnsi"/>
          <w:b/>
          <w:bCs/>
          <w:iCs/>
          <w:sz w:val="20"/>
        </w:rPr>
        <w:t xml:space="preserve"> </w:t>
      </w:r>
      <w:r w:rsidRPr="007C0434">
        <w:rPr>
          <w:rFonts w:asciiTheme="minorHAnsi" w:hAnsiTheme="minorHAnsi" w:cstheme="minorHAnsi"/>
          <w:b/>
          <w:bCs/>
          <w:sz w:val="20"/>
        </w:rPr>
        <w:t xml:space="preserve"> 6/30/2025</w:t>
      </w:r>
    </w:p>
    <w:p w14:paraId="3BCBFD86" w14:textId="7777777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lastRenderedPageBreak/>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(i) Contractor fails to provide the notice required above, or (ii) Contractor is included on either list mentioned above.  </w:t>
      </w:r>
    </w:p>
    <w:p w14:paraId="1BC9C829"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(i)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(i)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w:t>
      </w:r>
      <w:proofErr w:type="gramStart"/>
      <w:r w:rsidR="00B52602" w:rsidRPr="00B52602">
        <w:rPr>
          <w:rFonts w:asciiTheme="minorHAnsi" w:hAnsiTheme="minorHAnsi" w:cstheme="minorHAnsi"/>
          <w:bCs/>
          <w:sz w:val="20"/>
        </w:rPr>
        <w:t>reduced</w:t>
      </w:r>
      <w:proofErr w:type="gramEnd"/>
      <w:r w:rsidR="00B52602" w:rsidRPr="00B52602">
        <w:rPr>
          <w:rFonts w:asciiTheme="minorHAnsi" w:hAnsiTheme="minorHAnsi" w:cstheme="minorHAnsi"/>
          <w:bCs/>
          <w:sz w:val="20"/>
        </w:rPr>
        <w:t xml:space="preserve">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62044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 xml:space="preserve">default, or if a </w:t>
      </w:r>
      <w:proofErr w:type="gramStart"/>
      <w:r w:rsidR="00736AA3">
        <w:rPr>
          <w:rFonts w:asciiTheme="minorHAnsi" w:hAnsiTheme="minorHAnsi" w:cstheme="minorHAnsi"/>
          <w:bCs/>
          <w:sz w:val="20"/>
        </w:rPr>
        <w:t>third p</w:t>
      </w:r>
      <w:r w:rsidR="00B52602" w:rsidRPr="00B52602">
        <w:rPr>
          <w:rFonts w:asciiTheme="minorHAnsi" w:hAnsiTheme="minorHAnsi" w:cstheme="minorHAnsi"/>
          <w:bCs/>
          <w:sz w:val="20"/>
        </w:rPr>
        <w:t>arty</w:t>
      </w:r>
      <w:proofErr w:type="gramEnd"/>
      <w:r w:rsidR="00B52602" w:rsidRPr="00B52602">
        <w:rPr>
          <w:rFonts w:asciiTheme="minorHAnsi" w:hAnsiTheme="minorHAnsi" w:cstheme="minorHAnsi"/>
          <w:bCs/>
          <w:sz w:val="20"/>
        </w:rPr>
        <w:t xml:space="preserve">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Agreement as indirect, incidental, special, exemplary, </w:t>
      </w:r>
      <w:proofErr w:type="gramStart"/>
      <w:r w:rsidRPr="00B52602">
        <w:rPr>
          <w:rFonts w:asciiTheme="minorHAnsi" w:hAnsiTheme="minorHAnsi" w:cstheme="minorHAnsi"/>
          <w:bCs/>
          <w:sz w:val="20"/>
        </w:rPr>
        <w:t>punitive</w:t>
      </w:r>
      <w:proofErr w:type="gramEnd"/>
      <w:r w:rsidRPr="00B52602">
        <w:rPr>
          <w:rFonts w:asciiTheme="minorHAnsi" w:hAnsiTheme="minorHAnsi" w:cstheme="minorHAnsi"/>
          <w:bCs/>
          <w:sz w:val="20"/>
        </w:rPr>
        <w:t xml:space="preser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 xml:space="preserve">any </w:t>
      </w:r>
      <w:proofErr w:type="gramStart"/>
      <w:r w:rsidR="00B52602" w:rsidRPr="00B52602">
        <w:rPr>
          <w:rFonts w:asciiTheme="minorHAnsi" w:hAnsiTheme="minorHAnsi" w:cstheme="minorHAnsi"/>
          <w:bCs/>
          <w:sz w:val="20"/>
        </w:rPr>
        <w:t>p</w:t>
      </w:r>
      <w:r w:rsidR="00993813">
        <w:rPr>
          <w:rFonts w:asciiTheme="minorHAnsi" w:hAnsiTheme="minorHAnsi" w:cstheme="minorHAnsi"/>
          <w:bCs/>
          <w:sz w:val="20"/>
        </w:rPr>
        <w:t>artially-completed</w:t>
      </w:r>
      <w:proofErr w:type="gramEnd"/>
      <w:r w:rsidR="00993813">
        <w:rPr>
          <w:rFonts w:asciiTheme="minorHAnsi" w:hAnsiTheme="minorHAnsi" w:cstheme="minorHAnsi"/>
          <w:bCs/>
          <w:sz w:val="20"/>
        </w:rPr>
        <w:t xml:space="preserve">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 xml:space="preserve">-provided </w:t>
      </w:r>
      <w:r w:rsidR="008648B6">
        <w:rPr>
          <w:rFonts w:asciiTheme="minorHAnsi" w:hAnsiTheme="minorHAnsi" w:cstheme="minorHAnsi"/>
          <w:bCs/>
          <w:sz w:val="20"/>
        </w:rPr>
        <w:lastRenderedPageBreak/>
        <w:t>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w:t>
      </w:r>
      <w:proofErr w:type="gramStart"/>
      <w:r w:rsidR="00B52602" w:rsidRPr="00B52602">
        <w:rPr>
          <w:rFonts w:asciiTheme="minorHAnsi" w:hAnsiTheme="minorHAnsi" w:cstheme="minorHAnsi"/>
          <w:bCs/>
          <w:sz w:val="20"/>
        </w:rPr>
        <w:t>as a result of</w:t>
      </w:r>
      <w:proofErr w:type="gramEnd"/>
      <w:r w:rsidR="00B52602" w:rsidRPr="00B52602">
        <w:rPr>
          <w:rFonts w:asciiTheme="minorHAnsi" w:hAnsiTheme="minorHAnsi" w:cstheme="minorHAnsi"/>
          <w:bCs/>
          <w:sz w:val="20"/>
        </w:rPr>
        <w:t xml:space="preserve">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28E942E2"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17B79D6A"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C87EB39"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w:t>
      </w:r>
      <w:proofErr w:type="gramStart"/>
      <w:r w:rsidRPr="00D662AB">
        <w:rPr>
          <w:rFonts w:asciiTheme="minorHAnsi" w:hAnsiTheme="minorHAnsi" w:cstheme="minorHAnsi"/>
          <w:sz w:val="20"/>
        </w:rPr>
        <w:t>promote</w:t>
      </w:r>
      <w:proofErr w:type="gramEnd"/>
      <w:r w:rsidRPr="00D662AB">
        <w:rPr>
          <w:rFonts w:asciiTheme="minorHAnsi" w:hAnsiTheme="minorHAnsi" w:cstheme="minorHAnsi"/>
          <w:sz w:val="20"/>
        </w:rPr>
        <w:t xml:space="preserv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4557B77C" w14:textId="77777777"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 xml:space="preserve">Contractor </w:t>
      </w:r>
      <w:proofErr w:type="gramStart"/>
      <w:r w:rsidR="009756FA" w:rsidRPr="009756FA">
        <w:rPr>
          <w:rFonts w:asciiTheme="minorHAnsi" w:hAnsiTheme="minorHAnsi" w:cstheme="minorHAnsi"/>
          <w:bCs/>
          <w:sz w:val="20"/>
        </w:rPr>
        <w:t>is in compliance</w:t>
      </w:r>
      <w:r w:rsidR="00A816FC">
        <w:rPr>
          <w:rFonts w:asciiTheme="minorHAnsi" w:hAnsiTheme="minorHAnsi" w:cstheme="minorHAnsi"/>
          <w:bCs/>
          <w:sz w:val="20"/>
        </w:rPr>
        <w:t xml:space="preserve"> with</w:t>
      </w:r>
      <w:proofErr w:type="gramEnd"/>
      <w:r w:rsidR="00A816FC">
        <w:rPr>
          <w:rFonts w:asciiTheme="minorHAnsi" w:hAnsiTheme="minorHAnsi" w:cstheme="minorHAnsi"/>
          <w:bCs/>
          <w:sz w:val="20"/>
        </w:rPr>
        <w:t>, and throughout the Term will remain in compliance with</w:t>
      </w:r>
      <w:r w:rsidR="00DF27CD">
        <w:rPr>
          <w:rFonts w:asciiTheme="minorHAnsi" w:hAnsiTheme="minorHAnsi" w:cstheme="minorHAnsi"/>
          <w:bCs/>
          <w:sz w:val="20"/>
        </w:rPr>
        <w:t>: (i)</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5126D85A"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5A46D966"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lastRenderedPageBreak/>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3EADB9F6" w14:textId="77777777" w:rsidR="00E77106" w:rsidRPr="0006620B" w:rsidRDefault="00E77106" w:rsidP="0006620B">
      <w:pPr>
        <w:jc w:val="both"/>
        <w:rPr>
          <w:rFonts w:asciiTheme="minorHAnsi" w:hAnsiTheme="minorHAnsi" w:cstheme="minorHAnsi"/>
          <w:sz w:val="20"/>
        </w:rPr>
      </w:pPr>
    </w:p>
    <w:p w14:paraId="29C3D940"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w:t>
      </w:r>
      <w:proofErr w:type="gramStart"/>
      <w:r w:rsidR="00E77106" w:rsidRPr="002D7DFA">
        <w:rPr>
          <w:rFonts w:asciiTheme="minorHAnsi" w:hAnsiTheme="minorHAnsi" w:cstheme="minorHAnsi"/>
          <w:bCs/>
          <w:sz w:val="20"/>
        </w:rPr>
        <w:t>), or</w:t>
      </w:r>
      <w:proofErr w:type="gramEnd"/>
      <w:r w:rsidR="00E77106" w:rsidRPr="002D7DFA">
        <w:rPr>
          <w:rFonts w:asciiTheme="minorHAnsi" w:hAnsiTheme="minorHAnsi" w:cstheme="minorHAnsi"/>
          <w:bCs/>
          <w:sz w:val="20"/>
        </w:rPr>
        <w:t xml:space="preserve"> amend this Agreement to reflect any reduction in funds</w:t>
      </w:r>
      <w:r w:rsidR="00E77106">
        <w:rPr>
          <w:rFonts w:asciiTheme="minorHAnsi" w:hAnsiTheme="minorHAnsi" w:cstheme="minorHAnsi"/>
          <w:bCs/>
          <w:sz w:val="20"/>
        </w:rPr>
        <w:t xml:space="preserve">. </w:t>
      </w:r>
    </w:p>
    <w:p w14:paraId="59723FA5" w14:textId="77777777" w:rsidR="00C034E2" w:rsidRDefault="00C034E2" w:rsidP="00C034E2">
      <w:pPr>
        <w:pStyle w:val="ListParagraph"/>
        <w:ind w:left="936"/>
        <w:rPr>
          <w:rFonts w:asciiTheme="minorHAnsi" w:hAnsiTheme="minorHAnsi" w:cstheme="minorHAnsi"/>
          <w:sz w:val="20"/>
        </w:rPr>
      </w:pPr>
    </w:p>
    <w:p w14:paraId="0F007D27" w14:textId="490937C9"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t>
      </w:r>
      <w:r w:rsidR="007031B1" w:rsidRPr="007031B1">
        <w:rPr>
          <w:rFonts w:asciiTheme="minorHAnsi" w:hAnsiTheme="minorHAnsi" w:cstheme="minorHAnsi"/>
          <w:sz w:val="20"/>
        </w:rPr>
        <w:t>complete and return to the JBE a post-contract certification form</w:t>
      </w:r>
      <w:r w:rsidR="004225A7">
        <w:rPr>
          <w:rFonts w:asciiTheme="minorHAnsi" w:hAnsiTheme="minorHAnsi" w:cstheme="minorHAnsi"/>
          <w:sz w:val="20"/>
        </w:rPr>
        <w:t xml:space="preserve"> </w:t>
      </w:r>
      <w:r w:rsidR="007031B1" w:rsidRPr="007031B1">
        <w:rPr>
          <w:rFonts w:asciiTheme="minorHAnsi" w:hAnsiTheme="minorHAnsi" w:cstheme="minorHAnsi"/>
          <w:sz w:val="20"/>
        </w:rPr>
        <w:t>promptly upon completion of the awarded contract, and by no later than the date of submission of Contractor’s final invoice to the JBE.</w:t>
      </w:r>
      <w:r w:rsidR="004225A7">
        <w:rPr>
          <w:rFonts w:asciiTheme="minorHAnsi" w:hAnsiTheme="minorHAnsi" w:cstheme="minorHAnsi"/>
          <w:sz w:val="20"/>
        </w:rPr>
        <w:t xml:space="preserve"> (The post-contract certification form is located at: </w:t>
      </w:r>
      <w:hyperlink r:id="rId24" w:history="1">
        <w:r w:rsidR="004225A7" w:rsidRPr="006F76C7">
          <w:rPr>
            <w:rStyle w:val="Hyperlink"/>
            <w:rFonts w:asciiTheme="minorHAnsi" w:hAnsiTheme="minorHAnsi" w:cstheme="minorHAnsi"/>
            <w:sz w:val="20"/>
          </w:rPr>
          <w:t>https://www.courts.ca.gov/documents/JBCM-Post-Contract-Certification-Form.docx</w:t>
        </w:r>
      </w:hyperlink>
      <w:r w:rsidR="004225A7">
        <w:rPr>
          <w:rFonts w:asciiTheme="minorHAnsi" w:hAnsiTheme="minorHAnsi" w:cstheme="minorHAnsi"/>
          <w:sz w:val="20"/>
        </w:rPr>
        <w:t xml:space="preserve">) </w:t>
      </w:r>
      <w:r w:rsidR="007031B1" w:rsidRPr="007031B1">
        <w:rPr>
          <w:rFonts w:asciiTheme="minorHAnsi" w:hAnsiTheme="minorHAnsi" w:cstheme="minorHAnsi"/>
          <w:sz w:val="20"/>
        </w:rPr>
        <w:t>If the Contractor fails to do so, the JBE will withhold $10,000 from the final payment, or withhold the full payment if it is less than $10,000</w:t>
      </w:r>
      <w:r w:rsidR="007031B1">
        <w:rPr>
          <w:rFonts w:asciiTheme="minorHAnsi" w:hAnsiTheme="minorHAnsi" w:cstheme="minorHAnsi"/>
          <w:sz w:val="20"/>
        </w:rPr>
        <w:t>,</w:t>
      </w:r>
      <w:r w:rsidR="007031B1" w:rsidRPr="007031B1">
        <w:t xml:space="preserve"> </w:t>
      </w:r>
      <w:r w:rsidR="007031B1" w:rsidRPr="007031B1">
        <w:rPr>
          <w:rFonts w:asciiTheme="minorHAnsi" w:hAnsiTheme="minorHAnsi" w:cstheme="minorHAnsi"/>
          <w:sz w:val="20"/>
        </w:rPr>
        <w:t>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w:t>
      </w:r>
      <w:r w:rsidR="00174CAF" w:rsidRPr="00174CAF">
        <w:rPr>
          <w:rFonts w:asciiTheme="minorHAnsi" w:hAnsiTheme="minorHAnsi" w:cstheme="minorHAnsi"/>
          <w:sz w:val="20"/>
        </w:rPr>
        <w:t xml:space="preserve">: (1) the total amount of money </w:t>
      </w:r>
      <w:r w:rsidR="00390A05" w:rsidRPr="00390A05">
        <w:rPr>
          <w:rFonts w:asciiTheme="minorHAnsi" w:hAnsiTheme="minorHAnsi" w:cstheme="minorHAnsi"/>
          <w:sz w:val="20"/>
        </w:rPr>
        <w:t>Contractor received under the Agreement,</w:t>
      </w:r>
      <w:r w:rsidR="00390A05">
        <w:rPr>
          <w:rFonts w:asciiTheme="minorHAnsi" w:hAnsiTheme="minorHAnsi" w:cstheme="minorHAnsi"/>
          <w:sz w:val="20"/>
        </w:rPr>
        <w:t xml:space="preserve"> </w:t>
      </w:r>
      <w:r w:rsidR="00390A05" w:rsidRPr="00390A05">
        <w:rPr>
          <w:rFonts w:asciiTheme="minorHAnsi" w:hAnsiTheme="minorHAnsi" w:cstheme="minorHAnsi"/>
          <w:sz w:val="20"/>
        </w:rPr>
        <w:t xml:space="preserve">(2) the total amount of money and the </w:t>
      </w:r>
      <w:r w:rsidR="00A2251F" w:rsidRPr="00A2251F">
        <w:rPr>
          <w:sz w:val="20"/>
        </w:rPr>
        <w:t xml:space="preserve">percentage of work </w:t>
      </w:r>
      <w:r w:rsidR="00FB303F">
        <w:rPr>
          <w:sz w:val="20"/>
        </w:rPr>
        <w:t xml:space="preserve">that </w:t>
      </w:r>
      <w:r w:rsidR="00A2251F">
        <w:rPr>
          <w:sz w:val="20"/>
        </w:rPr>
        <w:t>C</w:t>
      </w:r>
      <w:r w:rsidR="00A2251F" w:rsidRPr="00A2251F">
        <w:rPr>
          <w:sz w:val="20"/>
        </w:rPr>
        <w:t>ontractor committed to provide to each DVBE subcontractor</w:t>
      </w:r>
      <w:r w:rsidR="00174CAF" w:rsidRPr="00174CAF">
        <w:rPr>
          <w:rFonts w:asciiTheme="minorHAnsi" w:hAnsiTheme="minorHAnsi" w:cstheme="minorHAnsi"/>
          <w:sz w:val="20"/>
        </w:rPr>
        <w:t>; (</w:t>
      </w:r>
      <w:r w:rsidR="00390A05">
        <w:rPr>
          <w:rFonts w:asciiTheme="minorHAnsi" w:hAnsiTheme="minorHAnsi" w:cstheme="minorHAnsi"/>
          <w:sz w:val="20"/>
        </w:rPr>
        <w:t>3</w:t>
      </w:r>
      <w:r w:rsidR="00174CAF" w:rsidRPr="00174CAF">
        <w:rPr>
          <w:rFonts w:asciiTheme="minorHAnsi" w:hAnsiTheme="minorHAnsi" w:cstheme="minorHAnsi"/>
          <w:sz w:val="20"/>
        </w:rPr>
        <w:t>) the name and address of each DVBE subcontractor to which Contractor subcontracted work in connection with the Agreement; (</w:t>
      </w:r>
      <w:r w:rsidR="008C32F3">
        <w:rPr>
          <w:rFonts w:asciiTheme="minorHAnsi" w:hAnsiTheme="minorHAnsi" w:cstheme="minorHAnsi"/>
          <w:sz w:val="20"/>
        </w:rPr>
        <w:t>4</w:t>
      </w:r>
      <w:r w:rsidR="00174CAF" w:rsidRPr="00174CAF">
        <w:rPr>
          <w:rFonts w:asciiTheme="minorHAnsi" w:hAnsiTheme="minorHAnsi" w:cstheme="minorHAnsi"/>
          <w:sz w:val="20"/>
        </w:rPr>
        <w:t xml:space="preserve">) the amount </w:t>
      </w:r>
      <w:r w:rsidR="008C32F3">
        <w:rPr>
          <w:rFonts w:asciiTheme="minorHAnsi" w:hAnsiTheme="minorHAnsi" w:cstheme="minorHAnsi"/>
          <w:sz w:val="20"/>
        </w:rPr>
        <w:t xml:space="preserve">of money </w:t>
      </w:r>
      <w:r w:rsidR="00174CAF" w:rsidRPr="00174CAF">
        <w:rPr>
          <w:rFonts w:asciiTheme="minorHAnsi" w:hAnsiTheme="minorHAnsi" w:cstheme="minorHAnsi"/>
          <w:sz w:val="20"/>
        </w:rPr>
        <w:t xml:space="preserve">each DVBE subcontractor </w:t>
      </w:r>
      <w:r w:rsidR="008C32F3">
        <w:rPr>
          <w:rFonts w:asciiTheme="minorHAnsi" w:hAnsiTheme="minorHAnsi" w:cstheme="minorHAnsi"/>
          <w:sz w:val="20"/>
        </w:rPr>
        <w:t xml:space="preserve">actually </w:t>
      </w:r>
      <w:r w:rsidR="00174CAF" w:rsidRPr="00174CAF">
        <w:rPr>
          <w:rFonts w:asciiTheme="minorHAnsi" w:hAnsiTheme="minorHAnsi" w:cstheme="minorHAnsi"/>
          <w:sz w:val="20"/>
        </w:rPr>
        <w:t>received from Contractor in connection with the Agreement</w:t>
      </w:r>
      <w:r w:rsidR="008C32F3" w:rsidRPr="008C32F3">
        <w:rPr>
          <w:rFonts w:asciiTheme="minorHAnsi" w:hAnsiTheme="minorHAnsi" w:cstheme="minorHAnsi"/>
          <w:sz w:val="20"/>
        </w:rPr>
        <w:t>, and the corresponding percentage this payment comprises of the total amount of money Contractor received under the Agreement</w:t>
      </w:r>
      <w:r w:rsidR="00174CAF" w:rsidRPr="00174CAF">
        <w:rPr>
          <w:rFonts w:asciiTheme="minorHAnsi" w:hAnsiTheme="minorHAnsi" w:cstheme="minorHAnsi"/>
          <w:sz w:val="20"/>
        </w:rPr>
        <w:t>; and (</w:t>
      </w:r>
      <w:r w:rsidR="008C32F3">
        <w:rPr>
          <w:rFonts w:asciiTheme="minorHAnsi" w:hAnsiTheme="minorHAnsi" w:cstheme="minorHAnsi"/>
          <w:sz w:val="20"/>
        </w:rPr>
        <w:t>5</w:t>
      </w:r>
      <w:r w:rsidR="00174CAF" w:rsidRPr="00174CAF">
        <w:rPr>
          <w:rFonts w:asciiTheme="minorHAnsi" w:hAnsiTheme="minorHAnsi" w:cstheme="minorHAnsi"/>
          <w:sz w:val="20"/>
        </w:rPr>
        <w:t xml:space="preserve">) that all payments under the Agreement have been made to the applicable DVBE subcontractors.  </w:t>
      </w:r>
      <w:r w:rsidR="00A2251F" w:rsidRPr="00A2251F">
        <w:rPr>
          <w:sz w:val="20"/>
        </w:rPr>
        <w:t xml:space="preserve">Upon request by the JBE, </w:t>
      </w:r>
      <w:r w:rsidR="008774E2">
        <w:rPr>
          <w:sz w:val="20"/>
        </w:rPr>
        <w:t>C</w:t>
      </w:r>
      <w:r w:rsidR="00A2251F" w:rsidRPr="00A2251F">
        <w:rPr>
          <w:sz w:val="20"/>
        </w:rPr>
        <w:t>ontractor shall provide proof of payment for the work.</w:t>
      </w:r>
      <w:r w:rsidR="00A2251F" w:rsidRPr="00A2251F">
        <w:t xml:space="preserve"> </w:t>
      </w:r>
      <w:r w:rsidR="00A2251F" w:rsidRPr="00174CAF">
        <w:rPr>
          <w:rFonts w:asciiTheme="minorHAnsi" w:hAnsiTheme="minorHAnsi" w:cstheme="minorHAnsi"/>
          <w:sz w:val="20"/>
        </w:rPr>
        <w:t xml:space="preserve"> </w:t>
      </w:r>
      <w:r w:rsidR="00174CAF" w:rsidRPr="00174CAF">
        <w:rPr>
          <w:rFonts w:asciiTheme="minorHAnsi" w:hAnsiTheme="minorHAnsi" w:cstheme="minorHAnsi"/>
          <w:sz w:val="20"/>
        </w:rPr>
        <w:t>A person or entity that knowingly provides false information shall be subject to a civil penalty for each violation.</w:t>
      </w:r>
      <w:r w:rsidRPr="00F73F32">
        <w:rPr>
          <w:rFonts w:asciiTheme="minorHAnsi" w:hAnsiTheme="minorHAnsi" w:cstheme="minorHAnsi"/>
          <w:bCs/>
          <w:sz w:val="20"/>
        </w:rPr>
        <w:t xml:space="preserve"> </w:t>
      </w:r>
      <w:r w:rsidR="00A2251F">
        <w:rPr>
          <w:rFonts w:cstheme="minorHAnsi"/>
          <w:sz w:val="20"/>
        </w:rPr>
        <w:t xml:space="preserve">Contractor will comply with all rules, regulations, </w:t>
      </w:r>
      <w:proofErr w:type="gramStart"/>
      <w:r w:rsidR="00A2251F">
        <w:rPr>
          <w:rFonts w:cstheme="minorHAnsi"/>
          <w:sz w:val="20"/>
        </w:rPr>
        <w:t>ordinances</w:t>
      </w:r>
      <w:proofErr w:type="gramEnd"/>
      <w:r w:rsidR="00A2251F">
        <w:rPr>
          <w:rFonts w:cstheme="minorHAnsi"/>
          <w:sz w:val="20"/>
        </w:rPr>
        <w:t xml:space="preserve"> and statutes that govern the DVBE </w:t>
      </w:r>
      <w:r w:rsidR="008774E2">
        <w:rPr>
          <w:rFonts w:cstheme="minorHAnsi"/>
          <w:sz w:val="20"/>
        </w:rPr>
        <w:t>p</w:t>
      </w:r>
      <w:r w:rsidR="00A2251F">
        <w:rPr>
          <w:rFonts w:cstheme="minorHAnsi"/>
          <w:sz w:val="20"/>
        </w:rPr>
        <w:t xml:space="preserve">rogram, including, without limitation, </w:t>
      </w:r>
      <w:r w:rsidR="008774E2">
        <w:rPr>
          <w:rFonts w:cstheme="minorHAnsi"/>
          <w:sz w:val="20"/>
        </w:rPr>
        <w:t>Military and Veterans Code s</w:t>
      </w:r>
      <w:r w:rsidR="00A2251F">
        <w:rPr>
          <w:rFonts w:cstheme="minorHAnsi"/>
          <w:sz w:val="20"/>
        </w:rPr>
        <w:t xml:space="preserve">ection 999.5.  </w:t>
      </w:r>
    </w:p>
    <w:p w14:paraId="20CDFD56" w14:textId="7777777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w:t>
      </w:r>
      <w:r w:rsidRPr="00A84B5B">
        <w:rPr>
          <w:rFonts w:asciiTheme="minorHAnsi" w:hAnsiTheme="minorHAnsi" w:cstheme="minorHAnsi"/>
          <w:sz w:val="20"/>
        </w:rPr>
        <w:lastRenderedPageBreak/>
        <w:t xml:space="preserve">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197CA09D" w14:textId="77777777"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 xml:space="preserve">Contractor shall: (i)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w:t>
      </w:r>
      <w:proofErr w:type="gramStart"/>
      <w:r w:rsidR="00C86BAD" w:rsidRPr="00F36CB0">
        <w:rPr>
          <w:rFonts w:asciiTheme="minorHAnsi" w:hAnsiTheme="minorHAnsi" w:cstheme="minorHAnsi"/>
          <w:sz w:val="20"/>
        </w:rPr>
        <w:t>services, and</w:t>
      </w:r>
      <w:proofErr w:type="gramEnd"/>
      <w:r w:rsidR="00C86BAD" w:rsidRPr="00F36CB0">
        <w:rPr>
          <w:rFonts w:asciiTheme="minorHAnsi" w:hAnsiTheme="minorHAnsi" w:cstheme="minorHAnsi"/>
          <w:sz w:val="20"/>
        </w:rPr>
        <w:t xml:space="preserve">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5D2A6EBD" w14:textId="77777777" w:rsidR="00E367B1" w:rsidRDefault="006A354E" w:rsidP="006A354E">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3FE74258" w14:textId="77777777" w:rsidR="00E367B1" w:rsidRDefault="00E367B1" w:rsidP="00E367B1">
      <w:pPr>
        <w:pStyle w:val="ListParagraph"/>
        <w:tabs>
          <w:tab w:val="left" w:pos="450"/>
        </w:tabs>
        <w:ind w:left="936"/>
        <w:rPr>
          <w:rFonts w:asciiTheme="minorHAnsi" w:hAnsiTheme="minorHAnsi" w:cstheme="minorHAnsi"/>
          <w:bCs/>
          <w:sz w:val="20"/>
          <w:lang w:bidi="en-US"/>
        </w:rPr>
      </w:pPr>
    </w:p>
    <w:p w14:paraId="6874D89C"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65A6D247"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w:t>
      </w:r>
      <w:proofErr w:type="gramStart"/>
      <w:r w:rsidR="006402DE" w:rsidRPr="006402DE">
        <w:rPr>
          <w:rFonts w:asciiTheme="minorHAnsi" w:hAnsiTheme="minorHAnsi" w:cstheme="minorHAnsi"/>
          <w:bCs/>
          <w:sz w:val="20"/>
        </w:rPr>
        <w:t>time period</w:t>
      </w:r>
      <w:proofErr w:type="gramEnd"/>
      <w:r w:rsidR="006402DE" w:rsidRPr="006402DE">
        <w:rPr>
          <w:rFonts w:asciiTheme="minorHAnsi" w:hAnsiTheme="minorHAnsi" w:cstheme="minorHAnsi"/>
          <w:bCs/>
          <w:sz w:val="20"/>
        </w:rPr>
        <w:t xml:space="preserve">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w:t>
      </w:r>
      <w:proofErr w:type="gramStart"/>
      <w:r w:rsidRPr="00C73594">
        <w:rPr>
          <w:rFonts w:asciiTheme="minorHAnsi" w:hAnsiTheme="minorHAnsi" w:cstheme="minorHAnsi"/>
          <w:bCs/>
          <w:sz w:val="20"/>
        </w:rPr>
        <w:t>permits</w:t>
      </w:r>
      <w:proofErr w:type="gramEnd"/>
      <w:r w:rsidRPr="00C73594">
        <w:rPr>
          <w:rFonts w:asciiTheme="minorHAnsi" w:hAnsiTheme="minorHAnsi" w:cstheme="minorHAnsi"/>
          <w:bCs/>
          <w:sz w:val="20"/>
        </w:rPr>
        <w:t xml:space="preserve">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w:t>
      </w:r>
      <w:r>
        <w:rPr>
          <w:rFonts w:asciiTheme="minorHAnsi" w:hAnsiTheme="minorHAnsi" w:cstheme="minorHAnsi"/>
          <w:bCs/>
          <w:sz w:val="20"/>
        </w:rPr>
        <w:lastRenderedPageBreak/>
        <w:t>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w:t>
      </w:r>
      <w:proofErr w:type="gramStart"/>
      <w:r>
        <w:rPr>
          <w:rFonts w:asciiTheme="minorHAnsi" w:hAnsiTheme="minorHAnsi" w:cstheme="minorHAnsi"/>
          <w:sz w:val="20"/>
        </w:rPr>
        <w:t>in order to</w:t>
      </w:r>
      <w:proofErr w:type="gramEnd"/>
      <w:r>
        <w:rPr>
          <w:rFonts w:asciiTheme="minorHAnsi" w:hAnsiTheme="minorHAnsi" w:cstheme="minorHAnsi"/>
          <w:sz w:val="20"/>
        </w:rPr>
        <w:t xml:space="preserve">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w:t>
      </w:r>
      <w:proofErr w:type="gramStart"/>
      <w:r w:rsidRPr="008D1584">
        <w:rPr>
          <w:rFonts w:asciiTheme="minorHAnsi" w:hAnsiTheme="minorHAnsi" w:cstheme="minorHAnsi"/>
          <w:sz w:val="20"/>
        </w:rPr>
        <w:t>title</w:t>
      </w:r>
      <w:proofErr w:type="gramEnd"/>
      <w:r w:rsidRPr="008D1584">
        <w:rPr>
          <w:rFonts w:asciiTheme="minorHAnsi" w:hAnsiTheme="minorHAnsi" w:cstheme="minorHAnsi"/>
          <w:sz w:val="20"/>
        </w:rPr>
        <w:t xml:space="preserv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w:t>
      </w:r>
      <w:proofErr w:type="gramStart"/>
      <w:r w:rsidRPr="001153AF">
        <w:rPr>
          <w:sz w:val="20"/>
        </w:rPr>
        <w:t>so</w:t>
      </w:r>
      <w:proofErr w:type="gramEnd"/>
      <w:r w:rsidRPr="001153AF">
        <w:rPr>
          <w:sz w:val="20"/>
        </w:rPr>
        <w:t xml:space="preserve">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 xml:space="preserve">any </w:t>
      </w:r>
      <w:proofErr w:type="gramStart"/>
      <w:r w:rsidR="00AD3993" w:rsidRPr="00B52602">
        <w:rPr>
          <w:rFonts w:asciiTheme="minorHAnsi" w:hAnsiTheme="minorHAnsi" w:cstheme="minorHAnsi"/>
          <w:bCs/>
          <w:sz w:val="20"/>
        </w:rPr>
        <w:t>partially-completed</w:t>
      </w:r>
      <w:proofErr w:type="gramEnd"/>
      <w:r w:rsidR="00AD3993" w:rsidRPr="00B52602">
        <w:rPr>
          <w:rFonts w:asciiTheme="minorHAnsi" w:hAnsiTheme="minorHAnsi" w:cstheme="minorHAnsi"/>
          <w:bCs/>
          <w:sz w:val="20"/>
        </w:rPr>
        <w:t xml:space="preserve">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06922888"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3029A68D"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w:t>
      </w:r>
      <w:proofErr w:type="gramStart"/>
      <w:r w:rsidRPr="00B815DA">
        <w:rPr>
          <w:rFonts w:asciiTheme="minorHAnsi" w:hAnsiTheme="minorHAnsi" w:cstheme="minorHAnsi"/>
          <w:bCs/>
          <w:sz w:val="20"/>
        </w:rPr>
        <w:t>god</w:t>
      </w:r>
      <w:proofErr w:type="gramEnd"/>
      <w:r w:rsidRPr="00B815DA">
        <w:rPr>
          <w:rFonts w:asciiTheme="minorHAnsi" w:hAnsiTheme="minorHAnsi" w:cstheme="minorHAnsi"/>
          <w:bCs/>
          <w:sz w:val="20"/>
        </w:rPr>
        <w:t>, such as earthquakes, floods, and other natural disasters, such that performance is impossible.</w:t>
      </w:r>
    </w:p>
    <w:p w14:paraId="44B8D7CE"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lastRenderedPageBreak/>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 xml:space="preserve">ervices agreement may submit a bid for, nor be awarded an agreement for, the providing of services, procuring goods or supplies, or any other related action that is required, suggested, or otherwise deemed appropriate in the </w:t>
      </w:r>
      <w:proofErr w:type="gramStart"/>
      <w:r w:rsidRPr="00A61016">
        <w:rPr>
          <w:rFonts w:asciiTheme="minorHAnsi" w:hAnsiTheme="minorHAnsi" w:cstheme="minorHAnsi"/>
          <w:bCs/>
          <w:sz w:val="20"/>
        </w:rPr>
        <w:t>end product</w:t>
      </w:r>
      <w:proofErr w:type="gramEnd"/>
      <w:r w:rsidRPr="00A61016">
        <w:rPr>
          <w:rFonts w:asciiTheme="minorHAnsi" w:hAnsiTheme="minorHAnsi" w:cstheme="minorHAnsi"/>
          <w:bCs/>
          <w:sz w:val="20"/>
        </w:rPr>
        <w:t xml:space="preserve"> of this Agreement.</w:t>
      </w:r>
      <w:r w:rsidR="00BC3F04">
        <w:rPr>
          <w:rFonts w:asciiTheme="minorHAnsi" w:hAnsiTheme="minorHAnsi" w:cstheme="minorHAnsi"/>
          <w:bCs/>
          <w:sz w:val="20"/>
        </w:rPr>
        <w:t xml:space="preserve"> </w:t>
      </w:r>
    </w:p>
    <w:p w14:paraId="023BE12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03F7017C" w14:textId="77777777"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3600A0A7" w14:textId="77777777" w:rsidR="00A46FBE" w:rsidRPr="00A46FBE" w:rsidRDefault="00A46FBE" w:rsidP="002B6210">
      <w:pPr>
        <w:rPr>
          <w:rFonts w:asciiTheme="minorHAnsi" w:hAnsiTheme="minorHAnsi" w:cstheme="minorHAnsi"/>
          <w:sz w:val="20"/>
        </w:rPr>
      </w:pPr>
    </w:p>
    <w:p w14:paraId="511FFFC2" w14:textId="77777777" w:rsidR="00A46FBE" w:rsidRPr="00864894" w:rsidRDefault="00A46FBE" w:rsidP="002B6210">
      <w:pPr>
        <w:rPr>
          <w:rFonts w:asciiTheme="minorHAnsi" w:hAnsiTheme="minorHAnsi" w:cstheme="minorHAnsi"/>
          <w:sz w:val="20"/>
        </w:rPr>
      </w:pPr>
    </w:p>
    <w:p w14:paraId="53A38E31" w14:textId="77777777" w:rsidR="00A46FBE" w:rsidRPr="00C337CA" w:rsidRDefault="00A46FBE" w:rsidP="002B6210">
      <w:pPr>
        <w:rPr>
          <w:rFonts w:asciiTheme="minorHAnsi" w:hAnsiTheme="minorHAnsi" w:cstheme="minorHAnsi"/>
          <w:sz w:val="20"/>
        </w:rPr>
      </w:pPr>
    </w:p>
    <w:p w14:paraId="4492CA0A" w14:textId="77777777" w:rsidR="00A46FBE" w:rsidRPr="00AC2E92" w:rsidRDefault="00A46FBE" w:rsidP="002B6210">
      <w:pPr>
        <w:rPr>
          <w:rFonts w:asciiTheme="minorHAnsi" w:hAnsiTheme="minorHAnsi" w:cstheme="minorHAnsi"/>
          <w:sz w:val="20"/>
        </w:rPr>
      </w:pPr>
    </w:p>
    <w:p w14:paraId="4E5DAC1C" w14:textId="77777777" w:rsidR="00A46FBE" w:rsidRPr="002B6210" w:rsidRDefault="00A46FBE" w:rsidP="002B6210">
      <w:pPr>
        <w:rPr>
          <w:rFonts w:asciiTheme="minorHAnsi" w:hAnsiTheme="minorHAnsi" w:cstheme="minorHAnsi"/>
          <w:sz w:val="20"/>
        </w:rPr>
      </w:pPr>
    </w:p>
    <w:p w14:paraId="7AA09D23" w14:textId="77777777" w:rsidR="00A46FBE" w:rsidRPr="002B6210" w:rsidRDefault="00A46FBE" w:rsidP="002B6210">
      <w:pPr>
        <w:rPr>
          <w:rFonts w:asciiTheme="minorHAnsi" w:hAnsiTheme="minorHAnsi" w:cstheme="minorHAnsi"/>
          <w:sz w:val="20"/>
        </w:rPr>
      </w:pPr>
    </w:p>
    <w:p w14:paraId="7EB9484A" w14:textId="77777777" w:rsidR="00A46FBE" w:rsidRPr="002B6210" w:rsidRDefault="00A46FBE" w:rsidP="002B6210">
      <w:pPr>
        <w:rPr>
          <w:rFonts w:asciiTheme="minorHAnsi" w:hAnsiTheme="minorHAnsi" w:cstheme="minorHAnsi"/>
          <w:sz w:val="20"/>
        </w:rPr>
      </w:pPr>
    </w:p>
    <w:p w14:paraId="25173366" w14:textId="77777777" w:rsidR="00A46FBE" w:rsidRPr="002B6210" w:rsidRDefault="00A46FBE" w:rsidP="002B6210">
      <w:pPr>
        <w:rPr>
          <w:rFonts w:asciiTheme="minorHAnsi" w:hAnsiTheme="minorHAnsi" w:cstheme="minorHAnsi"/>
          <w:sz w:val="20"/>
        </w:rPr>
      </w:pPr>
    </w:p>
    <w:p w14:paraId="061B94EB" w14:textId="77777777" w:rsidR="00A46FBE" w:rsidRPr="002B6210" w:rsidRDefault="00A46FBE" w:rsidP="002B6210">
      <w:pPr>
        <w:rPr>
          <w:rFonts w:asciiTheme="minorHAnsi" w:hAnsiTheme="minorHAnsi" w:cstheme="minorHAnsi"/>
          <w:sz w:val="20"/>
        </w:rPr>
      </w:pPr>
    </w:p>
    <w:p w14:paraId="6B2CAC12" w14:textId="77777777" w:rsidR="00A46FBE" w:rsidRPr="002B6210" w:rsidRDefault="00A46FBE" w:rsidP="002B6210">
      <w:pPr>
        <w:rPr>
          <w:rFonts w:asciiTheme="minorHAnsi" w:hAnsiTheme="minorHAnsi" w:cstheme="minorHAnsi"/>
          <w:sz w:val="20"/>
        </w:rPr>
      </w:pPr>
    </w:p>
    <w:p w14:paraId="2BD2314A" w14:textId="77777777" w:rsidR="00A46FBE" w:rsidRPr="002B6210" w:rsidRDefault="00A46FBE" w:rsidP="002B6210">
      <w:pPr>
        <w:rPr>
          <w:rFonts w:asciiTheme="minorHAnsi" w:hAnsiTheme="minorHAnsi" w:cstheme="minorHAnsi"/>
          <w:sz w:val="20"/>
        </w:rPr>
      </w:pPr>
    </w:p>
    <w:p w14:paraId="39B9BC60" w14:textId="77777777" w:rsidR="00A46FBE" w:rsidRPr="002B6210" w:rsidRDefault="00A46FBE" w:rsidP="002B6210">
      <w:pPr>
        <w:rPr>
          <w:rFonts w:asciiTheme="minorHAnsi" w:hAnsiTheme="minorHAnsi" w:cstheme="minorHAnsi"/>
          <w:sz w:val="20"/>
        </w:rPr>
      </w:pPr>
    </w:p>
    <w:p w14:paraId="257C7635" w14:textId="77777777" w:rsidR="00A46FBE" w:rsidRPr="002B6210" w:rsidRDefault="00A46FBE" w:rsidP="002B6210">
      <w:pPr>
        <w:rPr>
          <w:rFonts w:asciiTheme="minorHAnsi" w:hAnsiTheme="minorHAnsi" w:cstheme="minorHAnsi"/>
          <w:sz w:val="20"/>
        </w:rPr>
      </w:pPr>
    </w:p>
    <w:p w14:paraId="32CFA619" w14:textId="77777777" w:rsidR="00A46FBE" w:rsidRPr="002B6210" w:rsidRDefault="00A46FBE" w:rsidP="002B6210">
      <w:pPr>
        <w:rPr>
          <w:rFonts w:asciiTheme="minorHAnsi" w:hAnsiTheme="minorHAnsi" w:cstheme="minorHAnsi"/>
          <w:sz w:val="20"/>
        </w:rPr>
      </w:pPr>
    </w:p>
    <w:p w14:paraId="6323D490" w14:textId="77777777" w:rsidR="00A46FBE" w:rsidRPr="002B6210" w:rsidRDefault="00A46FBE" w:rsidP="002B6210">
      <w:pPr>
        <w:rPr>
          <w:rFonts w:asciiTheme="minorHAnsi" w:hAnsiTheme="minorHAnsi" w:cstheme="minorHAnsi"/>
          <w:sz w:val="20"/>
        </w:rPr>
      </w:pPr>
    </w:p>
    <w:p w14:paraId="709E7D17" w14:textId="77777777" w:rsidR="00A46FBE" w:rsidRPr="002B6210" w:rsidRDefault="00A46FBE" w:rsidP="002B6210">
      <w:pPr>
        <w:rPr>
          <w:rFonts w:asciiTheme="minorHAnsi" w:hAnsiTheme="minorHAnsi" w:cstheme="minorHAnsi"/>
          <w:sz w:val="20"/>
        </w:rPr>
      </w:pPr>
    </w:p>
    <w:p w14:paraId="0B31C0F6" w14:textId="77777777" w:rsidR="00A46FBE" w:rsidRPr="002B6210" w:rsidRDefault="00A46FBE" w:rsidP="002B6210">
      <w:pPr>
        <w:rPr>
          <w:rFonts w:asciiTheme="minorHAnsi" w:hAnsiTheme="minorHAnsi" w:cstheme="minorHAnsi"/>
          <w:sz w:val="20"/>
        </w:rPr>
      </w:pPr>
    </w:p>
    <w:p w14:paraId="0EC45C89" w14:textId="77777777" w:rsidR="00A46FBE" w:rsidRPr="002B6210" w:rsidRDefault="00A46FBE" w:rsidP="002B6210">
      <w:pPr>
        <w:rPr>
          <w:rFonts w:asciiTheme="minorHAnsi" w:hAnsiTheme="minorHAnsi" w:cstheme="minorHAnsi"/>
          <w:sz w:val="20"/>
        </w:rPr>
      </w:pPr>
    </w:p>
    <w:p w14:paraId="1E1EABF8" w14:textId="77777777" w:rsidR="00A46FBE" w:rsidRPr="002B6210" w:rsidRDefault="00A46FBE" w:rsidP="002B6210">
      <w:pPr>
        <w:rPr>
          <w:rFonts w:asciiTheme="minorHAnsi" w:hAnsiTheme="minorHAnsi" w:cstheme="minorHAnsi"/>
          <w:sz w:val="20"/>
        </w:rPr>
      </w:pPr>
    </w:p>
    <w:p w14:paraId="19B8056A" w14:textId="77777777" w:rsidR="00A46FBE" w:rsidRPr="002B6210" w:rsidRDefault="00A46FBE" w:rsidP="002B6210">
      <w:pPr>
        <w:rPr>
          <w:rFonts w:asciiTheme="minorHAnsi" w:hAnsiTheme="minorHAnsi" w:cstheme="minorHAnsi"/>
          <w:sz w:val="20"/>
        </w:rPr>
      </w:pPr>
    </w:p>
    <w:p w14:paraId="43B46F73" w14:textId="77777777" w:rsidR="00A46FBE" w:rsidRPr="002B6210" w:rsidRDefault="00A46FBE" w:rsidP="002B6210">
      <w:pPr>
        <w:rPr>
          <w:rFonts w:asciiTheme="minorHAnsi" w:hAnsiTheme="minorHAnsi" w:cstheme="minorHAnsi"/>
          <w:sz w:val="20"/>
        </w:rPr>
      </w:pPr>
    </w:p>
    <w:p w14:paraId="7C24749A" w14:textId="77777777" w:rsidR="00A46FBE" w:rsidRPr="002B6210" w:rsidRDefault="00A46FBE" w:rsidP="002B6210">
      <w:pPr>
        <w:rPr>
          <w:rFonts w:asciiTheme="minorHAnsi" w:hAnsiTheme="minorHAnsi" w:cstheme="minorHAnsi"/>
          <w:sz w:val="20"/>
        </w:rPr>
      </w:pPr>
    </w:p>
    <w:p w14:paraId="1D9A3261" w14:textId="77777777" w:rsidR="00A46FBE" w:rsidRPr="002B6210" w:rsidRDefault="00A46FBE" w:rsidP="002B6210">
      <w:pPr>
        <w:rPr>
          <w:rFonts w:asciiTheme="minorHAnsi" w:hAnsiTheme="minorHAnsi" w:cstheme="minorHAnsi"/>
          <w:sz w:val="20"/>
        </w:rPr>
      </w:pPr>
    </w:p>
    <w:p w14:paraId="3F8B8596" w14:textId="77777777" w:rsidR="00A46FBE" w:rsidRDefault="00A46FBE" w:rsidP="00A46FBE">
      <w:pPr>
        <w:rPr>
          <w:rFonts w:asciiTheme="minorHAnsi" w:hAnsiTheme="minorHAnsi" w:cstheme="minorHAnsi"/>
          <w:sz w:val="20"/>
        </w:rPr>
      </w:pPr>
    </w:p>
    <w:p w14:paraId="669096DE" w14:textId="77777777" w:rsidR="00A46FBE" w:rsidRPr="00A46FBE" w:rsidRDefault="00A46FBE" w:rsidP="00A46FBE">
      <w:pPr>
        <w:rPr>
          <w:rFonts w:asciiTheme="minorHAnsi" w:hAnsiTheme="minorHAnsi" w:cstheme="minorHAnsi"/>
          <w:sz w:val="20"/>
        </w:rPr>
      </w:pPr>
    </w:p>
    <w:p w14:paraId="53F8B882" w14:textId="77777777" w:rsidR="00A46FBE" w:rsidRDefault="00A46FBE" w:rsidP="00A46FBE">
      <w:pPr>
        <w:rPr>
          <w:rFonts w:asciiTheme="minorHAnsi" w:hAnsiTheme="minorHAnsi" w:cstheme="minorHAnsi"/>
          <w:sz w:val="20"/>
        </w:rPr>
      </w:pPr>
    </w:p>
    <w:p w14:paraId="07CB48B8" w14:textId="77777777" w:rsidR="00A46FBE" w:rsidRDefault="00A46FBE" w:rsidP="002B6210">
      <w:pPr>
        <w:ind w:firstLine="720"/>
        <w:rPr>
          <w:rFonts w:asciiTheme="minorHAnsi" w:hAnsiTheme="minorHAnsi" w:cstheme="minorHAnsi"/>
          <w:sz w:val="20"/>
        </w:rPr>
      </w:pPr>
    </w:p>
    <w:p w14:paraId="1CB16721" w14:textId="77777777" w:rsidR="00A46FBE" w:rsidRDefault="00A46FBE" w:rsidP="00A46FBE">
      <w:pPr>
        <w:rPr>
          <w:rFonts w:asciiTheme="minorHAnsi" w:hAnsiTheme="minorHAnsi" w:cstheme="minorHAnsi"/>
          <w:sz w:val="20"/>
        </w:rPr>
      </w:pPr>
    </w:p>
    <w:p w14:paraId="5CCE1DE0" w14:textId="77777777" w:rsidR="00D461F6" w:rsidRPr="002B6210" w:rsidRDefault="00D461F6" w:rsidP="002B6210">
      <w:pPr>
        <w:rPr>
          <w:rFonts w:asciiTheme="minorHAnsi" w:hAnsiTheme="minorHAnsi" w:cstheme="minorHAnsi"/>
          <w:sz w:val="20"/>
        </w:rPr>
        <w:sectPr w:rsidR="00D461F6" w:rsidRPr="002B6210" w:rsidSect="00686493">
          <w:footerReference w:type="default" r:id="rId25"/>
          <w:footerReference w:type="first" r:id="rId26"/>
          <w:pgSz w:w="12240" w:h="15840"/>
          <w:pgMar w:top="1440" w:right="1440" w:bottom="1440" w:left="1440" w:header="720" w:footer="720" w:gutter="0"/>
          <w:pgNumType w:start="1" w:chapStyle="1"/>
          <w:cols w:space="720"/>
          <w:titlePg/>
          <w:docGrid w:linePitch="360"/>
        </w:sectPr>
      </w:pPr>
    </w:p>
    <w:p w14:paraId="6A5CFFC0"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0CCC5FBD"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17819A39" w14:textId="77777777" w:rsidR="00B7449E" w:rsidRPr="00EC158B" w:rsidRDefault="00B7449E" w:rsidP="00B7449E">
      <w:pPr>
        <w:spacing w:line="300" w:lineRule="atLeast"/>
        <w:ind w:left="360"/>
        <w:rPr>
          <w:rFonts w:asciiTheme="minorHAnsi" w:hAnsiTheme="minorHAnsi" w:cstheme="minorHAnsi"/>
          <w:sz w:val="20"/>
        </w:rPr>
      </w:pP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 xml:space="preserve">means: (i)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w:t>
      </w:r>
      <w:proofErr w:type="gramStart"/>
      <w:r w:rsidRPr="008D1584">
        <w:rPr>
          <w:rFonts w:asciiTheme="minorHAnsi" w:hAnsiTheme="minorHAnsi" w:cstheme="minorHAnsi"/>
          <w:sz w:val="20"/>
          <w:szCs w:val="20"/>
        </w:rPr>
        <w:t>technical</w:t>
      </w:r>
      <w:proofErr w:type="gramEnd"/>
      <w:r w:rsidRPr="008D1584">
        <w:rPr>
          <w:rFonts w:asciiTheme="minorHAnsi" w:hAnsiTheme="minorHAnsi" w:cstheme="minorHAnsi"/>
          <w:sz w:val="20"/>
          <w:szCs w:val="20"/>
        </w:rPr>
        <w:t xml:space="preserve">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(i)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 xml:space="preserve">later of (i)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6015AA09"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0B17CCF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3C114BF9" w14:textId="7A1AAD5A" w:rsidR="00457E30" w:rsidRDefault="00437785" w:rsidP="005C5777">
      <w:pPr>
        <w:pStyle w:val="BodyText"/>
        <w:spacing w:before="120" w:after="120" w:line="240" w:lineRule="auto"/>
        <w:rPr>
          <w:rFonts w:asciiTheme="minorHAnsi" w:hAnsiTheme="minorHAnsi" w:cstheme="minorHAnsi"/>
          <w:sz w:val="20"/>
        </w:rPr>
        <w:sectPr w:rsidR="00457E30" w:rsidSect="008B493E">
          <w:footerReference w:type="default" r:id="rId27"/>
          <w:pgSz w:w="12240" w:h="15840"/>
          <w:pgMar w:top="1440" w:right="1440" w:bottom="1440" w:left="1440" w:header="720" w:footer="720" w:gutter="0"/>
          <w:cols w:space="720"/>
          <w:docGrid w:linePitch="360"/>
        </w:sect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p>
    <w:p w14:paraId="2B1DBCED" w14:textId="77777777" w:rsidR="009C3D22" w:rsidRDefault="009C3D22" w:rsidP="005C5777">
      <w:pPr>
        <w:pStyle w:val="BodyText"/>
        <w:spacing w:before="120" w:after="120" w:line="240" w:lineRule="auto"/>
        <w:rPr>
          <w:rFonts w:asciiTheme="minorHAnsi" w:hAnsiTheme="minorHAnsi" w:cstheme="minorHAnsi"/>
          <w:sz w:val="20"/>
        </w:rPr>
      </w:pPr>
    </w:p>
    <w:p w14:paraId="2EE58A3E" w14:textId="77777777" w:rsidR="00C337CA" w:rsidRPr="0037441E" w:rsidRDefault="00C337CA" w:rsidP="00C337CA">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t>APPENDIX E</w:t>
      </w:r>
    </w:p>
    <w:p w14:paraId="36F54491" w14:textId="77777777" w:rsidR="00C337CA" w:rsidRPr="0037441E" w:rsidRDefault="00C337CA" w:rsidP="00C337CA">
      <w:pPr>
        <w:rPr>
          <w:rFonts w:asciiTheme="minorHAnsi" w:hAnsiTheme="minorHAnsi" w:cstheme="minorHAnsi"/>
          <w:sz w:val="20"/>
        </w:rPr>
      </w:pPr>
    </w:p>
    <w:p w14:paraId="7A54328F" w14:textId="77777777" w:rsidR="00695544"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0B248785" w14:textId="77777777" w:rsidR="00C337CA" w:rsidRPr="0037441E"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136FBEA1" w14:textId="77777777" w:rsidR="00C337CA" w:rsidRPr="00C337CA" w:rsidRDefault="00C337CA" w:rsidP="00C337CA">
      <w:pPr>
        <w:spacing w:line="300" w:lineRule="atLeast"/>
        <w:jc w:val="center"/>
        <w:rPr>
          <w:rFonts w:cs="Arial"/>
          <w:b/>
          <w:bCs/>
          <w:sz w:val="20"/>
          <w:u w:val="single"/>
        </w:rPr>
      </w:pPr>
    </w:p>
    <w:p w14:paraId="40F0DAA3" w14:textId="77777777" w:rsidR="00C337CA" w:rsidRPr="00C337CA" w:rsidRDefault="00C337CA" w:rsidP="00C337CA">
      <w:pPr>
        <w:spacing w:after="120" w:line="300" w:lineRule="atLeast"/>
        <w:rPr>
          <w:rFonts w:cs="Arial"/>
          <w:sz w:val="20"/>
        </w:rPr>
      </w:pPr>
      <w:r w:rsidRPr="00C337CA">
        <w:rPr>
          <w:rFonts w:cs="Arial"/>
          <w:sz w:val="20"/>
        </w:rPr>
        <w:t xml:space="preserve">Pursuant to Public Contract Code (PCC) section 2010, the following certifications must be provided when (i) submitting a bid or proposal to the </w:t>
      </w:r>
      <w:r>
        <w:rPr>
          <w:rFonts w:cs="Arial"/>
          <w:sz w:val="20"/>
        </w:rPr>
        <w:t xml:space="preserve">JBE </w:t>
      </w:r>
      <w:r w:rsidRPr="00C337CA">
        <w:rPr>
          <w:rFonts w:cs="Arial"/>
          <w:sz w:val="20"/>
        </w:rPr>
        <w:t xml:space="preserve">for a solicitation of goods or services of $100,000 or more, or (ii) </w:t>
      </w:r>
      <w:proofErr w:type="gramStart"/>
      <w:r w:rsidRPr="00C337CA">
        <w:rPr>
          <w:rFonts w:cs="Arial"/>
          <w:sz w:val="20"/>
        </w:rPr>
        <w:t>entering into</w:t>
      </w:r>
      <w:proofErr w:type="gramEnd"/>
      <w:r w:rsidRPr="00C337CA">
        <w:rPr>
          <w:rFonts w:cs="Arial"/>
          <w:sz w:val="20"/>
        </w:rPr>
        <w:t xml:space="preserve"> or renewing a contract with the </w:t>
      </w:r>
      <w:r>
        <w:rPr>
          <w:rFonts w:cs="Arial"/>
          <w:sz w:val="20"/>
        </w:rPr>
        <w:t xml:space="preserve">JBE </w:t>
      </w:r>
      <w:r w:rsidRPr="00C337CA">
        <w:rPr>
          <w:rFonts w:cs="Arial"/>
          <w:sz w:val="20"/>
        </w:rPr>
        <w:t>for the purchase of goods or services of $100,000 or more.</w:t>
      </w:r>
    </w:p>
    <w:p w14:paraId="7300893C" w14:textId="77777777" w:rsidR="00C337CA" w:rsidRPr="00C337CA" w:rsidRDefault="00C337CA" w:rsidP="00C337CA">
      <w:pPr>
        <w:widowControl w:val="0"/>
        <w:spacing w:after="120" w:line="300" w:lineRule="atLeast"/>
        <w:rPr>
          <w:rFonts w:cs="Arial"/>
          <w:b/>
          <w:bCs/>
          <w:sz w:val="20"/>
          <w:u w:val="single"/>
        </w:rPr>
      </w:pPr>
      <w:r w:rsidRPr="00C337CA">
        <w:rPr>
          <w:rFonts w:cs="Arial"/>
          <w:b/>
          <w:bCs/>
          <w:sz w:val="20"/>
          <w:u w:val="single"/>
        </w:rPr>
        <w:t>CERTIFICATIONS:</w:t>
      </w:r>
    </w:p>
    <w:p w14:paraId="769DC3D2" w14:textId="77777777" w:rsidR="00C337CA" w:rsidRPr="00C337CA" w:rsidRDefault="00C337CA" w:rsidP="00C337CA">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sidR="00AC2E92">
        <w:rPr>
          <w:rFonts w:cs="Arial"/>
          <w:sz w:val="20"/>
        </w:rPr>
        <w:t>Contractor is</w:t>
      </w:r>
      <w:r w:rsidRPr="00C337CA">
        <w:rPr>
          <w:rFonts w:cs="Arial"/>
          <w:sz w:val="20"/>
        </w:rPr>
        <w:t xml:space="preserve"> in compliance with the Unruh Civil Rights Act (Section 51 of the Civil Code</w:t>
      </w:r>
      <w:proofErr w:type="gramStart"/>
      <w:r w:rsidRPr="00C337CA">
        <w:rPr>
          <w:rFonts w:cs="Arial"/>
          <w:sz w:val="20"/>
        </w:rPr>
        <w:t>);</w:t>
      </w:r>
      <w:proofErr w:type="gramEnd"/>
    </w:p>
    <w:p w14:paraId="1D6E4767" w14:textId="77777777" w:rsidR="00C337CA" w:rsidRPr="00C337CA" w:rsidRDefault="00C337CA" w:rsidP="00C337CA">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sidR="00AC2E92">
        <w:rPr>
          <w:rFonts w:cs="Arial"/>
          <w:sz w:val="20"/>
        </w:rPr>
        <w:t xml:space="preserve">Contractor is </w:t>
      </w:r>
      <w:r w:rsidRPr="00C337CA">
        <w:rPr>
          <w:rFonts w:cs="Arial"/>
          <w:sz w:val="20"/>
        </w:rPr>
        <w:t>in compliance with the California Fair Employment and Housing Act (Chapter 7 (commencing with Section 12960) of Part 2.8 of Division 3 of the Title 2 of the Government Code</w:t>
      </w:r>
      <w:proofErr w:type="gramStart"/>
      <w:r w:rsidRPr="00C337CA">
        <w:rPr>
          <w:rFonts w:cs="Arial"/>
          <w:sz w:val="20"/>
        </w:rPr>
        <w:t>);</w:t>
      </w:r>
      <w:proofErr w:type="gramEnd"/>
    </w:p>
    <w:p w14:paraId="2AB5F47D" w14:textId="77777777" w:rsidR="00C337CA" w:rsidRDefault="00C337CA" w:rsidP="00C337CA">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sidR="00AC2E92">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E5AFD">
        <w:rPr>
          <w:rFonts w:cs="Arial"/>
          <w:sz w:val="20"/>
        </w:rPr>
        <w:t xml:space="preserve">Title 2 of the Government Code); </w:t>
      </w:r>
      <w:r w:rsidR="006E5AFD" w:rsidRPr="00C337CA">
        <w:rPr>
          <w:rFonts w:cs="Arial"/>
          <w:b/>
          <w:sz w:val="20"/>
        </w:rPr>
        <w:t>and</w:t>
      </w:r>
    </w:p>
    <w:p w14:paraId="0E5DCD0E" w14:textId="6C794410" w:rsidR="00A803FD" w:rsidRPr="00457E30" w:rsidRDefault="00A803FD" w:rsidP="00457E30">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 xml:space="preserve">Any policy adopted by a person or actions taken thereunder that are reasonably necessary to comply with federal or state sanctions or laws affecting sovereign </w:t>
      </w:r>
      <w:proofErr w:type="gramStart"/>
      <w:r w:rsidRPr="00A803FD">
        <w:rPr>
          <w:rFonts w:asciiTheme="minorHAnsi" w:hAnsiTheme="minorHAnsi" w:cstheme="minorHAnsi"/>
          <w:sz w:val="20"/>
        </w:rPr>
        <w:t>nations</w:t>
      </w:r>
      <w:proofErr w:type="gramEnd"/>
      <w:r w:rsidRPr="00A803FD">
        <w:rPr>
          <w:rFonts w:asciiTheme="minorHAnsi" w:hAnsiTheme="minorHAnsi" w:cstheme="minorHAnsi"/>
          <w:sz w:val="20"/>
        </w:rPr>
        <w:t xml:space="preserve">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62B39">
        <w:rPr>
          <w:rFonts w:asciiTheme="minorHAnsi" w:hAnsiTheme="minorHAnsi" w:cstheme="minorHAnsi"/>
          <w:sz w:val="20"/>
        </w:rPr>
        <w:t>)</w:t>
      </w:r>
      <w:r w:rsidRPr="00A803FD">
        <w:rPr>
          <w:rFonts w:asciiTheme="minorHAnsi" w:hAnsiTheme="minorHAnsi" w:cstheme="minorHAnsi"/>
          <w:sz w:val="20"/>
        </w:rPr>
        <w:t>.</w:t>
      </w:r>
    </w:p>
    <w:p w14:paraId="3F905AEB" w14:textId="77777777" w:rsidR="00C337CA" w:rsidRPr="00C337CA" w:rsidRDefault="00C337CA" w:rsidP="00C337CA">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sidR="00AC2E92">
        <w:rPr>
          <w:rFonts w:cs="Arial"/>
          <w:sz w:val="20"/>
        </w:rPr>
        <w:t xml:space="preserve">Contractor </w:t>
      </w:r>
      <w:r w:rsidRPr="00C337CA">
        <w:rPr>
          <w:rFonts w:cs="Arial"/>
          <w:sz w:val="20"/>
        </w:rPr>
        <w:t xml:space="preserve">to the certifications made in this document. </w:t>
      </w:r>
    </w:p>
    <w:p w14:paraId="1FFCB221" w14:textId="77777777" w:rsidR="00C337CA" w:rsidRPr="00C337CA" w:rsidRDefault="00C337CA" w:rsidP="00C337CA">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C337CA" w14:paraId="6C29CD6C" w14:textId="77777777" w:rsidTr="00ED212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C4A5DC7" w14:textId="77777777" w:rsidR="00C337CA" w:rsidRPr="00C337CA" w:rsidRDefault="00AC2E92" w:rsidP="00ED2129">
            <w:pPr>
              <w:keepNext/>
              <w:spacing w:line="480" w:lineRule="auto"/>
              <w:rPr>
                <w:rFonts w:cs="Arial"/>
                <w:sz w:val="20"/>
              </w:rPr>
            </w:pPr>
            <w:r>
              <w:rPr>
                <w:rFonts w:cs="Arial"/>
                <w:i/>
                <w:iCs/>
                <w:sz w:val="20"/>
              </w:rPr>
              <w:t>Contractor</w:t>
            </w:r>
            <w:r w:rsidR="00C337CA"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BFC6134" w14:textId="77777777" w:rsidR="00C337CA" w:rsidRPr="00C337CA" w:rsidRDefault="00C337CA" w:rsidP="00ED2129">
            <w:pPr>
              <w:keepNext/>
              <w:spacing w:line="480" w:lineRule="auto"/>
              <w:rPr>
                <w:rFonts w:cs="Arial"/>
                <w:sz w:val="20"/>
              </w:rPr>
            </w:pPr>
            <w:r w:rsidRPr="00C337CA">
              <w:rPr>
                <w:rFonts w:cs="Arial"/>
                <w:i/>
                <w:iCs/>
                <w:sz w:val="20"/>
              </w:rPr>
              <w:t>Federal ID Number </w:t>
            </w:r>
          </w:p>
        </w:tc>
      </w:tr>
      <w:tr w:rsidR="00C337CA" w:rsidRPr="00C337CA" w14:paraId="0358BF68" w14:textId="77777777" w:rsidTr="00ED212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BA97A8" w14:textId="2102B125" w:rsidR="00C337CA" w:rsidRPr="00C337CA" w:rsidRDefault="00C337CA" w:rsidP="004E0017">
            <w:pPr>
              <w:keepNext/>
              <w:tabs>
                <w:tab w:val="left" w:pos="3240"/>
              </w:tabs>
              <w:spacing w:line="480" w:lineRule="auto"/>
              <w:rPr>
                <w:rFonts w:cs="Arial"/>
                <w:sz w:val="20"/>
              </w:rPr>
            </w:pPr>
            <w:r w:rsidRPr="00C337CA">
              <w:rPr>
                <w:rFonts w:cs="Arial"/>
                <w:i/>
                <w:iCs/>
                <w:sz w:val="20"/>
              </w:rPr>
              <w:t>By (Authorized Signature)</w:t>
            </w:r>
            <w:r w:rsidR="004E0017">
              <w:rPr>
                <w:rFonts w:cs="Arial"/>
                <w:i/>
                <w:iCs/>
                <w:sz w:val="20"/>
              </w:rPr>
              <w:tab/>
            </w:r>
          </w:p>
        </w:tc>
      </w:tr>
      <w:tr w:rsidR="00C337CA" w:rsidRPr="00C337CA" w14:paraId="4F3A4242" w14:textId="77777777" w:rsidTr="00ED212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EB3B52C" w14:textId="77777777" w:rsidR="00C337CA" w:rsidRPr="00C337CA" w:rsidRDefault="00C337CA" w:rsidP="00ED2129">
            <w:pPr>
              <w:keepNext/>
              <w:spacing w:line="480" w:lineRule="auto"/>
              <w:rPr>
                <w:rFonts w:cs="Arial"/>
                <w:sz w:val="20"/>
              </w:rPr>
            </w:pPr>
            <w:r w:rsidRPr="00C337CA">
              <w:rPr>
                <w:rFonts w:cs="Arial"/>
                <w:i/>
                <w:iCs/>
                <w:sz w:val="20"/>
              </w:rPr>
              <w:t>Printed Name and Title of Person Signing </w:t>
            </w:r>
          </w:p>
        </w:tc>
      </w:tr>
      <w:tr w:rsidR="00C337CA" w:rsidRPr="00C337CA" w14:paraId="1DE4502E" w14:textId="77777777" w:rsidTr="00ED212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90CBFC3" w14:textId="77777777" w:rsidR="00C337CA" w:rsidRPr="00C337CA" w:rsidRDefault="00C337CA" w:rsidP="00ED2129">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92550E4" w14:textId="77777777" w:rsidR="00C337CA" w:rsidRPr="00C337CA" w:rsidRDefault="00C337CA" w:rsidP="00ED2129">
            <w:pPr>
              <w:keepNext/>
              <w:rPr>
                <w:rFonts w:cs="Arial"/>
                <w:i/>
                <w:iCs/>
                <w:sz w:val="20"/>
              </w:rPr>
            </w:pPr>
            <w:r w:rsidRPr="00C337CA">
              <w:rPr>
                <w:rFonts w:cs="Arial"/>
                <w:i/>
                <w:iCs/>
                <w:sz w:val="20"/>
              </w:rPr>
              <w:t>Executed in the County of _________ in the State of ____________</w:t>
            </w:r>
          </w:p>
          <w:p w14:paraId="379D0562" w14:textId="77777777" w:rsidR="00C337CA" w:rsidRPr="00C337CA" w:rsidRDefault="00C337CA" w:rsidP="00ED2129">
            <w:pPr>
              <w:keepNext/>
              <w:rPr>
                <w:rFonts w:cs="Arial"/>
                <w:sz w:val="20"/>
              </w:rPr>
            </w:pPr>
          </w:p>
        </w:tc>
      </w:tr>
    </w:tbl>
    <w:p w14:paraId="5AE4A470" w14:textId="77777777" w:rsidR="00C337CA" w:rsidRPr="00C337CA" w:rsidRDefault="00C337CA" w:rsidP="00C337CA">
      <w:pPr>
        <w:rPr>
          <w:rFonts w:asciiTheme="minorHAnsi" w:hAnsiTheme="minorHAnsi" w:cstheme="minorHAnsi"/>
          <w:sz w:val="20"/>
          <w:lang w:bidi="en-US"/>
        </w:rPr>
      </w:pPr>
    </w:p>
    <w:p w14:paraId="10855194" w14:textId="77777777" w:rsidR="009C3D22" w:rsidRPr="00C337CA" w:rsidRDefault="009C3D22" w:rsidP="005C5777">
      <w:pPr>
        <w:pStyle w:val="BodyText"/>
        <w:spacing w:before="120" w:after="120" w:line="240" w:lineRule="auto"/>
        <w:rPr>
          <w:rFonts w:asciiTheme="minorHAnsi" w:hAnsiTheme="minorHAnsi" w:cstheme="minorHAnsi"/>
          <w:sz w:val="20"/>
        </w:rPr>
      </w:pPr>
    </w:p>
    <w:p w14:paraId="65975C07" w14:textId="77777777" w:rsidR="009C3D22" w:rsidRPr="00C337CA" w:rsidRDefault="009C3D22" w:rsidP="005C5777">
      <w:pPr>
        <w:pStyle w:val="BodyText"/>
        <w:spacing w:before="120" w:after="120" w:line="240" w:lineRule="auto"/>
        <w:rPr>
          <w:rFonts w:asciiTheme="minorHAnsi" w:hAnsiTheme="minorHAnsi" w:cstheme="minorHAnsi"/>
          <w:sz w:val="20"/>
        </w:rPr>
      </w:pPr>
    </w:p>
    <w:p w14:paraId="7AB25A65" w14:textId="77777777" w:rsidR="009C3D22" w:rsidRPr="00C337CA" w:rsidRDefault="009C3D22" w:rsidP="005C5777">
      <w:pPr>
        <w:pStyle w:val="BodyText"/>
        <w:spacing w:before="120" w:after="120" w:line="240" w:lineRule="auto"/>
        <w:rPr>
          <w:rFonts w:asciiTheme="minorHAnsi" w:hAnsiTheme="minorHAnsi" w:cstheme="minorHAnsi"/>
          <w:sz w:val="20"/>
        </w:rPr>
      </w:pPr>
    </w:p>
    <w:sectPr w:rsidR="009C3D22" w:rsidRPr="00C337CA" w:rsidSect="00457E30">
      <w:footerReference w:type="default" r:id="rId2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AD6F2" w14:textId="77777777" w:rsidR="00663BD9" w:rsidRDefault="00663BD9" w:rsidP="00437785">
      <w:r>
        <w:separator/>
      </w:r>
    </w:p>
  </w:endnote>
  <w:endnote w:type="continuationSeparator" w:id="0">
    <w:p w14:paraId="4D04C7F6" w14:textId="77777777" w:rsidR="00663BD9" w:rsidRDefault="00663BD9"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9083"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5B5FDEC2" w14:textId="77777777" w:rsidR="003B4F33" w:rsidRDefault="003B4F33"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D1AD" w14:textId="54E019F8" w:rsidR="00896EE8" w:rsidRDefault="00BF2D45" w:rsidP="004E0017">
    <w:pPr>
      <w:pStyle w:val="Footer"/>
      <w:jc w:val="right"/>
    </w:pPr>
    <w:r>
      <w:rPr>
        <w:sz w:val="16"/>
        <w:szCs w:val="16"/>
      </w:rPr>
      <w:t xml:space="preserve">rev </w:t>
    </w:r>
    <w:r w:rsidR="00715EB8">
      <w:rPr>
        <w:sz w:val="16"/>
        <w:szCs w:val="16"/>
      </w:rPr>
      <w:t>Jan. 2022</w:t>
    </w:r>
    <w:r w:rsidR="00896EE8">
      <w:rPr>
        <w:b/>
        <w:sz w:val="16"/>
        <w:szCs w:val="16"/>
      </w:rPr>
      <w:tab/>
    </w:r>
    <w:r w:rsidR="00457E30" w:rsidRPr="004E0017">
      <w:t>D-1</w:t>
    </w:r>
    <w:r w:rsidR="00896EE8">
      <w:rPr>
        <w:b/>
        <w:sz w:val="16"/>
        <w:szCs w:val="16"/>
      </w:rPr>
      <w:tab/>
    </w:r>
  </w:p>
  <w:p w14:paraId="12629BF0" w14:textId="77777777" w:rsidR="003B4F33" w:rsidRDefault="003B4F33" w:rsidP="00DD0125">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7528" w14:textId="69655DC7" w:rsidR="00C60EC3" w:rsidRDefault="00C60EC3" w:rsidP="004E0017">
    <w:pPr>
      <w:pStyle w:val="Footer"/>
    </w:pPr>
    <w:r>
      <w:rPr>
        <w:sz w:val="16"/>
        <w:szCs w:val="16"/>
      </w:rPr>
      <w:t>rev Jan. 2022</w:t>
    </w:r>
    <w:r>
      <w:rPr>
        <w:b/>
        <w:sz w:val="16"/>
        <w:szCs w:val="16"/>
      </w:rPr>
      <w:tab/>
    </w:r>
    <w:r>
      <w:rPr>
        <w:bCs/>
        <w:szCs w:val="24"/>
      </w:rPr>
      <w:t>E</w:t>
    </w:r>
    <w:r w:rsidRPr="00457E30">
      <w:rPr>
        <w:bCs/>
        <w:szCs w:val="24"/>
      </w:rPr>
      <w:t>-1</w:t>
    </w:r>
    <w:r>
      <w:rPr>
        <w:b/>
        <w:sz w:val="16"/>
        <w:szCs w:val="16"/>
      </w:rPr>
      <w:tab/>
    </w:r>
  </w:p>
  <w:p w14:paraId="4D995D44" w14:textId="77777777" w:rsidR="00C60EC3" w:rsidRDefault="00C60EC3"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13E7" w14:textId="77777777" w:rsidR="00896EE8" w:rsidRDefault="00896EE8" w:rsidP="00896EE8">
    <w:pPr>
      <w:pStyle w:val="Footer"/>
      <w:jc w:val="right"/>
    </w:pPr>
    <w:r>
      <w:rPr>
        <w:sz w:val="16"/>
        <w:szCs w:val="16"/>
      </w:rPr>
      <w:t xml:space="preserve">rev </w:t>
    </w:r>
    <w:r w:rsidR="000F1798">
      <w:rPr>
        <w:sz w:val="16"/>
        <w:szCs w:val="16"/>
      </w:rPr>
      <w:t>5-04</w:t>
    </w:r>
    <w:r w:rsidR="009B5E10">
      <w:rPr>
        <w:sz w:val="16"/>
        <w:szCs w:val="16"/>
      </w:rPr>
      <w:t>-</w:t>
    </w:r>
    <w:proofErr w:type="gramStart"/>
    <w:r w:rsidR="009B5E10">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14642141"/>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001542">
          <w:rPr>
            <w:noProof/>
          </w:rPr>
          <w:t>2</w:t>
        </w:r>
        <w:r w:rsidR="00E5363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30BF" w14:textId="17BD1AC2" w:rsidR="008953BE" w:rsidRPr="008953BE" w:rsidRDefault="008953BE">
    <w:pPr>
      <w:pStyle w:val="Footer"/>
      <w:rPr>
        <w:sz w:val="16"/>
        <w:szCs w:val="16"/>
      </w:rPr>
    </w:pPr>
    <w:r w:rsidRPr="008953BE">
      <w:rPr>
        <w:sz w:val="16"/>
        <w:szCs w:val="16"/>
      </w:rPr>
      <w:t xml:space="preserve">rev. </w:t>
    </w:r>
    <w:r w:rsidR="007031B1">
      <w:rPr>
        <w:sz w:val="16"/>
        <w:szCs w:val="16"/>
      </w:rPr>
      <w:t>Jan. 2022</w:t>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C95F" w14:textId="1A10D9E5" w:rsidR="00001542" w:rsidRDefault="00001542" w:rsidP="00896EE8">
    <w:pPr>
      <w:pStyle w:val="Footer"/>
      <w:jc w:val="right"/>
    </w:pPr>
    <w:r>
      <w:rPr>
        <w:sz w:val="16"/>
        <w:szCs w:val="16"/>
      </w:rPr>
      <w:t xml:space="preserve">rev </w:t>
    </w:r>
    <w:r w:rsidR="000C05BF">
      <w:rPr>
        <w:sz w:val="16"/>
        <w:szCs w:val="16"/>
      </w:rPr>
      <w:t>Jan. 2022</w:t>
    </w:r>
    <w:r>
      <w:rPr>
        <w:b/>
        <w:sz w:val="16"/>
        <w:szCs w:val="16"/>
      </w:rPr>
      <w:tab/>
    </w:r>
    <w:r>
      <w:rPr>
        <w:b/>
        <w:sz w:val="16"/>
        <w:szCs w:val="16"/>
      </w:rPr>
      <w:tab/>
    </w:r>
    <w:sdt>
      <w:sdtPr>
        <w:id w:val="17147072"/>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844DBC">
          <w:rPr>
            <w:noProof/>
          </w:rPr>
          <w:t>2</w:t>
        </w:r>
        <w:r w:rsidR="00E5363C">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A503" w14:textId="209DB381" w:rsidR="00001542" w:rsidRPr="008953BE" w:rsidRDefault="00001542" w:rsidP="00457E30">
    <w:pPr>
      <w:pStyle w:val="Footer"/>
      <w:jc w:val="right"/>
      <w:rPr>
        <w:sz w:val="16"/>
        <w:szCs w:val="16"/>
      </w:rPr>
    </w:pPr>
    <w:r w:rsidRPr="008953BE">
      <w:rPr>
        <w:sz w:val="16"/>
        <w:szCs w:val="16"/>
      </w:rPr>
      <w:t xml:space="preserve">rev. </w:t>
    </w:r>
    <w:r w:rsidR="000C05BF">
      <w:rPr>
        <w:sz w:val="16"/>
        <w:szCs w:val="16"/>
      </w:rPr>
      <w:t>Jan</w:t>
    </w:r>
    <w:r w:rsidR="008774E2">
      <w:rPr>
        <w:sz w:val="16"/>
        <w:szCs w:val="16"/>
      </w:rPr>
      <w:t xml:space="preserve">. </w:t>
    </w:r>
    <w:r w:rsidR="00E51021">
      <w:rPr>
        <w:sz w:val="16"/>
        <w:szCs w:val="16"/>
      </w:rPr>
      <w:t>20</w:t>
    </w:r>
    <w:r w:rsidR="000C05BF">
      <w:rPr>
        <w:sz w:val="16"/>
        <w:szCs w:val="16"/>
      </w:rPr>
      <w:t>22</w:t>
    </w:r>
    <w:r>
      <w:rPr>
        <w:sz w:val="16"/>
        <w:szCs w:val="16"/>
      </w:rPr>
      <w:t xml:space="preserve">                                                                                                                                              </w:t>
    </w:r>
    <w:r w:rsidRPr="00001542">
      <w:rPr>
        <w:szCs w:val="24"/>
      </w:rPr>
      <w:t>A-</w:t>
    </w:r>
    <w:r w:rsidR="001975EC" w:rsidRPr="00001542">
      <w:rPr>
        <w:szCs w:val="24"/>
      </w:rPr>
      <w:fldChar w:fldCharType="begin"/>
    </w:r>
    <w:r w:rsidRPr="00001542">
      <w:rPr>
        <w:szCs w:val="24"/>
      </w:rPr>
      <w:instrText xml:space="preserve"> PAGE   \* MERGEFORMAT </w:instrText>
    </w:r>
    <w:r w:rsidR="001975EC" w:rsidRPr="00001542">
      <w:rPr>
        <w:szCs w:val="24"/>
      </w:rPr>
      <w:fldChar w:fldCharType="separate"/>
    </w:r>
    <w:r w:rsidR="00844DBC">
      <w:rPr>
        <w:noProof/>
        <w:szCs w:val="24"/>
      </w:rPr>
      <w:t>1</w:t>
    </w:r>
    <w:r w:rsidR="001975EC"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8407" w14:textId="2516EEFD" w:rsidR="00896EE8" w:rsidRDefault="00896EE8" w:rsidP="00896EE8">
    <w:pPr>
      <w:pStyle w:val="Footer"/>
      <w:jc w:val="right"/>
    </w:pPr>
    <w:r>
      <w:rPr>
        <w:sz w:val="16"/>
        <w:szCs w:val="16"/>
      </w:rPr>
      <w:t xml:space="preserve">rev </w:t>
    </w:r>
    <w:r w:rsidR="000C05BF">
      <w:rPr>
        <w:sz w:val="16"/>
        <w:szCs w:val="16"/>
      </w:rPr>
      <w:t>Jan. 2022</w:t>
    </w:r>
    <w:r>
      <w:rPr>
        <w:b/>
        <w:sz w:val="16"/>
        <w:szCs w:val="16"/>
      </w:rPr>
      <w:tab/>
    </w:r>
    <w:r>
      <w:rPr>
        <w:b/>
        <w:sz w:val="16"/>
        <w:szCs w:val="16"/>
      </w:rPr>
      <w:tab/>
    </w:r>
    <w:sdt>
      <w:sdtPr>
        <w:id w:val="14642143"/>
        <w:docPartObj>
          <w:docPartGallery w:val="Page Numbers (Bottom of Page)"/>
          <w:docPartUnique/>
        </w:docPartObj>
      </w:sdtPr>
      <w:sdtEndPr/>
      <w:sdtContent>
        <w:r w:rsidR="00001542">
          <w:t>B-</w:t>
        </w:r>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9529" w14:textId="77777777" w:rsidR="001524A0" w:rsidRDefault="001524A0" w:rsidP="00896EE8">
    <w:pPr>
      <w:pStyle w:val="Footer"/>
      <w:jc w:val="right"/>
    </w:pPr>
    <w:r>
      <w:rPr>
        <w:sz w:val="16"/>
        <w:szCs w:val="16"/>
      </w:rPr>
      <w:t>rev 5-04-</w:t>
    </w:r>
    <w:proofErr w:type="gramStart"/>
    <w:r>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A65" w14:textId="228CD0EA" w:rsidR="00896EE8" w:rsidRDefault="00BF2D45" w:rsidP="00896EE8">
    <w:pPr>
      <w:pStyle w:val="Footer"/>
      <w:jc w:val="right"/>
    </w:pPr>
    <w:r>
      <w:rPr>
        <w:sz w:val="16"/>
        <w:szCs w:val="16"/>
      </w:rPr>
      <w:t xml:space="preserve">rev </w:t>
    </w:r>
    <w:r w:rsidR="00715EB8">
      <w:rPr>
        <w:sz w:val="16"/>
        <w:szCs w:val="16"/>
      </w:rPr>
      <w:t>Jan. 2022</w:t>
    </w:r>
    <w:r w:rsidR="00896EE8">
      <w:rPr>
        <w:b/>
        <w:sz w:val="16"/>
        <w:szCs w:val="16"/>
      </w:rPr>
      <w:tab/>
    </w:r>
    <w:r w:rsidR="00896EE8">
      <w:rPr>
        <w:b/>
        <w:sz w:val="16"/>
        <w:szCs w:val="16"/>
      </w:rPr>
      <w:tab/>
    </w:r>
    <w:sdt>
      <w:sdtPr>
        <w:id w:val="14642150"/>
        <w:docPartObj>
          <w:docPartGallery w:val="Page Numbers (Bottom of Page)"/>
          <w:docPartUnique/>
        </w:docPartObj>
      </w:sdtPr>
      <w:sdtEndPr/>
      <w:sdtContent>
        <w:r w:rsidR="00896EE8">
          <w:t>C-</w:t>
        </w:r>
        <w:r w:rsidR="00E5363C">
          <w:fldChar w:fldCharType="begin"/>
        </w:r>
        <w:r w:rsidR="00E5363C">
          <w:instrText xml:space="preserve"> PAGE   \* MERGEFORMAT </w:instrText>
        </w:r>
        <w:r w:rsidR="00E5363C">
          <w:fldChar w:fldCharType="separate"/>
        </w:r>
        <w:r w:rsidR="00844DBC">
          <w:rPr>
            <w:noProof/>
          </w:rPr>
          <w:t>5</w:t>
        </w:r>
        <w:r w:rsidR="00E5363C">
          <w:rPr>
            <w:noProof/>
          </w:rPr>
          <w:fldChar w:fldCharType="end"/>
        </w:r>
      </w:sdtContent>
    </w:sdt>
  </w:p>
  <w:p w14:paraId="40D99C2E" w14:textId="77777777" w:rsidR="003B4F33" w:rsidRDefault="003B4F33"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2721" w14:textId="3C9323E8" w:rsidR="00896EE8" w:rsidRDefault="00BF2D45" w:rsidP="00896EE8">
    <w:pPr>
      <w:pStyle w:val="Footer"/>
      <w:jc w:val="right"/>
    </w:pPr>
    <w:r>
      <w:rPr>
        <w:sz w:val="16"/>
        <w:szCs w:val="16"/>
      </w:rPr>
      <w:t xml:space="preserve">rev </w:t>
    </w:r>
    <w:r w:rsidR="000C05BF">
      <w:rPr>
        <w:sz w:val="16"/>
        <w:szCs w:val="16"/>
      </w:rPr>
      <w:t>Jan. 2022</w:t>
    </w:r>
    <w:r w:rsidR="00896EE8">
      <w:rPr>
        <w:b/>
        <w:sz w:val="16"/>
        <w:szCs w:val="16"/>
      </w:rPr>
      <w:tab/>
    </w:r>
    <w:r w:rsidR="00896EE8">
      <w:rPr>
        <w:b/>
        <w:sz w:val="16"/>
        <w:szCs w:val="16"/>
      </w:rPr>
      <w:tab/>
    </w:r>
    <w:r w:rsidR="00896EE8">
      <w:t>C-</w:t>
    </w:r>
    <w:sdt>
      <w:sdtPr>
        <w:id w:val="14642146"/>
        <w:docPartObj>
          <w:docPartGallery w:val="Page Numbers (Bottom of Page)"/>
          <w:docPartUnique/>
        </w:docPartObj>
      </w:sdtPr>
      <w:sdtEndPr/>
      <w:sdtContent>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p w14:paraId="358DFC13" w14:textId="77777777" w:rsidR="003B4F33" w:rsidRDefault="003B4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1A499" w14:textId="77777777" w:rsidR="00663BD9" w:rsidRDefault="00663BD9" w:rsidP="00437785">
      <w:r>
        <w:separator/>
      </w:r>
    </w:p>
  </w:footnote>
  <w:footnote w:type="continuationSeparator" w:id="0">
    <w:p w14:paraId="6003AE7B" w14:textId="77777777" w:rsidR="00663BD9" w:rsidRDefault="00663BD9"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C78F" w14:textId="77777777" w:rsidR="003B4F33" w:rsidRPr="003E52BA" w:rsidRDefault="003B4F33" w:rsidP="009263F4">
    <w:pPr>
      <w:ind w:left="-86"/>
      <w:rPr>
        <w:rFonts w:asciiTheme="minorHAnsi" w:eastAsia="Times New Roman" w:hAnsiTheme="minorHAnsi" w:cstheme="minorHAnsi"/>
        <w:i/>
        <w:sz w:val="16"/>
        <w:szCs w:val="16"/>
      </w:rPr>
    </w:pPr>
    <w:bookmarkStart w:id="0" w:name="_Hlk129706318"/>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bookmarkEnd w:id="0"/>
  <w:p w14:paraId="40FEAD03" w14:textId="77777777" w:rsidR="003B4F33" w:rsidRDefault="003B4F33">
    <w:pPr>
      <w:ind w:left="-86"/>
      <w:rPr>
        <w:rFonts w:ascii="Arial" w:eastAsia="Times New Roman" w:hAnsi="Arial"/>
        <w:b/>
        <w:sz w:val="22"/>
      </w:rPr>
    </w:pPr>
  </w:p>
  <w:p w14:paraId="054033CB" w14:textId="77777777" w:rsidR="003B4F33" w:rsidRPr="000D2618" w:rsidRDefault="003B4F33"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57E0" w14:textId="77777777" w:rsidR="0076356D" w:rsidRPr="0076356D" w:rsidRDefault="0076356D" w:rsidP="0076356D">
    <w:pPr>
      <w:ind w:left="-86"/>
      <w:rPr>
        <w:rFonts w:asciiTheme="minorHAnsi" w:eastAsia="Times New Roman" w:hAnsiTheme="minorHAnsi" w:cstheme="minorHAnsi"/>
        <w:iCs/>
        <w:sz w:val="16"/>
        <w:szCs w:val="16"/>
      </w:rPr>
    </w:pPr>
    <w:r w:rsidRPr="0076356D">
      <w:rPr>
        <w:rFonts w:asciiTheme="minorHAnsi" w:eastAsia="Times New Roman" w:hAnsiTheme="minorHAnsi" w:cstheme="minorHAnsi"/>
        <w:iCs/>
        <w:sz w:val="16"/>
        <w:szCs w:val="16"/>
      </w:rPr>
      <w:t xml:space="preserve">RFP Title: Evaluation of Pilot Projects Under the Sargent Shriver Civil Counsel Act </w:t>
    </w:r>
  </w:p>
  <w:p w14:paraId="6A8802E7" w14:textId="7BAF0179" w:rsidR="003B4F33" w:rsidRPr="0076356D" w:rsidRDefault="0076356D" w:rsidP="0076356D">
    <w:pPr>
      <w:ind w:left="-86"/>
      <w:rPr>
        <w:rFonts w:asciiTheme="minorHAnsi" w:eastAsia="Times New Roman" w:hAnsiTheme="minorHAnsi" w:cstheme="minorHAnsi"/>
        <w:iCs/>
        <w:sz w:val="16"/>
        <w:szCs w:val="16"/>
      </w:rPr>
    </w:pPr>
    <w:r w:rsidRPr="0076356D">
      <w:rPr>
        <w:rFonts w:asciiTheme="minorHAnsi" w:eastAsia="Times New Roman" w:hAnsiTheme="minorHAnsi" w:cstheme="minorHAnsi"/>
        <w:iCs/>
        <w:sz w:val="16"/>
        <w:szCs w:val="16"/>
      </w:rPr>
      <w:t>RFP Number: CFCC-2023-47-DM</w:t>
    </w:r>
  </w:p>
  <w:p w14:paraId="03D87559" w14:textId="27C6003F" w:rsidR="0076356D" w:rsidRPr="0076356D" w:rsidRDefault="0076356D" w:rsidP="0076356D">
    <w:pPr>
      <w:ind w:left="-86"/>
      <w:jc w:val="center"/>
      <w:rPr>
        <w:rFonts w:asciiTheme="minorHAnsi" w:eastAsia="Times New Roman" w:hAnsiTheme="minorHAnsi" w:cstheme="minorHAnsi"/>
        <w:iCs/>
        <w:sz w:val="20"/>
      </w:rPr>
    </w:pPr>
    <w:r w:rsidRPr="0076356D">
      <w:rPr>
        <w:rFonts w:asciiTheme="minorHAnsi" w:eastAsia="Times New Roman" w:hAnsiTheme="minorHAnsi" w:cstheme="minorHAnsi"/>
        <w:iCs/>
        <w:sz w:val="20"/>
      </w:rPr>
      <w:t>Attachment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6EBC" w14:textId="77777777" w:rsidR="00877CF3" w:rsidRPr="003E52BA" w:rsidRDefault="00877CF3" w:rsidP="000C6513">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160CE177" w14:textId="77777777" w:rsidR="00877CF3" w:rsidRPr="003B3C0B" w:rsidRDefault="00877CF3" w:rsidP="003B3C0B">
    <w:pPr>
      <w:ind w:left="-86"/>
      <w:rPr>
        <w:rFonts w:asciiTheme="minorHAnsi" w:eastAsia="Times New Roman" w:hAnsiTheme="minorHAnsi" w:cstheme="minorHAnsi"/>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3AE8"/>
    <w:multiLevelType w:val="hybridMultilevel"/>
    <w:tmpl w:val="372C0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E706A9"/>
    <w:multiLevelType w:val="hybridMultilevel"/>
    <w:tmpl w:val="885A8CC6"/>
    <w:lvl w:ilvl="0" w:tplc="EA2C5C06">
      <w:numFmt w:val="bullet"/>
      <w:lvlText w:val=""/>
      <w:lvlJc w:val="left"/>
      <w:pPr>
        <w:ind w:left="486" w:hanging="369"/>
      </w:pPr>
      <w:rPr>
        <w:rFonts w:ascii="Symbol" w:eastAsia="Symbol" w:hAnsi="Symbol" w:cs="Symbol" w:hint="default"/>
        <w:b w:val="0"/>
        <w:bCs w:val="0"/>
        <w:i w:val="0"/>
        <w:iCs w:val="0"/>
        <w:w w:val="101"/>
        <w:sz w:val="22"/>
        <w:szCs w:val="22"/>
        <w:lang w:val="en-US" w:eastAsia="en-US" w:bidi="ar-SA"/>
      </w:rPr>
    </w:lvl>
    <w:lvl w:ilvl="1" w:tplc="D26882A0">
      <w:numFmt w:val="bullet"/>
      <w:lvlText w:val="•"/>
      <w:lvlJc w:val="left"/>
      <w:pPr>
        <w:ind w:left="1109" w:hanging="369"/>
      </w:pPr>
      <w:rPr>
        <w:rFonts w:hint="default"/>
        <w:lang w:val="en-US" w:eastAsia="en-US" w:bidi="ar-SA"/>
      </w:rPr>
    </w:lvl>
    <w:lvl w:ilvl="2" w:tplc="B1082A52">
      <w:numFmt w:val="bullet"/>
      <w:lvlText w:val="•"/>
      <w:lvlJc w:val="left"/>
      <w:pPr>
        <w:ind w:left="1738" w:hanging="369"/>
      </w:pPr>
      <w:rPr>
        <w:rFonts w:hint="default"/>
        <w:lang w:val="en-US" w:eastAsia="en-US" w:bidi="ar-SA"/>
      </w:rPr>
    </w:lvl>
    <w:lvl w:ilvl="3" w:tplc="12801946">
      <w:numFmt w:val="bullet"/>
      <w:lvlText w:val="•"/>
      <w:lvlJc w:val="left"/>
      <w:pPr>
        <w:ind w:left="2367" w:hanging="369"/>
      </w:pPr>
      <w:rPr>
        <w:rFonts w:hint="default"/>
        <w:lang w:val="en-US" w:eastAsia="en-US" w:bidi="ar-SA"/>
      </w:rPr>
    </w:lvl>
    <w:lvl w:ilvl="4" w:tplc="E2162460">
      <w:numFmt w:val="bullet"/>
      <w:lvlText w:val="•"/>
      <w:lvlJc w:val="left"/>
      <w:pPr>
        <w:ind w:left="2997" w:hanging="369"/>
      </w:pPr>
      <w:rPr>
        <w:rFonts w:hint="default"/>
        <w:lang w:val="en-US" w:eastAsia="en-US" w:bidi="ar-SA"/>
      </w:rPr>
    </w:lvl>
    <w:lvl w:ilvl="5" w:tplc="FEC8DF06">
      <w:numFmt w:val="bullet"/>
      <w:lvlText w:val="•"/>
      <w:lvlJc w:val="left"/>
      <w:pPr>
        <w:ind w:left="3626" w:hanging="369"/>
      </w:pPr>
      <w:rPr>
        <w:rFonts w:hint="default"/>
        <w:lang w:val="en-US" w:eastAsia="en-US" w:bidi="ar-SA"/>
      </w:rPr>
    </w:lvl>
    <w:lvl w:ilvl="6" w:tplc="84F4049E">
      <w:numFmt w:val="bullet"/>
      <w:lvlText w:val="•"/>
      <w:lvlJc w:val="left"/>
      <w:pPr>
        <w:ind w:left="4255" w:hanging="369"/>
      </w:pPr>
      <w:rPr>
        <w:rFonts w:hint="default"/>
        <w:lang w:val="en-US" w:eastAsia="en-US" w:bidi="ar-SA"/>
      </w:rPr>
    </w:lvl>
    <w:lvl w:ilvl="7" w:tplc="72360474">
      <w:numFmt w:val="bullet"/>
      <w:lvlText w:val="•"/>
      <w:lvlJc w:val="left"/>
      <w:pPr>
        <w:ind w:left="4885" w:hanging="369"/>
      </w:pPr>
      <w:rPr>
        <w:rFonts w:hint="default"/>
        <w:lang w:val="en-US" w:eastAsia="en-US" w:bidi="ar-SA"/>
      </w:rPr>
    </w:lvl>
    <w:lvl w:ilvl="8" w:tplc="25D81124">
      <w:numFmt w:val="bullet"/>
      <w:lvlText w:val="•"/>
      <w:lvlJc w:val="left"/>
      <w:pPr>
        <w:ind w:left="5514" w:hanging="369"/>
      </w:pPr>
      <w:rPr>
        <w:rFonts w:hint="default"/>
        <w:lang w:val="en-US" w:eastAsia="en-US" w:bidi="ar-SA"/>
      </w:rPr>
    </w:lvl>
  </w:abstractNum>
  <w:abstractNum w:abstractNumId="2" w15:restartNumberingAfterBreak="0">
    <w:nsid w:val="0FA018F0"/>
    <w:multiLevelType w:val="hybridMultilevel"/>
    <w:tmpl w:val="DDDE37A8"/>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15:restartNumberingAfterBreak="0">
    <w:nsid w:val="17E279EF"/>
    <w:multiLevelType w:val="hybridMultilevel"/>
    <w:tmpl w:val="38687990"/>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2CF2559"/>
    <w:multiLevelType w:val="hybridMultilevel"/>
    <w:tmpl w:val="0A443A22"/>
    <w:lvl w:ilvl="0" w:tplc="BA803BDA">
      <w:numFmt w:val="bullet"/>
      <w:lvlText w:val=""/>
      <w:lvlJc w:val="left"/>
      <w:pPr>
        <w:ind w:left="470" w:hanging="369"/>
      </w:pPr>
      <w:rPr>
        <w:rFonts w:ascii="Symbol" w:eastAsia="Symbol" w:hAnsi="Symbol" w:cs="Symbol" w:hint="default"/>
        <w:b w:val="0"/>
        <w:bCs w:val="0"/>
        <w:i w:val="0"/>
        <w:iCs w:val="0"/>
        <w:w w:val="101"/>
        <w:sz w:val="22"/>
        <w:szCs w:val="22"/>
        <w:lang w:val="en-US" w:eastAsia="en-US" w:bidi="ar-SA"/>
      </w:rPr>
    </w:lvl>
    <w:lvl w:ilvl="1" w:tplc="A54AAF64">
      <w:numFmt w:val="bullet"/>
      <w:lvlText w:val="•"/>
      <w:lvlJc w:val="left"/>
      <w:pPr>
        <w:ind w:left="1122" w:hanging="369"/>
      </w:pPr>
      <w:rPr>
        <w:rFonts w:hint="default"/>
        <w:lang w:val="en-US" w:eastAsia="en-US" w:bidi="ar-SA"/>
      </w:rPr>
    </w:lvl>
    <w:lvl w:ilvl="2" w:tplc="3EEA201C">
      <w:numFmt w:val="bullet"/>
      <w:lvlText w:val="•"/>
      <w:lvlJc w:val="left"/>
      <w:pPr>
        <w:ind w:left="1764" w:hanging="369"/>
      </w:pPr>
      <w:rPr>
        <w:rFonts w:hint="default"/>
        <w:lang w:val="en-US" w:eastAsia="en-US" w:bidi="ar-SA"/>
      </w:rPr>
    </w:lvl>
    <w:lvl w:ilvl="3" w:tplc="4CD27828">
      <w:numFmt w:val="bullet"/>
      <w:lvlText w:val="•"/>
      <w:lvlJc w:val="left"/>
      <w:pPr>
        <w:ind w:left="2406" w:hanging="369"/>
      </w:pPr>
      <w:rPr>
        <w:rFonts w:hint="default"/>
        <w:lang w:val="en-US" w:eastAsia="en-US" w:bidi="ar-SA"/>
      </w:rPr>
    </w:lvl>
    <w:lvl w:ilvl="4" w:tplc="0BF4F088">
      <w:numFmt w:val="bullet"/>
      <w:lvlText w:val="•"/>
      <w:lvlJc w:val="left"/>
      <w:pPr>
        <w:ind w:left="3048" w:hanging="369"/>
      </w:pPr>
      <w:rPr>
        <w:rFonts w:hint="default"/>
        <w:lang w:val="en-US" w:eastAsia="en-US" w:bidi="ar-SA"/>
      </w:rPr>
    </w:lvl>
    <w:lvl w:ilvl="5" w:tplc="2DC8D736">
      <w:numFmt w:val="bullet"/>
      <w:lvlText w:val="•"/>
      <w:lvlJc w:val="left"/>
      <w:pPr>
        <w:ind w:left="3690" w:hanging="369"/>
      </w:pPr>
      <w:rPr>
        <w:rFonts w:hint="default"/>
        <w:lang w:val="en-US" w:eastAsia="en-US" w:bidi="ar-SA"/>
      </w:rPr>
    </w:lvl>
    <w:lvl w:ilvl="6" w:tplc="D7AC770E">
      <w:numFmt w:val="bullet"/>
      <w:lvlText w:val="•"/>
      <w:lvlJc w:val="left"/>
      <w:pPr>
        <w:ind w:left="4332" w:hanging="369"/>
      </w:pPr>
      <w:rPr>
        <w:rFonts w:hint="default"/>
        <w:lang w:val="en-US" w:eastAsia="en-US" w:bidi="ar-SA"/>
      </w:rPr>
    </w:lvl>
    <w:lvl w:ilvl="7" w:tplc="D74E5EB0">
      <w:numFmt w:val="bullet"/>
      <w:lvlText w:val="•"/>
      <w:lvlJc w:val="left"/>
      <w:pPr>
        <w:ind w:left="4974" w:hanging="369"/>
      </w:pPr>
      <w:rPr>
        <w:rFonts w:hint="default"/>
        <w:lang w:val="en-US" w:eastAsia="en-US" w:bidi="ar-SA"/>
      </w:rPr>
    </w:lvl>
    <w:lvl w:ilvl="8" w:tplc="F2EA7FA6">
      <w:numFmt w:val="bullet"/>
      <w:lvlText w:val="•"/>
      <w:lvlJc w:val="left"/>
      <w:pPr>
        <w:ind w:left="5616" w:hanging="369"/>
      </w:pPr>
      <w:rPr>
        <w:rFonts w:hint="default"/>
        <w:lang w:val="en-US" w:eastAsia="en-US" w:bidi="ar-SA"/>
      </w:rPr>
    </w:lvl>
  </w:abstractNum>
  <w:abstractNum w:abstractNumId="8" w15:restartNumberingAfterBreak="0">
    <w:nsid w:val="2386091E"/>
    <w:multiLevelType w:val="hybridMultilevel"/>
    <w:tmpl w:val="0520EB90"/>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9" w15:restartNumberingAfterBreak="0">
    <w:nsid w:val="248D6ADC"/>
    <w:multiLevelType w:val="hybridMultilevel"/>
    <w:tmpl w:val="B518F8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3" w15:restartNumberingAfterBreak="0">
    <w:nsid w:val="30A43750"/>
    <w:multiLevelType w:val="hybridMultilevel"/>
    <w:tmpl w:val="71401C62"/>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8"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3A8F3A9C"/>
    <w:multiLevelType w:val="hybridMultilevel"/>
    <w:tmpl w:val="6B16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4483CB7"/>
    <w:multiLevelType w:val="multilevel"/>
    <w:tmpl w:val="4712F0B6"/>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2.%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47DE5CF6"/>
    <w:multiLevelType w:val="hybridMultilevel"/>
    <w:tmpl w:val="063A5662"/>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7"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4E1300E7"/>
    <w:multiLevelType w:val="hybridMultilevel"/>
    <w:tmpl w:val="AFDAF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4824C04"/>
    <w:multiLevelType w:val="hybridMultilevel"/>
    <w:tmpl w:val="0532A2DA"/>
    <w:lvl w:ilvl="0" w:tplc="0A92D4C6">
      <w:numFmt w:val="bullet"/>
      <w:lvlText w:val=""/>
      <w:lvlJc w:val="left"/>
      <w:pPr>
        <w:ind w:left="486" w:hanging="369"/>
      </w:pPr>
      <w:rPr>
        <w:rFonts w:ascii="Symbol" w:eastAsia="Symbol" w:hAnsi="Symbol" w:cs="Symbol" w:hint="default"/>
        <w:b w:val="0"/>
        <w:bCs w:val="0"/>
        <w:i w:val="0"/>
        <w:iCs w:val="0"/>
        <w:strike/>
        <w:w w:val="101"/>
        <w:sz w:val="22"/>
        <w:szCs w:val="22"/>
        <w:lang w:val="en-US" w:eastAsia="en-US" w:bidi="ar-SA"/>
      </w:rPr>
    </w:lvl>
    <w:lvl w:ilvl="1" w:tplc="51F0C78C">
      <w:numFmt w:val="bullet"/>
      <w:lvlText w:val="•"/>
      <w:lvlJc w:val="left"/>
      <w:pPr>
        <w:ind w:left="1109" w:hanging="369"/>
      </w:pPr>
      <w:rPr>
        <w:rFonts w:hint="default"/>
        <w:lang w:val="en-US" w:eastAsia="en-US" w:bidi="ar-SA"/>
      </w:rPr>
    </w:lvl>
    <w:lvl w:ilvl="2" w:tplc="CA64ED3C">
      <w:numFmt w:val="bullet"/>
      <w:lvlText w:val="•"/>
      <w:lvlJc w:val="left"/>
      <w:pPr>
        <w:ind w:left="1738" w:hanging="369"/>
      </w:pPr>
      <w:rPr>
        <w:rFonts w:hint="default"/>
        <w:lang w:val="en-US" w:eastAsia="en-US" w:bidi="ar-SA"/>
      </w:rPr>
    </w:lvl>
    <w:lvl w:ilvl="3" w:tplc="978C6F4A">
      <w:numFmt w:val="bullet"/>
      <w:lvlText w:val="•"/>
      <w:lvlJc w:val="left"/>
      <w:pPr>
        <w:ind w:left="2367" w:hanging="369"/>
      </w:pPr>
      <w:rPr>
        <w:rFonts w:hint="default"/>
        <w:lang w:val="en-US" w:eastAsia="en-US" w:bidi="ar-SA"/>
      </w:rPr>
    </w:lvl>
    <w:lvl w:ilvl="4" w:tplc="E294E262">
      <w:numFmt w:val="bullet"/>
      <w:lvlText w:val="•"/>
      <w:lvlJc w:val="left"/>
      <w:pPr>
        <w:ind w:left="2997" w:hanging="369"/>
      </w:pPr>
      <w:rPr>
        <w:rFonts w:hint="default"/>
        <w:lang w:val="en-US" w:eastAsia="en-US" w:bidi="ar-SA"/>
      </w:rPr>
    </w:lvl>
    <w:lvl w:ilvl="5" w:tplc="53848A78">
      <w:numFmt w:val="bullet"/>
      <w:lvlText w:val="•"/>
      <w:lvlJc w:val="left"/>
      <w:pPr>
        <w:ind w:left="3626" w:hanging="369"/>
      </w:pPr>
      <w:rPr>
        <w:rFonts w:hint="default"/>
        <w:lang w:val="en-US" w:eastAsia="en-US" w:bidi="ar-SA"/>
      </w:rPr>
    </w:lvl>
    <w:lvl w:ilvl="6" w:tplc="8208D6CE">
      <w:numFmt w:val="bullet"/>
      <w:lvlText w:val="•"/>
      <w:lvlJc w:val="left"/>
      <w:pPr>
        <w:ind w:left="4255" w:hanging="369"/>
      </w:pPr>
      <w:rPr>
        <w:rFonts w:hint="default"/>
        <w:lang w:val="en-US" w:eastAsia="en-US" w:bidi="ar-SA"/>
      </w:rPr>
    </w:lvl>
    <w:lvl w:ilvl="7" w:tplc="41BE874A">
      <w:numFmt w:val="bullet"/>
      <w:lvlText w:val="•"/>
      <w:lvlJc w:val="left"/>
      <w:pPr>
        <w:ind w:left="4885" w:hanging="369"/>
      </w:pPr>
      <w:rPr>
        <w:rFonts w:hint="default"/>
        <w:lang w:val="en-US" w:eastAsia="en-US" w:bidi="ar-SA"/>
      </w:rPr>
    </w:lvl>
    <w:lvl w:ilvl="8" w:tplc="AD96E788">
      <w:numFmt w:val="bullet"/>
      <w:lvlText w:val="•"/>
      <w:lvlJc w:val="left"/>
      <w:pPr>
        <w:ind w:left="5514" w:hanging="369"/>
      </w:pPr>
      <w:rPr>
        <w:rFonts w:hint="default"/>
        <w:lang w:val="en-US" w:eastAsia="en-US" w:bidi="ar-SA"/>
      </w:rPr>
    </w:lvl>
  </w:abstractNum>
  <w:abstractNum w:abstractNumId="32" w15:restartNumberingAfterBreak="0">
    <w:nsid w:val="55877511"/>
    <w:multiLevelType w:val="multilevel"/>
    <w:tmpl w:val="2528CB18"/>
    <w:numStyleLink w:val="MOUList"/>
  </w:abstractNum>
  <w:abstractNum w:abstractNumId="33"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4" w15:restartNumberingAfterBreak="0">
    <w:nsid w:val="59BF3010"/>
    <w:multiLevelType w:val="hybridMultilevel"/>
    <w:tmpl w:val="493257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9D4ECD"/>
    <w:multiLevelType w:val="hybridMultilevel"/>
    <w:tmpl w:val="B0C02420"/>
    <w:lvl w:ilvl="0" w:tplc="04090001">
      <w:start w:val="1"/>
      <w:numFmt w:val="bullet"/>
      <w:lvlText w:val=""/>
      <w:lvlJc w:val="left"/>
      <w:pPr>
        <w:ind w:left="2678" w:hanging="360"/>
      </w:pPr>
      <w:rPr>
        <w:rFonts w:ascii="Symbol" w:hAnsi="Symbol"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36"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8" w15:restartNumberingAfterBreak="0">
    <w:nsid w:val="5E6F14F8"/>
    <w:multiLevelType w:val="multilevel"/>
    <w:tmpl w:val="2278DAEC"/>
    <w:lvl w:ilvl="0">
      <w:start w:val="2"/>
      <w:numFmt w:val="decimal"/>
      <w:lvlText w:val="%1"/>
      <w:lvlJc w:val="left"/>
      <w:pPr>
        <w:ind w:left="360" w:hanging="360"/>
      </w:pPr>
      <w:rPr>
        <w:rFonts w:hint="default"/>
        <w:b/>
      </w:rPr>
    </w:lvl>
    <w:lvl w:ilvl="1">
      <w:start w:val="1"/>
      <w:numFmt w:val="decimal"/>
      <w:lvlText w:val="3.%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9" w15:restartNumberingAfterBreak="0">
    <w:nsid w:val="5ECC13F2"/>
    <w:multiLevelType w:val="multilevel"/>
    <w:tmpl w:val="4CBE796C"/>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4.%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0"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1" w15:restartNumberingAfterBreak="0">
    <w:nsid w:val="608236F5"/>
    <w:multiLevelType w:val="hybridMultilevel"/>
    <w:tmpl w:val="1B64525C"/>
    <w:lvl w:ilvl="0" w:tplc="04090015">
      <w:start w:val="1"/>
      <w:numFmt w:val="upperLetter"/>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2" w15:restartNumberingAfterBreak="0">
    <w:nsid w:val="631D2872"/>
    <w:multiLevelType w:val="multilevel"/>
    <w:tmpl w:val="D5222BE0"/>
    <w:lvl w:ilvl="0">
      <w:start w:val="1"/>
      <w:numFmt w:val="decimal"/>
      <w:lvlText w:val="%1"/>
      <w:lvlJc w:val="left"/>
      <w:pPr>
        <w:ind w:left="1243" w:hanging="721"/>
      </w:pPr>
      <w:rPr>
        <w:rFonts w:hint="default"/>
        <w:lang w:val="en-US" w:eastAsia="en-US" w:bidi="ar-SA"/>
      </w:rPr>
    </w:lvl>
    <w:lvl w:ilvl="1">
      <w:numFmt w:val="decimal"/>
      <w:lvlText w:val="%1.%2"/>
      <w:lvlJc w:val="left"/>
      <w:pPr>
        <w:ind w:left="1243" w:hanging="721"/>
        <w:jc w:val="right"/>
      </w:pPr>
      <w:rPr>
        <w:rFonts w:hint="default"/>
        <w:w w:val="101"/>
        <w:lang w:val="en-US" w:eastAsia="en-US" w:bidi="ar-SA"/>
      </w:rPr>
    </w:lvl>
    <w:lvl w:ilvl="2">
      <w:numFmt w:val="bullet"/>
      <w:lvlText w:val="•"/>
      <w:lvlJc w:val="left"/>
      <w:pPr>
        <w:ind w:left="3116" w:hanging="721"/>
      </w:pPr>
      <w:rPr>
        <w:rFonts w:hint="default"/>
        <w:lang w:val="en-US" w:eastAsia="en-US" w:bidi="ar-SA"/>
      </w:rPr>
    </w:lvl>
    <w:lvl w:ilvl="3">
      <w:numFmt w:val="bullet"/>
      <w:lvlText w:val="•"/>
      <w:lvlJc w:val="left"/>
      <w:pPr>
        <w:ind w:left="4054" w:hanging="721"/>
      </w:pPr>
      <w:rPr>
        <w:rFonts w:hint="default"/>
        <w:lang w:val="en-US" w:eastAsia="en-US" w:bidi="ar-SA"/>
      </w:rPr>
    </w:lvl>
    <w:lvl w:ilvl="4">
      <w:numFmt w:val="bullet"/>
      <w:lvlText w:val="•"/>
      <w:lvlJc w:val="left"/>
      <w:pPr>
        <w:ind w:left="4992" w:hanging="721"/>
      </w:pPr>
      <w:rPr>
        <w:rFonts w:hint="default"/>
        <w:lang w:val="en-US" w:eastAsia="en-US" w:bidi="ar-SA"/>
      </w:rPr>
    </w:lvl>
    <w:lvl w:ilvl="5">
      <w:numFmt w:val="bullet"/>
      <w:lvlText w:val="•"/>
      <w:lvlJc w:val="left"/>
      <w:pPr>
        <w:ind w:left="5930" w:hanging="721"/>
      </w:pPr>
      <w:rPr>
        <w:rFonts w:hint="default"/>
        <w:lang w:val="en-US" w:eastAsia="en-US" w:bidi="ar-SA"/>
      </w:rPr>
    </w:lvl>
    <w:lvl w:ilvl="6">
      <w:numFmt w:val="bullet"/>
      <w:lvlText w:val="•"/>
      <w:lvlJc w:val="left"/>
      <w:pPr>
        <w:ind w:left="6868" w:hanging="721"/>
      </w:pPr>
      <w:rPr>
        <w:rFonts w:hint="default"/>
        <w:lang w:val="en-US" w:eastAsia="en-US" w:bidi="ar-SA"/>
      </w:rPr>
    </w:lvl>
    <w:lvl w:ilvl="7">
      <w:numFmt w:val="bullet"/>
      <w:lvlText w:val="•"/>
      <w:lvlJc w:val="left"/>
      <w:pPr>
        <w:ind w:left="7806" w:hanging="721"/>
      </w:pPr>
      <w:rPr>
        <w:rFonts w:hint="default"/>
        <w:lang w:val="en-US" w:eastAsia="en-US" w:bidi="ar-SA"/>
      </w:rPr>
    </w:lvl>
    <w:lvl w:ilvl="8">
      <w:numFmt w:val="bullet"/>
      <w:lvlText w:val="•"/>
      <w:lvlJc w:val="left"/>
      <w:pPr>
        <w:ind w:left="8744" w:hanging="721"/>
      </w:pPr>
      <w:rPr>
        <w:rFonts w:hint="default"/>
        <w:lang w:val="en-US" w:eastAsia="en-US" w:bidi="ar-SA"/>
      </w:rPr>
    </w:lvl>
  </w:abstractNum>
  <w:abstractNum w:abstractNumId="43"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44"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5" w15:restartNumberingAfterBreak="0">
    <w:nsid w:val="7046748E"/>
    <w:multiLevelType w:val="hybridMultilevel"/>
    <w:tmpl w:val="95348560"/>
    <w:lvl w:ilvl="0" w:tplc="04090001">
      <w:start w:val="1"/>
      <w:numFmt w:val="bullet"/>
      <w:lvlText w:val=""/>
      <w:lvlJc w:val="left"/>
      <w:pPr>
        <w:ind w:left="2678" w:hanging="360"/>
      </w:pPr>
      <w:rPr>
        <w:rFonts w:ascii="Symbol" w:hAnsi="Symbol"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46" w15:restartNumberingAfterBreak="0">
    <w:nsid w:val="74C6341B"/>
    <w:multiLevelType w:val="hybridMultilevel"/>
    <w:tmpl w:val="6BF4CF3C"/>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num w:numId="1" w16cid:durableId="1864439933">
    <w:abstractNumId w:val="15"/>
  </w:num>
  <w:num w:numId="2" w16cid:durableId="1772621333">
    <w:abstractNumId w:val="12"/>
  </w:num>
  <w:num w:numId="3" w16cid:durableId="1791511603">
    <w:abstractNumId w:val="37"/>
  </w:num>
  <w:num w:numId="4" w16cid:durableId="1117796101">
    <w:abstractNumId w:val="18"/>
  </w:num>
  <w:num w:numId="5" w16cid:durableId="192888407">
    <w:abstractNumId w:val="14"/>
  </w:num>
  <w:num w:numId="6" w16cid:durableId="2135128929">
    <w:abstractNumId w:val="11"/>
  </w:num>
  <w:num w:numId="7" w16cid:durableId="1367829273">
    <w:abstractNumId w:val="23"/>
  </w:num>
  <w:num w:numId="8" w16cid:durableId="1376464506">
    <w:abstractNumId w:val="24"/>
  </w:num>
  <w:num w:numId="9" w16cid:durableId="2043900043">
    <w:abstractNumId w:val="10"/>
  </w:num>
  <w:num w:numId="10" w16cid:durableId="1656647124">
    <w:abstractNumId w:val="28"/>
  </w:num>
  <w:num w:numId="11" w16cid:durableId="193543281">
    <w:abstractNumId w:val="6"/>
  </w:num>
  <w:num w:numId="12" w16cid:durableId="1545556261">
    <w:abstractNumId w:val="33"/>
  </w:num>
  <w:num w:numId="13" w16cid:durableId="1479616006">
    <w:abstractNumId w:val="39"/>
  </w:num>
  <w:num w:numId="14" w16cid:durableId="741752287">
    <w:abstractNumId w:val="38"/>
  </w:num>
  <w:num w:numId="15" w16cid:durableId="1196625084">
    <w:abstractNumId w:val="5"/>
  </w:num>
  <w:num w:numId="16" w16cid:durableId="2010400621">
    <w:abstractNumId w:val="3"/>
  </w:num>
  <w:num w:numId="17" w16cid:durableId="569461061">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63127277">
    <w:abstractNumId w:val="29"/>
  </w:num>
  <w:num w:numId="19" w16cid:durableId="141125421">
    <w:abstractNumId w:val="21"/>
  </w:num>
  <w:num w:numId="20" w16cid:durableId="1088885065">
    <w:abstractNumId w:val="36"/>
  </w:num>
  <w:num w:numId="21" w16cid:durableId="831601711">
    <w:abstractNumId w:val="20"/>
  </w:num>
  <w:num w:numId="22" w16cid:durableId="278220178">
    <w:abstractNumId w:val="16"/>
  </w:num>
  <w:num w:numId="23" w16cid:durableId="1116406744">
    <w:abstractNumId w:val="22"/>
  </w:num>
  <w:num w:numId="24" w16cid:durableId="1352027311">
    <w:abstractNumId w:val="17"/>
  </w:num>
  <w:num w:numId="25" w16cid:durableId="64378507">
    <w:abstractNumId w:val="40"/>
  </w:num>
  <w:num w:numId="26" w16cid:durableId="976034875">
    <w:abstractNumId w:val="27"/>
  </w:num>
  <w:num w:numId="27" w16cid:durableId="887379308">
    <w:abstractNumId w:val="32"/>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16cid:durableId="1720206838">
    <w:abstractNumId w:val="44"/>
  </w:num>
  <w:num w:numId="29" w16cid:durableId="2075081714">
    <w:abstractNumId w:val="43"/>
  </w:num>
  <w:num w:numId="30" w16cid:durableId="1072310804">
    <w:abstractNumId w:val="0"/>
  </w:num>
  <w:num w:numId="31" w16cid:durableId="394663814">
    <w:abstractNumId w:val="42"/>
  </w:num>
  <w:num w:numId="32" w16cid:durableId="802118632">
    <w:abstractNumId w:val="45"/>
  </w:num>
  <w:num w:numId="33" w16cid:durableId="354304755">
    <w:abstractNumId w:val="35"/>
  </w:num>
  <w:num w:numId="34" w16cid:durableId="372194216">
    <w:abstractNumId w:val="30"/>
  </w:num>
  <w:num w:numId="35" w16cid:durableId="67729774">
    <w:abstractNumId w:val="25"/>
  </w:num>
  <w:num w:numId="36" w16cid:durableId="520705969">
    <w:abstractNumId w:val="31"/>
  </w:num>
  <w:num w:numId="37" w16cid:durableId="1918320141">
    <w:abstractNumId w:val="1"/>
  </w:num>
  <w:num w:numId="38" w16cid:durableId="1804696254">
    <w:abstractNumId w:val="13"/>
  </w:num>
  <w:num w:numId="39" w16cid:durableId="482309952">
    <w:abstractNumId w:val="9"/>
  </w:num>
  <w:num w:numId="40" w16cid:durableId="685179049">
    <w:abstractNumId w:val="7"/>
  </w:num>
  <w:num w:numId="41" w16cid:durableId="686293047">
    <w:abstractNumId w:val="41"/>
  </w:num>
  <w:num w:numId="42" w16cid:durableId="1809274130">
    <w:abstractNumId w:val="34"/>
  </w:num>
  <w:num w:numId="43" w16cid:durableId="617218337">
    <w:abstractNumId w:val="2"/>
  </w:num>
  <w:num w:numId="44" w16cid:durableId="866793611">
    <w:abstractNumId w:val="46"/>
  </w:num>
  <w:num w:numId="45" w16cid:durableId="435641391">
    <w:abstractNumId w:val="19"/>
  </w:num>
  <w:num w:numId="46" w16cid:durableId="247546057">
    <w:abstractNumId w:val="8"/>
  </w:num>
  <w:num w:numId="47" w16cid:durableId="764115399">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6620B"/>
    <w:rsid w:val="0007239D"/>
    <w:rsid w:val="00076FB0"/>
    <w:rsid w:val="00080202"/>
    <w:rsid w:val="00081C7A"/>
    <w:rsid w:val="00082271"/>
    <w:rsid w:val="00083558"/>
    <w:rsid w:val="00083BB8"/>
    <w:rsid w:val="00083CB3"/>
    <w:rsid w:val="00085746"/>
    <w:rsid w:val="00090ECB"/>
    <w:rsid w:val="0009329A"/>
    <w:rsid w:val="0009405D"/>
    <w:rsid w:val="0009413B"/>
    <w:rsid w:val="000960F6"/>
    <w:rsid w:val="00096DF1"/>
    <w:rsid w:val="00097A1A"/>
    <w:rsid w:val="000A24AD"/>
    <w:rsid w:val="000A44C5"/>
    <w:rsid w:val="000A5A6C"/>
    <w:rsid w:val="000A7F58"/>
    <w:rsid w:val="000B0A21"/>
    <w:rsid w:val="000B2422"/>
    <w:rsid w:val="000B4F1E"/>
    <w:rsid w:val="000B53FC"/>
    <w:rsid w:val="000B7D2E"/>
    <w:rsid w:val="000C05BF"/>
    <w:rsid w:val="000C6513"/>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0963"/>
    <w:rsid w:val="00122651"/>
    <w:rsid w:val="001267AC"/>
    <w:rsid w:val="00127293"/>
    <w:rsid w:val="0012785C"/>
    <w:rsid w:val="00127E74"/>
    <w:rsid w:val="00132A64"/>
    <w:rsid w:val="001338FE"/>
    <w:rsid w:val="00133C8F"/>
    <w:rsid w:val="00133DDE"/>
    <w:rsid w:val="00134BA5"/>
    <w:rsid w:val="00141A4F"/>
    <w:rsid w:val="00142A64"/>
    <w:rsid w:val="00143BBC"/>
    <w:rsid w:val="00143EC5"/>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2DC1"/>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66469"/>
    <w:rsid w:val="00270F4F"/>
    <w:rsid w:val="002721A9"/>
    <w:rsid w:val="002757DC"/>
    <w:rsid w:val="00281180"/>
    <w:rsid w:val="0028284E"/>
    <w:rsid w:val="00282A73"/>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E7E37"/>
    <w:rsid w:val="002F1E5A"/>
    <w:rsid w:val="002F5B37"/>
    <w:rsid w:val="002F6134"/>
    <w:rsid w:val="002F6159"/>
    <w:rsid w:val="00301F9D"/>
    <w:rsid w:val="00303D20"/>
    <w:rsid w:val="00305C21"/>
    <w:rsid w:val="00307977"/>
    <w:rsid w:val="003112E4"/>
    <w:rsid w:val="00312025"/>
    <w:rsid w:val="00312B07"/>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CE6"/>
    <w:rsid w:val="00325FFD"/>
    <w:rsid w:val="003267C5"/>
    <w:rsid w:val="00330891"/>
    <w:rsid w:val="003329AE"/>
    <w:rsid w:val="00334608"/>
    <w:rsid w:val="0033487C"/>
    <w:rsid w:val="00334F08"/>
    <w:rsid w:val="00335894"/>
    <w:rsid w:val="00335EE5"/>
    <w:rsid w:val="00337619"/>
    <w:rsid w:val="003420F5"/>
    <w:rsid w:val="00343498"/>
    <w:rsid w:val="00343C28"/>
    <w:rsid w:val="00345F0A"/>
    <w:rsid w:val="003507F1"/>
    <w:rsid w:val="00350C47"/>
    <w:rsid w:val="0035290D"/>
    <w:rsid w:val="00353038"/>
    <w:rsid w:val="003569D8"/>
    <w:rsid w:val="00361783"/>
    <w:rsid w:val="0036375C"/>
    <w:rsid w:val="003646A9"/>
    <w:rsid w:val="00365FEA"/>
    <w:rsid w:val="00367E16"/>
    <w:rsid w:val="00370559"/>
    <w:rsid w:val="00370E03"/>
    <w:rsid w:val="00371528"/>
    <w:rsid w:val="003715A5"/>
    <w:rsid w:val="003738F1"/>
    <w:rsid w:val="00373948"/>
    <w:rsid w:val="0037441E"/>
    <w:rsid w:val="0037468E"/>
    <w:rsid w:val="00375464"/>
    <w:rsid w:val="00376417"/>
    <w:rsid w:val="003803D8"/>
    <w:rsid w:val="00382569"/>
    <w:rsid w:val="00387F13"/>
    <w:rsid w:val="00390A05"/>
    <w:rsid w:val="00391DD1"/>
    <w:rsid w:val="00392299"/>
    <w:rsid w:val="00392AC3"/>
    <w:rsid w:val="00396831"/>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5A7"/>
    <w:rsid w:val="00422FF5"/>
    <w:rsid w:val="004307BE"/>
    <w:rsid w:val="00431C14"/>
    <w:rsid w:val="00435DC8"/>
    <w:rsid w:val="00437785"/>
    <w:rsid w:val="004419A8"/>
    <w:rsid w:val="00443744"/>
    <w:rsid w:val="00445058"/>
    <w:rsid w:val="00445C89"/>
    <w:rsid w:val="0044669E"/>
    <w:rsid w:val="004544D7"/>
    <w:rsid w:val="0045759E"/>
    <w:rsid w:val="00457E30"/>
    <w:rsid w:val="004648D1"/>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0017"/>
    <w:rsid w:val="004E4AF2"/>
    <w:rsid w:val="004E5170"/>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1590"/>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790"/>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3127"/>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21222"/>
    <w:rsid w:val="00632E5F"/>
    <w:rsid w:val="00634BB6"/>
    <w:rsid w:val="006402DE"/>
    <w:rsid w:val="00642075"/>
    <w:rsid w:val="00642B89"/>
    <w:rsid w:val="00644282"/>
    <w:rsid w:val="006465AD"/>
    <w:rsid w:val="00651DC8"/>
    <w:rsid w:val="00653CC7"/>
    <w:rsid w:val="00654308"/>
    <w:rsid w:val="00656961"/>
    <w:rsid w:val="00660C37"/>
    <w:rsid w:val="00663BD9"/>
    <w:rsid w:val="006643D8"/>
    <w:rsid w:val="00664624"/>
    <w:rsid w:val="00665E2F"/>
    <w:rsid w:val="0066703F"/>
    <w:rsid w:val="006753E3"/>
    <w:rsid w:val="00676FA7"/>
    <w:rsid w:val="006806CA"/>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7AF"/>
    <w:rsid w:val="0070299B"/>
    <w:rsid w:val="00702D06"/>
    <w:rsid w:val="007031B1"/>
    <w:rsid w:val="00704114"/>
    <w:rsid w:val="00711025"/>
    <w:rsid w:val="00711F5E"/>
    <w:rsid w:val="00713AF8"/>
    <w:rsid w:val="00715EB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356D"/>
    <w:rsid w:val="0076656F"/>
    <w:rsid w:val="00767122"/>
    <w:rsid w:val="00775B4F"/>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0434"/>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805AD1"/>
    <w:rsid w:val="00806F13"/>
    <w:rsid w:val="00807B2E"/>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4DBC"/>
    <w:rsid w:val="008459D6"/>
    <w:rsid w:val="008466AF"/>
    <w:rsid w:val="00846E22"/>
    <w:rsid w:val="00851AB8"/>
    <w:rsid w:val="00852252"/>
    <w:rsid w:val="00853E93"/>
    <w:rsid w:val="00855D01"/>
    <w:rsid w:val="008605C3"/>
    <w:rsid w:val="0086161A"/>
    <w:rsid w:val="00863D67"/>
    <w:rsid w:val="008643CA"/>
    <w:rsid w:val="00864894"/>
    <w:rsid w:val="008648B6"/>
    <w:rsid w:val="00866E99"/>
    <w:rsid w:val="008723E8"/>
    <w:rsid w:val="00873A1E"/>
    <w:rsid w:val="008758B9"/>
    <w:rsid w:val="00875E33"/>
    <w:rsid w:val="00876F69"/>
    <w:rsid w:val="00877076"/>
    <w:rsid w:val="008774E2"/>
    <w:rsid w:val="00877CF3"/>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32F3"/>
    <w:rsid w:val="008C4071"/>
    <w:rsid w:val="008C5A43"/>
    <w:rsid w:val="008C697F"/>
    <w:rsid w:val="008C7ACD"/>
    <w:rsid w:val="008C7CF1"/>
    <w:rsid w:val="008D1514"/>
    <w:rsid w:val="008D1584"/>
    <w:rsid w:val="008D2FFB"/>
    <w:rsid w:val="008D450B"/>
    <w:rsid w:val="008D49A3"/>
    <w:rsid w:val="008D5F42"/>
    <w:rsid w:val="008D6823"/>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5140"/>
    <w:rsid w:val="00917C64"/>
    <w:rsid w:val="0092477C"/>
    <w:rsid w:val="00925FEE"/>
    <w:rsid w:val="009263E4"/>
    <w:rsid w:val="009263F4"/>
    <w:rsid w:val="00926411"/>
    <w:rsid w:val="00927784"/>
    <w:rsid w:val="00927DC6"/>
    <w:rsid w:val="00932B9E"/>
    <w:rsid w:val="009330F5"/>
    <w:rsid w:val="009341F2"/>
    <w:rsid w:val="00936EE5"/>
    <w:rsid w:val="0094285C"/>
    <w:rsid w:val="00942B7D"/>
    <w:rsid w:val="00945E08"/>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77352"/>
    <w:rsid w:val="00987AEC"/>
    <w:rsid w:val="00992570"/>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5AE8"/>
    <w:rsid w:val="00A07092"/>
    <w:rsid w:val="00A074FD"/>
    <w:rsid w:val="00A10988"/>
    <w:rsid w:val="00A118C5"/>
    <w:rsid w:val="00A11950"/>
    <w:rsid w:val="00A137B5"/>
    <w:rsid w:val="00A13EDB"/>
    <w:rsid w:val="00A203FE"/>
    <w:rsid w:val="00A208E8"/>
    <w:rsid w:val="00A21332"/>
    <w:rsid w:val="00A2251F"/>
    <w:rsid w:val="00A23C0E"/>
    <w:rsid w:val="00A2566C"/>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03A7B"/>
    <w:rsid w:val="00B1181C"/>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2FB2"/>
    <w:rsid w:val="00B4598F"/>
    <w:rsid w:val="00B46FA5"/>
    <w:rsid w:val="00B52602"/>
    <w:rsid w:val="00B53A0B"/>
    <w:rsid w:val="00B545D0"/>
    <w:rsid w:val="00B5595C"/>
    <w:rsid w:val="00B601FA"/>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C566A"/>
    <w:rsid w:val="00BD04DE"/>
    <w:rsid w:val="00BD2BD8"/>
    <w:rsid w:val="00BD2C48"/>
    <w:rsid w:val="00BD4BC8"/>
    <w:rsid w:val="00BD595A"/>
    <w:rsid w:val="00BE1312"/>
    <w:rsid w:val="00BE3331"/>
    <w:rsid w:val="00BE39E2"/>
    <w:rsid w:val="00BE4F97"/>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0EC3"/>
    <w:rsid w:val="00C612E3"/>
    <w:rsid w:val="00C61347"/>
    <w:rsid w:val="00C62271"/>
    <w:rsid w:val="00C62E02"/>
    <w:rsid w:val="00C63EEB"/>
    <w:rsid w:val="00C63FEB"/>
    <w:rsid w:val="00C70363"/>
    <w:rsid w:val="00C70C0F"/>
    <w:rsid w:val="00C72994"/>
    <w:rsid w:val="00C73594"/>
    <w:rsid w:val="00C748FC"/>
    <w:rsid w:val="00C7533E"/>
    <w:rsid w:val="00C76AF1"/>
    <w:rsid w:val="00C80839"/>
    <w:rsid w:val="00C80908"/>
    <w:rsid w:val="00C80C92"/>
    <w:rsid w:val="00C80D03"/>
    <w:rsid w:val="00C82C27"/>
    <w:rsid w:val="00C85D75"/>
    <w:rsid w:val="00C86BAD"/>
    <w:rsid w:val="00C87494"/>
    <w:rsid w:val="00C908A1"/>
    <w:rsid w:val="00C92562"/>
    <w:rsid w:val="00C92AF0"/>
    <w:rsid w:val="00C9327F"/>
    <w:rsid w:val="00C941B3"/>
    <w:rsid w:val="00C976A5"/>
    <w:rsid w:val="00CA27A3"/>
    <w:rsid w:val="00CB4090"/>
    <w:rsid w:val="00CB7F42"/>
    <w:rsid w:val="00CC15AF"/>
    <w:rsid w:val="00CC3816"/>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11A4"/>
    <w:rsid w:val="00D138E3"/>
    <w:rsid w:val="00D14F73"/>
    <w:rsid w:val="00D1622D"/>
    <w:rsid w:val="00D17605"/>
    <w:rsid w:val="00D17CEC"/>
    <w:rsid w:val="00D20134"/>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5E0B"/>
    <w:rsid w:val="00D7717C"/>
    <w:rsid w:val="00D809AB"/>
    <w:rsid w:val="00D816B5"/>
    <w:rsid w:val="00D8271E"/>
    <w:rsid w:val="00D835C1"/>
    <w:rsid w:val="00D87DE7"/>
    <w:rsid w:val="00D926C8"/>
    <w:rsid w:val="00D95066"/>
    <w:rsid w:val="00D96273"/>
    <w:rsid w:val="00D967DF"/>
    <w:rsid w:val="00DA091B"/>
    <w:rsid w:val="00DA1417"/>
    <w:rsid w:val="00DA1712"/>
    <w:rsid w:val="00DA38AC"/>
    <w:rsid w:val="00DA3954"/>
    <w:rsid w:val="00DA60FB"/>
    <w:rsid w:val="00DB47C2"/>
    <w:rsid w:val="00DB4932"/>
    <w:rsid w:val="00DB612F"/>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23FD"/>
    <w:rsid w:val="00E3614B"/>
    <w:rsid w:val="00E367B1"/>
    <w:rsid w:val="00E37567"/>
    <w:rsid w:val="00E42240"/>
    <w:rsid w:val="00E46145"/>
    <w:rsid w:val="00E51021"/>
    <w:rsid w:val="00E513F3"/>
    <w:rsid w:val="00E52E73"/>
    <w:rsid w:val="00E52EC9"/>
    <w:rsid w:val="00E5363C"/>
    <w:rsid w:val="00E5436A"/>
    <w:rsid w:val="00E544D5"/>
    <w:rsid w:val="00E56464"/>
    <w:rsid w:val="00E56674"/>
    <w:rsid w:val="00E56FF7"/>
    <w:rsid w:val="00E6079D"/>
    <w:rsid w:val="00E6137A"/>
    <w:rsid w:val="00E70172"/>
    <w:rsid w:val="00E70820"/>
    <w:rsid w:val="00E70FF3"/>
    <w:rsid w:val="00E71A67"/>
    <w:rsid w:val="00E73699"/>
    <w:rsid w:val="00E75163"/>
    <w:rsid w:val="00E75319"/>
    <w:rsid w:val="00E757E1"/>
    <w:rsid w:val="00E76FC8"/>
    <w:rsid w:val="00E77106"/>
    <w:rsid w:val="00E8056E"/>
    <w:rsid w:val="00E82D10"/>
    <w:rsid w:val="00E8486D"/>
    <w:rsid w:val="00E85901"/>
    <w:rsid w:val="00E85E6D"/>
    <w:rsid w:val="00E902D5"/>
    <w:rsid w:val="00E909C4"/>
    <w:rsid w:val="00E90DC1"/>
    <w:rsid w:val="00E91D4B"/>
    <w:rsid w:val="00E92256"/>
    <w:rsid w:val="00E94566"/>
    <w:rsid w:val="00E97379"/>
    <w:rsid w:val="00EA166A"/>
    <w:rsid w:val="00EA6B56"/>
    <w:rsid w:val="00EB172C"/>
    <w:rsid w:val="00EB44D0"/>
    <w:rsid w:val="00EB564D"/>
    <w:rsid w:val="00EB5D03"/>
    <w:rsid w:val="00EC03C8"/>
    <w:rsid w:val="00EC0826"/>
    <w:rsid w:val="00EC0B9F"/>
    <w:rsid w:val="00EC158B"/>
    <w:rsid w:val="00EC6230"/>
    <w:rsid w:val="00EC6410"/>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6081"/>
    <w:rsid w:val="00F42516"/>
    <w:rsid w:val="00F430A5"/>
    <w:rsid w:val="00F4326D"/>
    <w:rsid w:val="00F540AD"/>
    <w:rsid w:val="00F5689F"/>
    <w:rsid w:val="00F569F1"/>
    <w:rsid w:val="00F57637"/>
    <w:rsid w:val="00F57EA3"/>
    <w:rsid w:val="00F6253C"/>
    <w:rsid w:val="00F63F01"/>
    <w:rsid w:val="00F75B4E"/>
    <w:rsid w:val="00F811C0"/>
    <w:rsid w:val="00F83B1D"/>
    <w:rsid w:val="00F852C6"/>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03F"/>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0A2169"/>
  <w15:docId w15:val="{F7F83BF7-7A46-4CDF-988A-5C6C0133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character" w:styleId="Hyperlink">
    <w:name w:val="Hyperlink"/>
    <w:basedOn w:val="DefaultParagraphFont"/>
    <w:uiPriority w:val="99"/>
    <w:unhideWhenUsed/>
    <w:rsid w:val="004225A7"/>
    <w:rPr>
      <w:color w:val="0000FF" w:themeColor="hyperlink"/>
      <w:u w:val="single"/>
    </w:rPr>
  </w:style>
  <w:style w:type="character" w:styleId="UnresolvedMention">
    <w:name w:val="Unresolved Mention"/>
    <w:basedOn w:val="DefaultParagraphFont"/>
    <w:uiPriority w:val="99"/>
    <w:semiHidden/>
    <w:unhideWhenUsed/>
    <w:rsid w:val="004225A7"/>
    <w:rPr>
      <w:color w:val="605E5C"/>
      <w:shd w:val="clear" w:color="auto" w:fill="E1DFDD"/>
    </w:rPr>
  </w:style>
  <w:style w:type="paragraph" w:customStyle="1" w:styleId="TableParagraph">
    <w:name w:val="Table Paragraph"/>
    <w:basedOn w:val="Normal"/>
    <w:uiPriority w:val="1"/>
    <w:qFormat/>
    <w:rsid w:val="00DB612F"/>
    <w:pPr>
      <w:widowControl w:val="0"/>
      <w:autoSpaceDE w:val="0"/>
      <w:autoSpaceDN w:val="0"/>
      <w:ind w:left="118"/>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eginfo.ca.gov/pub/09-10/bill/asm/ab_0551-0600/ab_590_bill_20091011_chaptered.pdf" TargetMode="External"/><Relationship Id="rId18" Type="http://schemas.openxmlformats.org/officeDocument/2006/relationships/hyperlink" Target="https://www.courts.ca.gov/documents/Shriver-Legislative-Report_June-30-2020.pdf"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courts.ca.gov/documents/Shriver-Legislative-Report_June-30-2020.pdf"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courts.ca.gov/documents/lr-2017-JC-Shriver-civil-right-to-counsel.pdf" TargetMode="Externa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courts.ca.gov/documents/JBCM-Post-Contract-Certification-Form.docx" TargetMode="External"/><Relationship Id="rId5" Type="http://schemas.openxmlformats.org/officeDocument/2006/relationships/webSettings" Target="webSettings.xml"/><Relationship Id="rId15" Type="http://schemas.openxmlformats.org/officeDocument/2006/relationships/hyperlink" Target="http://www.courts.ca.gov/documents/lr-SargentShriverCivilCounselAct.pdf" TargetMode="External"/><Relationship Id="rId23" Type="http://schemas.openxmlformats.org/officeDocument/2006/relationships/footer" Target="footer7.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eginfo.legislature.ca.gov/faces/billTextClient.xhtml?bill_id=201920200AB330" TargetMode="External"/><Relationship Id="rId22" Type="http://schemas.openxmlformats.org/officeDocument/2006/relationships/footer" Target="footer6.xml"/><Relationship Id="rId27" Type="http://schemas.openxmlformats.org/officeDocument/2006/relationships/footer" Target="footer10.xml"/><Relationship Id="rId30"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5054-97BC-409A-88AD-E417A76B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20</Pages>
  <Words>9899</Words>
  <Characters>56427</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Mok, Deborah</dc:creator>
  <cp:lastModifiedBy>Mok, Deborah</cp:lastModifiedBy>
  <cp:revision>14</cp:revision>
  <dcterms:created xsi:type="dcterms:W3CDTF">2023-03-17T20:01:00Z</dcterms:created>
  <dcterms:modified xsi:type="dcterms:W3CDTF">2023-03-28T16:50:00Z</dcterms:modified>
</cp:coreProperties>
</file>