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B1CAE" w14:textId="77777777" w:rsidR="003342F8" w:rsidRDefault="003342F8" w:rsidP="003342F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JUDICIAL COUNCIL OF CALIFORNIA</w:t>
      </w:r>
    </w:p>
    <w:p w14:paraId="3BF817ED" w14:textId="77777777" w:rsidR="003342F8" w:rsidRDefault="003342F8" w:rsidP="003342F8">
      <w:pPr>
        <w:pStyle w:val="Default"/>
        <w:jc w:val="center"/>
        <w:rPr>
          <w:sz w:val="36"/>
          <w:szCs w:val="36"/>
        </w:rPr>
      </w:pPr>
    </w:p>
    <w:p w14:paraId="37BABB56" w14:textId="118B6C61" w:rsidR="003342F8" w:rsidRDefault="003342F8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14:paraId="2CC9751E" w14:textId="77777777" w:rsidR="00154209" w:rsidRDefault="00154209" w:rsidP="003342F8">
      <w:pPr>
        <w:pStyle w:val="Default"/>
        <w:jc w:val="center"/>
        <w:rPr>
          <w:b/>
          <w:bCs/>
          <w:sz w:val="28"/>
          <w:szCs w:val="28"/>
        </w:rPr>
      </w:pPr>
    </w:p>
    <w:p w14:paraId="5CA2E85F" w14:textId="4A53E9E2" w:rsidR="001D0DA7" w:rsidRDefault="001D0DA7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RFP-</w:t>
      </w:r>
      <w:r w:rsidRPr="001D0DA7">
        <w:rPr>
          <w:b/>
          <w:bCs/>
          <w:sz w:val="28"/>
          <w:szCs w:val="28"/>
        </w:rPr>
        <w:t>CFCC-2024-01-TQ-ASL</w:t>
      </w:r>
      <w:r w:rsidRPr="004211BE">
        <w:rPr>
          <w:b/>
          <w:bCs/>
          <w:sz w:val="28"/>
          <w:szCs w:val="28"/>
        </w:rPr>
        <w:t xml:space="preserve"> </w:t>
      </w:r>
    </w:p>
    <w:p w14:paraId="6F22229A" w14:textId="0B966EC0" w:rsidR="001D0DA7" w:rsidRPr="001D0DA7" w:rsidRDefault="001D0DA7" w:rsidP="001D0D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53094047"/>
      <w:r w:rsidRPr="001D0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Development of Credentialing Requirements for ASL Generalist Interpreters</w:t>
      </w:r>
      <w:bookmarkEnd w:id="0"/>
    </w:p>
    <w:p w14:paraId="342BD93C" w14:textId="273A45D4" w:rsidR="004211BE" w:rsidRDefault="004211BE" w:rsidP="003342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14:paraId="64A85EC6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</w:p>
    <w:p w14:paraId="2A48C672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 AWARD</w:t>
      </w:r>
    </w:p>
    <w:p w14:paraId="70CCA90C" w14:textId="77777777" w:rsidR="009C62DC" w:rsidRDefault="009C62DC" w:rsidP="003342F8">
      <w:pPr>
        <w:pStyle w:val="Default"/>
        <w:jc w:val="center"/>
        <w:rPr>
          <w:b/>
          <w:bCs/>
          <w:sz w:val="28"/>
          <w:szCs w:val="28"/>
        </w:rPr>
      </w:pPr>
    </w:p>
    <w:p w14:paraId="44F1C833" w14:textId="3F689842" w:rsidR="003342F8" w:rsidRDefault="001D0DA7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4/1</w:t>
      </w:r>
      <w:r w:rsidR="001E5D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/2024</w:t>
      </w:r>
    </w:p>
    <w:p w14:paraId="0A9A1CA1" w14:textId="77777777" w:rsidR="003342F8" w:rsidRDefault="003342F8" w:rsidP="003342F8">
      <w:pPr>
        <w:pStyle w:val="Default"/>
        <w:jc w:val="center"/>
        <w:rPr>
          <w:sz w:val="28"/>
          <w:szCs w:val="28"/>
        </w:rPr>
      </w:pPr>
    </w:p>
    <w:p w14:paraId="554906A2" w14:textId="0A956AF3" w:rsidR="003342F8" w:rsidRPr="001D0DA7" w:rsidRDefault="003342F8" w:rsidP="001D0D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DA7">
        <w:rPr>
          <w:rFonts w:ascii="Times New Roman" w:hAnsi="Times New Roman" w:cs="Times New Roman"/>
          <w:color w:val="000000"/>
          <w:sz w:val="24"/>
          <w:szCs w:val="24"/>
        </w:rPr>
        <w:t>It is the intent of the Judicial Council of California to enter into a contract</w:t>
      </w:r>
      <w:r w:rsidR="004211BE" w:rsidRPr="001D0DA7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1D0DA7" w:rsidRPr="001D0DA7">
        <w:rPr>
          <w:rFonts w:ascii="Times New Roman" w:hAnsi="Times New Roman" w:cs="Times New Roman"/>
          <w:color w:val="000000"/>
          <w:sz w:val="24"/>
          <w:szCs w:val="24"/>
        </w:rPr>
        <w:t xml:space="preserve">Development of Credentialing Requirements for ASL Generalist Interpreters </w:t>
      </w:r>
      <w:r w:rsidR="004211BE" w:rsidRPr="001D0DA7">
        <w:rPr>
          <w:rFonts w:ascii="Times New Roman" w:hAnsi="Times New Roman" w:cs="Times New Roman"/>
          <w:color w:val="000000"/>
          <w:sz w:val="24"/>
          <w:szCs w:val="24"/>
        </w:rPr>
        <w:t xml:space="preserve">services </w:t>
      </w:r>
      <w:r w:rsidR="00CE0957" w:rsidRPr="001D0DA7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1D0DA7">
        <w:rPr>
          <w:rFonts w:ascii="Times New Roman" w:hAnsi="Times New Roman" w:cs="Times New Roman"/>
          <w:color w:val="000000"/>
          <w:sz w:val="24"/>
          <w:szCs w:val="24"/>
        </w:rPr>
        <w:t>the following vendor:</w:t>
      </w:r>
    </w:p>
    <w:p w14:paraId="7A4C0782" w14:textId="77777777" w:rsidR="001D0DA7" w:rsidRDefault="001D0DA7" w:rsidP="001D0DA7">
      <w:pPr>
        <w:pStyle w:val="Default"/>
        <w:jc w:val="center"/>
      </w:pPr>
    </w:p>
    <w:p w14:paraId="2595D7E7" w14:textId="77058DD3" w:rsidR="001D0DA7" w:rsidRDefault="001D0DA7" w:rsidP="001D0DA7">
      <w:pPr>
        <w:pStyle w:val="Default"/>
        <w:jc w:val="center"/>
        <w:rPr>
          <w:b/>
          <w:bCs/>
        </w:rPr>
      </w:pPr>
      <w:r w:rsidRPr="001D0DA7">
        <w:rPr>
          <w:b/>
          <w:bCs/>
        </w:rPr>
        <w:t>National Center for State Courts</w:t>
      </w:r>
    </w:p>
    <w:p w14:paraId="08CAE814" w14:textId="77145D0F" w:rsidR="001D0DA7" w:rsidRDefault="001D0DA7" w:rsidP="001D0DA7">
      <w:pPr>
        <w:pStyle w:val="Default"/>
        <w:jc w:val="center"/>
        <w:rPr>
          <w:b/>
          <w:bCs/>
        </w:rPr>
      </w:pPr>
      <w:r>
        <w:rPr>
          <w:b/>
          <w:bCs/>
        </w:rPr>
        <w:t>300 Newport Avenue</w:t>
      </w:r>
    </w:p>
    <w:p w14:paraId="1AECA03B" w14:textId="04208493" w:rsidR="001D0DA7" w:rsidRPr="001D0DA7" w:rsidRDefault="001D0DA7" w:rsidP="001D0DA7">
      <w:pPr>
        <w:pStyle w:val="Default"/>
        <w:jc w:val="center"/>
        <w:rPr>
          <w:b/>
          <w:bCs/>
        </w:rPr>
      </w:pPr>
      <w:r>
        <w:rPr>
          <w:b/>
          <w:bCs/>
        </w:rPr>
        <w:t>Williamsburg, VA 23185</w:t>
      </w:r>
    </w:p>
    <w:p w14:paraId="55E4C56A" w14:textId="77777777" w:rsidR="001D0DA7" w:rsidRDefault="001D0DA7" w:rsidP="001D0DA7">
      <w:pPr>
        <w:pStyle w:val="Default"/>
        <w:jc w:val="center"/>
      </w:pPr>
    </w:p>
    <w:p w14:paraId="101F3291" w14:textId="08DC9E6F" w:rsidR="001D0DA7" w:rsidRPr="00CE0957" w:rsidRDefault="003342F8" w:rsidP="001D0DA7">
      <w:pPr>
        <w:pStyle w:val="Default"/>
      </w:pPr>
      <w:r w:rsidRPr="00CE0957">
        <w:t xml:space="preserve">Provided contract negotiations can be finalized, the </w:t>
      </w:r>
      <w:r w:rsidR="00A051D8" w:rsidRPr="00CE0957">
        <w:t>above-named</w:t>
      </w:r>
      <w:r w:rsidRPr="00CE0957">
        <w:t xml:space="preserve"> vendor will be </w:t>
      </w:r>
      <w:r w:rsidR="001D0DA7" w:rsidRPr="00CE0957">
        <w:t>awarded</w:t>
      </w:r>
      <w:r w:rsidR="001D0DA7">
        <w:t xml:space="preserve"> </w:t>
      </w:r>
      <w:r w:rsidRPr="00CE0957">
        <w:t>a contract for the services set forth in the Request for Proposal.</w:t>
      </w:r>
    </w:p>
    <w:sectPr w:rsidR="001D0DA7" w:rsidRPr="00C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8"/>
    <w:rsid w:val="00154209"/>
    <w:rsid w:val="001D0DA7"/>
    <w:rsid w:val="001E5D3D"/>
    <w:rsid w:val="003342F8"/>
    <w:rsid w:val="004211BE"/>
    <w:rsid w:val="007940F6"/>
    <w:rsid w:val="007C774D"/>
    <w:rsid w:val="009C62DC"/>
    <w:rsid w:val="00A051D8"/>
    <w:rsid w:val="00C027A6"/>
    <w:rsid w:val="00CE0957"/>
    <w:rsid w:val="00D3240E"/>
    <w:rsid w:val="00D32982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6EC7"/>
  <w15:chartTrackingRefBased/>
  <w15:docId w15:val="{395B5EBB-CFD0-4FA6-B128-D7E793D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5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Bellows, Loralie</dc:creator>
  <cp:keywords/>
  <dc:description/>
  <cp:lastModifiedBy>Quadros, Terry</cp:lastModifiedBy>
  <cp:revision>10</cp:revision>
  <dcterms:created xsi:type="dcterms:W3CDTF">2017-07-31T16:35:00Z</dcterms:created>
  <dcterms:modified xsi:type="dcterms:W3CDTF">2024-04-18T15:44:00Z</dcterms:modified>
</cp:coreProperties>
</file>