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5F10" w14:textId="30446601" w:rsidR="00806F4E" w:rsidRPr="0046465F" w:rsidRDefault="00806F4E" w:rsidP="00806F4E">
      <w:pPr>
        <w:pStyle w:val="Heading10"/>
        <w:keepNext w:val="0"/>
        <w:ind w:right="288"/>
        <w:rPr>
          <w:color w:val="000000" w:themeColor="text1"/>
          <w:sz w:val="26"/>
          <w:szCs w:val="26"/>
        </w:rPr>
      </w:pPr>
      <w:r>
        <w:rPr>
          <w:color w:val="000000" w:themeColor="text1"/>
          <w:sz w:val="26"/>
          <w:szCs w:val="26"/>
        </w:rPr>
        <w:t xml:space="preserve">ATTACHMENT </w:t>
      </w:r>
      <w:r>
        <w:rPr>
          <w:color w:val="000000" w:themeColor="text1"/>
          <w:sz w:val="26"/>
          <w:szCs w:val="26"/>
        </w:rPr>
        <w:t>7</w:t>
      </w:r>
    </w:p>
    <w:p w14:paraId="231B938B" w14:textId="265F08E0"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73F80B71" w14:textId="77777777" w:rsidR="00FA2C5F" w:rsidRDefault="00FA2C5F">
      <w:pPr>
        <w:rPr>
          <w:rFonts w:cstheme="minorHAnsi"/>
          <w:bCs/>
          <w:lang w:bidi="ar-SA"/>
        </w:rPr>
      </w:pPr>
    </w:p>
    <w:p w14:paraId="0DDBE6FD"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483931FB" w14:textId="77777777" w:rsidR="00F54B1D" w:rsidRDefault="00F54B1D" w:rsidP="008D7495"/>
    <w:p w14:paraId="553F3B41"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5D11AFB"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204FE60" w14:textId="77777777" w:rsidR="002A6EC0" w:rsidRPr="00AB5C98" w:rsidRDefault="002A6EC0" w:rsidP="008D7495">
      <w:pPr>
        <w:rPr>
          <w:rFonts w:cstheme="minorHAnsi"/>
          <w:bCs/>
          <w:lang w:bidi="ar-SA"/>
        </w:rPr>
      </w:pPr>
    </w:p>
    <w:p w14:paraId="449F97FE"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6D380" w14:textId="77777777" w:rsidR="004876CA" w:rsidRDefault="004876CA" w:rsidP="002C6426">
      <w:pPr>
        <w:autoSpaceDE w:val="0"/>
        <w:autoSpaceDN w:val="0"/>
        <w:adjustRightInd w:val="0"/>
        <w:spacing w:line="240" w:lineRule="auto"/>
        <w:rPr>
          <w:rFonts w:cstheme="minorHAnsi"/>
          <w:bCs/>
          <w:lang w:bidi="ar-SA"/>
        </w:rPr>
      </w:pPr>
    </w:p>
    <w:p w14:paraId="6A3CA260"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332E24A7"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0C40E41A"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06F4E">
        <w:rPr>
          <w:rFonts w:ascii="Arial,Bold" w:hAnsi="Arial,Bold"/>
          <w:b/>
          <w:snapToGrid w:val="0"/>
        </w:rPr>
      </w:r>
      <w:r w:rsidR="00806F4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07B6D39" w14:textId="77777777" w:rsidR="00D806B3" w:rsidRDefault="00D806B3" w:rsidP="005F55DE">
      <w:pPr>
        <w:autoSpaceDE w:val="0"/>
        <w:autoSpaceDN w:val="0"/>
        <w:adjustRightInd w:val="0"/>
        <w:spacing w:line="240" w:lineRule="auto"/>
        <w:ind w:left="720" w:hanging="720"/>
        <w:rPr>
          <w:rFonts w:cstheme="minorHAnsi"/>
          <w:bCs/>
          <w:lang w:bidi="ar-SA"/>
        </w:rPr>
      </w:pPr>
    </w:p>
    <w:p w14:paraId="0A19EAE4"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06F4E">
        <w:rPr>
          <w:rFonts w:ascii="Arial,Bold" w:hAnsi="Arial,Bold"/>
          <w:b/>
          <w:snapToGrid w:val="0"/>
        </w:rPr>
      </w:r>
      <w:r w:rsidR="00806F4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1F54F5BC"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963FD06"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2BEE8CD9" w14:textId="77777777" w:rsidR="00521E25" w:rsidRDefault="00521E25" w:rsidP="005F55DE">
      <w:pPr>
        <w:autoSpaceDE w:val="0"/>
        <w:autoSpaceDN w:val="0"/>
        <w:adjustRightInd w:val="0"/>
        <w:spacing w:line="240" w:lineRule="auto"/>
        <w:ind w:left="720" w:hanging="720"/>
        <w:rPr>
          <w:rFonts w:cstheme="minorHAnsi"/>
          <w:bCs/>
          <w:lang w:bidi="ar-SA"/>
        </w:rPr>
      </w:pPr>
    </w:p>
    <w:p w14:paraId="799E271D"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313DBE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4F6BE9"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8EBA488"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7E0AFD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BE83FB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1C7721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1934F8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71077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A39418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797F6E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5DC6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5BE6EAC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0C37C8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4C9DAB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D8731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B1FB702"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8C9AE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ABCA3D0" w14:textId="77777777" w:rsidR="002D262F" w:rsidRDefault="002D262F" w:rsidP="00FA2C5F"/>
    <w:p w14:paraId="61E54577" w14:textId="77777777" w:rsidR="002D262F" w:rsidRDefault="002D262F">
      <w:r>
        <w:br w:type="page"/>
      </w:r>
    </w:p>
    <w:p w14:paraId="33A6DD71"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38A1184"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02CECA27" w14:textId="77777777" w:rsidR="00F5089B" w:rsidRDefault="00F5089B" w:rsidP="00F5089B">
      <w:pPr>
        <w:autoSpaceDE w:val="0"/>
        <w:autoSpaceDN w:val="0"/>
        <w:adjustRightInd w:val="0"/>
        <w:spacing w:line="240" w:lineRule="auto"/>
        <w:ind w:left="720" w:hanging="720"/>
        <w:rPr>
          <w:rFonts w:cstheme="minorHAnsi"/>
          <w:bCs/>
          <w:lang w:bidi="ar-SA"/>
        </w:rPr>
      </w:pPr>
    </w:p>
    <w:p w14:paraId="522DDB6F"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4448240B" w14:textId="77777777" w:rsidR="00656E57" w:rsidRDefault="00656E57" w:rsidP="00656E57">
      <w:pPr>
        <w:autoSpaceDE w:val="0"/>
        <w:autoSpaceDN w:val="0"/>
        <w:adjustRightInd w:val="0"/>
        <w:spacing w:line="240" w:lineRule="auto"/>
        <w:rPr>
          <w:rFonts w:cstheme="minorHAnsi"/>
          <w:bCs/>
          <w:lang w:bidi="ar-SA"/>
        </w:rPr>
      </w:pPr>
    </w:p>
    <w:p w14:paraId="1E9B8800"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4FBD1ED9" w14:textId="77777777" w:rsidR="00FA2C5F" w:rsidRDefault="00FA2C5F" w:rsidP="00F5089B">
      <w:pPr>
        <w:autoSpaceDE w:val="0"/>
        <w:autoSpaceDN w:val="0"/>
        <w:adjustRightInd w:val="0"/>
        <w:spacing w:line="240" w:lineRule="auto"/>
        <w:ind w:left="720" w:hanging="720"/>
        <w:rPr>
          <w:rFonts w:cstheme="minorHAnsi"/>
          <w:bCs/>
          <w:lang w:bidi="ar-SA"/>
        </w:rPr>
      </w:pPr>
    </w:p>
    <w:p w14:paraId="2555432D"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06F4E">
        <w:rPr>
          <w:rFonts w:ascii="Arial,Bold" w:hAnsi="Arial,Bold"/>
          <w:b/>
          <w:snapToGrid w:val="0"/>
        </w:rPr>
      </w:r>
      <w:r w:rsidR="00806F4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52FECEBE" w14:textId="77777777" w:rsidR="007A15E3" w:rsidRDefault="007A15E3" w:rsidP="00D9699C">
      <w:pPr>
        <w:autoSpaceDE w:val="0"/>
        <w:autoSpaceDN w:val="0"/>
        <w:adjustRightInd w:val="0"/>
        <w:spacing w:line="240" w:lineRule="auto"/>
        <w:ind w:left="720" w:hanging="720"/>
        <w:rPr>
          <w:rFonts w:cstheme="minorHAnsi"/>
          <w:bCs/>
          <w:lang w:bidi="ar-SA"/>
        </w:rPr>
      </w:pPr>
    </w:p>
    <w:p w14:paraId="144E2E1C"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06F4E">
        <w:rPr>
          <w:rFonts w:ascii="Arial,Bold" w:hAnsi="Arial,Bold"/>
          <w:b/>
          <w:snapToGrid w:val="0"/>
        </w:rPr>
      </w:r>
      <w:r w:rsidR="00806F4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164BAEE8" w14:textId="77777777" w:rsidR="00D9699C" w:rsidRDefault="00D9699C" w:rsidP="006016E8"/>
    <w:p w14:paraId="7081BFBD"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EEC20C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A59E1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8AF7A1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42A73F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B2F46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357A39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BA0686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BB0EFA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DE7AB3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63D2D258"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6B5C7C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DC756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98FC3F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2488A5B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61DF17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C5E901"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7EDB470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4AACA9"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CE8BF0"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3D40FDBC" w14:textId="77777777" w:rsidR="00FA2C5F" w:rsidRDefault="00FA2C5F" w:rsidP="00FA2C5F">
      <w:pPr>
        <w:autoSpaceDE w:val="0"/>
        <w:autoSpaceDN w:val="0"/>
        <w:adjustRightInd w:val="0"/>
        <w:spacing w:line="240" w:lineRule="auto"/>
        <w:ind w:left="720" w:hanging="720"/>
        <w:rPr>
          <w:rFonts w:cstheme="minorHAnsi"/>
          <w:bCs/>
          <w:lang w:bidi="ar-SA"/>
        </w:rPr>
      </w:pPr>
    </w:p>
    <w:p w14:paraId="0152EAA5"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F957E9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5006B2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C1B54E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BA8A74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525F15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026B86B"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540ABB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87DC8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7BD25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07E64A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97FF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0983030A" w14:textId="77777777" w:rsidR="00FB0165" w:rsidRDefault="00FB0165">
      <w:pPr>
        <w:rPr>
          <w:sz w:val="22"/>
          <w:szCs w:val="22"/>
        </w:rPr>
      </w:pPr>
      <w:r>
        <w:rPr>
          <w:sz w:val="22"/>
          <w:szCs w:val="22"/>
        </w:rPr>
        <w:br w:type="page"/>
      </w:r>
    </w:p>
    <w:p w14:paraId="02185880"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7B07CD03" w14:textId="77777777" w:rsidR="00FB0165" w:rsidRPr="00786E13" w:rsidRDefault="00FB0165" w:rsidP="00FB0165">
      <w:pPr>
        <w:spacing w:line="240" w:lineRule="auto"/>
        <w:rPr>
          <w:rFonts w:cstheme="minorHAnsi"/>
        </w:rPr>
      </w:pPr>
    </w:p>
    <w:p w14:paraId="7550D3DD"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8DCCC1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98E12C8"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A732B45" w14:textId="77777777" w:rsidR="00AD2CAF" w:rsidRDefault="00AD2CAF" w:rsidP="00FB0165">
      <w:pPr>
        <w:autoSpaceDE w:val="0"/>
        <w:autoSpaceDN w:val="0"/>
        <w:adjustRightInd w:val="0"/>
        <w:spacing w:line="240" w:lineRule="auto"/>
        <w:rPr>
          <w:rFonts w:cstheme="minorHAnsi"/>
          <w:bCs/>
          <w:sz w:val="20"/>
          <w:szCs w:val="20"/>
          <w:lang w:bidi="ar-SA"/>
        </w:rPr>
      </w:pPr>
    </w:p>
    <w:p w14:paraId="1F4FBAC7"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0BD2D6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4846CD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75131F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0F6250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6DF81B2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2372A58"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79605732"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FFE0236"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4EA7C4EE"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153ACD48"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BE20F70"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A76EBB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3F3DB5E1"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3D774FE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25404E18"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F00C30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4B46313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5ED9FC3E"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6BAEAF63"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78B5324"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27014E6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82922A6"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232FB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9EA719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214C69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2123CD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60B48BE5" w14:textId="77777777" w:rsidR="00FB0165" w:rsidRPr="00CE7655" w:rsidRDefault="00FB0165" w:rsidP="00FB0165"/>
    <w:p w14:paraId="0967CC34"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9A9" w14:textId="77777777" w:rsidR="00045D02" w:rsidRDefault="00045D02" w:rsidP="00764F4E">
      <w:pPr>
        <w:spacing w:line="240" w:lineRule="auto"/>
      </w:pPr>
      <w:r>
        <w:separator/>
      </w:r>
    </w:p>
  </w:endnote>
  <w:endnote w:type="continuationSeparator" w:id="0">
    <w:p w14:paraId="125B0A2D"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8CCE" w14:textId="77777777" w:rsidR="007A15E3" w:rsidRDefault="007A15E3">
    <w:pPr>
      <w:pStyle w:val="Footer"/>
      <w:jc w:val="right"/>
    </w:pPr>
  </w:p>
  <w:p w14:paraId="702F82B1" w14:textId="77777777" w:rsidR="00BF0B8D" w:rsidRDefault="00806F4E"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69B5A18E"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934C" w14:textId="77777777" w:rsidR="00045D02" w:rsidRDefault="00045D02" w:rsidP="00764F4E">
      <w:pPr>
        <w:spacing w:line="240" w:lineRule="auto"/>
      </w:pPr>
      <w:r>
        <w:separator/>
      </w:r>
    </w:p>
  </w:footnote>
  <w:footnote w:type="continuationSeparator" w:id="0">
    <w:p w14:paraId="56E1D75C"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60B4" w14:textId="77777777" w:rsidR="00806F4E" w:rsidRPr="00CD33D0" w:rsidRDefault="00806F4E" w:rsidP="00806F4E">
    <w:pPr>
      <w:pStyle w:val="CommentText"/>
      <w:tabs>
        <w:tab w:val="left" w:pos="1242"/>
      </w:tabs>
      <w:ind w:right="252"/>
      <w:jc w:val="both"/>
      <w:rPr>
        <w:iCs/>
        <w:color w:val="000000"/>
        <w:sz w:val="22"/>
        <w:szCs w:val="22"/>
      </w:rPr>
    </w:pPr>
    <w:r w:rsidRPr="00CD33D0">
      <w:rPr>
        <w:sz w:val="22"/>
        <w:szCs w:val="22"/>
      </w:rPr>
      <w:t xml:space="preserve">RFP Title:  </w:t>
    </w:r>
    <w:r w:rsidRPr="00CD33D0">
      <w:rPr>
        <w:color w:val="000000"/>
        <w:sz w:val="22"/>
        <w:szCs w:val="22"/>
      </w:rPr>
      <w:t xml:space="preserve">  </w:t>
    </w:r>
    <w:r w:rsidRPr="00CD33D0">
      <w:rPr>
        <w:bCs/>
        <w:sz w:val="22"/>
        <w:szCs w:val="22"/>
      </w:rPr>
      <w:t xml:space="preserve">Update to </w:t>
    </w:r>
    <w:r w:rsidRPr="00CD33D0">
      <w:rPr>
        <w:bCs/>
        <w:i/>
        <w:iCs/>
        <w:sz w:val="22"/>
        <w:szCs w:val="22"/>
      </w:rPr>
      <w:t xml:space="preserve">What’s Happening in Court? </w:t>
    </w:r>
    <w:r w:rsidRPr="00CD33D0">
      <w:rPr>
        <w:iCs/>
        <w:sz w:val="22"/>
        <w:szCs w:val="22"/>
      </w:rPr>
      <w:t>An Activity Book for Children Who Are Going to Court in California</w:t>
    </w:r>
  </w:p>
  <w:p w14:paraId="44B9A6A4" w14:textId="77777777" w:rsidR="00806F4E" w:rsidRPr="00CD33D0" w:rsidRDefault="00806F4E" w:rsidP="00806F4E">
    <w:pPr>
      <w:pStyle w:val="CommentText"/>
      <w:tabs>
        <w:tab w:val="left" w:pos="1242"/>
      </w:tabs>
      <w:ind w:right="252"/>
      <w:jc w:val="both"/>
      <w:rPr>
        <w:color w:val="000000"/>
        <w:sz w:val="22"/>
        <w:szCs w:val="22"/>
      </w:rPr>
    </w:pPr>
    <w:r w:rsidRPr="00CD33D0">
      <w:rPr>
        <w:sz w:val="22"/>
        <w:szCs w:val="22"/>
      </w:rPr>
      <w:t>RFP Number:</w:t>
    </w:r>
    <w:r w:rsidRPr="00CD33D0">
      <w:rPr>
        <w:color w:val="000000"/>
        <w:sz w:val="22"/>
        <w:szCs w:val="22"/>
      </w:rPr>
      <w:t xml:space="preserve">   CFCC-2024-15-LP</w:t>
    </w:r>
  </w:p>
  <w:p w14:paraId="04FD057D" w14:textId="77777777" w:rsidR="007A15E3" w:rsidRPr="00806F4E" w:rsidRDefault="007A15E3" w:rsidP="00806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06F4E"/>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D2B6"/>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unhideWhenUsed/>
    <w:rsid w:val="00806F4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806F4E"/>
    <w:rPr>
      <w:rFonts w:ascii="Times New Roman" w:eastAsia="Times New Roman" w:hAnsi="Times New Roman"/>
      <w:sz w:val="20"/>
      <w:szCs w:val="20"/>
      <w:lang w:bidi="ar-SA"/>
    </w:rPr>
  </w:style>
  <w:style w:type="paragraph" w:customStyle="1" w:styleId="Heading10">
    <w:name w:val="Heading10"/>
    <w:basedOn w:val="Heading9"/>
    <w:uiPriority w:val="99"/>
    <w:rsid w:val="00806F4E"/>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Picchi, Laila</cp:lastModifiedBy>
  <cp:revision>4</cp:revision>
  <cp:lastPrinted>2013-08-12T18:05:00Z</cp:lastPrinted>
  <dcterms:created xsi:type="dcterms:W3CDTF">2017-10-03T16:01:00Z</dcterms:created>
  <dcterms:modified xsi:type="dcterms:W3CDTF">2024-03-14T21:30:00Z</dcterms:modified>
</cp:coreProperties>
</file>