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077" w:rsidRDefault="00F03798" w:rsidP="00FA6077">
      <w:pPr>
        <w:pStyle w:val="Heading10"/>
        <w:keepNext w:val="0"/>
        <w:ind w:left="0" w:right="288" w:firstLine="0"/>
        <w:rPr>
          <w:color w:val="000000" w:themeColor="text1"/>
        </w:rPr>
      </w:pPr>
      <w:r w:rsidRPr="00094E5C">
        <w:rPr>
          <w:color w:val="000000" w:themeColor="text1"/>
        </w:rPr>
        <w:t xml:space="preserve">ATTACHMENT </w:t>
      </w:r>
      <w:r w:rsidR="00227378">
        <w:rPr>
          <w:color w:val="000000" w:themeColor="text1"/>
        </w:rPr>
        <w:t>7</w:t>
      </w:r>
      <w:r w:rsidR="00FA6077">
        <w:rPr>
          <w:color w:val="000000" w:themeColor="text1"/>
        </w:rPr>
        <w:t xml:space="preserve"> </w:t>
      </w:r>
    </w:p>
    <w:p w:rsidR="00F03798" w:rsidRPr="00FA6077" w:rsidRDefault="00F03798" w:rsidP="00FA6077">
      <w:pPr>
        <w:pStyle w:val="Heading10"/>
        <w:keepNext w:val="0"/>
        <w:ind w:left="0" w:right="288" w:firstLine="0"/>
        <w:rPr>
          <w:color w:val="000000" w:themeColor="text1"/>
        </w:rPr>
      </w:pPr>
      <w:r w:rsidRPr="00094E5C">
        <w:t>IRAN contracting act certification</w:t>
      </w:r>
    </w:p>
    <w:p w:rsidR="00F03798" w:rsidRPr="00094E5C" w:rsidRDefault="00F03798" w:rsidP="00313C0A">
      <w:pPr>
        <w:ind w:left="1440" w:hanging="720"/>
        <w:jc w:val="both"/>
        <w:rPr>
          <w:b/>
          <w:bCs/>
          <w:i/>
          <w:caps/>
          <w:color w:val="000000" w:themeColor="text1"/>
          <w:sz w:val="24"/>
          <w:szCs w:val="24"/>
        </w:rPr>
      </w:pPr>
    </w:p>
    <w:p w:rsidR="00F03798" w:rsidRPr="00094E5C" w:rsidRDefault="00F03798" w:rsidP="00313C0A">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313C0A">
      <w:pPr>
        <w:jc w:val="both"/>
        <w:rPr>
          <w:sz w:val="24"/>
          <w:szCs w:val="24"/>
        </w:rPr>
      </w:pPr>
    </w:p>
    <w:p w:rsidR="00F03798" w:rsidRPr="00094E5C" w:rsidRDefault="009B3C04" w:rsidP="00313C0A">
      <w:pPr>
        <w:jc w:val="both"/>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313C0A">
      <w:pPr>
        <w:jc w:val="both"/>
        <w:rPr>
          <w:sz w:val="24"/>
          <w:szCs w:val="24"/>
        </w:rPr>
      </w:pPr>
    </w:p>
    <w:p w:rsidR="00F03798" w:rsidRPr="00094E5C" w:rsidRDefault="00F03798" w:rsidP="00313C0A">
      <w:pPr>
        <w:jc w:val="both"/>
        <w:rPr>
          <w:sz w:val="24"/>
          <w:szCs w:val="24"/>
        </w:rPr>
      </w:pPr>
    </w:p>
    <w:p w:rsidR="00F03798" w:rsidRPr="00094E5C" w:rsidRDefault="00F03798" w:rsidP="000E4ACB">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bookmarkStart w:id="0" w:name="_GoBack"/>
      <w:bookmarkEnd w:id="0"/>
      <w:r w:rsidRPr="00094E5C">
        <w:rPr>
          <w:sz w:val="24"/>
          <w:szCs w:val="24"/>
        </w:rPr>
        <w:br/>
        <w:t xml:space="preserve">     </w:t>
      </w:r>
    </w:p>
    <w:p w:rsidR="00F03798" w:rsidRPr="00094E5C" w:rsidRDefault="00F03798" w:rsidP="00313C0A">
      <w:pPr>
        <w:jc w:val="both"/>
        <w:rPr>
          <w:b/>
          <w:bCs/>
          <w:i/>
          <w:sz w:val="24"/>
          <w:szCs w:val="24"/>
        </w:rPr>
      </w:pPr>
      <w:r w:rsidRPr="00094E5C">
        <w:rPr>
          <w:b/>
          <w:bCs/>
          <w:i/>
          <w:sz w:val="24"/>
          <w:szCs w:val="24"/>
        </w:rPr>
        <w:t xml:space="preserve">OR </w:t>
      </w:r>
    </w:p>
    <w:p w:rsidR="00F03798" w:rsidRPr="00094E5C" w:rsidRDefault="00F03798" w:rsidP="00313C0A">
      <w:pPr>
        <w:jc w:val="both"/>
        <w:rPr>
          <w:sz w:val="24"/>
          <w:szCs w:val="24"/>
        </w:rPr>
      </w:pPr>
    </w:p>
    <w:p w:rsidR="00F03798" w:rsidRPr="00094E5C" w:rsidRDefault="00F03798" w:rsidP="000E4ACB">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313C0A">
      <w:pPr>
        <w:tabs>
          <w:tab w:val="left" w:pos="720"/>
        </w:tabs>
        <w:ind w:left="1440" w:hanging="1440"/>
        <w:jc w:val="both"/>
        <w:rPr>
          <w:sz w:val="24"/>
          <w:szCs w:val="24"/>
        </w:rPr>
      </w:pPr>
    </w:p>
    <w:p w:rsidR="00F03798" w:rsidRPr="00094E5C" w:rsidRDefault="00F03798" w:rsidP="00313C0A">
      <w:pPr>
        <w:jc w:val="both"/>
        <w:rPr>
          <w:b/>
          <w:bCs/>
          <w:sz w:val="24"/>
          <w:szCs w:val="24"/>
          <w:u w:val="single"/>
        </w:rPr>
      </w:pPr>
      <w:r w:rsidRPr="00094E5C">
        <w:rPr>
          <w:b/>
          <w:bCs/>
          <w:sz w:val="24"/>
          <w:szCs w:val="24"/>
          <w:u w:val="single"/>
        </w:rPr>
        <w:t>CERTIFICATION FOR PARAGRAPH 1:</w:t>
      </w:r>
    </w:p>
    <w:p w:rsidR="00F03798" w:rsidRPr="00094E5C" w:rsidRDefault="00F03798" w:rsidP="00313C0A">
      <w:pPr>
        <w:jc w:val="both"/>
        <w:rPr>
          <w:sz w:val="24"/>
          <w:szCs w:val="24"/>
        </w:rPr>
      </w:pPr>
    </w:p>
    <w:p w:rsidR="00F03798" w:rsidRPr="00094E5C" w:rsidRDefault="00F03798" w:rsidP="00313C0A">
      <w:pPr>
        <w:jc w:val="both"/>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313C0A">
      <w:pPr>
        <w:jc w:val="both"/>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959"/>
      </w:tblGrid>
      <w:tr w:rsidR="00F03798" w:rsidRPr="00094E5C" w:rsidTr="000E4AC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13C0A">
            <w:pPr>
              <w:spacing w:line="480" w:lineRule="auto"/>
              <w:jc w:val="both"/>
              <w:rPr>
                <w:sz w:val="24"/>
                <w:szCs w:val="24"/>
              </w:rPr>
            </w:pPr>
            <w:r w:rsidRPr="00094E5C">
              <w:rPr>
                <w:i/>
                <w:iCs/>
                <w:sz w:val="24"/>
                <w:szCs w:val="24"/>
              </w:rPr>
              <w:t>Company Name (Printed)</w:t>
            </w:r>
          </w:p>
        </w:tc>
        <w:tc>
          <w:tcPr>
            <w:tcW w:w="295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13C0A">
            <w:pPr>
              <w:spacing w:line="480" w:lineRule="auto"/>
              <w:jc w:val="both"/>
              <w:rPr>
                <w:sz w:val="24"/>
                <w:szCs w:val="24"/>
              </w:rPr>
            </w:pPr>
            <w:r w:rsidRPr="00094E5C">
              <w:rPr>
                <w:i/>
                <w:iCs/>
                <w:sz w:val="24"/>
                <w:szCs w:val="24"/>
              </w:rPr>
              <w:t>Federal ID Number </w:t>
            </w:r>
          </w:p>
        </w:tc>
      </w:tr>
      <w:tr w:rsidR="00F03798" w:rsidRPr="00094E5C" w:rsidTr="000E4ACB">
        <w:trPr>
          <w:trHeight w:val="300"/>
        </w:trPr>
        <w:tc>
          <w:tcPr>
            <w:tcW w:w="936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13C0A">
            <w:pPr>
              <w:spacing w:line="480" w:lineRule="auto"/>
              <w:jc w:val="both"/>
              <w:rPr>
                <w:sz w:val="24"/>
                <w:szCs w:val="24"/>
              </w:rPr>
            </w:pPr>
            <w:r w:rsidRPr="00094E5C">
              <w:rPr>
                <w:i/>
                <w:iCs/>
                <w:sz w:val="24"/>
                <w:szCs w:val="24"/>
              </w:rPr>
              <w:t>By (Authorized Signature)</w:t>
            </w:r>
          </w:p>
        </w:tc>
      </w:tr>
      <w:tr w:rsidR="00F03798" w:rsidRPr="00094E5C" w:rsidTr="000E4ACB">
        <w:trPr>
          <w:trHeight w:val="300"/>
        </w:trPr>
        <w:tc>
          <w:tcPr>
            <w:tcW w:w="936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13C0A">
            <w:pPr>
              <w:spacing w:line="480" w:lineRule="auto"/>
              <w:jc w:val="both"/>
              <w:rPr>
                <w:sz w:val="24"/>
                <w:szCs w:val="24"/>
              </w:rPr>
            </w:pPr>
            <w:r w:rsidRPr="00094E5C">
              <w:rPr>
                <w:i/>
                <w:iCs/>
                <w:sz w:val="24"/>
                <w:szCs w:val="24"/>
              </w:rPr>
              <w:t>Printed Name and Title of Person Signing </w:t>
            </w:r>
          </w:p>
        </w:tc>
      </w:tr>
      <w:tr w:rsidR="00F03798" w:rsidRPr="00094E5C" w:rsidTr="000E4AC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13C0A">
            <w:pPr>
              <w:spacing w:line="480" w:lineRule="auto"/>
              <w:jc w:val="both"/>
              <w:rPr>
                <w:sz w:val="24"/>
                <w:szCs w:val="24"/>
              </w:rPr>
            </w:pPr>
            <w:r w:rsidRPr="00094E5C">
              <w:rPr>
                <w:i/>
                <w:iCs/>
                <w:sz w:val="24"/>
                <w:szCs w:val="24"/>
              </w:rPr>
              <w:t>Date Executed</w:t>
            </w:r>
          </w:p>
        </w:tc>
        <w:tc>
          <w:tcPr>
            <w:tcW w:w="5588"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13C0A">
            <w:pPr>
              <w:spacing w:line="480" w:lineRule="auto"/>
              <w:jc w:val="both"/>
              <w:rPr>
                <w:sz w:val="24"/>
                <w:szCs w:val="24"/>
              </w:rPr>
            </w:pPr>
            <w:r w:rsidRPr="00094E5C">
              <w:rPr>
                <w:i/>
                <w:iCs/>
                <w:sz w:val="24"/>
                <w:szCs w:val="24"/>
              </w:rPr>
              <w:t>Executed in the County of _________ in the  State of ____________</w:t>
            </w:r>
          </w:p>
        </w:tc>
      </w:tr>
    </w:tbl>
    <w:p w:rsidR="00F03798" w:rsidRPr="00094E5C" w:rsidRDefault="00F03798" w:rsidP="00313C0A">
      <w:pPr>
        <w:jc w:val="both"/>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942763"/>
      <w:docPartObj>
        <w:docPartGallery w:val="Page Numbers (Bottom of Page)"/>
        <w:docPartUnique/>
      </w:docPartObj>
    </w:sdtPr>
    <w:sdtEndPr/>
    <w:sdtContent>
      <w:sdt>
        <w:sdtPr>
          <w:id w:val="1728636285"/>
          <w:docPartObj>
            <w:docPartGallery w:val="Page Numbers (Top of Page)"/>
            <w:docPartUnique/>
          </w:docPartObj>
        </w:sdtPr>
        <w:sdtEndPr/>
        <w:sdtContent>
          <w:p w:rsidR="00313C0A" w:rsidRDefault="00313C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037DD" w:rsidRDefault="00603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A2" w:rsidRDefault="00112DA2" w:rsidP="00112DA2">
    <w:pPr>
      <w:pStyle w:val="Header"/>
    </w:pPr>
    <w:r>
      <w:t xml:space="preserve">RFP Title:    Non-sworn, Unarmed, Uniformed Security Guard Services </w:t>
    </w:r>
  </w:p>
  <w:p w:rsidR="00112DA2" w:rsidRDefault="00112DA2" w:rsidP="00112DA2">
    <w:pPr>
      <w:pStyle w:val="Header"/>
    </w:pPr>
    <w:r>
      <w:t>RFP Number:   RFP-</w:t>
    </w:r>
    <w:r w:rsidR="00FA6077">
      <w:t>C</w:t>
    </w:r>
    <w:r w:rsidR="000E4ACB">
      <w:t>OA</w:t>
    </w:r>
    <w:r>
      <w:t>-</w:t>
    </w:r>
    <w:r w:rsidR="00FA6077">
      <w:t>2019-01</w:t>
    </w:r>
    <w:r>
      <w:t>-R</w:t>
    </w:r>
    <w:r w:rsidR="00FA6077">
      <w:t>P</w:t>
    </w:r>
  </w:p>
  <w:p w:rsidR="00112DA2" w:rsidRDefault="00112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C94"/>
    <w:rsid w:val="00094E5C"/>
    <w:rsid w:val="000E4ACB"/>
    <w:rsid w:val="000E4FAE"/>
    <w:rsid w:val="0011220F"/>
    <w:rsid w:val="00112DA2"/>
    <w:rsid w:val="00146F48"/>
    <w:rsid w:val="00153664"/>
    <w:rsid w:val="00160155"/>
    <w:rsid w:val="00183692"/>
    <w:rsid w:val="001935D1"/>
    <w:rsid w:val="00211E4D"/>
    <w:rsid w:val="00227378"/>
    <w:rsid w:val="002541EC"/>
    <w:rsid w:val="002A1397"/>
    <w:rsid w:val="002B2642"/>
    <w:rsid w:val="002B4880"/>
    <w:rsid w:val="00313C0A"/>
    <w:rsid w:val="00322485"/>
    <w:rsid w:val="00332C12"/>
    <w:rsid w:val="00366C9B"/>
    <w:rsid w:val="00394671"/>
    <w:rsid w:val="003C2EE7"/>
    <w:rsid w:val="003E0B30"/>
    <w:rsid w:val="004050EC"/>
    <w:rsid w:val="00426CB0"/>
    <w:rsid w:val="00490E01"/>
    <w:rsid w:val="004A7398"/>
    <w:rsid w:val="005321B1"/>
    <w:rsid w:val="005C6F02"/>
    <w:rsid w:val="005F462B"/>
    <w:rsid w:val="006037DD"/>
    <w:rsid w:val="00630D4E"/>
    <w:rsid w:val="006414FD"/>
    <w:rsid w:val="0064350C"/>
    <w:rsid w:val="006B6DAD"/>
    <w:rsid w:val="006F7CD1"/>
    <w:rsid w:val="007179CE"/>
    <w:rsid w:val="007458FB"/>
    <w:rsid w:val="007778E4"/>
    <w:rsid w:val="007845D2"/>
    <w:rsid w:val="007E16AC"/>
    <w:rsid w:val="0081111A"/>
    <w:rsid w:val="0083647A"/>
    <w:rsid w:val="0089014A"/>
    <w:rsid w:val="008E5B3B"/>
    <w:rsid w:val="009078AA"/>
    <w:rsid w:val="009B3C04"/>
    <w:rsid w:val="009C45A7"/>
    <w:rsid w:val="009E2E39"/>
    <w:rsid w:val="00A1557A"/>
    <w:rsid w:val="00A338BF"/>
    <w:rsid w:val="00A40461"/>
    <w:rsid w:val="00A74A0F"/>
    <w:rsid w:val="00A90758"/>
    <w:rsid w:val="00AA751B"/>
    <w:rsid w:val="00B07941"/>
    <w:rsid w:val="00B35057"/>
    <w:rsid w:val="00B74333"/>
    <w:rsid w:val="00BB49D8"/>
    <w:rsid w:val="00BB59EB"/>
    <w:rsid w:val="00BC3477"/>
    <w:rsid w:val="00C10231"/>
    <w:rsid w:val="00C64C94"/>
    <w:rsid w:val="00CA4F40"/>
    <w:rsid w:val="00D80B1F"/>
    <w:rsid w:val="00E53FAB"/>
    <w:rsid w:val="00EA1521"/>
    <w:rsid w:val="00EA241C"/>
    <w:rsid w:val="00EF25F4"/>
    <w:rsid w:val="00F03798"/>
    <w:rsid w:val="00F06975"/>
    <w:rsid w:val="00F15B08"/>
    <w:rsid w:val="00F34D15"/>
    <w:rsid w:val="00F36882"/>
    <w:rsid w:val="00F41D17"/>
    <w:rsid w:val="00F95E80"/>
    <w:rsid w:val="00FA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E4E95"/>
  <w15:docId w15:val="{3186CC79-B4A1-49C5-8889-568C7312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Parker, Robin</cp:lastModifiedBy>
  <cp:revision>7</cp:revision>
  <dcterms:created xsi:type="dcterms:W3CDTF">2018-11-08T23:55:00Z</dcterms:created>
  <dcterms:modified xsi:type="dcterms:W3CDTF">2019-08-22T19:02:00Z</dcterms:modified>
</cp:coreProperties>
</file>