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81" w:rsidRDefault="00076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07668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33B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of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81" w:rsidRDefault="00076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81" w:rsidRDefault="00076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81" w:rsidRDefault="0007668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RFP Title: </w:t>
    </w:r>
    <w:proofErr w:type="spellStart"/>
    <w:r>
      <w:rPr>
        <w:rFonts w:ascii="Times New Roman" w:hAnsi="Times New Roman" w:cs="Times New Roman"/>
        <w:sz w:val="24"/>
        <w:szCs w:val="24"/>
      </w:rPr>
      <w:t>JusticeCorps</w:t>
    </w:r>
    <w:proofErr w:type="spellEnd"/>
    <w:r>
      <w:rPr>
        <w:rFonts w:ascii="Times New Roman" w:hAnsi="Times New Roman" w:cs="Times New Roman"/>
        <w:sz w:val="24"/>
        <w:szCs w:val="24"/>
      </w:rPr>
      <w:t xml:space="preserve"> Program and Data Evaluations</w:t>
    </w:r>
  </w:p>
  <w:p w:rsidR="00076681" w:rsidRPr="00076681" w:rsidRDefault="0007668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RFP No: COS-2017-3LB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81" w:rsidRDefault="00076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076681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8E33B5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317CB-EE58-4E95-8749-F6F4BB23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2017-05-05T18:52:00Z</dcterms:created>
  <dcterms:modified xsi:type="dcterms:W3CDTF">2017-05-05T18:52:00Z</dcterms:modified>
</cp:coreProperties>
</file>