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0C8A4B9A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 xml:space="preserve">ATTACHMENT </w:t>
      </w:r>
      <w:r w:rsidR="00E93028">
        <w:rPr>
          <w:color w:val="000000" w:themeColor="text1"/>
          <w:sz w:val="26"/>
          <w:szCs w:val="26"/>
        </w:rPr>
        <w:t>C</w:t>
      </w:r>
    </w:p>
    <w:bookmarkEnd w:id="0"/>
    <w:p w14:paraId="3492D764" w14:textId="44E4CF3D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AF0FCB">
        <w:t>RFQ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1F373648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6BDADE4B" w14:textId="6641E5B3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2264FC2E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71B3074B" w14:textId="7526E77B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335FAC09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350968DF" w14:textId="42DC5D7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776DC91D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95CBF26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336F31BD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39E59B29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7CE56466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or excuse a Proposer from full compliance with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AF0FCB">
        <w:rPr>
          <w:color w:val="000000" w:themeColor="text1"/>
        </w:rPr>
        <w:t>RFQ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4D474C4C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1844379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at any time between release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26F8BE58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requirements.</w:t>
      </w:r>
    </w:p>
    <w:p w14:paraId="2A17B7DD" w14:textId="08D3D2D0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EF72AE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6026951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8C79A9D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55E4DB2B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2D2A610D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B31CD">
        <w:rPr>
          <w:b/>
          <w:color w:val="000000" w:themeColor="text1"/>
        </w:rPr>
        <w:t>Clifford Ham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4962D928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B61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B611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2860" w14:textId="77777777" w:rsidR="000B6111" w:rsidRPr="000B6111" w:rsidRDefault="000B6111" w:rsidP="000B6111">
    <w:pPr>
      <w:pStyle w:val="JCCArialSubhead"/>
      <w:spacing w:after="60"/>
      <w:ind w:left="-86"/>
      <w:rPr>
        <w:rFonts w:ascii="Times New Roman" w:hAnsi="Times New Roman"/>
        <w:sz w:val="22"/>
        <w:szCs w:val="22"/>
      </w:rPr>
    </w:pPr>
    <w:r w:rsidRPr="000B6111">
      <w:rPr>
        <w:rFonts w:ascii="Times New Roman" w:hAnsi="Times New Roman"/>
        <w:sz w:val="22"/>
        <w:szCs w:val="22"/>
      </w:rPr>
      <w:t>RFP Title: Consultation Services for Electronic Security Systems Evaluations</w:t>
    </w:r>
  </w:p>
  <w:p w14:paraId="0DB19971" w14:textId="0949A40D" w:rsidR="00D2064A" w:rsidRPr="00D2064A" w:rsidRDefault="000B6111" w:rsidP="000B6111">
    <w:pPr>
      <w:pStyle w:val="JCCArialSubhead"/>
      <w:spacing w:after="60"/>
      <w:ind w:left="-86"/>
      <w:rPr>
        <w:sz w:val="24"/>
        <w:szCs w:val="24"/>
      </w:rPr>
    </w:pPr>
    <w:r w:rsidRPr="000B6111">
      <w:rPr>
        <w:rFonts w:ascii="Times New Roman" w:hAnsi="Times New Roman"/>
        <w:sz w:val="22"/>
        <w:szCs w:val="22"/>
      </w:rPr>
      <w:t>RFP Number: RFP-FS-2018-02-JP-Security-Systems-Evaluation</w:t>
    </w:r>
  </w:p>
  <w:p w14:paraId="7FAB680E" w14:textId="19A04645"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B6111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3028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MemoTitle">
    <w:name w:val="Memo Title"/>
    <w:next w:val="BodyText"/>
    <w:rsid w:val="00E93028"/>
    <w:pPr>
      <w:spacing w:line="240" w:lineRule="auto"/>
      <w:jc w:val="center"/>
    </w:pPr>
    <w:rPr>
      <w:rFonts w:ascii="Goudy Old Style" w:eastAsia="Times New Roman" w:hAnsi="Goudy Old Style"/>
      <w:caps/>
      <w:spacing w:val="80"/>
      <w:sz w:val="36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028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Johnny Perez</cp:lastModifiedBy>
  <cp:revision>4</cp:revision>
  <dcterms:created xsi:type="dcterms:W3CDTF">2017-04-11T15:54:00Z</dcterms:created>
  <dcterms:modified xsi:type="dcterms:W3CDTF">2018-04-18T22:30:00Z</dcterms:modified>
</cp:coreProperties>
</file>