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w:t>
      </w:r>
      <w:bookmarkStart w:id="0" w:name="_GoBack"/>
      <w:bookmarkEnd w:id="0"/>
      <w:r w:rsidR="004876CA">
        <w:rPr>
          <w:rFonts w:cstheme="minorHAnsi"/>
          <w:b/>
          <w:lang w:bidi="ar-SA"/>
        </w:rPr>
        <w:t xml:space="preserve">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317D0E"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626BD">
        <w:rPr>
          <w:rFonts w:ascii="Arial,Bold" w:hAnsi="Arial,Bold"/>
          <w:b/>
          <w:snapToGrid w:val="0"/>
        </w:rPr>
      </w:r>
      <w:r w:rsidR="009626B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317D0E"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9626BD">
        <w:rPr>
          <w:rFonts w:ascii="Arial,Bold" w:hAnsi="Arial,Bold"/>
          <w:b/>
          <w:snapToGrid w:val="0"/>
        </w:rPr>
      </w:r>
      <w:r w:rsidR="009626B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626BD">
        <w:rPr>
          <w:rFonts w:ascii="Arial,Bold" w:hAnsi="Arial,Bold"/>
          <w:b/>
          <w:snapToGrid w:val="0"/>
        </w:rPr>
      </w:r>
      <w:r w:rsidR="009626B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317D0E"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9626BD">
        <w:rPr>
          <w:rFonts w:ascii="Arial,Bold" w:hAnsi="Arial,Bold"/>
          <w:b/>
          <w:snapToGrid w:val="0"/>
        </w:rPr>
      </w:r>
      <w:r w:rsidR="009626B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68C" w:rsidRDefault="008A368C" w:rsidP="00764F4E">
      <w:pPr>
        <w:spacing w:line="240" w:lineRule="auto"/>
      </w:pPr>
      <w:r>
        <w:separator/>
      </w:r>
    </w:p>
  </w:endnote>
  <w:endnote w:type="continuationSeparator" w:id="0">
    <w:p w:rsidR="008A368C" w:rsidRDefault="008A368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5E3" w:rsidRDefault="007A15E3">
    <w:pPr>
      <w:pStyle w:val="Footer"/>
      <w:jc w:val="right"/>
    </w:pPr>
  </w:p>
  <w:p w:rsidR="00BF0B8D" w:rsidRDefault="009626BD" w:rsidP="00BF0B8D">
    <w:pPr>
      <w:pStyle w:val="Footer"/>
    </w:pPr>
    <w:sdt>
      <w:sdtPr>
        <w:id w:val="18165802"/>
        <w:docPartObj>
          <w:docPartGallery w:val="Page Numbers (Bottom of Page)"/>
          <w:docPartUnique/>
        </w:docPartObj>
      </w:sdtPr>
      <w:sdtEndPr/>
      <w:sdtContent>
        <w:r w:rsidR="00317D0E">
          <w:rPr>
            <w:sz w:val="20"/>
            <w:szCs w:val="20"/>
          </w:rPr>
          <w:fldChar w:fldCharType="begin"/>
        </w:r>
        <w:r w:rsidR="00BF0B8D">
          <w:rPr>
            <w:sz w:val="20"/>
            <w:szCs w:val="20"/>
          </w:rPr>
          <w:instrText xml:space="preserve"> PAGE   \* MERGEFORMAT </w:instrText>
        </w:r>
        <w:r w:rsidR="00317D0E">
          <w:rPr>
            <w:sz w:val="20"/>
            <w:szCs w:val="20"/>
          </w:rPr>
          <w:fldChar w:fldCharType="separate"/>
        </w:r>
        <w:r w:rsidR="00C15D58">
          <w:rPr>
            <w:noProof/>
            <w:sz w:val="20"/>
            <w:szCs w:val="20"/>
          </w:rPr>
          <w:t>1</w:t>
        </w:r>
        <w:r w:rsidR="00317D0E">
          <w:rPr>
            <w:sz w:val="20"/>
            <w:szCs w:val="20"/>
          </w:rPr>
          <w:fldChar w:fldCharType="end"/>
        </w:r>
        <w:r w:rsidR="00BF0B8D">
          <w:rPr>
            <w:sz w:val="20"/>
            <w:szCs w:val="20"/>
          </w:rPr>
          <w:tab/>
        </w:r>
        <w:r w:rsidR="00BF0B8D">
          <w:rPr>
            <w:sz w:val="20"/>
            <w:szCs w:val="20"/>
          </w:rPr>
          <w:tab/>
          <w:t>rev 1/25/13</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68C" w:rsidRDefault="008A368C" w:rsidP="00764F4E">
      <w:pPr>
        <w:spacing w:line="240" w:lineRule="auto"/>
      </w:pPr>
      <w:r>
        <w:separator/>
      </w:r>
    </w:p>
  </w:footnote>
  <w:footnote w:type="continuationSeparator" w:id="0">
    <w:p w:rsidR="008A368C" w:rsidRDefault="008A368C"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829" w:rsidRDefault="003C4829" w:rsidP="00764F4E">
    <w:pPr>
      <w:pStyle w:val="Header"/>
      <w:rPr>
        <w:sz w:val="20"/>
        <w:szCs w:val="20"/>
      </w:rPr>
    </w:pPr>
    <w:r>
      <w:rPr>
        <w:sz w:val="20"/>
        <w:szCs w:val="20"/>
      </w:rPr>
      <w:t>Judicial Council of Ca</w:t>
    </w:r>
  </w:p>
  <w:p w:rsidR="000B2016" w:rsidRDefault="000B2016" w:rsidP="00764F4E">
    <w:pPr>
      <w:pStyle w:val="Header"/>
      <w:rPr>
        <w:sz w:val="20"/>
        <w:szCs w:val="20"/>
      </w:rPr>
    </w:pPr>
    <w:r>
      <w:rPr>
        <w:sz w:val="20"/>
        <w:szCs w:val="20"/>
      </w:rPr>
      <w:t xml:space="preserve">Title: </w:t>
    </w:r>
    <w:r w:rsidR="00EB0B5A">
      <w:rPr>
        <w:sz w:val="20"/>
        <w:szCs w:val="20"/>
      </w:rPr>
      <w:t xml:space="preserve">Scanning and Reprographic Services </w:t>
    </w:r>
    <w:r w:rsidR="007A15E3">
      <w:rPr>
        <w:sz w:val="20"/>
        <w:szCs w:val="20"/>
      </w:rPr>
      <w:tab/>
    </w:r>
    <w:r w:rsidR="007A15E3">
      <w:rPr>
        <w:sz w:val="20"/>
        <w:szCs w:val="20"/>
      </w:rPr>
      <w:tab/>
    </w:r>
    <w:r w:rsidR="005670BF">
      <w:rPr>
        <w:sz w:val="20"/>
        <w:szCs w:val="20"/>
      </w:rPr>
      <w:t xml:space="preserve"> </w:t>
    </w:r>
  </w:p>
  <w:p w:rsidR="007A15E3" w:rsidRDefault="00432246" w:rsidP="00764F4E">
    <w:pPr>
      <w:pStyle w:val="Header"/>
      <w:rPr>
        <w:sz w:val="20"/>
        <w:szCs w:val="20"/>
      </w:rPr>
    </w:pPr>
    <w:r>
      <w:rPr>
        <w:sz w:val="20"/>
        <w:szCs w:val="20"/>
      </w:rPr>
      <w:t>RFP-</w:t>
    </w:r>
    <w:r w:rsidR="00EB0B5A">
      <w:rPr>
        <w:sz w:val="20"/>
        <w:szCs w:val="20"/>
      </w:rPr>
      <w:t>FS-2019-20-AA</w:t>
    </w:r>
  </w:p>
  <w:p w:rsidR="000B2016" w:rsidRPr="000B2016" w:rsidRDefault="000B2016" w:rsidP="00764F4E">
    <w:pPr>
      <w:pStyle w:val="Header"/>
      <w:rPr>
        <w:b/>
        <w:sz w:val="20"/>
        <w:szCs w:val="20"/>
      </w:rPr>
    </w:pPr>
    <w:r w:rsidRPr="000B2016">
      <w:rPr>
        <w:b/>
        <w:sz w:val="20"/>
        <w:szCs w:val="20"/>
      </w:rPr>
      <w:t>Attachment 5</w:t>
    </w:r>
  </w:p>
  <w:p w:rsidR="000B2016" w:rsidRPr="005A1DC5" w:rsidRDefault="000B2016" w:rsidP="00764F4E">
    <w:pPr>
      <w:pStyle w:val="Header"/>
      <w:rPr>
        <w:sz w:val="20"/>
        <w:szCs w:val="20"/>
      </w:rPr>
    </w:pPr>
  </w:p>
  <w:p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25BB2"/>
    <w:rsid w:val="00042F21"/>
    <w:rsid w:val="00047394"/>
    <w:rsid w:val="000563F2"/>
    <w:rsid w:val="00074559"/>
    <w:rsid w:val="000B2016"/>
    <w:rsid w:val="000B6E55"/>
    <w:rsid w:val="000C03DC"/>
    <w:rsid w:val="000E4F53"/>
    <w:rsid w:val="00136588"/>
    <w:rsid w:val="0016400E"/>
    <w:rsid w:val="001F67FA"/>
    <w:rsid w:val="0020254E"/>
    <w:rsid w:val="00214F0F"/>
    <w:rsid w:val="00242CF3"/>
    <w:rsid w:val="002817A8"/>
    <w:rsid w:val="002A4A25"/>
    <w:rsid w:val="002A6EC0"/>
    <w:rsid w:val="002B13CA"/>
    <w:rsid w:val="002B377C"/>
    <w:rsid w:val="002C6426"/>
    <w:rsid w:val="002D262F"/>
    <w:rsid w:val="002F4398"/>
    <w:rsid w:val="002F5459"/>
    <w:rsid w:val="003152C9"/>
    <w:rsid w:val="00317D0E"/>
    <w:rsid w:val="00333C35"/>
    <w:rsid w:val="00352AA4"/>
    <w:rsid w:val="003844C6"/>
    <w:rsid w:val="003C4829"/>
    <w:rsid w:val="003F4132"/>
    <w:rsid w:val="003F74DA"/>
    <w:rsid w:val="00432246"/>
    <w:rsid w:val="00455C4C"/>
    <w:rsid w:val="004876CA"/>
    <w:rsid w:val="00493DD9"/>
    <w:rsid w:val="004973E6"/>
    <w:rsid w:val="004A1D51"/>
    <w:rsid w:val="004A2708"/>
    <w:rsid w:val="004C5D0B"/>
    <w:rsid w:val="00510819"/>
    <w:rsid w:val="00521E25"/>
    <w:rsid w:val="00522280"/>
    <w:rsid w:val="00531A4C"/>
    <w:rsid w:val="005361D2"/>
    <w:rsid w:val="005670BF"/>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73628"/>
    <w:rsid w:val="00793BB9"/>
    <w:rsid w:val="007A01A6"/>
    <w:rsid w:val="007A15E3"/>
    <w:rsid w:val="007D3A55"/>
    <w:rsid w:val="007D603C"/>
    <w:rsid w:val="007F08B2"/>
    <w:rsid w:val="00831A51"/>
    <w:rsid w:val="008538F0"/>
    <w:rsid w:val="00854B13"/>
    <w:rsid w:val="008A2771"/>
    <w:rsid w:val="008A368C"/>
    <w:rsid w:val="008C75CD"/>
    <w:rsid w:val="008D7495"/>
    <w:rsid w:val="009234AD"/>
    <w:rsid w:val="00931F30"/>
    <w:rsid w:val="009626BD"/>
    <w:rsid w:val="00966B2F"/>
    <w:rsid w:val="0098208F"/>
    <w:rsid w:val="009862D9"/>
    <w:rsid w:val="009A56FA"/>
    <w:rsid w:val="009B0FC0"/>
    <w:rsid w:val="009B6513"/>
    <w:rsid w:val="009D39FE"/>
    <w:rsid w:val="00A21CCC"/>
    <w:rsid w:val="00A2360D"/>
    <w:rsid w:val="00AB5C98"/>
    <w:rsid w:val="00AB773B"/>
    <w:rsid w:val="00AC26F7"/>
    <w:rsid w:val="00AD2CAF"/>
    <w:rsid w:val="00B74247"/>
    <w:rsid w:val="00B86E47"/>
    <w:rsid w:val="00BC335E"/>
    <w:rsid w:val="00BF0B8D"/>
    <w:rsid w:val="00C15D58"/>
    <w:rsid w:val="00C16278"/>
    <w:rsid w:val="00C3606F"/>
    <w:rsid w:val="00C82865"/>
    <w:rsid w:val="00CD307D"/>
    <w:rsid w:val="00CD7B42"/>
    <w:rsid w:val="00CE7655"/>
    <w:rsid w:val="00D128B6"/>
    <w:rsid w:val="00D36E5C"/>
    <w:rsid w:val="00D405F1"/>
    <w:rsid w:val="00D806B3"/>
    <w:rsid w:val="00D9699C"/>
    <w:rsid w:val="00DA239C"/>
    <w:rsid w:val="00DA42F1"/>
    <w:rsid w:val="00DC717D"/>
    <w:rsid w:val="00DD21AC"/>
    <w:rsid w:val="00E04DFF"/>
    <w:rsid w:val="00E055D7"/>
    <w:rsid w:val="00E07AF4"/>
    <w:rsid w:val="00E254C4"/>
    <w:rsid w:val="00E31229"/>
    <w:rsid w:val="00E36073"/>
    <w:rsid w:val="00E80802"/>
    <w:rsid w:val="00E82280"/>
    <w:rsid w:val="00E94720"/>
    <w:rsid w:val="00EB0B5A"/>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CCD2E3D-6E33-4455-9026-FA76AF822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D20D40-457D-49E8-9655-221DA39CB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TTorr</dc:creator>
  <cp:lastModifiedBy>Acosta, Alfonso</cp:lastModifiedBy>
  <cp:revision>2</cp:revision>
  <cp:lastPrinted>2020-02-26T16:57:00Z</cp:lastPrinted>
  <dcterms:created xsi:type="dcterms:W3CDTF">2020-04-29T17:56:00Z</dcterms:created>
  <dcterms:modified xsi:type="dcterms:W3CDTF">2020-04-29T17:56:00Z</dcterms:modified>
</cp:coreProperties>
</file>