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  <w:bookmarkStart w:id="0" w:name="_GoBack"/>
      <w:bookmarkEnd w:id="0"/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087" w:rsidRDefault="00304087">
    <w:pPr>
      <w:pStyle w:val="Footer"/>
      <w:jc w:val="right"/>
    </w:pPr>
  </w:p>
  <w:p w:rsidR="00304087" w:rsidRDefault="00A94C5D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 w:rsidR="008C6C61">
          <w:rPr>
            <w:noProof/>
            <w:sz w:val="20"/>
            <w:szCs w:val="20"/>
          </w:rPr>
          <w:t>1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6F6AE3" w:rsidRDefault="006F6AE3" w:rsidP="00BD144E">
    <w:pPr>
      <w:pStyle w:val="Header"/>
      <w:rPr>
        <w:sz w:val="20"/>
        <w:szCs w:val="20"/>
      </w:rPr>
    </w:pPr>
    <w:r>
      <w:rPr>
        <w:b/>
        <w:sz w:val="20"/>
        <w:szCs w:val="20"/>
      </w:rPr>
      <w:t xml:space="preserve">Title: </w:t>
    </w:r>
    <w:r w:rsidR="00A94C5D">
      <w:rPr>
        <w:b/>
        <w:sz w:val="20"/>
        <w:szCs w:val="20"/>
      </w:rPr>
      <w:t xml:space="preserve">Scanning and Reprographic Services </w:t>
    </w:r>
    <w:r w:rsidR="00304087">
      <w:rPr>
        <w:sz w:val="20"/>
        <w:szCs w:val="20"/>
      </w:rPr>
      <w:tab/>
    </w:r>
    <w:r w:rsidR="00304087">
      <w:rPr>
        <w:sz w:val="20"/>
        <w:szCs w:val="20"/>
      </w:rPr>
      <w:tab/>
    </w:r>
  </w:p>
  <w:p w:rsidR="00304087" w:rsidRDefault="00A073B5" w:rsidP="00BD144E">
    <w:pPr>
      <w:pStyle w:val="Header"/>
      <w:rPr>
        <w:sz w:val="20"/>
        <w:szCs w:val="20"/>
      </w:rPr>
    </w:pPr>
    <w:r>
      <w:rPr>
        <w:sz w:val="20"/>
        <w:szCs w:val="20"/>
      </w:rPr>
      <w:t>RFP-</w:t>
    </w:r>
    <w:r w:rsidR="00A94C5D">
      <w:rPr>
        <w:sz w:val="20"/>
        <w:szCs w:val="20"/>
      </w:rPr>
      <w:t>FS-2019-20-AA</w:t>
    </w:r>
  </w:p>
  <w:p w:rsidR="006F6AE3" w:rsidRDefault="006F6AE3" w:rsidP="00BD144E">
    <w:pPr>
      <w:pStyle w:val="Header"/>
      <w:rPr>
        <w:b/>
        <w:sz w:val="20"/>
        <w:szCs w:val="20"/>
      </w:rPr>
    </w:pPr>
    <w:r w:rsidRPr="006F6AE3">
      <w:rPr>
        <w:b/>
        <w:sz w:val="20"/>
        <w:szCs w:val="20"/>
      </w:rPr>
      <w:t>Attachment 6</w:t>
    </w:r>
  </w:p>
  <w:p w:rsidR="006F6AE3" w:rsidRPr="006F6AE3" w:rsidRDefault="006F6AE3" w:rsidP="00BD144E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056FC"/>
    <w:rsid w:val="000313D5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6F6AE3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0301C"/>
    <w:rsid w:val="00812C1C"/>
    <w:rsid w:val="00816D98"/>
    <w:rsid w:val="008329C9"/>
    <w:rsid w:val="008806E9"/>
    <w:rsid w:val="00884C33"/>
    <w:rsid w:val="008B6BD8"/>
    <w:rsid w:val="008B7027"/>
    <w:rsid w:val="008C6C61"/>
    <w:rsid w:val="008D16E6"/>
    <w:rsid w:val="008D1D51"/>
    <w:rsid w:val="008D29A0"/>
    <w:rsid w:val="008E4B6F"/>
    <w:rsid w:val="008E7441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3B5"/>
    <w:rsid w:val="00A079EF"/>
    <w:rsid w:val="00A24C56"/>
    <w:rsid w:val="00A3409B"/>
    <w:rsid w:val="00A66DCC"/>
    <w:rsid w:val="00A6777F"/>
    <w:rsid w:val="00A851FD"/>
    <w:rsid w:val="00A905D8"/>
    <w:rsid w:val="00A94C5D"/>
    <w:rsid w:val="00AA31EE"/>
    <w:rsid w:val="00AA71C5"/>
    <w:rsid w:val="00AB1BB5"/>
    <w:rsid w:val="00AB21D6"/>
    <w:rsid w:val="00AC4122"/>
    <w:rsid w:val="00AC5200"/>
    <w:rsid w:val="00AD0E6A"/>
    <w:rsid w:val="00B22C7D"/>
    <w:rsid w:val="00B3797F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A42C7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77D7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B2481-5D9F-46AC-8E5E-3198A17A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Acosta, Alfonso</cp:lastModifiedBy>
  <cp:revision>2</cp:revision>
  <cp:lastPrinted>2020-02-26T17:00:00Z</cp:lastPrinted>
  <dcterms:created xsi:type="dcterms:W3CDTF">2020-04-29T18:01:00Z</dcterms:created>
  <dcterms:modified xsi:type="dcterms:W3CDTF">2020-04-29T18:01:00Z</dcterms:modified>
</cp:coreProperties>
</file>