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A5" w:rsidRPr="00847A0F" w:rsidRDefault="00A15BA5" w:rsidP="00A15BA5">
      <w:pPr>
        <w:spacing w:after="60" w:line="300" w:lineRule="atLeast"/>
        <w:jc w:val="center"/>
        <w:outlineLvl w:val="0"/>
        <w:rPr>
          <w:rFonts w:ascii="Times New Roman" w:eastAsia="Times" w:hAnsi="Times New Roman"/>
          <w:b/>
          <w:bCs/>
          <w:i/>
          <w:caps/>
          <w:sz w:val="24"/>
          <w:szCs w:val="24"/>
        </w:rPr>
      </w:pPr>
      <w:bookmarkStart w:id="0" w:name="_GoBack"/>
      <w:bookmarkEnd w:id="0"/>
      <w:r w:rsidRPr="00847A0F">
        <w:rPr>
          <w:rFonts w:ascii="Times New Roman" w:eastAsia="Times" w:hAnsi="Times New Roman"/>
          <w:b/>
          <w:bCs/>
          <w:i/>
          <w:caps/>
          <w:sz w:val="24"/>
          <w:szCs w:val="24"/>
        </w:rPr>
        <w:t xml:space="preserve">ATTACHMENT </w:t>
      </w:r>
      <w:r w:rsidR="00083899">
        <w:rPr>
          <w:rFonts w:ascii="Times New Roman" w:eastAsia="Times" w:hAnsi="Times New Roman"/>
          <w:b/>
          <w:bCs/>
          <w:i/>
          <w:caps/>
          <w:sz w:val="24"/>
          <w:szCs w:val="24"/>
        </w:rPr>
        <w:t>10</w:t>
      </w:r>
    </w:p>
    <w:p w:rsidR="00A15BA5" w:rsidRPr="00847A0F" w:rsidRDefault="00A15BA5" w:rsidP="00A1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BA5" w:rsidRDefault="00A15BA5" w:rsidP="00A1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22F">
        <w:rPr>
          <w:rFonts w:ascii="Times New Roman" w:hAnsi="Times New Roman"/>
          <w:b/>
          <w:bCs/>
          <w:sz w:val="24"/>
          <w:szCs w:val="24"/>
        </w:rPr>
        <w:t>FORM FOR SUBMISSION OF QUESTIONS</w:t>
      </w:r>
    </w:p>
    <w:p w:rsidR="00A15BA5" w:rsidRPr="00847A0F" w:rsidRDefault="00A15BA5" w:rsidP="00A15B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"/>
        <w:gridCol w:w="648"/>
        <w:gridCol w:w="1849"/>
        <w:gridCol w:w="2543"/>
        <w:gridCol w:w="4392"/>
        <w:gridCol w:w="4392"/>
        <w:gridCol w:w="13"/>
      </w:tblGrid>
      <w:tr w:rsidR="00A15BA5" w:rsidRPr="00847A0F" w:rsidTr="00A15BA5"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5BA5" w:rsidRPr="00847A0F" w:rsidRDefault="00A15BA5" w:rsidP="00CC1EB5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00847A0F">
              <w:rPr>
                <w:b/>
                <w:bCs/>
                <w:sz w:val="24"/>
                <w:szCs w:val="24"/>
              </w:rPr>
              <w:t>Proposer’s Name:</w:t>
            </w:r>
          </w:p>
        </w:tc>
        <w:tc>
          <w:tcPr>
            <w:tcW w:w="11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A5" w:rsidRPr="00847A0F" w:rsidRDefault="00A15BA5" w:rsidP="00CC1E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09A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A66746" w:rsidRPr="00A309A7" w:rsidRDefault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D35E84" w:rsidRDefault="00B41C02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09A7" w:rsidRPr="00A309A7"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  <w:p w:rsidR="00A66746" w:rsidRPr="00A309A7" w:rsidRDefault="002055FD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:rsidR="00A66746" w:rsidRPr="00A309A7" w:rsidRDefault="00330C38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CF7361" w:rsidRDefault="00A94699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15BA5" w:rsidRPr="00A309A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:rsidR="00A15BA5" w:rsidRPr="00A309A7" w:rsidRDefault="00A15BA5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15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A15BA5" w:rsidRPr="00CF7361" w:rsidRDefault="00A15BA5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A15BA5" w:rsidRPr="00CF7361" w:rsidRDefault="00A15BA5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15BA5" w:rsidRPr="00CF7361" w:rsidRDefault="00A15BA5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9B0BA6" w:rsidRDefault="009B0BA6"/>
    <w:sectPr w:rsidR="009B0BA6" w:rsidSect="009B4941">
      <w:headerReference w:type="default" r:id="rId7"/>
      <w:footerReference w:type="default" r:id="rId8"/>
      <w:pgSz w:w="15840" w:h="12240" w:orient="landscape" w:code="1"/>
      <w:pgMar w:top="1152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AF3" w:rsidRDefault="00F60AF3">
      <w:r>
        <w:separator/>
      </w:r>
    </w:p>
  </w:endnote>
  <w:endnote w:type="continuationSeparator" w:id="0">
    <w:p w:rsidR="00F60AF3" w:rsidRDefault="00F6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904A92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AF3" w:rsidRDefault="00F60AF3">
      <w:r>
        <w:separator/>
      </w:r>
    </w:p>
  </w:footnote>
  <w:footnote w:type="continuationSeparator" w:id="0">
    <w:p w:rsidR="00F60AF3" w:rsidRDefault="00F6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A5" w:rsidRPr="00735533" w:rsidRDefault="00A15BA5" w:rsidP="00A15BA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bookmarkStart w:id="1" w:name="_Hlk46745797"/>
    <w:r>
      <w:t>RFP</w:t>
    </w:r>
    <w:r w:rsidRPr="0045523B">
      <w:t xml:space="preserve"> Title:</w:t>
    </w:r>
    <w:r w:rsidRPr="009074D4">
      <w:rPr>
        <w:sz w:val="22"/>
      </w:rPr>
      <w:tab/>
      <w:t>Scanning and Re</w:t>
    </w:r>
    <w:r>
      <w:rPr>
        <w:sz w:val="22"/>
      </w:rPr>
      <w:t>prographic Services</w:t>
    </w:r>
  </w:p>
  <w:p w:rsidR="00A15BA5" w:rsidRPr="009000D1" w:rsidRDefault="00A15BA5" w:rsidP="00A15BA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74D4">
      <w:rPr>
        <w:sz w:val="22"/>
      </w:rPr>
      <w:tab/>
      <w:t>RFP-FS-2020-08-AL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3899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93725"/>
    <w:rsid w:val="002B10DD"/>
    <w:rsid w:val="002B5328"/>
    <w:rsid w:val="002C25F3"/>
    <w:rsid w:val="002C5A87"/>
    <w:rsid w:val="002D296F"/>
    <w:rsid w:val="002D4196"/>
    <w:rsid w:val="002E128D"/>
    <w:rsid w:val="002F6724"/>
    <w:rsid w:val="003026F8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3F7EA7"/>
    <w:rsid w:val="00405336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2FF6"/>
    <w:rsid w:val="00542727"/>
    <w:rsid w:val="00551D2A"/>
    <w:rsid w:val="00566A18"/>
    <w:rsid w:val="00594E09"/>
    <w:rsid w:val="005A6E46"/>
    <w:rsid w:val="005B7632"/>
    <w:rsid w:val="005C2B2E"/>
    <w:rsid w:val="005D0C7C"/>
    <w:rsid w:val="005D687D"/>
    <w:rsid w:val="005F44DE"/>
    <w:rsid w:val="00601788"/>
    <w:rsid w:val="006067D1"/>
    <w:rsid w:val="00640215"/>
    <w:rsid w:val="00647859"/>
    <w:rsid w:val="00652F73"/>
    <w:rsid w:val="00677000"/>
    <w:rsid w:val="006D64A3"/>
    <w:rsid w:val="006D7565"/>
    <w:rsid w:val="00705F87"/>
    <w:rsid w:val="0072238D"/>
    <w:rsid w:val="007345D2"/>
    <w:rsid w:val="007354A7"/>
    <w:rsid w:val="0074012F"/>
    <w:rsid w:val="007424B5"/>
    <w:rsid w:val="007426DF"/>
    <w:rsid w:val="00742978"/>
    <w:rsid w:val="00753800"/>
    <w:rsid w:val="007570DE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8F2AD6"/>
    <w:rsid w:val="00904A92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B4941"/>
    <w:rsid w:val="009D1AAE"/>
    <w:rsid w:val="009D7F88"/>
    <w:rsid w:val="009E6318"/>
    <w:rsid w:val="00A02041"/>
    <w:rsid w:val="00A1294D"/>
    <w:rsid w:val="00A13628"/>
    <w:rsid w:val="00A1594F"/>
    <w:rsid w:val="00A15BA5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079F5"/>
    <w:rsid w:val="00B1034F"/>
    <w:rsid w:val="00B21092"/>
    <w:rsid w:val="00B250B6"/>
    <w:rsid w:val="00B30C46"/>
    <w:rsid w:val="00B31589"/>
    <w:rsid w:val="00B41C02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A2F2F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CF7361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82DBB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0AF3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941"/>
  </w:style>
  <w:style w:type="paragraph" w:customStyle="1" w:styleId="TableParagraph">
    <w:name w:val="Table Paragraph"/>
    <w:basedOn w:val="Normal"/>
    <w:uiPriority w:val="1"/>
    <w:qFormat/>
    <w:rsid w:val="00A15BA5"/>
    <w:pPr>
      <w:widowControl w:val="0"/>
      <w:autoSpaceDE w:val="0"/>
      <w:autoSpaceDN w:val="0"/>
      <w:ind w:left="10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Manager>Alice.Lee@jud.ca.gov;Chad.VanNatta@jud.ca.gov</Manager>
  <Company>Judicial Council of California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RFP-FS-2020-08-AL Questions Form</dc:title>
  <dc:creator>Alice.Lee@jud.ca.gov</dc:creator>
  <cp:keywords>RFP-FS-2020-08-AL</cp:keywords>
  <cp:lastModifiedBy>Lee, Alice</cp:lastModifiedBy>
  <cp:revision>6</cp:revision>
  <cp:lastPrinted>2009-06-17T18:13:00Z</cp:lastPrinted>
  <dcterms:created xsi:type="dcterms:W3CDTF">2020-07-28T20:50:00Z</dcterms:created>
  <dcterms:modified xsi:type="dcterms:W3CDTF">2020-09-30T21:32:00Z</dcterms:modified>
</cp:coreProperties>
</file>