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9588" w14:textId="406CD6AD" w:rsidR="00172F71" w:rsidRDefault="00E03806" w:rsidP="00687708">
      <w:pPr>
        <w:pStyle w:val="Heading1"/>
        <w:ind w:left="9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ATTACHMENT </w:t>
      </w:r>
      <w:r w:rsidR="00471D63">
        <w:rPr>
          <w:sz w:val="22"/>
          <w:szCs w:val="22"/>
        </w:rPr>
        <w:t>S</w:t>
      </w:r>
    </w:p>
    <w:p w14:paraId="306377F8" w14:textId="3C7A31D2" w:rsidR="00172F71" w:rsidRPr="00577172" w:rsidRDefault="00172F71" w:rsidP="00687708">
      <w:pPr>
        <w:pStyle w:val="NormalWeb"/>
        <w:ind w:left="90"/>
        <w:jc w:val="center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 xml:space="preserve">Request for </w:t>
      </w:r>
      <w:r w:rsidR="00687708">
        <w:rPr>
          <w:rFonts w:ascii="Arial" w:hAnsi="Arial" w:cs="Arial"/>
          <w:b/>
          <w:bCs/>
          <w:sz w:val="22"/>
          <w:szCs w:val="22"/>
        </w:rPr>
        <w:t>Qualifications -</w:t>
      </w:r>
      <w:r w:rsidRPr="00577172">
        <w:rPr>
          <w:rFonts w:ascii="Arial" w:hAnsi="Arial" w:cs="Arial"/>
          <w:b/>
          <w:bCs/>
          <w:sz w:val="22"/>
          <w:szCs w:val="22"/>
        </w:rPr>
        <w:t xml:space="preserve"> Form for Submission of Questions</w:t>
      </w:r>
    </w:p>
    <w:p w14:paraId="72FE3EC8" w14:textId="2A81FA0B" w:rsidR="00172F71" w:rsidRPr="00577172" w:rsidRDefault="00172F71" w:rsidP="00687708">
      <w:pPr>
        <w:pStyle w:val="NormalWeb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 xml:space="preserve"> 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>RF</w:t>
      </w:r>
      <w:r w:rsidR="00687708">
        <w:rPr>
          <w:rFonts w:ascii="Arial" w:hAnsi="Arial" w:cs="Arial"/>
          <w:b/>
          <w:bCs/>
          <w:sz w:val="22"/>
          <w:szCs w:val="22"/>
        </w:rPr>
        <w:t>Q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7172">
        <w:rPr>
          <w:rFonts w:ascii="Arial" w:hAnsi="Arial" w:cs="Arial"/>
          <w:b/>
          <w:bCs/>
          <w:sz w:val="22"/>
          <w:szCs w:val="22"/>
        </w:rPr>
        <w:t xml:space="preserve">Number: </w:t>
      </w:r>
      <w:r w:rsidR="00687708">
        <w:rPr>
          <w:rFonts w:ascii="Arial" w:hAnsi="Arial" w:cs="Arial"/>
          <w:b/>
          <w:bCs/>
          <w:sz w:val="22"/>
          <w:szCs w:val="22"/>
        </w:rPr>
        <w:t>RF</w:t>
      </w:r>
      <w:r w:rsidR="007F38C0">
        <w:rPr>
          <w:rFonts w:ascii="Arial" w:hAnsi="Arial" w:cs="Arial"/>
          <w:b/>
          <w:bCs/>
          <w:sz w:val="22"/>
          <w:szCs w:val="22"/>
        </w:rPr>
        <w:t>P</w:t>
      </w:r>
      <w:r w:rsidR="00BB1DEC">
        <w:rPr>
          <w:rFonts w:ascii="Arial" w:hAnsi="Arial" w:cs="Arial"/>
          <w:b/>
          <w:bCs/>
          <w:sz w:val="22"/>
          <w:szCs w:val="22"/>
        </w:rPr>
        <w:t>-20</w:t>
      </w:r>
      <w:r w:rsidR="0074362D">
        <w:rPr>
          <w:rFonts w:ascii="Arial" w:hAnsi="Arial" w:cs="Arial"/>
          <w:b/>
          <w:bCs/>
          <w:sz w:val="22"/>
          <w:szCs w:val="22"/>
        </w:rPr>
        <w:t>2</w:t>
      </w:r>
      <w:r w:rsidR="00687708">
        <w:rPr>
          <w:rFonts w:ascii="Arial" w:hAnsi="Arial" w:cs="Arial"/>
          <w:b/>
          <w:bCs/>
          <w:sz w:val="22"/>
          <w:szCs w:val="22"/>
        </w:rPr>
        <w:t>1</w:t>
      </w:r>
      <w:r w:rsidR="00BB1DEC">
        <w:rPr>
          <w:rFonts w:ascii="Arial" w:hAnsi="Arial" w:cs="Arial"/>
          <w:b/>
          <w:bCs/>
          <w:sz w:val="22"/>
          <w:szCs w:val="22"/>
        </w:rPr>
        <w:t>-</w:t>
      </w:r>
      <w:r w:rsidR="00687708">
        <w:rPr>
          <w:rFonts w:ascii="Arial" w:hAnsi="Arial" w:cs="Arial"/>
          <w:b/>
          <w:bCs/>
          <w:sz w:val="22"/>
          <w:szCs w:val="22"/>
        </w:rPr>
        <w:t>0</w:t>
      </w:r>
      <w:r w:rsidR="007F38C0">
        <w:rPr>
          <w:rFonts w:ascii="Arial" w:hAnsi="Arial" w:cs="Arial"/>
          <w:b/>
          <w:bCs/>
          <w:sz w:val="22"/>
          <w:szCs w:val="22"/>
        </w:rPr>
        <w:t>2</w:t>
      </w:r>
      <w:r w:rsidR="00BB1DEC">
        <w:rPr>
          <w:rFonts w:ascii="Arial" w:hAnsi="Arial" w:cs="Arial"/>
          <w:b/>
          <w:bCs/>
          <w:sz w:val="22"/>
          <w:szCs w:val="22"/>
        </w:rPr>
        <w:t>-BD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577172" w14:paraId="6D993673" w14:textId="77777777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EBB68C2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6AE95BF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Your Organization’s Name: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2B38DDD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7D562A14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4875960E" w14:textId="77777777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29CADD47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6697BE3D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Solicitation Reference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666A1502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0EB4C851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172F71" w:rsidRPr="00577172" w14:paraId="06C4D6F4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620A6DA0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</w:tcPr>
          <w:p w14:paraId="451C8B76" w14:textId="77777777"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731EFCC4" w14:textId="77777777" w:rsidR="00DF4FC3" w:rsidRPr="00577172" w:rsidRDefault="00DF4FC3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6D3CF50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676C0B7A" w14:textId="77777777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48770C88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14:paraId="1A289899" w14:textId="77777777"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272DB3C" w14:textId="77777777"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B51425F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0D9E3369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370146C6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4704F2A5" w14:textId="77777777"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23DD802E" w14:textId="77777777"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38B2F32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72E1D459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0926F700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</w:tcPr>
          <w:p w14:paraId="36DE62CA" w14:textId="77777777" w:rsidR="00172F71" w:rsidRPr="00577172" w:rsidRDefault="00172F71" w:rsidP="00BB15AA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C80A42C" w14:textId="77777777" w:rsidR="00172F71" w:rsidRPr="00577172" w:rsidRDefault="00172F71" w:rsidP="00BB15AA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3E26D5B8" w14:textId="77777777"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764536A1" w14:textId="77777777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5C9C58BC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14:paraId="75050E9E" w14:textId="77777777"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E0EB9EF" w14:textId="77777777" w:rsidR="00172F71" w:rsidRPr="00577172" w:rsidRDefault="00172F71" w:rsidP="008215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5FFED72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32E" w:rsidRPr="00577172" w14:paraId="4A541B35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584DC762" w14:textId="77777777" w:rsidR="0079732E" w:rsidRPr="002225DE" w:rsidRDefault="0079732E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</w:tcPr>
          <w:p w14:paraId="3AE6CF0C" w14:textId="77777777" w:rsidR="0079732E" w:rsidRPr="00577172" w:rsidRDefault="0079732E" w:rsidP="00A82B7E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43A1CE09" w14:textId="77777777" w:rsidR="0079732E" w:rsidRPr="00577172" w:rsidRDefault="0079732E" w:rsidP="00A82B7E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3169FE78" w14:textId="77777777" w:rsidR="0079732E" w:rsidRPr="00577172" w:rsidRDefault="0079732E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6C9E160B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17A4A363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</w:tcPr>
          <w:p w14:paraId="221CCC5B" w14:textId="77777777"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</w:tcPr>
          <w:p w14:paraId="45D88C29" w14:textId="77777777"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1F85D737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63137DC0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07C0A5A0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</w:tcPr>
          <w:p w14:paraId="049EA7E5" w14:textId="77777777" w:rsidR="00722F9F" w:rsidRPr="00577172" w:rsidRDefault="00722F9F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559BBB94" w14:textId="77777777"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278103B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1EB495FE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7DCC122D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</w:tcPr>
          <w:p w14:paraId="18E249FA" w14:textId="77777777" w:rsidR="00172F71" w:rsidRPr="00577172" w:rsidRDefault="00172F71" w:rsidP="00722F9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3C3CB896" w14:textId="77777777" w:rsidR="00722F9F" w:rsidRPr="00577172" w:rsidRDefault="00722F9F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0823840" w14:textId="77777777"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6CDCDC44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10EAE13B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</w:tcPr>
          <w:p w14:paraId="1DCF5D01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372FB2E9" w14:textId="77777777" w:rsidR="00172F71" w:rsidRPr="00577172" w:rsidRDefault="00172F71" w:rsidP="007B577B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3BEF780A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FB053A" w14:textId="77777777" w:rsidR="006F2789" w:rsidRDefault="006F2789" w:rsidP="00603677"/>
    <w:sectPr w:rsidR="006F2789" w:rsidSect="0060367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3536" w14:textId="77777777" w:rsidR="00AF1847" w:rsidRDefault="00AF1847" w:rsidP="00874DD2">
      <w:r>
        <w:separator/>
      </w:r>
    </w:p>
  </w:endnote>
  <w:endnote w:type="continuationSeparator" w:id="0">
    <w:p w14:paraId="10AC5150" w14:textId="77777777" w:rsidR="00AF1847" w:rsidRDefault="00AF1847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18212" w14:textId="77777777" w:rsidR="00AF1847" w:rsidRDefault="00AF1847" w:rsidP="00874DD2">
      <w:r>
        <w:separator/>
      </w:r>
    </w:p>
  </w:footnote>
  <w:footnote w:type="continuationSeparator" w:id="0">
    <w:p w14:paraId="3D59A50C" w14:textId="77777777" w:rsidR="00AF1847" w:rsidRDefault="00AF1847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1D6EB" w14:textId="77777777" w:rsidR="00471D63" w:rsidRDefault="00471D63" w:rsidP="00471D63">
    <w:pPr>
      <w:pStyle w:val="Header"/>
    </w:pPr>
    <w:r>
      <w:t>Request for Proposals</w:t>
    </w:r>
  </w:p>
  <w:p w14:paraId="38EEBC07" w14:textId="77777777" w:rsidR="00471D63" w:rsidRDefault="00471D63" w:rsidP="00471D63">
    <w:pPr>
      <w:pStyle w:val="Header"/>
    </w:pPr>
    <w:r>
      <w:t>RFP Number: RFP-FS-2021-02-BD</w:t>
    </w:r>
  </w:p>
  <w:p w14:paraId="07520803" w14:textId="39B03D66" w:rsidR="00874DD2" w:rsidRDefault="00471D63" w:rsidP="00471D63">
    <w:pPr>
      <w:pStyle w:val="Header"/>
    </w:pPr>
    <w:r>
      <w:t>RFP Title: Solar Power Purchase Agreement (“SPPA”), Court of Appeal, Fourth District, Division Three</w:t>
    </w:r>
    <w:r w:rsidR="00AF1847">
      <w:rPr>
        <w:noProof/>
      </w:rPr>
      <w:pict w14:anchorId="38DFE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467653" o:spid="_x0000_s2049" type="#_x0000_t75" alt="JCCSeal2955" style="position:absolute;margin-left:570.1pt;margin-top:-43.95pt;width:134.65pt;height:135pt;z-index:-251658752;visibility:visible;mso-position-horizontal-relative:margin;mso-position-vertical-relative:margin" o:allowincell="f">
          <v:imagedata r:id="rId1" o:title="JCCSeal2955" gain="218453f" blacklevel="-5243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71"/>
    <w:rsid w:val="00035AEF"/>
    <w:rsid w:val="000B36B5"/>
    <w:rsid w:val="00172F71"/>
    <w:rsid w:val="00192CCD"/>
    <w:rsid w:val="001A1BB2"/>
    <w:rsid w:val="001A3A20"/>
    <w:rsid w:val="00237616"/>
    <w:rsid w:val="003632E0"/>
    <w:rsid w:val="00414FAD"/>
    <w:rsid w:val="00471D63"/>
    <w:rsid w:val="00482C0C"/>
    <w:rsid w:val="00603677"/>
    <w:rsid w:val="00687708"/>
    <w:rsid w:val="006B0E0C"/>
    <w:rsid w:val="006D43E6"/>
    <w:rsid w:val="006F2789"/>
    <w:rsid w:val="00712016"/>
    <w:rsid w:val="00722F9F"/>
    <w:rsid w:val="0074362D"/>
    <w:rsid w:val="0079732E"/>
    <w:rsid w:val="007B577B"/>
    <w:rsid w:val="007F38C0"/>
    <w:rsid w:val="00821593"/>
    <w:rsid w:val="00872B6C"/>
    <w:rsid w:val="00874DD2"/>
    <w:rsid w:val="009911D3"/>
    <w:rsid w:val="00A93442"/>
    <w:rsid w:val="00AF1847"/>
    <w:rsid w:val="00B20DD2"/>
    <w:rsid w:val="00BB15AA"/>
    <w:rsid w:val="00BB1DEC"/>
    <w:rsid w:val="00C01520"/>
    <w:rsid w:val="00C120FA"/>
    <w:rsid w:val="00CC31AA"/>
    <w:rsid w:val="00D67762"/>
    <w:rsid w:val="00DD4757"/>
    <w:rsid w:val="00DF4FC3"/>
    <w:rsid w:val="00E03806"/>
    <w:rsid w:val="00E411FE"/>
    <w:rsid w:val="00E650BE"/>
    <w:rsid w:val="00E907EF"/>
    <w:rsid w:val="00ED64DB"/>
    <w:rsid w:val="00EE5939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0471F9"/>
  <w15:docId w15:val="{8DE1C31A-B05F-4BC7-A89A-A55336A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Talavera, Benjamin</cp:lastModifiedBy>
  <cp:revision>12</cp:revision>
  <cp:lastPrinted>2012-09-07T19:57:00Z</cp:lastPrinted>
  <dcterms:created xsi:type="dcterms:W3CDTF">2020-03-05T17:49:00Z</dcterms:created>
  <dcterms:modified xsi:type="dcterms:W3CDTF">2022-01-12T23:56:00Z</dcterms:modified>
</cp:coreProperties>
</file>