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2977B" w14:textId="60A9CE1A" w:rsidR="00077515" w:rsidRPr="005C73D5" w:rsidRDefault="00077515" w:rsidP="00077515">
      <w:pPr>
        <w:spacing w:line="276" w:lineRule="auto"/>
        <w:jc w:val="center"/>
        <w:rPr>
          <w:b/>
          <w:sz w:val="22"/>
          <w:szCs w:val="22"/>
        </w:rPr>
      </w:pPr>
      <w:bookmarkStart w:id="0" w:name="_Hlk70073763"/>
      <w:bookmarkStart w:id="1" w:name="_Toc315855318"/>
      <w:r w:rsidRPr="005C73D5">
        <w:rPr>
          <w:b/>
          <w:sz w:val="22"/>
          <w:szCs w:val="22"/>
          <w:lang w:val="x-none"/>
        </w:rPr>
        <w:t>A</w:t>
      </w:r>
      <w:r w:rsidR="008F1BC4" w:rsidRPr="005C73D5">
        <w:rPr>
          <w:b/>
          <w:sz w:val="22"/>
          <w:szCs w:val="22"/>
        </w:rPr>
        <w:t>TTACHMENT</w:t>
      </w:r>
      <w:r w:rsidRPr="005C73D5">
        <w:rPr>
          <w:b/>
          <w:sz w:val="22"/>
          <w:szCs w:val="22"/>
          <w:lang w:val="x-none"/>
        </w:rPr>
        <w:t xml:space="preserve"> </w:t>
      </w:r>
      <w:r w:rsidR="008F1BC4" w:rsidRPr="005C73D5">
        <w:rPr>
          <w:b/>
          <w:sz w:val="22"/>
          <w:szCs w:val="22"/>
        </w:rPr>
        <w:t>L</w:t>
      </w:r>
    </w:p>
    <w:bookmarkEnd w:id="0"/>
    <w:p w14:paraId="344E4489" w14:textId="764634EB" w:rsidR="00077515" w:rsidRPr="005C73D5" w:rsidRDefault="00077515" w:rsidP="008F1BC4">
      <w:pPr>
        <w:spacing w:line="276" w:lineRule="auto"/>
        <w:rPr>
          <w:b/>
          <w:sz w:val="22"/>
          <w:szCs w:val="22"/>
        </w:rPr>
      </w:pPr>
    </w:p>
    <w:bookmarkEnd w:id="1"/>
    <w:p w14:paraId="1F47E097" w14:textId="72061B59" w:rsidR="00077515" w:rsidRPr="005C73D5" w:rsidRDefault="00077515" w:rsidP="00077515">
      <w:pPr>
        <w:pStyle w:val="PldCentrL1"/>
        <w:numPr>
          <w:ilvl w:val="0"/>
          <w:numId w:val="0"/>
        </w:numPr>
        <w:spacing w:after="0"/>
        <w:outlineLvl w:val="9"/>
        <w:rPr>
          <w:sz w:val="22"/>
          <w:szCs w:val="22"/>
          <w:lang w:val="en-US"/>
        </w:rPr>
      </w:pPr>
      <w:r w:rsidRPr="005C73D5">
        <w:rPr>
          <w:sz w:val="22"/>
          <w:szCs w:val="22"/>
          <w:lang w:val="en-US"/>
        </w:rPr>
        <w:t>QUESTIONS</w:t>
      </w:r>
      <w:r w:rsidR="000C5373" w:rsidRPr="005C73D5">
        <w:rPr>
          <w:sz w:val="22"/>
          <w:szCs w:val="22"/>
          <w:lang w:val="en-US"/>
        </w:rPr>
        <w:t xml:space="preserve"> SUBMITTAL FORM</w:t>
      </w:r>
    </w:p>
    <w:p w14:paraId="144EC0D2" w14:textId="237FB2AF" w:rsidR="00333A60" w:rsidRDefault="00333A60" w:rsidP="00077515">
      <w:pPr>
        <w:jc w:val="center"/>
        <w:rPr>
          <w:b/>
          <w:bCs/>
        </w:rPr>
      </w:pPr>
    </w:p>
    <w:p w14:paraId="2C47E9D1" w14:textId="77777777" w:rsidR="00333A60" w:rsidRDefault="00333A60">
      <w:pPr>
        <w:pStyle w:val="PldCentrL1"/>
        <w:widowControl/>
        <w:numPr>
          <w:ilvl w:val="0"/>
          <w:numId w:val="0"/>
        </w:numPr>
        <w:spacing w:after="0"/>
        <w:outlineLvl w:val="9"/>
        <w:rPr>
          <w:sz w:val="20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01"/>
        <w:gridCol w:w="1659"/>
        <w:gridCol w:w="3510"/>
        <w:gridCol w:w="3510"/>
      </w:tblGrid>
      <w:tr w:rsidR="00333A60" w14:paraId="1091D129" w14:textId="777777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DE1D33C" w14:textId="77777777" w:rsidR="00333A60" w:rsidRDefault="00333A60">
            <w:pPr>
              <w:pStyle w:val="TableTitle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8679" w:type="dxa"/>
            <w:gridSpan w:val="3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3B719C9C" w14:textId="77777777" w:rsidR="00333A60" w:rsidRDefault="00927956">
            <w:pPr>
              <w:pStyle w:val="TableTitl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Your Organization’s Name</w:t>
            </w:r>
          </w:p>
        </w:tc>
      </w:tr>
      <w:tr w:rsidR="00333A60" w14:paraId="2FE813F3" w14:textId="77777777">
        <w:trPr>
          <w:cantSplit/>
          <w:tblHeader/>
        </w:trPr>
        <w:tc>
          <w:tcPr>
            <w:tcW w:w="501" w:type="dxa"/>
            <w:tcBorders>
              <w:top w:val="thinThickSmallGap" w:sz="24" w:space="0" w:color="000066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4511C61F" w14:textId="77777777" w:rsidR="00333A60" w:rsidRDefault="00927956">
            <w:pPr>
              <w:pStyle w:val="TableTitle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#</w:t>
            </w:r>
          </w:p>
        </w:tc>
        <w:tc>
          <w:tcPr>
            <w:tcW w:w="1659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55EA5DE4" w14:textId="77777777" w:rsidR="00333A60" w:rsidRDefault="00927956">
            <w:pPr>
              <w:pStyle w:val="TableTitl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RFP Reference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0066"/>
          </w:tcPr>
          <w:p w14:paraId="1B20CA5F" w14:textId="77777777" w:rsidR="00333A60" w:rsidRDefault="00927956">
            <w:pPr>
              <w:pStyle w:val="TableTitl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Question</w:t>
            </w:r>
          </w:p>
        </w:tc>
        <w:tc>
          <w:tcPr>
            <w:tcW w:w="3510" w:type="dxa"/>
            <w:tcBorders>
              <w:top w:val="thinThickSmallGap" w:sz="24" w:space="0" w:color="000066"/>
              <w:left w:val="single" w:sz="4" w:space="0" w:color="FFFFFF"/>
              <w:bottom w:val="single" w:sz="4" w:space="0" w:color="auto"/>
            </w:tcBorders>
            <w:shd w:val="clear" w:color="auto" w:fill="000066"/>
          </w:tcPr>
          <w:p w14:paraId="5400707B" w14:textId="77777777" w:rsidR="00333A60" w:rsidRDefault="00927956">
            <w:pPr>
              <w:pStyle w:val="TableTitle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Answers</w:t>
            </w:r>
          </w:p>
        </w:tc>
      </w:tr>
      <w:tr w:rsidR="00333A60" w14:paraId="732D82B4" w14:textId="77777777">
        <w:trPr>
          <w:cantSplit/>
        </w:trPr>
        <w:tc>
          <w:tcPr>
            <w:tcW w:w="501" w:type="dxa"/>
            <w:shd w:val="clear" w:color="auto" w:fill="EDE8CB"/>
          </w:tcPr>
          <w:p w14:paraId="75520F04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8170011" w14:textId="77777777" w:rsidR="00333A60" w:rsidRDefault="00927956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auto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556A7081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F6AE70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DA5809D" w14:textId="777777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33FC3624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DB5DB91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74B5375E" w14:textId="77777777" w:rsidR="00333A60" w:rsidRDefault="00927956">
            <w:pPr>
              <w:autoSpaceDE w:val="0"/>
              <w:autoSpaceDN w:val="0"/>
              <w:adjustRightInd w:val="0"/>
              <w:jc w:val="both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1A0E5A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3CB3F351" w14:textId="77777777">
        <w:trPr>
          <w:cantSplit/>
        </w:trPr>
        <w:tc>
          <w:tcPr>
            <w:tcW w:w="501" w:type="dxa"/>
            <w:shd w:val="clear" w:color="auto" w:fill="EDE8CB"/>
          </w:tcPr>
          <w:p w14:paraId="0143F2C9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6C5C44A" w14:textId="77777777" w:rsidR="00333A60" w:rsidRDefault="00927956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auto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0C08185D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D9B5FB8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04F012F4" w14:textId="77777777">
        <w:trPr>
          <w:cantSplit/>
        </w:trPr>
        <w:tc>
          <w:tcPr>
            <w:tcW w:w="501" w:type="dxa"/>
            <w:shd w:val="clear" w:color="auto" w:fill="EDE8CB"/>
          </w:tcPr>
          <w:p w14:paraId="5E8A47F9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79F80002" w14:textId="77777777" w:rsidR="00333A60" w:rsidRDefault="00927956">
            <w:pPr>
              <w:pStyle w:val="TableBullet"/>
              <w:numPr>
                <w:ilvl w:val="0"/>
                <w:numId w:val="0"/>
              </w:numPr>
              <w:spacing w:before="0" w:after="0"/>
              <w:rPr>
                <w:rFonts w:ascii="Times New Roman" w:hAnsi="Times New Roman"/>
                <w:color w:val="auto"/>
                <w:sz w:val="20"/>
              </w:rPr>
            </w:pPr>
            <w:r>
              <w:rPr>
                <w:rFonts w:ascii="Times New Roman" w:hAnsi="Times New Roman"/>
                <w:color w:val="auto"/>
                <w:sz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color w:val="auto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color w:val="auto"/>
                <w:sz w:val="20"/>
              </w:rPr>
            </w:r>
            <w:r>
              <w:rPr>
                <w:rFonts w:ascii="Times New Roman" w:hAnsi="Times New Roman"/>
                <w:color w:val="auto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noProof/>
                <w:color w:val="auto"/>
                <w:sz w:val="20"/>
              </w:rPr>
              <w:t> </w:t>
            </w:r>
            <w:r>
              <w:rPr>
                <w:rFonts w:ascii="Times New Roman" w:hAnsi="Times New Roman"/>
                <w:color w:val="auto"/>
                <w:sz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A2543CA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2A667F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C594676" w14:textId="777777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0913DD68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5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218C30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540BEA1F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219B8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18B55AB7" w14:textId="77777777">
        <w:trPr>
          <w:cantSplit/>
        </w:trPr>
        <w:tc>
          <w:tcPr>
            <w:tcW w:w="501" w:type="dxa"/>
            <w:shd w:val="clear" w:color="auto" w:fill="EDE8CB"/>
          </w:tcPr>
          <w:p w14:paraId="37F11FB1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6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3859A8D6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62AEE3EB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A6AA7D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5150DDDE" w14:textId="77777777">
        <w:trPr>
          <w:cantSplit/>
        </w:trPr>
        <w:tc>
          <w:tcPr>
            <w:tcW w:w="501" w:type="dxa"/>
            <w:shd w:val="clear" w:color="auto" w:fill="EDE8CB"/>
          </w:tcPr>
          <w:p w14:paraId="0065EB23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7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0FA4A38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7CFE427F" w14:textId="77777777" w:rsidR="00333A60" w:rsidRDefault="00927956">
            <w:pPr>
              <w:autoSpaceDE w:val="0"/>
              <w:autoSpaceDN w:val="0"/>
              <w:adjustRightInd w:val="0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rPr>
                <w:lang w:val="en-GB"/>
              </w:rPr>
            </w:r>
            <w:r>
              <w:rPr>
                <w:lang w:val="en-GB"/>
              </w:rPr>
              <w:fldChar w:fldCharType="separate"/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noProof/>
                <w:lang w:val="en-GB"/>
              </w:rPr>
              <w:t> </w:t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14A0FE7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3ED2CEB3" w14:textId="77777777">
        <w:trPr>
          <w:cantSplit/>
        </w:trPr>
        <w:tc>
          <w:tcPr>
            <w:tcW w:w="501" w:type="dxa"/>
            <w:shd w:val="clear" w:color="auto" w:fill="EDE8CB"/>
          </w:tcPr>
          <w:p w14:paraId="265C7C65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8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51CF400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02C97E8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707519E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12B7AA2" w14:textId="77777777">
        <w:trPr>
          <w:cantSplit/>
        </w:trPr>
        <w:tc>
          <w:tcPr>
            <w:tcW w:w="501" w:type="dxa"/>
            <w:shd w:val="clear" w:color="auto" w:fill="EDE8CB"/>
          </w:tcPr>
          <w:p w14:paraId="3850919E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9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5EF3AD6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45B0CE7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AED0026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9B214FF" w14:textId="77777777">
        <w:trPr>
          <w:cantSplit/>
        </w:trPr>
        <w:tc>
          <w:tcPr>
            <w:tcW w:w="501" w:type="dxa"/>
            <w:shd w:val="clear" w:color="auto" w:fill="EDE8CB"/>
          </w:tcPr>
          <w:p w14:paraId="5C0C87F8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10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7C91D3E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2973BFC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891BAA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15C68DE2" w14:textId="77777777">
        <w:trPr>
          <w:cantSplit/>
        </w:trPr>
        <w:tc>
          <w:tcPr>
            <w:tcW w:w="501" w:type="dxa"/>
            <w:shd w:val="clear" w:color="auto" w:fill="EDE8CB"/>
          </w:tcPr>
          <w:p w14:paraId="6FDC584B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73343765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53E0B2A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283F0C45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0D15015B" w14:textId="77777777">
        <w:trPr>
          <w:cantSplit/>
        </w:trPr>
        <w:tc>
          <w:tcPr>
            <w:tcW w:w="501" w:type="dxa"/>
            <w:shd w:val="clear" w:color="auto" w:fill="EDE8CB"/>
          </w:tcPr>
          <w:p w14:paraId="7D3DD045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12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476BD79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0F3B4EE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714F5FA4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5EEF0470" w14:textId="77777777">
        <w:trPr>
          <w:cantSplit/>
        </w:trPr>
        <w:tc>
          <w:tcPr>
            <w:tcW w:w="501" w:type="dxa"/>
            <w:shd w:val="clear" w:color="auto" w:fill="EDE8CB"/>
          </w:tcPr>
          <w:p w14:paraId="79E1AD63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1C5AB0B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773FBD67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35214A6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26F45D67" w14:textId="77777777">
        <w:trPr>
          <w:cantSplit/>
        </w:trPr>
        <w:tc>
          <w:tcPr>
            <w:tcW w:w="501" w:type="dxa"/>
            <w:shd w:val="clear" w:color="auto" w:fill="EDE8CB"/>
          </w:tcPr>
          <w:p w14:paraId="128A1841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56D127BD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0EE6B5B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59958E7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5DB7DB87" w14:textId="77777777">
        <w:trPr>
          <w:cantSplit/>
        </w:trPr>
        <w:tc>
          <w:tcPr>
            <w:tcW w:w="501" w:type="dxa"/>
            <w:tcBorders>
              <w:bottom w:val="single" w:sz="4" w:space="0" w:color="auto"/>
            </w:tcBorders>
            <w:shd w:val="clear" w:color="auto" w:fill="EDE8CB"/>
          </w:tcPr>
          <w:p w14:paraId="07AFF6D6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15</w:t>
            </w:r>
          </w:p>
        </w:tc>
        <w:tc>
          <w:tcPr>
            <w:tcW w:w="16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49D2EF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14:paraId="1D2038B7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82C7CA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8A6F045" w14:textId="77777777">
        <w:trPr>
          <w:cantSplit/>
        </w:trPr>
        <w:tc>
          <w:tcPr>
            <w:tcW w:w="501" w:type="dxa"/>
            <w:shd w:val="clear" w:color="auto" w:fill="EDE8CB"/>
          </w:tcPr>
          <w:p w14:paraId="716DAC6C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16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77C9808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21E13ADB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89BB621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680C9839" w14:textId="77777777">
        <w:trPr>
          <w:cantSplit/>
        </w:trPr>
        <w:tc>
          <w:tcPr>
            <w:tcW w:w="501" w:type="dxa"/>
            <w:shd w:val="clear" w:color="auto" w:fill="EDE8CB"/>
          </w:tcPr>
          <w:p w14:paraId="675C7090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17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0573AEC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0D7C5E2F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7735DA82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333A60" w14:paraId="462D5551" w14:textId="77777777">
        <w:trPr>
          <w:cantSplit/>
        </w:trPr>
        <w:tc>
          <w:tcPr>
            <w:tcW w:w="501" w:type="dxa"/>
            <w:shd w:val="clear" w:color="auto" w:fill="EDE8CB"/>
          </w:tcPr>
          <w:p w14:paraId="4638AB3B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18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70DDF30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A37E55E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D671215" w14:textId="77777777" w:rsidR="00333A60" w:rsidRDefault="00927956">
            <w: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58027237" w14:textId="77777777">
        <w:trPr>
          <w:cantSplit/>
        </w:trPr>
        <w:tc>
          <w:tcPr>
            <w:tcW w:w="501" w:type="dxa"/>
            <w:shd w:val="clear" w:color="auto" w:fill="EDE8CB"/>
          </w:tcPr>
          <w:p w14:paraId="542EEC47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19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72B3031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3EE49DD2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638748D8" w14:textId="77777777" w:rsidR="00333A60" w:rsidRDefault="00927956">
            <w: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327398C8" w14:textId="77777777">
        <w:trPr>
          <w:cantSplit/>
        </w:trPr>
        <w:tc>
          <w:tcPr>
            <w:tcW w:w="501" w:type="dxa"/>
            <w:shd w:val="clear" w:color="auto" w:fill="EDE8CB"/>
          </w:tcPr>
          <w:p w14:paraId="70E48976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20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0A7A59C6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12D2B59B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388DC962" w14:textId="77777777" w:rsidR="00333A60" w:rsidRDefault="00927956">
            <w: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77DFE0B4" w14:textId="77777777">
        <w:trPr>
          <w:cantSplit/>
        </w:trPr>
        <w:tc>
          <w:tcPr>
            <w:tcW w:w="501" w:type="dxa"/>
            <w:shd w:val="clear" w:color="auto" w:fill="EDE8CB"/>
          </w:tcPr>
          <w:p w14:paraId="17B904E1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21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2FFCE582" w14:textId="77777777" w:rsidR="00333A60" w:rsidRDefault="0092795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vAlign w:val="bottom"/>
          </w:tcPr>
          <w:p w14:paraId="13FD87CB" w14:textId="77777777" w:rsidR="00333A60" w:rsidRDefault="0092795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04F28E1" w14:textId="77777777" w:rsidR="00333A60" w:rsidRDefault="0092795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36922BE9" w14:textId="77777777">
        <w:trPr>
          <w:cantSplit/>
        </w:trPr>
        <w:tc>
          <w:tcPr>
            <w:tcW w:w="501" w:type="dxa"/>
            <w:shd w:val="clear" w:color="auto" w:fill="EDE8CB"/>
          </w:tcPr>
          <w:p w14:paraId="62BC5698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22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E530186" w14:textId="77777777" w:rsidR="00333A60" w:rsidRDefault="00927956"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vAlign w:val="bottom"/>
          </w:tcPr>
          <w:p w14:paraId="016E58A3" w14:textId="77777777" w:rsidR="00333A60" w:rsidRDefault="00927956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14B0883" w14:textId="77777777" w:rsidR="00333A60" w:rsidRDefault="00927956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1D3E3D3D" w14:textId="77777777">
        <w:trPr>
          <w:cantSplit/>
        </w:trPr>
        <w:tc>
          <w:tcPr>
            <w:tcW w:w="501" w:type="dxa"/>
            <w:shd w:val="clear" w:color="auto" w:fill="EDE8CB"/>
          </w:tcPr>
          <w:p w14:paraId="20AB4FF7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23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67277871" w14:textId="77777777" w:rsidR="00333A60" w:rsidRDefault="00927956"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vAlign w:val="bottom"/>
          </w:tcPr>
          <w:p w14:paraId="70446C5A" w14:textId="77777777" w:rsidR="00333A60" w:rsidRDefault="00927956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0BFDA8B7" w14:textId="77777777" w:rsidR="00333A60" w:rsidRDefault="00927956">
            <w: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327D8224" w14:textId="77777777">
        <w:trPr>
          <w:cantSplit/>
        </w:trPr>
        <w:tc>
          <w:tcPr>
            <w:tcW w:w="501" w:type="dxa"/>
            <w:shd w:val="clear" w:color="auto" w:fill="EDE8CB"/>
          </w:tcPr>
          <w:p w14:paraId="77C00EF2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24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1E0A4630" w14:textId="77777777" w:rsidR="00333A60" w:rsidRDefault="00927956"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vAlign w:val="bottom"/>
          </w:tcPr>
          <w:p w14:paraId="0B33650D" w14:textId="77777777" w:rsidR="00333A60" w:rsidRDefault="00927956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4DB84D62" w14:textId="77777777" w:rsidR="00333A60" w:rsidRDefault="00927956"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33A60" w14:paraId="7F8DA7FD" w14:textId="77777777">
        <w:trPr>
          <w:cantSplit/>
        </w:trPr>
        <w:tc>
          <w:tcPr>
            <w:tcW w:w="501" w:type="dxa"/>
            <w:shd w:val="clear" w:color="auto" w:fill="EDE8CB"/>
          </w:tcPr>
          <w:p w14:paraId="13F67B3E" w14:textId="77777777" w:rsidR="00333A60" w:rsidRDefault="00927956">
            <w:pPr>
              <w:pStyle w:val="TableSection"/>
              <w:jc w:val="center"/>
              <w:rPr>
                <w:rFonts w:ascii="Times New Roman" w:hAnsi="Times New Roman"/>
                <w:sz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lang w:val="en-US" w:eastAsia="en-US"/>
              </w:rPr>
              <w:t>25</w:t>
            </w:r>
          </w:p>
        </w:tc>
        <w:tc>
          <w:tcPr>
            <w:tcW w:w="1659" w:type="dxa"/>
            <w:shd w:val="clear" w:color="auto" w:fill="auto"/>
            <w:vAlign w:val="bottom"/>
          </w:tcPr>
          <w:p w14:paraId="71E2BD08" w14:textId="77777777" w:rsidR="00333A60" w:rsidRDefault="00927956">
            <w:pPr>
              <w:pStyle w:val="TableBodyText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  <w:szCs w:val="20"/>
              </w:rPr>
            </w:r>
            <w:r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bottom"/>
          </w:tcPr>
          <w:p w14:paraId="227ACF00" w14:textId="77777777" w:rsidR="00333A60" w:rsidRDefault="00927956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10" w:type="dxa"/>
            <w:shd w:val="clear" w:color="auto" w:fill="auto"/>
            <w:vAlign w:val="bottom"/>
          </w:tcPr>
          <w:p w14:paraId="5C63E679" w14:textId="77777777" w:rsidR="00333A60" w:rsidRDefault="00927956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A9B0ED7" w14:textId="77777777" w:rsidR="00333A60" w:rsidRDefault="00333A60">
      <w:pPr>
        <w:rPr>
          <w:b/>
          <w:bCs/>
        </w:rPr>
      </w:pPr>
    </w:p>
    <w:p w14:paraId="5FC1C041" w14:textId="77777777" w:rsidR="007A55B9" w:rsidRPr="00042037" w:rsidRDefault="007A55B9"/>
    <w:p w14:paraId="4A7C8232" w14:textId="77777777" w:rsidR="007A55B9" w:rsidRPr="00042037" w:rsidRDefault="007A55B9"/>
    <w:p w14:paraId="5BD2A6D2" w14:textId="77777777" w:rsidR="007A55B9" w:rsidRDefault="007A55B9" w:rsidP="007A55B9">
      <w:pPr>
        <w:rPr>
          <w:b/>
          <w:bCs/>
        </w:rPr>
      </w:pPr>
    </w:p>
    <w:p w14:paraId="35D03CC3" w14:textId="20606CD4" w:rsidR="00333A60" w:rsidRDefault="007A55B9" w:rsidP="003B60E9">
      <w:pPr>
        <w:jc w:val="center"/>
        <w:rPr>
          <w:b/>
          <w:bCs/>
        </w:rPr>
      </w:pPr>
      <w:r>
        <w:rPr>
          <w:b/>
          <w:bCs/>
        </w:rPr>
        <w:tab/>
      </w:r>
    </w:p>
    <w:sectPr w:rsidR="00333A60" w:rsidSect="00077515">
      <w:headerReference w:type="default" r:id="rId11"/>
      <w:footerReference w:type="default" r:id="rId12"/>
      <w:pgSz w:w="12240" w:h="15840" w:code="1"/>
      <w:pgMar w:top="990" w:right="1440" w:bottom="1530" w:left="1440" w:header="360" w:footer="61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BDE92" w14:textId="77777777" w:rsidR="004B5E05" w:rsidRDefault="004B5E05">
      <w:r>
        <w:separator/>
      </w:r>
    </w:p>
  </w:endnote>
  <w:endnote w:type="continuationSeparator" w:id="0">
    <w:p w14:paraId="3BC8F320" w14:textId="77777777" w:rsidR="004B5E05" w:rsidRDefault="004B5E05">
      <w:r>
        <w:continuationSeparator/>
      </w:r>
    </w:p>
  </w:endnote>
  <w:endnote w:type="continuationNotice" w:id="1">
    <w:p w14:paraId="2975546B" w14:textId="77777777" w:rsidR="004B5E05" w:rsidRDefault="004B5E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SN Swiss Roman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SN Swiss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EB47A" w14:textId="228F338C" w:rsidR="008F1BC4" w:rsidRPr="004B5FBF" w:rsidRDefault="008F1BC4" w:rsidP="005C73D5">
    <w:pPr>
      <w:pStyle w:val="Footer"/>
      <w:tabs>
        <w:tab w:val="clear" w:pos="4320"/>
        <w:tab w:val="center" w:pos="4590"/>
        <w:tab w:val="right" w:pos="9720"/>
      </w:tabs>
    </w:pPr>
    <w:r w:rsidRPr="004B5FBF">
      <w:t xml:space="preserve">Attachment </w:t>
    </w:r>
    <w:r>
      <w:t>L</w:t>
    </w:r>
    <w:r w:rsidRPr="004B5FBF">
      <w:tab/>
    </w:r>
    <w:r>
      <w:t>L</w:t>
    </w:r>
    <w:r w:rsidRPr="004B5FBF">
      <w:t>-</w:t>
    </w:r>
    <w:r w:rsidRPr="004B5FBF">
      <w:fldChar w:fldCharType="begin"/>
    </w:r>
    <w:r w:rsidRPr="004B5FBF">
      <w:instrText xml:space="preserve"> PAGE   \* MERGEFORMAT </w:instrText>
    </w:r>
    <w:r w:rsidRPr="004B5FBF">
      <w:fldChar w:fldCharType="separate"/>
    </w:r>
    <w:r>
      <w:t>1</w:t>
    </w:r>
    <w:r w:rsidRPr="004B5FBF">
      <w:fldChar w:fldCharType="end"/>
    </w:r>
    <w:r w:rsidRPr="004B5FBF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338B1" w14:textId="77777777" w:rsidR="004B5E05" w:rsidRDefault="004B5E05">
      <w:r>
        <w:separator/>
      </w:r>
    </w:p>
  </w:footnote>
  <w:footnote w:type="continuationSeparator" w:id="0">
    <w:p w14:paraId="1C121A22" w14:textId="77777777" w:rsidR="004B5E05" w:rsidRDefault="004B5E05">
      <w:r>
        <w:continuationSeparator/>
      </w:r>
    </w:p>
  </w:footnote>
  <w:footnote w:type="continuationNotice" w:id="1">
    <w:p w14:paraId="64B76275" w14:textId="77777777" w:rsidR="004B5E05" w:rsidRDefault="004B5E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DD7B" w14:textId="77777777" w:rsidR="00AC2B99" w:rsidRPr="00B54BC4" w:rsidRDefault="00AC2B99" w:rsidP="00AC2B99">
    <w:pPr>
      <w:tabs>
        <w:tab w:val="left" w:pos="1008"/>
      </w:tabs>
      <w:ind w:right="252"/>
      <w:rPr>
        <w:rFonts w:cstheme="minorHAnsi"/>
        <w:color w:val="000000"/>
      </w:rPr>
    </w:pPr>
    <w:r w:rsidRPr="00B54BC4">
      <w:rPr>
        <w:rFonts w:cstheme="minorHAnsi"/>
      </w:rPr>
      <w:t>RFP Title:</w:t>
    </w:r>
    <w:r w:rsidRPr="00B54BC4">
      <w:rPr>
        <w:rFonts w:cstheme="minorHAnsi"/>
      </w:rPr>
      <w:tab/>
      <w:t>Wireless Duress Alarm System Services</w:t>
    </w:r>
  </w:p>
  <w:p w14:paraId="2910A6E1" w14:textId="77777777" w:rsidR="00AC2B99" w:rsidRPr="00B54BC4" w:rsidRDefault="00AC2B99" w:rsidP="00AC2B99">
    <w:pPr>
      <w:tabs>
        <w:tab w:val="left" w:pos="1008"/>
      </w:tabs>
      <w:rPr>
        <w:color w:val="0D0D0D" w:themeColor="text1" w:themeTint="F2"/>
      </w:rPr>
    </w:pPr>
    <w:r w:rsidRPr="00B54BC4">
      <w:rPr>
        <w:color w:val="0D0D0D" w:themeColor="text1" w:themeTint="F2"/>
      </w:rPr>
      <w:t>RFP No.:</w:t>
    </w:r>
    <w:r w:rsidRPr="00B54BC4">
      <w:rPr>
        <w:color w:val="0D0D0D" w:themeColor="text1" w:themeTint="F2"/>
      </w:rPr>
      <w:tab/>
      <w:t>RFP-FS-2022-01-MB</w:t>
    </w:r>
  </w:p>
  <w:p w14:paraId="6F7DC424" w14:textId="77777777" w:rsidR="008F1BC4" w:rsidRDefault="008F1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6C78C4A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1C93014"/>
    <w:multiLevelType w:val="multilevel"/>
    <w:tmpl w:val="3C807372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96E6B24"/>
    <w:multiLevelType w:val="hybridMultilevel"/>
    <w:tmpl w:val="54CEDC36"/>
    <w:lvl w:ilvl="0" w:tplc="A4A243B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749E5"/>
    <w:multiLevelType w:val="hybridMultilevel"/>
    <w:tmpl w:val="C19E59FC"/>
    <w:lvl w:ilvl="0" w:tplc="B308ADB4">
      <w:start w:val="1"/>
      <w:numFmt w:val="bullet"/>
      <w:pStyle w:val="TableBullet"/>
      <w:lvlText w:val="•"/>
      <w:lvlJc w:val="left"/>
      <w:pPr>
        <w:tabs>
          <w:tab w:val="num" w:pos="360"/>
        </w:tabs>
        <w:ind w:left="360" w:hanging="187"/>
      </w:pPr>
      <w:rPr>
        <w:rFonts w:ascii="Verdana" w:hAnsi="Verdana" w:cs="Times New Roman" w:hint="default"/>
        <w:b w:val="0"/>
        <w:i w:val="0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815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557336"/>
    <w:multiLevelType w:val="hybridMultilevel"/>
    <w:tmpl w:val="E6864DAC"/>
    <w:lvl w:ilvl="0" w:tplc="0C5CA46A">
      <w:start w:val="1"/>
      <w:numFmt w:val="decimal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0F834B8B"/>
    <w:multiLevelType w:val="hybridMultilevel"/>
    <w:tmpl w:val="D63A1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790079"/>
    <w:multiLevelType w:val="multilevel"/>
    <w:tmpl w:val="44E2ECE2"/>
    <w:lvl w:ilvl="0">
      <w:start w:val="12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9F2691"/>
    <w:multiLevelType w:val="multilevel"/>
    <w:tmpl w:val="141A7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69C12B0"/>
    <w:multiLevelType w:val="multilevel"/>
    <w:tmpl w:val="80CA5CC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7583E1D"/>
    <w:multiLevelType w:val="multilevel"/>
    <w:tmpl w:val="27AA13DA"/>
    <w:lvl w:ilvl="0">
      <w:start w:val="15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968515D"/>
    <w:multiLevelType w:val="multilevel"/>
    <w:tmpl w:val="A42E199C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9A91C57"/>
    <w:multiLevelType w:val="hybridMultilevel"/>
    <w:tmpl w:val="EC400F40"/>
    <w:styleLink w:val="StyleNumberedTimesNewRoman9ptBold1"/>
    <w:lvl w:ilvl="0" w:tplc="16DC4C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Cs/>
        <w:sz w:val="18"/>
        <w:szCs w:val="18"/>
      </w:rPr>
    </w:lvl>
    <w:lvl w:ilvl="1" w:tplc="1518C0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B643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0457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A9E3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C02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AC04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B0560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6E167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E76FE3"/>
    <w:multiLevelType w:val="hybridMultilevel"/>
    <w:tmpl w:val="2CD89E60"/>
    <w:lvl w:ilvl="0" w:tplc="B844C1A4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62F09"/>
    <w:multiLevelType w:val="multilevel"/>
    <w:tmpl w:val="156C4C58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1">
      <w:start w:val="1"/>
      <w:numFmt w:val="upperLetter"/>
      <w:pStyle w:val="ExhibitC1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576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5" w15:restartNumberingAfterBreak="0">
    <w:nsid w:val="20422C65"/>
    <w:multiLevelType w:val="multilevel"/>
    <w:tmpl w:val="724673F8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024056"/>
    <w:multiLevelType w:val="multilevel"/>
    <w:tmpl w:val="A42E199C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EF643B5"/>
    <w:multiLevelType w:val="multilevel"/>
    <w:tmpl w:val="86D62C04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337E2AA6"/>
    <w:multiLevelType w:val="multilevel"/>
    <w:tmpl w:val="54E68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9" w15:restartNumberingAfterBreak="0">
    <w:nsid w:val="34184497"/>
    <w:multiLevelType w:val="multilevel"/>
    <w:tmpl w:val="A42E199C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8E3205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1" w15:restartNumberingAfterBreak="0">
    <w:nsid w:val="4BF11DF5"/>
    <w:multiLevelType w:val="singleLevel"/>
    <w:tmpl w:val="F744894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510"/>
      </w:pPr>
      <w:rPr>
        <w:rFonts w:hint="default"/>
      </w:rPr>
    </w:lvl>
  </w:abstractNum>
  <w:abstractNum w:abstractNumId="22" w15:restartNumberingAfterBreak="0">
    <w:nsid w:val="4EB37B69"/>
    <w:multiLevelType w:val="multilevel"/>
    <w:tmpl w:val="C9B0EF8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0CB551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8C3893"/>
    <w:multiLevelType w:val="hybridMultilevel"/>
    <w:tmpl w:val="9DC038C0"/>
    <w:lvl w:ilvl="0" w:tplc="E5AC83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FA481D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D41F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9A5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8AFF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CA69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666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E1E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084D8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DA6B14"/>
    <w:multiLevelType w:val="hybridMultilevel"/>
    <w:tmpl w:val="76CA9432"/>
    <w:lvl w:ilvl="0" w:tplc="EC98330C">
      <w:start w:val="1"/>
      <w:numFmt w:val="decimal"/>
      <w:lvlText w:val="%1."/>
      <w:lvlJc w:val="left"/>
      <w:pPr>
        <w:ind w:left="21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5455056F"/>
    <w:multiLevelType w:val="multilevel"/>
    <w:tmpl w:val="A54259D2"/>
    <w:lvl w:ilvl="0">
      <w:start w:val="1"/>
      <w:numFmt w:val="upperLetter"/>
      <w:lvlRestart w:val="0"/>
      <w:pStyle w:val="PldCentrL1"/>
      <w:suff w:val="nothing"/>
      <w:lvlText w:val="Exhibit %1"/>
      <w:lvlJc w:val="left"/>
      <w:pPr>
        <w:tabs>
          <w:tab w:val="num" w:pos="0"/>
        </w:tabs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1">
      <w:start w:val="1"/>
      <w:numFmt w:val="decimal"/>
      <w:pStyle w:val="PldCentrL2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/>
        <w:i w:val="0"/>
        <w:caps w:val="0"/>
        <w:smallCaps w:val="0"/>
        <w:sz w:val="24"/>
        <w:u w:val="none"/>
      </w:rPr>
    </w:lvl>
    <w:lvl w:ilvl="2">
      <w:start w:val="1"/>
      <w:numFmt w:val="lowerLetter"/>
      <w:pStyle w:val="PldCentrL3"/>
      <w:lvlText w:val="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3">
      <w:start w:val="1"/>
      <w:numFmt w:val="lowerRoman"/>
      <w:pStyle w:val="PldCentr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4">
      <w:start w:val="1"/>
      <w:numFmt w:val="decimal"/>
      <w:pStyle w:val="PldCentrL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caps w:val="0"/>
        <w:smallCaps w:val="0"/>
        <w:sz w:val="24"/>
        <w:u w:val="none"/>
      </w:rPr>
    </w:lvl>
    <w:lvl w:ilvl="5">
      <w:start w:val="1"/>
      <w:numFmt w:val="lowerLetter"/>
      <w:pStyle w:val="PldCentr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6">
      <w:start w:val="1"/>
      <w:numFmt w:val="decimal"/>
      <w:pStyle w:val="PldCentrL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7">
      <w:start w:val="1"/>
      <w:numFmt w:val="lowerLetter"/>
      <w:pStyle w:val="PldCentrL1"/>
      <w:lvlText w:val="%8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  <w:lvl w:ilvl="8">
      <w:start w:val="1"/>
      <w:numFmt w:val="lowerRoman"/>
      <w:pStyle w:val="PldCentrL9"/>
      <w:lvlText w:val="%9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z w:val="24"/>
        <w:u w:val="none"/>
      </w:rPr>
    </w:lvl>
  </w:abstractNum>
  <w:abstractNum w:abstractNumId="27" w15:restartNumberingAfterBreak="0">
    <w:nsid w:val="5611234B"/>
    <w:multiLevelType w:val="multilevel"/>
    <w:tmpl w:val="5CB881B6"/>
    <w:lvl w:ilvl="0">
      <w:start w:val="10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6A95AB6"/>
    <w:multiLevelType w:val="hybridMultilevel"/>
    <w:tmpl w:val="6D061BA2"/>
    <w:lvl w:ilvl="0" w:tplc="FFFFFFFF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C61926"/>
    <w:multiLevelType w:val="hybridMultilevel"/>
    <w:tmpl w:val="F83A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27BE3"/>
    <w:multiLevelType w:val="hybridMultilevel"/>
    <w:tmpl w:val="7F9CF958"/>
    <w:lvl w:ilvl="0" w:tplc="F25087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B65271"/>
    <w:multiLevelType w:val="multilevel"/>
    <w:tmpl w:val="A42E199C"/>
    <w:lvl w:ilvl="0">
      <w:start w:val="10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7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EB46532"/>
    <w:multiLevelType w:val="multilevel"/>
    <w:tmpl w:val="F694169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ECB4CF1"/>
    <w:multiLevelType w:val="multilevel"/>
    <w:tmpl w:val="F7727934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</w:lvl>
    <w:lvl w:ilvl="5">
      <w:start w:val="1"/>
      <w:numFmt w:val="decimal"/>
      <w:lvlText w:val="%1.%2.%3.%4.%5.%6."/>
      <w:lvlJc w:val="left"/>
      <w:pPr>
        <w:ind w:left="4320" w:hanging="720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125D58"/>
    <w:multiLevelType w:val="hybridMultilevel"/>
    <w:tmpl w:val="F83A6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256DF0"/>
    <w:multiLevelType w:val="multilevel"/>
    <w:tmpl w:val="699851A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  <w:rPr>
        <w:rFonts w:hint="default"/>
        <w:b w:val="0"/>
        <w:bCs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26162E0"/>
    <w:multiLevelType w:val="multilevel"/>
    <w:tmpl w:val="FF02A4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AA5131F"/>
    <w:multiLevelType w:val="multilevel"/>
    <w:tmpl w:val="F694169A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BF60005"/>
    <w:multiLevelType w:val="multilevel"/>
    <w:tmpl w:val="E5241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DD37692"/>
    <w:multiLevelType w:val="hybridMultilevel"/>
    <w:tmpl w:val="3704F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E36A01"/>
    <w:multiLevelType w:val="multilevel"/>
    <w:tmpl w:val="FF02A4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6F6A1838"/>
    <w:multiLevelType w:val="multilevel"/>
    <w:tmpl w:val="2F6A7F54"/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3600" w:hanging="720"/>
      </w:pPr>
      <w:rPr>
        <w:rFonts w:ascii="Times New Roman" w:hAnsi="Times New Roman" w:cs="Times New Roman" w:hint="default"/>
        <w:b w:val="0"/>
        <w:bCs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76AC661E"/>
    <w:multiLevelType w:val="multilevel"/>
    <w:tmpl w:val="FF02A45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E333573"/>
    <w:multiLevelType w:val="multilevel"/>
    <w:tmpl w:val="8538376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310985569">
    <w:abstractNumId w:val="20"/>
  </w:num>
  <w:num w:numId="2" w16cid:durableId="1285890419">
    <w:abstractNumId w:val="0"/>
  </w:num>
  <w:num w:numId="3" w16cid:durableId="661465401">
    <w:abstractNumId w:val="41"/>
  </w:num>
  <w:num w:numId="4" w16cid:durableId="1858107985">
    <w:abstractNumId w:val="12"/>
  </w:num>
  <w:num w:numId="5" w16cid:durableId="785660532">
    <w:abstractNumId w:val="32"/>
  </w:num>
  <w:num w:numId="6" w16cid:durableId="1316451505">
    <w:abstractNumId w:val="26"/>
  </w:num>
  <w:num w:numId="7" w16cid:durableId="1970672065">
    <w:abstractNumId w:val="3"/>
  </w:num>
  <w:num w:numId="8" w16cid:durableId="714505538">
    <w:abstractNumId w:val="8"/>
  </w:num>
  <w:num w:numId="9" w16cid:durableId="1084492895">
    <w:abstractNumId w:val="23"/>
  </w:num>
  <w:num w:numId="10" w16cid:durableId="1177428843">
    <w:abstractNumId w:val="6"/>
  </w:num>
  <w:num w:numId="11" w16cid:durableId="148250085">
    <w:abstractNumId w:val="2"/>
  </w:num>
  <w:num w:numId="12" w16cid:durableId="1425036646">
    <w:abstractNumId w:val="29"/>
  </w:num>
  <w:num w:numId="13" w16cid:durableId="61372599">
    <w:abstractNumId w:val="34"/>
  </w:num>
  <w:num w:numId="14" w16cid:durableId="310987411">
    <w:abstractNumId w:val="21"/>
  </w:num>
  <w:num w:numId="15" w16cid:durableId="1380978721">
    <w:abstractNumId w:val="5"/>
  </w:num>
  <w:num w:numId="16" w16cid:durableId="1732146955">
    <w:abstractNumId w:val="22"/>
  </w:num>
  <w:num w:numId="17" w16cid:durableId="1501695247">
    <w:abstractNumId w:val="17"/>
  </w:num>
  <w:num w:numId="18" w16cid:durableId="25952548">
    <w:abstractNumId w:val="42"/>
  </w:num>
  <w:num w:numId="19" w16cid:durableId="727922524">
    <w:abstractNumId w:val="36"/>
  </w:num>
  <w:num w:numId="20" w16cid:durableId="445270564">
    <w:abstractNumId w:val="40"/>
  </w:num>
  <w:num w:numId="21" w16cid:durableId="509763082">
    <w:abstractNumId w:val="39"/>
  </w:num>
  <w:num w:numId="22" w16cid:durableId="1275557617">
    <w:abstractNumId w:val="30"/>
  </w:num>
  <w:num w:numId="23" w16cid:durableId="252208288">
    <w:abstractNumId w:val="38"/>
  </w:num>
  <w:num w:numId="24" w16cid:durableId="1006639214">
    <w:abstractNumId w:val="15"/>
  </w:num>
  <w:num w:numId="25" w16cid:durableId="5834705">
    <w:abstractNumId w:val="10"/>
  </w:num>
  <w:num w:numId="26" w16cid:durableId="30697727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785805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46252745">
    <w:abstractNumId w:val="24"/>
  </w:num>
  <w:num w:numId="29" w16cid:durableId="1670250772">
    <w:abstractNumId w:val="18"/>
  </w:num>
  <w:num w:numId="30" w16cid:durableId="722097688">
    <w:abstractNumId w:val="14"/>
  </w:num>
  <w:num w:numId="31" w16cid:durableId="916590738">
    <w:abstractNumId w:val="41"/>
    <w:lvlOverride w:ilvl="0">
      <w:lvl w:ilvl="0">
        <w:start w:val="1"/>
        <w:numFmt w:val="decimal"/>
        <w:lvlText w:val="%1."/>
        <w:lvlJc w:val="left"/>
        <w:pPr>
          <w:ind w:left="720" w:hanging="720"/>
        </w:pPr>
        <w:rPr>
          <w:rFonts w:ascii="Times New Roman" w:hAnsi="Times New Roman" w:hint="default"/>
          <w:b/>
          <w:bCs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ascii="Times New Roman" w:hAnsi="Times New Roman" w:cs="Times New Roman" w:hint="default"/>
          <w:b w:val="0"/>
          <w:bCs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2160" w:hanging="720"/>
        </w:pPr>
        <w:rPr>
          <w:rFonts w:ascii="Times New Roman" w:hAnsi="Times New Roman" w:cs="Times New Roman" w:hint="default"/>
          <w:b w:val="0"/>
          <w:bCs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2880" w:hanging="720"/>
        </w:pPr>
        <w:rPr>
          <w:rFonts w:ascii="Times New Roman" w:hAnsi="Times New Roman" w:cs="Times New Roman" w:hint="default"/>
          <w:b w:val="0"/>
          <w:bCs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600" w:hanging="720"/>
        </w:pPr>
        <w:rPr>
          <w:rFonts w:ascii="Times New Roman" w:hAnsi="Times New Roman" w:cs="Times New Roman" w:hint="default"/>
          <w:b w:val="0"/>
          <w:bCs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432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 w16cid:durableId="3947863">
    <w:abstractNumId w:val="11"/>
  </w:num>
  <w:num w:numId="33" w16cid:durableId="1315839810">
    <w:abstractNumId w:val="1"/>
  </w:num>
  <w:num w:numId="34" w16cid:durableId="1666281763">
    <w:abstractNumId w:val="4"/>
  </w:num>
  <w:num w:numId="35" w16cid:durableId="6838219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10489155">
    <w:abstractNumId w:val="19"/>
  </w:num>
  <w:num w:numId="37" w16cid:durableId="968971304">
    <w:abstractNumId w:val="31"/>
  </w:num>
  <w:num w:numId="38" w16cid:durableId="618756938">
    <w:abstractNumId w:val="7"/>
  </w:num>
  <w:num w:numId="39" w16cid:durableId="1462578365">
    <w:abstractNumId w:val="13"/>
  </w:num>
  <w:num w:numId="40" w16cid:durableId="9221840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961883709">
    <w:abstractNumId w:val="16"/>
  </w:num>
  <w:num w:numId="42" w16cid:durableId="1960184485">
    <w:abstractNumId w:val="27"/>
  </w:num>
  <w:num w:numId="43" w16cid:durableId="530269288">
    <w:abstractNumId w:val="43"/>
  </w:num>
  <w:num w:numId="44" w16cid:durableId="2092238855">
    <w:abstractNumId w:val="35"/>
  </w:num>
  <w:num w:numId="45" w16cid:durableId="139083727">
    <w:abstractNumId w:val="9"/>
  </w:num>
  <w:num w:numId="46" w16cid:durableId="1733309991">
    <w:abstractNumId w:val="3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1NLWwMDU3NDYztbRU0lEKTi0uzszPAykwrQUAOE45oCwAAAA="/>
    <w:docVar w:name="CITRUS_DOC_GUID" w:val="18645bbd-e8e3-491b-9610-94642bc17bca"/>
  </w:docVars>
  <w:rsids>
    <w:rsidRoot w:val="00333A60"/>
    <w:rsid w:val="0001079B"/>
    <w:rsid w:val="000126CB"/>
    <w:rsid w:val="000138FF"/>
    <w:rsid w:val="00035A10"/>
    <w:rsid w:val="0003736E"/>
    <w:rsid w:val="00042037"/>
    <w:rsid w:val="00056912"/>
    <w:rsid w:val="00075316"/>
    <w:rsid w:val="000767FF"/>
    <w:rsid w:val="00077412"/>
    <w:rsid w:val="00077515"/>
    <w:rsid w:val="0008203D"/>
    <w:rsid w:val="000B65DA"/>
    <w:rsid w:val="000C5373"/>
    <w:rsid w:val="000D243C"/>
    <w:rsid w:val="000D7E96"/>
    <w:rsid w:val="000E456B"/>
    <w:rsid w:val="000F008B"/>
    <w:rsid w:val="000F2E5B"/>
    <w:rsid w:val="00102072"/>
    <w:rsid w:val="001038A6"/>
    <w:rsid w:val="00115ED9"/>
    <w:rsid w:val="0011653A"/>
    <w:rsid w:val="0012416E"/>
    <w:rsid w:val="00144E05"/>
    <w:rsid w:val="001530AE"/>
    <w:rsid w:val="0015558D"/>
    <w:rsid w:val="00172607"/>
    <w:rsid w:val="00190562"/>
    <w:rsid w:val="00193000"/>
    <w:rsid w:val="001A42DD"/>
    <w:rsid w:val="001D3461"/>
    <w:rsid w:val="001D7151"/>
    <w:rsid w:val="00206AB6"/>
    <w:rsid w:val="00215EB7"/>
    <w:rsid w:val="002513A5"/>
    <w:rsid w:val="00255056"/>
    <w:rsid w:val="00271997"/>
    <w:rsid w:val="00273E3E"/>
    <w:rsid w:val="00282B34"/>
    <w:rsid w:val="0028578D"/>
    <w:rsid w:val="00291601"/>
    <w:rsid w:val="00296419"/>
    <w:rsid w:val="002A11C6"/>
    <w:rsid w:val="002C187F"/>
    <w:rsid w:val="002F0896"/>
    <w:rsid w:val="0031319D"/>
    <w:rsid w:val="00333A60"/>
    <w:rsid w:val="003526FB"/>
    <w:rsid w:val="0036317E"/>
    <w:rsid w:val="00364FB3"/>
    <w:rsid w:val="00370DEE"/>
    <w:rsid w:val="00380504"/>
    <w:rsid w:val="00384195"/>
    <w:rsid w:val="0038606B"/>
    <w:rsid w:val="00387CAB"/>
    <w:rsid w:val="003928F0"/>
    <w:rsid w:val="00395603"/>
    <w:rsid w:val="00395D73"/>
    <w:rsid w:val="003A078B"/>
    <w:rsid w:val="003A2516"/>
    <w:rsid w:val="003B1A51"/>
    <w:rsid w:val="003B60E9"/>
    <w:rsid w:val="003B6493"/>
    <w:rsid w:val="003C35EA"/>
    <w:rsid w:val="003C72D3"/>
    <w:rsid w:val="003D6F09"/>
    <w:rsid w:val="003E00E6"/>
    <w:rsid w:val="003E7DD7"/>
    <w:rsid w:val="003F1EE1"/>
    <w:rsid w:val="003F419F"/>
    <w:rsid w:val="004005DC"/>
    <w:rsid w:val="0041104C"/>
    <w:rsid w:val="0041249B"/>
    <w:rsid w:val="00424BD8"/>
    <w:rsid w:val="00450C1F"/>
    <w:rsid w:val="004526F0"/>
    <w:rsid w:val="004561A1"/>
    <w:rsid w:val="00461DF2"/>
    <w:rsid w:val="00461E79"/>
    <w:rsid w:val="00462F88"/>
    <w:rsid w:val="0047071B"/>
    <w:rsid w:val="00477710"/>
    <w:rsid w:val="004779B8"/>
    <w:rsid w:val="00487770"/>
    <w:rsid w:val="004942DF"/>
    <w:rsid w:val="004A32C6"/>
    <w:rsid w:val="004B1980"/>
    <w:rsid w:val="004B5E05"/>
    <w:rsid w:val="004B78A4"/>
    <w:rsid w:val="004C1887"/>
    <w:rsid w:val="004D147E"/>
    <w:rsid w:val="004D2D8D"/>
    <w:rsid w:val="004E2CB7"/>
    <w:rsid w:val="004E60C1"/>
    <w:rsid w:val="004E6544"/>
    <w:rsid w:val="004F409B"/>
    <w:rsid w:val="005063FF"/>
    <w:rsid w:val="005152E9"/>
    <w:rsid w:val="005171B2"/>
    <w:rsid w:val="00524A94"/>
    <w:rsid w:val="005253A8"/>
    <w:rsid w:val="00544F64"/>
    <w:rsid w:val="0055176E"/>
    <w:rsid w:val="00563BA9"/>
    <w:rsid w:val="00576ED5"/>
    <w:rsid w:val="005904CA"/>
    <w:rsid w:val="00591FE0"/>
    <w:rsid w:val="00592255"/>
    <w:rsid w:val="00593262"/>
    <w:rsid w:val="005A2F5E"/>
    <w:rsid w:val="005A544E"/>
    <w:rsid w:val="005A5B03"/>
    <w:rsid w:val="005A6A4C"/>
    <w:rsid w:val="005C0B31"/>
    <w:rsid w:val="005C1A11"/>
    <w:rsid w:val="005C73D5"/>
    <w:rsid w:val="005D137D"/>
    <w:rsid w:val="005D54C2"/>
    <w:rsid w:val="005E2424"/>
    <w:rsid w:val="005F4821"/>
    <w:rsid w:val="006023D8"/>
    <w:rsid w:val="006147CA"/>
    <w:rsid w:val="00640EFE"/>
    <w:rsid w:val="0064509C"/>
    <w:rsid w:val="00646A7F"/>
    <w:rsid w:val="00666156"/>
    <w:rsid w:val="00667524"/>
    <w:rsid w:val="0069576B"/>
    <w:rsid w:val="006B5490"/>
    <w:rsid w:val="006C3087"/>
    <w:rsid w:val="006C57D3"/>
    <w:rsid w:val="006C7FBC"/>
    <w:rsid w:val="006D4CCB"/>
    <w:rsid w:val="006D571E"/>
    <w:rsid w:val="006D61B8"/>
    <w:rsid w:val="006E33AD"/>
    <w:rsid w:val="006E7977"/>
    <w:rsid w:val="00712F59"/>
    <w:rsid w:val="00750A09"/>
    <w:rsid w:val="007567CB"/>
    <w:rsid w:val="007610AB"/>
    <w:rsid w:val="0076430C"/>
    <w:rsid w:val="00765D4C"/>
    <w:rsid w:val="00782DC0"/>
    <w:rsid w:val="007832E8"/>
    <w:rsid w:val="00785114"/>
    <w:rsid w:val="007A1F6F"/>
    <w:rsid w:val="007A412A"/>
    <w:rsid w:val="007A55B9"/>
    <w:rsid w:val="007B058B"/>
    <w:rsid w:val="007B4934"/>
    <w:rsid w:val="007B6790"/>
    <w:rsid w:val="007C238D"/>
    <w:rsid w:val="007D0599"/>
    <w:rsid w:val="007E719D"/>
    <w:rsid w:val="007F1508"/>
    <w:rsid w:val="007F1E1B"/>
    <w:rsid w:val="008154AC"/>
    <w:rsid w:val="00820022"/>
    <w:rsid w:val="00820E8E"/>
    <w:rsid w:val="008407C4"/>
    <w:rsid w:val="008410ED"/>
    <w:rsid w:val="0084737A"/>
    <w:rsid w:val="00852CC3"/>
    <w:rsid w:val="0085490D"/>
    <w:rsid w:val="00874EC9"/>
    <w:rsid w:val="008759D7"/>
    <w:rsid w:val="008A4F58"/>
    <w:rsid w:val="008A6150"/>
    <w:rsid w:val="008A78C8"/>
    <w:rsid w:val="008B2C23"/>
    <w:rsid w:val="008B4B76"/>
    <w:rsid w:val="008B604C"/>
    <w:rsid w:val="008B7CCE"/>
    <w:rsid w:val="008D2C00"/>
    <w:rsid w:val="008F08F2"/>
    <w:rsid w:val="008F1BC4"/>
    <w:rsid w:val="009004C4"/>
    <w:rsid w:val="00903FDA"/>
    <w:rsid w:val="00910357"/>
    <w:rsid w:val="00927956"/>
    <w:rsid w:val="00933CB3"/>
    <w:rsid w:val="009431C1"/>
    <w:rsid w:val="009532EA"/>
    <w:rsid w:val="00953530"/>
    <w:rsid w:val="009570C6"/>
    <w:rsid w:val="00964223"/>
    <w:rsid w:val="00984964"/>
    <w:rsid w:val="0099478D"/>
    <w:rsid w:val="009B4870"/>
    <w:rsid w:val="009B6F9B"/>
    <w:rsid w:val="009C7A90"/>
    <w:rsid w:val="009C7C66"/>
    <w:rsid w:val="009E7958"/>
    <w:rsid w:val="009F185E"/>
    <w:rsid w:val="009F4550"/>
    <w:rsid w:val="00A013A8"/>
    <w:rsid w:val="00A0640A"/>
    <w:rsid w:val="00A07981"/>
    <w:rsid w:val="00A11197"/>
    <w:rsid w:val="00A34102"/>
    <w:rsid w:val="00A45873"/>
    <w:rsid w:val="00A75396"/>
    <w:rsid w:val="00A7757C"/>
    <w:rsid w:val="00A828FE"/>
    <w:rsid w:val="00A964CD"/>
    <w:rsid w:val="00AA02AB"/>
    <w:rsid w:val="00AB3A48"/>
    <w:rsid w:val="00AC2B99"/>
    <w:rsid w:val="00AD6760"/>
    <w:rsid w:val="00AF2380"/>
    <w:rsid w:val="00AF3E4A"/>
    <w:rsid w:val="00B03AB1"/>
    <w:rsid w:val="00B1315D"/>
    <w:rsid w:val="00B16AB0"/>
    <w:rsid w:val="00B31F82"/>
    <w:rsid w:val="00B42A88"/>
    <w:rsid w:val="00B520E5"/>
    <w:rsid w:val="00B8306B"/>
    <w:rsid w:val="00B87A2E"/>
    <w:rsid w:val="00B90A21"/>
    <w:rsid w:val="00B94A5B"/>
    <w:rsid w:val="00B97EBC"/>
    <w:rsid w:val="00BA6497"/>
    <w:rsid w:val="00BC08A5"/>
    <w:rsid w:val="00BC6907"/>
    <w:rsid w:val="00BF24A2"/>
    <w:rsid w:val="00BF4347"/>
    <w:rsid w:val="00BF68A6"/>
    <w:rsid w:val="00C07AF8"/>
    <w:rsid w:val="00C12B44"/>
    <w:rsid w:val="00C15BAA"/>
    <w:rsid w:val="00C2325E"/>
    <w:rsid w:val="00C24321"/>
    <w:rsid w:val="00C26802"/>
    <w:rsid w:val="00C31290"/>
    <w:rsid w:val="00C315EE"/>
    <w:rsid w:val="00C411B9"/>
    <w:rsid w:val="00C4319E"/>
    <w:rsid w:val="00C4597D"/>
    <w:rsid w:val="00C462CE"/>
    <w:rsid w:val="00C55630"/>
    <w:rsid w:val="00C60D70"/>
    <w:rsid w:val="00C61D9E"/>
    <w:rsid w:val="00C656E8"/>
    <w:rsid w:val="00C666B0"/>
    <w:rsid w:val="00C81065"/>
    <w:rsid w:val="00C836CA"/>
    <w:rsid w:val="00C919CA"/>
    <w:rsid w:val="00CB7C0E"/>
    <w:rsid w:val="00CC02D6"/>
    <w:rsid w:val="00CD3DA8"/>
    <w:rsid w:val="00CE55D3"/>
    <w:rsid w:val="00CF327B"/>
    <w:rsid w:val="00D102B2"/>
    <w:rsid w:val="00D14034"/>
    <w:rsid w:val="00D34B7D"/>
    <w:rsid w:val="00D3555E"/>
    <w:rsid w:val="00D42233"/>
    <w:rsid w:val="00D471C4"/>
    <w:rsid w:val="00D47DD3"/>
    <w:rsid w:val="00D50EA9"/>
    <w:rsid w:val="00D56501"/>
    <w:rsid w:val="00D565C9"/>
    <w:rsid w:val="00D70DD5"/>
    <w:rsid w:val="00D80676"/>
    <w:rsid w:val="00D949D0"/>
    <w:rsid w:val="00DB0797"/>
    <w:rsid w:val="00DC226D"/>
    <w:rsid w:val="00DC3548"/>
    <w:rsid w:val="00DC51DA"/>
    <w:rsid w:val="00DD40F6"/>
    <w:rsid w:val="00DD7C1B"/>
    <w:rsid w:val="00DE3FDE"/>
    <w:rsid w:val="00DF2123"/>
    <w:rsid w:val="00DF6038"/>
    <w:rsid w:val="00DF69A7"/>
    <w:rsid w:val="00DF7636"/>
    <w:rsid w:val="00E25C6E"/>
    <w:rsid w:val="00E3165B"/>
    <w:rsid w:val="00E33D59"/>
    <w:rsid w:val="00E562B3"/>
    <w:rsid w:val="00E56E59"/>
    <w:rsid w:val="00E628F7"/>
    <w:rsid w:val="00E70ACB"/>
    <w:rsid w:val="00E72309"/>
    <w:rsid w:val="00E8334C"/>
    <w:rsid w:val="00EA2409"/>
    <w:rsid w:val="00EC543E"/>
    <w:rsid w:val="00EC5642"/>
    <w:rsid w:val="00EC5A20"/>
    <w:rsid w:val="00EC5A2E"/>
    <w:rsid w:val="00EF6270"/>
    <w:rsid w:val="00F01BE2"/>
    <w:rsid w:val="00F137FA"/>
    <w:rsid w:val="00F139B0"/>
    <w:rsid w:val="00F161BB"/>
    <w:rsid w:val="00F374F0"/>
    <w:rsid w:val="00F43A02"/>
    <w:rsid w:val="00F47BA3"/>
    <w:rsid w:val="00F76E6C"/>
    <w:rsid w:val="00F85A78"/>
    <w:rsid w:val="00F912D7"/>
    <w:rsid w:val="00F9187D"/>
    <w:rsid w:val="00F93450"/>
    <w:rsid w:val="00F93F42"/>
    <w:rsid w:val="00F9677D"/>
    <w:rsid w:val="00FA12A6"/>
    <w:rsid w:val="00FB247C"/>
    <w:rsid w:val="00FC3272"/>
    <w:rsid w:val="00FE1268"/>
    <w:rsid w:val="00FE78CE"/>
    <w:rsid w:val="153E9FD1"/>
    <w:rsid w:val="2391528D"/>
    <w:rsid w:val="2B7EA989"/>
    <w:rsid w:val="63B8296E"/>
    <w:rsid w:val="75FA9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1FB688"/>
  <w15:docId w15:val="{B3D692F6-EF23-4BEF-BB53-17274315C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0" w:hanging="720"/>
    </w:pPr>
  </w:style>
  <w:style w:type="paragraph" w:styleId="BodyText">
    <w:name w:val="Body Text"/>
    <w:basedOn w:val="Normal"/>
    <w:link w:val="BodyTextChar"/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1440" w:hanging="360"/>
    </w:pPr>
    <w:rPr>
      <w:rFonts w:ascii="Arial" w:hAnsi="Arial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u w:val="single"/>
    </w:rPr>
  </w:style>
  <w:style w:type="paragraph" w:styleId="BodyTextIndent3">
    <w:name w:val="Body Text Indent 3"/>
    <w:basedOn w:val="Normal"/>
    <w:pPr>
      <w:ind w:left="3600" w:hanging="720"/>
    </w:pPr>
    <w:rPr>
      <w:rFonts w:ascii="Arial" w:hAnsi="Arial"/>
      <w:sz w:val="24"/>
    </w:rPr>
  </w:style>
  <w:style w:type="paragraph" w:styleId="BlockText">
    <w:name w:val="Block Text"/>
    <w:basedOn w:val="Normal"/>
    <w:pPr>
      <w:ind w:left="2160" w:right="-270" w:hanging="720"/>
    </w:pPr>
    <w:rPr>
      <w:rFonts w:ascii="Arial" w:hAnsi="Arial"/>
    </w:rPr>
  </w:style>
  <w:style w:type="paragraph" w:styleId="BodyText2">
    <w:name w:val="Body Text 2"/>
    <w:basedOn w:val="Normal"/>
    <w:pPr>
      <w:tabs>
        <w:tab w:val="left" w:pos="900"/>
        <w:tab w:val="left" w:pos="2376"/>
        <w:tab w:val="left" w:pos="3096"/>
        <w:tab w:val="left" w:pos="3816"/>
        <w:tab w:val="left" w:pos="4536"/>
        <w:tab w:val="left" w:pos="5256"/>
        <w:tab w:val="left" w:pos="5976"/>
        <w:tab w:val="left" w:pos="6696"/>
        <w:tab w:val="left" w:pos="7416"/>
        <w:tab w:val="left" w:pos="8136"/>
        <w:tab w:val="left" w:pos="8856"/>
      </w:tabs>
      <w:suppressAutoHyphens/>
      <w:jc w:val="both"/>
    </w:pPr>
    <w:rPr>
      <w:rFonts w:ascii="Arial" w:hAnsi="Arial"/>
    </w:rPr>
  </w:style>
  <w:style w:type="paragraph" w:customStyle="1" w:styleId="PreADFormat">
    <w:name w:val="PreAD Format"/>
    <w:pPr>
      <w:widowControl w:val="0"/>
      <w:tabs>
        <w:tab w:val="left" w:pos="432"/>
        <w:tab w:val="left" w:pos="864"/>
        <w:tab w:val="left" w:pos="1296"/>
        <w:tab w:val="left" w:pos="1800"/>
        <w:tab w:val="left" w:pos="2304"/>
        <w:tab w:val="left" w:pos="2736"/>
        <w:tab w:val="left" w:pos="3096"/>
        <w:tab w:val="left" w:pos="3456"/>
        <w:tab w:val="left" w:pos="3816"/>
        <w:tab w:val="left" w:pos="4176"/>
        <w:tab w:val="left" w:pos="4536"/>
        <w:tab w:val="left" w:pos="4896"/>
        <w:tab w:val="left" w:pos="5256"/>
        <w:tab w:val="left" w:pos="5616"/>
        <w:tab w:val="left" w:pos="5976"/>
        <w:tab w:val="left" w:pos="6336"/>
        <w:tab w:val="left" w:pos="6696"/>
        <w:tab w:val="left" w:pos="7056"/>
        <w:tab w:val="left" w:pos="7416"/>
        <w:tab w:val="left" w:pos="7776"/>
        <w:tab w:val="left" w:pos="8136"/>
        <w:tab w:val="left" w:pos="8496"/>
        <w:tab w:val="right" w:pos="8928"/>
        <w:tab w:val="right" w:leader="dot" w:pos="9360"/>
      </w:tabs>
      <w:suppressAutoHyphens/>
      <w:spacing w:line="300" w:lineRule="atLeast"/>
    </w:pPr>
    <w:rPr>
      <w:rFonts w:ascii="Arial" w:hAnsi="Arial"/>
      <w:sz w:val="15"/>
    </w:rPr>
  </w:style>
  <w:style w:type="character" w:styleId="CommentReference">
    <w:name w:val="annotation reference"/>
    <w:basedOn w:val="DefaultParagraphFont"/>
    <w:uiPriority w:val="99"/>
    <w:rPr>
      <w:sz w:val="16"/>
    </w:r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Quotes">
    <w:name w:val="Quotes"/>
    <w:basedOn w:val="DefaultParagraphFont"/>
    <w:rPr>
      <w:rFonts w:ascii="BSN Swiss Roman 10pt" w:hAnsi="BSN Swiss Roman 10pt"/>
    </w:rPr>
  </w:style>
  <w:style w:type="character" w:customStyle="1" w:styleId="0Quotes">
    <w:name w:val="0Quotes"/>
    <w:basedOn w:val="DefaultParagraphFont"/>
    <w:rPr>
      <w:rFonts w:ascii="BSN Swiss Roman 10pt" w:hAnsi="BSN Swiss Roman 10pt"/>
    </w:rPr>
  </w:style>
  <w:style w:type="paragraph" w:styleId="BodyText3">
    <w:name w:val="Body Text 3"/>
    <w:basedOn w:val="Normal"/>
    <w:pPr>
      <w:widowControl w:val="0"/>
    </w:pPr>
    <w:rPr>
      <w:rFonts w:ascii="Arial" w:hAnsi="Arial" w:cs="Arial"/>
      <w:snapToGrid w:val="0"/>
    </w:rPr>
  </w:style>
  <w:style w:type="character" w:styleId="Strong">
    <w:name w:val="Strong"/>
    <w:basedOn w:val="DefaultParagraphFont"/>
    <w:qFormat/>
    <w:rPr>
      <w:b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Pr>
      <w:rFonts w:ascii="Consolas" w:hAnsi="Consolas"/>
      <w:color w:val="00206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Pr>
      <w:rFonts w:ascii="Consolas" w:hAnsi="Consolas"/>
      <w:color w:val="002060"/>
      <w:sz w:val="21"/>
      <w:szCs w:val="21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aliases w:val="Style 99,List Paragraph 1"/>
    <w:basedOn w:val="Normal"/>
    <w:link w:val="ListParagraphChar"/>
    <w:uiPriority w:val="34"/>
    <w:qFormat/>
    <w:pPr>
      <w:ind w:left="720"/>
      <w:contextualSpacing/>
    </w:pPr>
    <w:rPr>
      <w:rFonts w:ascii="Univers" w:hAnsi="Univers"/>
    </w:r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customStyle="1" w:styleId="CommentSubjectChar">
    <w:name w:val="Comment Subject Char"/>
    <w:basedOn w:val="CommentTextChar"/>
    <w:link w:val="CommentSubject"/>
    <w:rPr>
      <w:b/>
      <w:bCs/>
    </w:rPr>
  </w:style>
  <w:style w:type="character" w:customStyle="1" w:styleId="ListParagraphChar">
    <w:name w:val="List Paragraph Char"/>
    <w:aliases w:val="Style 99 Char,List Paragraph 1 Char"/>
    <w:link w:val="ListParagraph"/>
    <w:uiPriority w:val="34"/>
    <w:rPr>
      <w:rFonts w:ascii="Univers" w:hAnsi="Univers"/>
    </w:rPr>
  </w:style>
  <w:style w:type="paragraph" w:styleId="FootnoteText">
    <w:name w:val="footnote text"/>
    <w:basedOn w:val="Normal"/>
    <w:link w:val="FootnoteTextChar"/>
    <w:rPr>
      <w:rFonts w:ascii="Palatino" w:hAnsi="Palatino"/>
      <w:lang w:val="x-none" w:eastAsia="x-none"/>
    </w:rPr>
  </w:style>
  <w:style w:type="character" w:customStyle="1" w:styleId="FootnoteTextChar">
    <w:name w:val="Footnote Text Char"/>
    <w:basedOn w:val="DefaultParagraphFont"/>
    <w:link w:val="FootnoteText"/>
    <w:rPr>
      <w:rFonts w:ascii="Palatino" w:hAnsi="Palatino"/>
      <w:lang w:val="x-none" w:eastAsia="x-none"/>
    </w:rPr>
  </w:style>
  <w:style w:type="numbering" w:customStyle="1" w:styleId="StyleNumberedTimesNewRoman9ptBold1">
    <w:name w:val="Style Numbered Times New Roman 9 pt Bold1"/>
    <w:basedOn w:val="NoList"/>
    <w:locked/>
    <w:pPr>
      <w:numPr>
        <w:numId w:val="4"/>
      </w:numPr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  <w:rPr>
      <w:sz w:val="24"/>
    </w:rPr>
  </w:style>
  <w:style w:type="paragraph" w:customStyle="1" w:styleId="Level1">
    <w:name w:val="Level 1"/>
    <w:basedOn w:val="Normal"/>
    <w:pPr>
      <w:widowControl w:val="0"/>
    </w:pPr>
    <w:rPr>
      <w:sz w:val="24"/>
    </w:rPr>
  </w:style>
  <w:style w:type="paragraph" w:styleId="NormalIndent">
    <w:name w:val="Normal Indent"/>
    <w:basedOn w:val="Normal"/>
    <w:pPr>
      <w:ind w:left="720"/>
    </w:pPr>
    <w:rPr>
      <w:rFonts w:eastAsia="Times"/>
    </w:rPr>
  </w:style>
  <w:style w:type="paragraph" w:customStyle="1" w:styleId="Outlinearabic">
    <w:name w:val="Outline arabic"/>
    <w:basedOn w:val="Normal"/>
    <w:locked/>
    <w:pPr>
      <w:ind w:left="1620" w:hanging="450"/>
    </w:pPr>
    <w:rPr>
      <w:rFonts w:eastAsia="Times"/>
      <w:sz w:val="24"/>
    </w:rPr>
  </w:style>
  <w:style w:type="paragraph" w:styleId="Revision">
    <w:name w:val="Revision"/>
    <w:hidden/>
    <w:uiPriority w:val="99"/>
    <w:semiHidden/>
  </w:style>
  <w:style w:type="paragraph" w:customStyle="1" w:styleId="PldCentrL1">
    <w:name w:val="PldCentr_L1"/>
    <w:basedOn w:val="Normal"/>
    <w:next w:val="BodyText"/>
    <w:link w:val="PldCentrL1Char"/>
    <w:locked/>
    <w:pPr>
      <w:widowControl w:val="0"/>
      <w:numPr>
        <w:ilvl w:val="7"/>
        <w:numId w:val="6"/>
      </w:numPr>
      <w:tabs>
        <w:tab w:val="clear" w:pos="5040"/>
        <w:tab w:val="num" w:pos="0"/>
      </w:tabs>
      <w:spacing w:after="240"/>
      <w:ind w:left="0" w:firstLine="0"/>
      <w:jc w:val="center"/>
      <w:outlineLvl w:val="0"/>
    </w:pPr>
    <w:rPr>
      <w:rFonts w:eastAsia="Times"/>
      <w:b/>
      <w:sz w:val="24"/>
      <w:lang w:val="x-none" w:eastAsia="x-none"/>
    </w:rPr>
  </w:style>
  <w:style w:type="character" w:customStyle="1" w:styleId="PldCentrL1Char">
    <w:name w:val="PldCentr_L1 Char"/>
    <w:link w:val="PldCentrL1"/>
    <w:locked/>
    <w:rPr>
      <w:rFonts w:eastAsia="Times"/>
      <w:b/>
      <w:sz w:val="24"/>
      <w:lang w:val="x-none" w:eastAsia="x-none"/>
    </w:rPr>
  </w:style>
  <w:style w:type="paragraph" w:customStyle="1" w:styleId="PldCentrL2">
    <w:name w:val="PldCentr_L2"/>
    <w:basedOn w:val="PldCentrL1"/>
    <w:next w:val="BodyText"/>
    <w:locked/>
    <w:pPr>
      <w:numPr>
        <w:ilvl w:val="1"/>
      </w:numPr>
      <w:tabs>
        <w:tab w:val="clear" w:pos="720"/>
        <w:tab w:val="num" w:pos="360"/>
        <w:tab w:val="num" w:pos="1080"/>
      </w:tabs>
      <w:ind w:firstLine="0"/>
      <w:jc w:val="left"/>
      <w:outlineLvl w:val="1"/>
    </w:pPr>
    <w:rPr>
      <w:b w:val="0"/>
    </w:rPr>
  </w:style>
  <w:style w:type="paragraph" w:customStyle="1" w:styleId="PldCentrL3">
    <w:name w:val="PldCentr_L3"/>
    <w:basedOn w:val="PldCentrL2"/>
    <w:next w:val="BodyText"/>
    <w:locked/>
    <w:pPr>
      <w:numPr>
        <w:ilvl w:val="2"/>
      </w:numPr>
      <w:tabs>
        <w:tab w:val="clear" w:pos="1440"/>
        <w:tab w:val="num" w:pos="360"/>
        <w:tab w:val="num" w:pos="1080"/>
        <w:tab w:val="num" w:pos="1800"/>
      </w:tabs>
      <w:ind w:left="0" w:firstLine="0"/>
      <w:outlineLvl w:val="2"/>
    </w:pPr>
  </w:style>
  <w:style w:type="paragraph" w:customStyle="1" w:styleId="PldCentrL4">
    <w:name w:val="PldCentr_L4"/>
    <w:basedOn w:val="PldCentrL3"/>
    <w:next w:val="BodyText"/>
    <w:link w:val="PldCentrL4Char"/>
    <w:locked/>
    <w:pPr>
      <w:numPr>
        <w:ilvl w:val="3"/>
      </w:numPr>
      <w:tabs>
        <w:tab w:val="clear" w:pos="2160"/>
        <w:tab w:val="num" w:pos="360"/>
        <w:tab w:val="num" w:pos="1080"/>
        <w:tab w:val="num" w:pos="2520"/>
      </w:tabs>
      <w:ind w:firstLine="0"/>
      <w:outlineLvl w:val="3"/>
    </w:pPr>
  </w:style>
  <w:style w:type="paragraph" w:customStyle="1" w:styleId="PldCentrL5">
    <w:name w:val="PldCentr_L5"/>
    <w:basedOn w:val="PldCentrL4"/>
    <w:next w:val="BodyText"/>
    <w:locked/>
    <w:pPr>
      <w:numPr>
        <w:ilvl w:val="4"/>
      </w:numPr>
      <w:tabs>
        <w:tab w:val="clear" w:pos="2880"/>
        <w:tab w:val="num" w:pos="360"/>
        <w:tab w:val="num" w:pos="1080"/>
        <w:tab w:val="num" w:pos="3240"/>
      </w:tabs>
      <w:ind w:firstLine="0"/>
      <w:outlineLvl w:val="4"/>
    </w:pPr>
  </w:style>
  <w:style w:type="paragraph" w:customStyle="1" w:styleId="PldCentrL6">
    <w:name w:val="PldCentr_L6"/>
    <w:basedOn w:val="PldCentrL5"/>
    <w:next w:val="BodyText"/>
    <w:locked/>
    <w:pPr>
      <w:numPr>
        <w:ilvl w:val="5"/>
      </w:numPr>
      <w:tabs>
        <w:tab w:val="clear" w:pos="3600"/>
        <w:tab w:val="num" w:pos="360"/>
        <w:tab w:val="num" w:pos="1080"/>
        <w:tab w:val="num" w:pos="3960"/>
      </w:tabs>
      <w:ind w:firstLine="0"/>
      <w:outlineLvl w:val="5"/>
    </w:pPr>
  </w:style>
  <w:style w:type="paragraph" w:customStyle="1" w:styleId="PldCentrL7">
    <w:name w:val="PldCentr_L7"/>
    <w:basedOn w:val="PldCentrL6"/>
    <w:next w:val="BodyText"/>
    <w:locked/>
    <w:pPr>
      <w:numPr>
        <w:ilvl w:val="6"/>
      </w:numPr>
      <w:tabs>
        <w:tab w:val="clear" w:pos="4320"/>
        <w:tab w:val="num" w:pos="360"/>
        <w:tab w:val="num" w:pos="1080"/>
        <w:tab w:val="num" w:pos="4680"/>
      </w:tabs>
      <w:ind w:firstLine="0"/>
      <w:outlineLvl w:val="6"/>
    </w:pPr>
  </w:style>
  <w:style w:type="paragraph" w:customStyle="1" w:styleId="PldCentrL9">
    <w:name w:val="PldCentr_L9"/>
    <w:basedOn w:val="Normal"/>
    <w:next w:val="BodyText"/>
    <w:locked/>
    <w:pPr>
      <w:widowControl w:val="0"/>
      <w:numPr>
        <w:ilvl w:val="8"/>
        <w:numId w:val="6"/>
      </w:numPr>
      <w:spacing w:before="240"/>
      <w:outlineLvl w:val="8"/>
    </w:pPr>
    <w:rPr>
      <w:rFonts w:eastAsia="Times"/>
      <w:sz w:val="24"/>
      <w:lang w:val="x-none" w:eastAsia="x-none"/>
    </w:rPr>
  </w:style>
  <w:style w:type="paragraph" w:customStyle="1" w:styleId="TableSection">
    <w:name w:val="Table Section"/>
    <w:basedOn w:val="Normal"/>
    <w:link w:val="TableSectionChar"/>
    <w:locked/>
    <w:pPr>
      <w:spacing w:before="60" w:after="60"/>
    </w:pPr>
    <w:rPr>
      <w:rFonts w:ascii="Verdana" w:hAnsi="Verdana"/>
      <w:b/>
      <w:sz w:val="16"/>
      <w:lang w:val="x-none" w:eastAsia="x-none"/>
    </w:rPr>
  </w:style>
  <w:style w:type="character" w:customStyle="1" w:styleId="TableSectionChar">
    <w:name w:val="Table Section Char"/>
    <w:link w:val="TableSection"/>
    <w:rPr>
      <w:rFonts w:ascii="Verdana" w:hAnsi="Verdana"/>
      <w:b/>
      <w:sz w:val="16"/>
      <w:lang w:val="x-none" w:eastAsia="x-none"/>
    </w:rPr>
  </w:style>
  <w:style w:type="paragraph" w:customStyle="1" w:styleId="TableBodyText">
    <w:name w:val="Table Body Text"/>
    <w:basedOn w:val="Normal"/>
    <w:locked/>
    <w:pPr>
      <w:spacing w:before="60" w:after="60"/>
    </w:pPr>
    <w:rPr>
      <w:rFonts w:ascii="Verdana" w:hAnsi="Verdana"/>
      <w:sz w:val="16"/>
      <w:szCs w:val="16"/>
    </w:rPr>
  </w:style>
  <w:style w:type="paragraph" w:customStyle="1" w:styleId="TableTitle">
    <w:name w:val="Table Title"/>
    <w:basedOn w:val="Normal"/>
    <w:locked/>
    <w:pPr>
      <w:spacing w:before="60" w:after="60"/>
    </w:pPr>
    <w:rPr>
      <w:rFonts w:ascii="Verdana" w:hAnsi="Verdana"/>
      <w:b/>
      <w:color w:val="FFFFFF"/>
      <w:sz w:val="16"/>
      <w:szCs w:val="16"/>
    </w:rPr>
  </w:style>
  <w:style w:type="paragraph" w:customStyle="1" w:styleId="TableBullet">
    <w:name w:val="Table Bullet"/>
    <w:basedOn w:val="Normal"/>
    <w:locked/>
    <w:pPr>
      <w:numPr>
        <w:numId w:val="7"/>
      </w:numPr>
      <w:tabs>
        <w:tab w:val="clear" w:pos="360"/>
      </w:tabs>
      <w:spacing w:before="60" w:after="60"/>
      <w:ind w:left="342" w:hanging="180"/>
    </w:pPr>
    <w:rPr>
      <w:rFonts w:ascii="Verdana" w:hAnsi="Verdana"/>
      <w:color w:val="000000"/>
      <w:sz w:val="16"/>
    </w:rPr>
  </w:style>
  <w:style w:type="character" w:customStyle="1" w:styleId="HeaderChar">
    <w:name w:val="Header Char"/>
    <w:basedOn w:val="DefaultParagraphFont"/>
    <w:link w:val="Header"/>
    <w:uiPriority w:val="99"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SB">
    <w:name w:val="12SB"/>
    <w:basedOn w:val="DefaultParagraphFont"/>
    <w:rPr>
      <w:rFonts w:ascii="BSN Swiss" w:hAnsi="BSN Swiss"/>
      <w:b/>
      <w:sz w:val="24"/>
      <w:u w:val="single"/>
    </w:rPr>
  </w:style>
  <w:style w:type="character" w:customStyle="1" w:styleId="Heading6Char">
    <w:name w:val="Heading 6 Char"/>
    <w:link w:val="Heading6"/>
    <w:rPr>
      <w:i/>
      <w:sz w:val="22"/>
    </w:rPr>
  </w:style>
  <w:style w:type="character" w:customStyle="1" w:styleId="PldCentrL4Char">
    <w:name w:val="PldCentr_L4 Char"/>
    <w:link w:val="PldCentrL4"/>
    <w:locked/>
    <w:rPr>
      <w:rFonts w:eastAsia="Times"/>
      <w:sz w:val="24"/>
      <w:lang w:val="x-none" w:eastAsia="x-none"/>
    </w:rPr>
  </w:style>
  <w:style w:type="character" w:customStyle="1" w:styleId="FooterChar">
    <w:name w:val="Footer Char"/>
    <w:link w:val="Footer"/>
    <w:uiPriority w:val="99"/>
  </w:style>
  <w:style w:type="paragraph" w:customStyle="1" w:styleId="JCCReportCoverTitle">
    <w:name w:val="JCC Report Cover Title"/>
    <w:basedOn w:val="Normal"/>
    <w:locked/>
    <w:pPr>
      <w:spacing w:line="800" w:lineRule="exact"/>
    </w:pPr>
    <w:rPr>
      <w:rFonts w:ascii="Arial Black" w:eastAsia="Times" w:hAnsi="Arial Black"/>
      <w:spacing w:val="-30"/>
      <w:sz w:val="66"/>
      <w:szCs w:val="24"/>
    </w:rPr>
  </w:style>
  <w:style w:type="paragraph" w:customStyle="1" w:styleId="JCCReportCoverSpacer">
    <w:name w:val="JCC Report Cover Spacer"/>
    <w:basedOn w:val="Normal"/>
    <w:locked/>
    <w:rPr>
      <w:rFonts w:ascii="Goudy Old Style" w:eastAsia="Times" w:hAnsi="Goudy Old Style"/>
      <w:b/>
      <w:caps/>
      <w:spacing w:val="20"/>
      <w:sz w:val="12"/>
      <w:szCs w:val="24"/>
    </w:rPr>
  </w:style>
  <w:style w:type="paragraph" w:customStyle="1" w:styleId="ExhibitC1">
    <w:name w:val="ExhibitC1"/>
    <w:basedOn w:val="Normal"/>
    <w:locked/>
    <w:pPr>
      <w:numPr>
        <w:ilvl w:val="1"/>
        <w:numId w:val="30"/>
      </w:numPr>
      <w:tabs>
        <w:tab w:val="clear" w:pos="1440"/>
        <w:tab w:val="num" w:pos="720"/>
      </w:tabs>
      <w:ind w:left="720"/>
    </w:pPr>
    <w:rPr>
      <w:noProof/>
      <w:sz w:val="24"/>
      <w:u w:val="single"/>
    </w:rPr>
  </w:style>
  <w:style w:type="character" w:customStyle="1" w:styleId="BodyTextChar">
    <w:name w:val="Body Text Char"/>
    <w:basedOn w:val="DefaultParagraphFont"/>
    <w:link w:val="BodyText"/>
    <w:rsid w:val="00056912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s and Templates - DB" ma:contentTypeID="0x01010003207965D936FC419890337BDD8E025F1607003FCF0EE232AA354C9AD0E11A3E41BDF8" ma:contentTypeVersion="10" ma:contentTypeDescription="" ma:contentTypeScope="" ma:versionID="19ac8ec03f1644c8c3b1eb92e2f86f51">
  <xsd:schema xmlns:xsd="http://www.w3.org/2001/XMLSchema" xmlns:xs="http://www.w3.org/2001/XMLSchema" xmlns:p="http://schemas.microsoft.com/office/2006/metadata/properties" xmlns:ns2="015accaa-8f36-4070-91e8-4960d3d1de92" targetNamespace="http://schemas.microsoft.com/office/2006/metadata/properties" ma:root="true" ma:fieldsID="1da3b1b281edd6a6375b85f1102c8fbb" ns2:_="">
    <xsd:import namespace="015accaa-8f36-4070-91e8-4960d3d1de92"/>
    <xsd:element name="properties">
      <xsd:complexType>
        <xsd:sequence>
          <xsd:element name="documentManagement">
            <xsd:complexType>
              <xsd:all>
                <xsd:element ref="ns2:scRollupDescription" minOccurs="0"/>
                <xsd:element ref="ns2:scGroupBy" minOccurs="0"/>
                <xsd:element ref="ns2:f4ce608afb694a48bc613d95fe4a7af0" minOccurs="0"/>
                <xsd:element ref="ns2:TaxCatchAll" minOccurs="0"/>
                <xsd:element ref="ns2:TaxCatchAllLabel" minOccurs="0"/>
                <xsd:element ref="ns2:c700ff25e99e4baaab6915db9322d896" minOccurs="0"/>
                <xsd:element ref="ns2:cmFTCategory" minOccurs="0"/>
                <xsd:element ref="ns2:cmFTSub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5accaa-8f36-4070-91e8-4960d3d1de92" elementFormDefault="qualified">
    <xsd:import namespace="http://schemas.microsoft.com/office/2006/documentManagement/types"/>
    <xsd:import namespace="http://schemas.microsoft.com/office/infopath/2007/PartnerControls"/>
    <xsd:element name="scRollupDescription" ma:index="8" nillable="true" ma:displayName="Rollup Description" ma:hidden="true" ma:internalName="scRollupDescription" ma:readOnly="false">
      <xsd:simpleType>
        <xsd:restriction base="dms:Note"/>
      </xsd:simpleType>
    </xsd:element>
    <xsd:element name="scGroupBy" ma:index="9" nillable="true" ma:displayName="Group By" ma:hidden="true" ma:internalName="scGroupBy" ma:readOnly="false">
      <xsd:simpleType>
        <xsd:restriction base="dms:Text"/>
      </xsd:simpleType>
    </xsd:element>
    <xsd:element name="f4ce608afb694a48bc613d95fe4a7af0" ma:index="10" nillable="true" ma:taxonomy="true" ma:internalName="f4ce608afb694a48bc613d95fe4a7af0" ma:taxonomyFieldName="scDocCategory" ma:displayName="Doc Category" ma:readOnly="false" ma:fieldId="{f4ce608a-fb69-4a48-bc61-3d95fe4a7af0}" ma:sspId="3e8721bf-1612-4267-8db0-a49dab5c5d4f" ma:termSetId="30920b14-bcc4-4a82-a23f-253c687c90c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e948566-8d13-4367-b1dd-083e71381f74}" ma:internalName="TaxCatchAll" ma:showField="CatchAllData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e948566-8d13-4367-b1dd-083e71381f74}" ma:internalName="TaxCatchAllLabel" ma:readOnly="true" ma:showField="CatchAllDataLabel" ma:web="015accaa-8f36-4070-91e8-4960d3d1d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700ff25e99e4baaab6915db9322d896" ma:index="14" nillable="true" ma:taxonomy="true" ma:internalName="c700ff25e99e4baaab6915db9322d896" ma:taxonomyFieldName="scEntity" ma:displayName="Entity" ma:readOnly="false" ma:fieldId="{c700ff25-e99e-4baa-ab69-15db9322d896}" ma:sspId="3e8721bf-1612-4267-8db0-a49dab5c5d4f" ma:termSetId="54030df3-d632-4872-bbb7-45359acf39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mFTCategory" ma:index="16" nillable="true" ma:displayName="FT Category" ma:list="{87a6d53a-77f7-4d06-91fa-13f74a4b3d36}" ma:internalName="cmFTCategory" ma:readOnly="false" ma:showField="Title" ma:web="015accaa-8f36-4070-91e8-4960d3d1de92">
      <xsd:simpleType>
        <xsd:restriction base="dms:Lookup"/>
      </xsd:simpleType>
    </xsd:element>
    <xsd:element name="cmFTSubCategory" ma:index="17" nillable="true" ma:displayName="FT Sub-Category" ma:list="{acdbf17e-1138-4d8f-a7c1-45798dab4b74}" ma:internalName="cmFTSubCategory" ma:readOnly="false" ma:showField="Title" ma:web="015accaa-8f36-4070-91e8-4960d3d1de92">
      <xsd:simpleType>
        <xsd:restriction base="dms:Lookup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4ce608afb694a48bc613d95fe4a7af0 xmlns="015accaa-8f36-4070-91e8-4960d3d1de92">
      <Terms xmlns="http://schemas.microsoft.com/office/infopath/2007/PartnerControls"/>
    </f4ce608afb694a48bc613d95fe4a7af0>
    <TaxCatchAll xmlns="015accaa-8f36-4070-91e8-4960d3d1de92"/>
    <scGroupBy xmlns="015accaa-8f36-4070-91e8-4960d3d1de92" xsi:nil="true"/>
    <c700ff25e99e4baaab6915db9322d896 xmlns="015accaa-8f36-4070-91e8-4960d3d1de92">
      <Terms xmlns="http://schemas.microsoft.com/office/infopath/2007/PartnerControls"/>
    </c700ff25e99e4baaab6915db9322d896>
    <cmFTSubCategory xmlns="015accaa-8f36-4070-91e8-4960d3d1de92" xsi:nil="true"/>
    <scRollupDescription xmlns="015accaa-8f36-4070-91e8-4960d3d1de92" xsi:nil="true"/>
    <cmFTCategory xmlns="015accaa-8f36-4070-91e8-4960d3d1de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CDCB9-3045-49C7-982C-8B3097B97A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5accaa-8f36-4070-91e8-4960d3d1de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14A89-35FD-48D1-A8CC-F073F0DB461A}">
  <ds:schemaRefs>
    <ds:schemaRef ds:uri="http://schemas.microsoft.com/office/2006/metadata/properties"/>
    <ds:schemaRef ds:uri="http://schemas.microsoft.com/office/infopath/2007/PartnerControls"/>
    <ds:schemaRef ds:uri="015accaa-8f36-4070-91e8-4960d3d1de92"/>
  </ds:schemaRefs>
</ds:datastoreItem>
</file>

<file path=customXml/itemProps3.xml><?xml version="1.0" encoding="utf-8"?>
<ds:datastoreItem xmlns:ds="http://schemas.openxmlformats.org/officeDocument/2006/customXml" ds:itemID="{BBD13838-9660-4F18-9A4E-008CF05811D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FF916-7CF8-446D-9721-D0879FE4A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IBRF</vt:lpstr>
    </vt:vector>
  </TitlesOfParts>
  <Company>UC Irvine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IBRF</dc:title>
  <dc:subject/>
  <dc:creator>OHH</dc:creator>
  <cp:keywords/>
  <dc:description/>
  <cp:lastModifiedBy>Bagwill, Matthew</cp:lastModifiedBy>
  <cp:revision>10</cp:revision>
  <cp:lastPrinted>2021-12-20T21:03:00Z</cp:lastPrinted>
  <dcterms:created xsi:type="dcterms:W3CDTF">2022-05-05T19:42:00Z</dcterms:created>
  <dcterms:modified xsi:type="dcterms:W3CDTF">2022-07-06T21:47:00Z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0x01010003207965D936FC419890337BDD8E025F1607003FCF0EE232AA354C9AD0E11A3E41BDF8</vt:lpwstr>
  </property>
  <property fmtid="{D5CDD505-2E9C-101B-9397-08002B2CF9AE}" pid="3" name="scDocCategory">
    <vt:lpwstr/>
  </property>
  <property fmtid="{D5CDD505-2E9C-101B-9397-08002B2CF9AE}" pid="4" name="scEntity">
    <vt:lpwstr/>
  </property>
</Properties>
</file>