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2BC8" w14:textId="25CA1C60" w:rsidR="00F5456E" w:rsidRDefault="00F5456E" w:rsidP="00F5456E">
      <w:pPr>
        <w:pStyle w:val="Outlinearabic"/>
        <w:ind w:left="0" w:firstLine="0"/>
        <w:jc w:val="center"/>
        <w:rPr>
          <w:b/>
        </w:rPr>
      </w:pPr>
      <w:r w:rsidRPr="00E87497">
        <w:rPr>
          <w:b/>
        </w:rPr>
        <w:t xml:space="preserve">Attachment </w:t>
      </w:r>
      <w:r w:rsidR="003B6D29">
        <w:rPr>
          <w:b/>
        </w:rPr>
        <w:t>B</w:t>
      </w:r>
    </w:p>
    <w:p w14:paraId="75166A99" w14:textId="77777777" w:rsidR="00F5456E" w:rsidRDefault="00F5456E" w:rsidP="00F5456E">
      <w:pPr>
        <w:pStyle w:val="Outlinearabic"/>
        <w:ind w:left="0" w:firstLine="0"/>
        <w:jc w:val="center"/>
        <w:rPr>
          <w:b/>
        </w:rPr>
      </w:pPr>
    </w:p>
    <w:p w14:paraId="780472B4" w14:textId="77777777" w:rsidR="00F5456E" w:rsidRDefault="00F5456E" w:rsidP="00F5456E">
      <w:pPr>
        <w:pStyle w:val="Outlinearabic"/>
        <w:spacing w:after="60"/>
        <w:ind w:left="0" w:firstLine="0"/>
        <w:jc w:val="center"/>
        <w:rPr>
          <w:b/>
        </w:rPr>
      </w:pPr>
      <w:r>
        <w:rPr>
          <w:b/>
        </w:rPr>
        <w:t>QUALIFICATIONS QUESTIONNAIRE</w:t>
      </w:r>
    </w:p>
    <w:p w14:paraId="5DB15ECC" w14:textId="77777777" w:rsidR="00F5456E" w:rsidRDefault="00F5456E" w:rsidP="00A729B4">
      <w:pPr>
        <w:pStyle w:val="Outlinearabic"/>
        <w:ind w:left="0" w:firstLine="0"/>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F5456E" w:rsidRPr="004E09FB" w14:paraId="11735E17" w14:textId="77777777" w:rsidTr="00F5456E">
        <w:trPr>
          <w:jc w:val="center"/>
        </w:trPr>
        <w:tc>
          <w:tcPr>
            <w:tcW w:w="10175" w:type="dxa"/>
            <w:gridSpan w:val="4"/>
            <w:tcBorders>
              <w:bottom w:val="single" w:sz="4" w:space="0" w:color="auto"/>
            </w:tcBorders>
            <w:shd w:val="clear" w:color="auto" w:fill="auto"/>
          </w:tcPr>
          <w:p w14:paraId="788E983D" w14:textId="0929437D" w:rsidR="00F5456E" w:rsidRPr="004E09FB" w:rsidRDefault="00D54E4D" w:rsidP="00F5456E">
            <w:pPr>
              <w:widowControl w:val="0"/>
              <w:jc w:val="center"/>
              <w:rPr>
                <w:b/>
                <w:sz w:val="21"/>
                <w:szCs w:val="21"/>
              </w:rPr>
            </w:pPr>
            <w:r>
              <w:rPr>
                <w:b/>
                <w:sz w:val="21"/>
                <w:szCs w:val="21"/>
              </w:rPr>
              <w:t>CONSULTANT</w:t>
            </w:r>
            <w:r w:rsidR="00F5456E" w:rsidRPr="004E09FB">
              <w:rPr>
                <w:b/>
                <w:sz w:val="21"/>
                <w:szCs w:val="21"/>
              </w:rPr>
              <w:t xml:space="preserve"> INFORMATION</w:t>
            </w:r>
          </w:p>
        </w:tc>
      </w:tr>
      <w:tr w:rsidR="00F5456E" w:rsidRPr="004E09FB" w14:paraId="5754FE1E" w14:textId="77777777" w:rsidTr="00F5456E">
        <w:trPr>
          <w:jc w:val="center"/>
        </w:trPr>
        <w:tc>
          <w:tcPr>
            <w:tcW w:w="10175" w:type="dxa"/>
            <w:gridSpan w:val="4"/>
            <w:tcBorders>
              <w:left w:val="single" w:sz="4" w:space="0" w:color="auto"/>
            </w:tcBorders>
            <w:shd w:val="clear" w:color="auto" w:fill="auto"/>
          </w:tcPr>
          <w:p w14:paraId="11ED4AA3" w14:textId="0F0EBEFF" w:rsidR="00F5456E" w:rsidRPr="004E09FB" w:rsidRDefault="00D54E4D" w:rsidP="00F5456E">
            <w:pPr>
              <w:widowControl w:val="0"/>
              <w:rPr>
                <w:sz w:val="21"/>
                <w:szCs w:val="21"/>
              </w:rPr>
            </w:pPr>
            <w:r>
              <w:rPr>
                <w:sz w:val="21"/>
                <w:szCs w:val="21"/>
              </w:rPr>
              <w:t>Consultant</w:t>
            </w:r>
            <w:r w:rsidR="00F5456E" w:rsidRPr="004E09FB">
              <w:rPr>
                <w:sz w:val="21"/>
                <w:szCs w:val="21"/>
              </w:rPr>
              <w:t>’s company name:</w:t>
            </w:r>
          </w:p>
        </w:tc>
      </w:tr>
      <w:tr w:rsidR="00F5456E" w:rsidRPr="004E09FB" w14:paraId="5AD81B84" w14:textId="77777777" w:rsidTr="00F5456E">
        <w:trPr>
          <w:jc w:val="center"/>
        </w:trPr>
        <w:tc>
          <w:tcPr>
            <w:tcW w:w="10175" w:type="dxa"/>
            <w:gridSpan w:val="4"/>
            <w:tcBorders>
              <w:left w:val="single" w:sz="4" w:space="0" w:color="auto"/>
            </w:tcBorders>
            <w:shd w:val="clear" w:color="auto" w:fill="auto"/>
          </w:tcPr>
          <w:p w14:paraId="72A5B9DC" w14:textId="77777777" w:rsidR="00F5456E" w:rsidRPr="004E09FB" w:rsidRDefault="00F5456E" w:rsidP="00F5456E">
            <w:pPr>
              <w:widowControl w:val="0"/>
              <w:rPr>
                <w:sz w:val="21"/>
                <w:szCs w:val="21"/>
              </w:rPr>
            </w:pPr>
            <w:r w:rsidRPr="004E09FB">
              <w:rPr>
                <w:sz w:val="21"/>
                <w:szCs w:val="21"/>
              </w:rPr>
              <w:t>Address:</w:t>
            </w:r>
          </w:p>
        </w:tc>
      </w:tr>
      <w:tr w:rsidR="00F5456E" w:rsidRPr="004E09FB" w14:paraId="531D66B1" w14:textId="77777777" w:rsidTr="00F5456E">
        <w:trPr>
          <w:jc w:val="center"/>
        </w:trPr>
        <w:tc>
          <w:tcPr>
            <w:tcW w:w="10175" w:type="dxa"/>
            <w:gridSpan w:val="4"/>
            <w:tcBorders>
              <w:left w:val="single" w:sz="4" w:space="0" w:color="auto"/>
            </w:tcBorders>
            <w:shd w:val="clear" w:color="auto" w:fill="auto"/>
          </w:tcPr>
          <w:p w14:paraId="2FA474B1" w14:textId="77777777" w:rsidR="00F5456E" w:rsidRPr="004E09FB" w:rsidRDefault="00F5456E" w:rsidP="00F5456E">
            <w:pPr>
              <w:widowControl w:val="0"/>
              <w:rPr>
                <w:sz w:val="21"/>
                <w:szCs w:val="21"/>
              </w:rPr>
            </w:pPr>
            <w:r w:rsidRPr="004E09FB">
              <w:rPr>
                <w:sz w:val="21"/>
                <w:szCs w:val="21"/>
              </w:rPr>
              <w:t>Telephone:</w:t>
            </w:r>
          </w:p>
        </w:tc>
      </w:tr>
      <w:tr w:rsidR="00F5456E" w:rsidRPr="004E09FB" w14:paraId="6353521B" w14:textId="77777777" w:rsidTr="00F5456E">
        <w:trPr>
          <w:jc w:val="center"/>
        </w:trPr>
        <w:tc>
          <w:tcPr>
            <w:tcW w:w="10175" w:type="dxa"/>
            <w:gridSpan w:val="4"/>
            <w:tcBorders>
              <w:left w:val="single" w:sz="4" w:space="0" w:color="auto"/>
            </w:tcBorders>
            <w:shd w:val="clear" w:color="auto" w:fill="auto"/>
          </w:tcPr>
          <w:p w14:paraId="29F97D94" w14:textId="77777777" w:rsidR="00F5456E" w:rsidRPr="004E09FB" w:rsidRDefault="00F5456E" w:rsidP="00F5456E">
            <w:pPr>
              <w:widowControl w:val="0"/>
              <w:rPr>
                <w:sz w:val="21"/>
                <w:szCs w:val="21"/>
              </w:rPr>
            </w:pPr>
            <w:r w:rsidRPr="004E09FB">
              <w:rPr>
                <w:sz w:val="21"/>
                <w:szCs w:val="21"/>
              </w:rPr>
              <w:t>Mobile telephone:</w:t>
            </w:r>
          </w:p>
        </w:tc>
      </w:tr>
      <w:tr w:rsidR="00F5456E" w:rsidRPr="004E09FB" w14:paraId="252D0C13" w14:textId="77777777" w:rsidTr="00F5456E">
        <w:trPr>
          <w:jc w:val="center"/>
        </w:trPr>
        <w:tc>
          <w:tcPr>
            <w:tcW w:w="10175" w:type="dxa"/>
            <w:gridSpan w:val="4"/>
            <w:tcBorders>
              <w:left w:val="single" w:sz="4" w:space="0" w:color="auto"/>
            </w:tcBorders>
            <w:shd w:val="clear" w:color="auto" w:fill="auto"/>
          </w:tcPr>
          <w:p w14:paraId="0E81D09F" w14:textId="77777777" w:rsidR="00F5456E" w:rsidRPr="004E09FB" w:rsidRDefault="00F5456E" w:rsidP="00F5456E">
            <w:pPr>
              <w:widowControl w:val="0"/>
              <w:rPr>
                <w:sz w:val="21"/>
                <w:szCs w:val="21"/>
              </w:rPr>
            </w:pPr>
            <w:r w:rsidRPr="004E09FB">
              <w:rPr>
                <w:sz w:val="21"/>
                <w:szCs w:val="21"/>
              </w:rPr>
              <w:t>E-mail:</w:t>
            </w:r>
          </w:p>
        </w:tc>
      </w:tr>
      <w:tr w:rsidR="00F5456E" w:rsidRPr="004E09FB" w14:paraId="28EB3310" w14:textId="77777777" w:rsidTr="00F5456E">
        <w:trPr>
          <w:jc w:val="center"/>
        </w:trPr>
        <w:tc>
          <w:tcPr>
            <w:tcW w:w="10175" w:type="dxa"/>
            <w:gridSpan w:val="4"/>
            <w:tcBorders>
              <w:left w:val="single" w:sz="4" w:space="0" w:color="auto"/>
            </w:tcBorders>
            <w:shd w:val="clear" w:color="auto" w:fill="auto"/>
          </w:tcPr>
          <w:p w14:paraId="4C35041A" w14:textId="77777777" w:rsidR="00F5456E" w:rsidRPr="004E09FB" w:rsidRDefault="00F5456E" w:rsidP="00F5456E">
            <w:pPr>
              <w:widowControl w:val="0"/>
              <w:rPr>
                <w:sz w:val="21"/>
                <w:szCs w:val="21"/>
              </w:rPr>
            </w:pPr>
            <w:r w:rsidRPr="004E09FB">
              <w:rPr>
                <w:sz w:val="21"/>
                <w:szCs w:val="21"/>
              </w:rPr>
              <w:t>Years in business under current company name:</w:t>
            </w:r>
          </w:p>
        </w:tc>
      </w:tr>
      <w:tr w:rsidR="00F5456E" w:rsidRPr="004E09FB" w14:paraId="01007886" w14:textId="77777777" w:rsidTr="00F5456E">
        <w:trPr>
          <w:jc w:val="center"/>
        </w:trPr>
        <w:tc>
          <w:tcPr>
            <w:tcW w:w="10175" w:type="dxa"/>
            <w:gridSpan w:val="4"/>
            <w:tcBorders>
              <w:left w:val="single" w:sz="4" w:space="0" w:color="auto"/>
            </w:tcBorders>
            <w:shd w:val="clear" w:color="auto" w:fill="auto"/>
          </w:tcPr>
          <w:p w14:paraId="6212A994" w14:textId="77777777" w:rsidR="00F5456E" w:rsidRPr="004E09FB" w:rsidRDefault="00F5456E" w:rsidP="00F5456E">
            <w:pPr>
              <w:widowControl w:val="0"/>
              <w:rPr>
                <w:sz w:val="21"/>
                <w:szCs w:val="21"/>
              </w:rPr>
            </w:pPr>
            <w:r w:rsidRPr="004E09FB">
              <w:rPr>
                <w:sz w:val="21"/>
                <w:szCs w:val="21"/>
              </w:rPr>
              <w:t>Years at the above address:</w:t>
            </w:r>
          </w:p>
        </w:tc>
      </w:tr>
      <w:tr w:rsidR="00F5456E" w:rsidRPr="004E09FB" w14:paraId="7BB90630" w14:textId="77777777" w:rsidTr="00F5456E">
        <w:trPr>
          <w:jc w:val="center"/>
        </w:trPr>
        <w:tc>
          <w:tcPr>
            <w:tcW w:w="10175" w:type="dxa"/>
            <w:gridSpan w:val="4"/>
            <w:tcBorders>
              <w:left w:val="single" w:sz="4" w:space="0" w:color="auto"/>
            </w:tcBorders>
            <w:shd w:val="clear" w:color="auto" w:fill="auto"/>
          </w:tcPr>
          <w:p w14:paraId="0A1C536C" w14:textId="77777777" w:rsidR="00F5456E" w:rsidRPr="004E09FB" w:rsidRDefault="00F5456E" w:rsidP="00F5456E">
            <w:pPr>
              <w:widowControl w:val="0"/>
              <w:rPr>
                <w:sz w:val="21"/>
                <w:szCs w:val="21"/>
              </w:rPr>
            </w:pPr>
            <w:r w:rsidRPr="004E09FB">
              <w:rPr>
                <w:sz w:val="21"/>
                <w:szCs w:val="21"/>
              </w:rPr>
              <w:t>Types of work performed with own forces:</w:t>
            </w:r>
          </w:p>
        </w:tc>
      </w:tr>
      <w:tr w:rsidR="00F5456E" w:rsidRPr="004E09FB" w14:paraId="25DE562D" w14:textId="77777777" w:rsidTr="00F5456E">
        <w:trPr>
          <w:jc w:val="center"/>
        </w:trPr>
        <w:tc>
          <w:tcPr>
            <w:tcW w:w="10175" w:type="dxa"/>
            <w:gridSpan w:val="4"/>
            <w:tcBorders>
              <w:left w:val="single" w:sz="4" w:space="0" w:color="auto"/>
            </w:tcBorders>
            <w:shd w:val="clear" w:color="auto" w:fill="auto"/>
          </w:tcPr>
          <w:p w14:paraId="042F4E5F" w14:textId="43C1F309" w:rsidR="00F5456E" w:rsidRPr="004E09FB" w:rsidRDefault="00F5456E" w:rsidP="00F5456E">
            <w:pPr>
              <w:widowControl w:val="0"/>
              <w:rPr>
                <w:sz w:val="21"/>
                <w:szCs w:val="21"/>
              </w:rPr>
            </w:pPr>
            <w:r w:rsidRPr="004E09FB">
              <w:rPr>
                <w:sz w:val="21"/>
                <w:szCs w:val="21"/>
              </w:rPr>
              <w:t xml:space="preserve">Gross revenue of the </w:t>
            </w:r>
            <w:r w:rsidR="00D54E4D">
              <w:rPr>
                <w:sz w:val="21"/>
                <w:szCs w:val="21"/>
              </w:rPr>
              <w:t>Consultant</w:t>
            </w:r>
            <w:r w:rsidRPr="004E09FB">
              <w:rPr>
                <w:sz w:val="21"/>
                <w:szCs w:val="21"/>
              </w:rPr>
              <w:t xml:space="preserve"> for the past three (3) years:</w:t>
            </w:r>
          </w:p>
        </w:tc>
      </w:tr>
      <w:tr w:rsidR="00F5456E" w:rsidRPr="004E09FB" w14:paraId="06C9F4F5" w14:textId="77777777" w:rsidTr="00F5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14:paraId="5D9CB0A5" w14:textId="77777777" w:rsidR="00F5456E" w:rsidRPr="004E09FB" w:rsidRDefault="00F5456E" w:rsidP="00F5456E">
            <w:pPr>
              <w:widowControl w:val="0"/>
              <w:rPr>
                <w:sz w:val="21"/>
                <w:szCs w:val="21"/>
              </w:rPr>
            </w:pPr>
            <w:r w:rsidRPr="004E09FB">
              <w:rPr>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14:paraId="5F31A1E6" w14:textId="77777777" w:rsidR="00F5456E" w:rsidRPr="004E09FB" w:rsidRDefault="00F5456E" w:rsidP="00F5456E">
            <w:pPr>
              <w:widowControl w:val="0"/>
              <w:rPr>
                <w:sz w:val="21"/>
                <w:szCs w:val="21"/>
              </w:rPr>
            </w:pPr>
            <w:r w:rsidRPr="004E09FB">
              <w:rPr>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14:paraId="0E1CED58" w14:textId="77777777" w:rsidR="00F5456E" w:rsidRPr="004E09FB" w:rsidRDefault="00F5456E" w:rsidP="00F5456E">
            <w:pPr>
              <w:widowControl w:val="0"/>
              <w:rPr>
                <w:sz w:val="21"/>
                <w:szCs w:val="21"/>
              </w:rPr>
            </w:pPr>
            <w:r w:rsidRPr="004E09FB">
              <w:rPr>
                <w:sz w:val="21"/>
                <w:szCs w:val="21"/>
              </w:rPr>
              <w:t>$</w:t>
            </w:r>
          </w:p>
        </w:tc>
      </w:tr>
      <w:tr w:rsidR="00F5456E" w:rsidRPr="004E09FB" w14:paraId="49588F51" w14:textId="77777777" w:rsidTr="00F545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14:paraId="0CC70006" w14:textId="77777777" w:rsidR="00F5456E" w:rsidRPr="004E09FB" w:rsidRDefault="00F5456E" w:rsidP="00A729B4">
            <w:pPr>
              <w:widowControl w:val="0"/>
              <w:rPr>
                <w:b/>
                <w:sz w:val="21"/>
                <w:szCs w:val="21"/>
              </w:rPr>
            </w:pPr>
            <w:r w:rsidRPr="004E09FB">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F5456E" w:rsidRPr="004E09FB" w14:paraId="5DC83FEE" w14:textId="77777777" w:rsidTr="00F5456E">
        <w:trPr>
          <w:jc w:val="center"/>
        </w:trPr>
        <w:tc>
          <w:tcPr>
            <w:tcW w:w="10175" w:type="dxa"/>
            <w:gridSpan w:val="4"/>
            <w:tcBorders>
              <w:left w:val="single" w:sz="4" w:space="0" w:color="auto"/>
            </w:tcBorders>
            <w:shd w:val="clear" w:color="auto" w:fill="auto"/>
          </w:tcPr>
          <w:p w14:paraId="3B483FE6" w14:textId="6B19CEAB" w:rsidR="00F5456E" w:rsidRPr="004E09FB" w:rsidRDefault="00F5456E" w:rsidP="00A729B4">
            <w:pPr>
              <w:widowControl w:val="0"/>
              <w:rPr>
                <w:b/>
                <w:sz w:val="21"/>
                <w:szCs w:val="21"/>
              </w:rPr>
            </w:pPr>
            <w:r w:rsidRPr="004E09FB">
              <w:rPr>
                <w:sz w:val="21"/>
                <w:szCs w:val="21"/>
              </w:rPr>
              <w:t>Name of license</w:t>
            </w:r>
            <w:r w:rsidR="008B5391">
              <w:rPr>
                <w:sz w:val="21"/>
                <w:szCs w:val="21"/>
              </w:rPr>
              <w:t>/certification</w:t>
            </w:r>
            <w:r w:rsidRPr="004E09FB">
              <w:rPr>
                <w:sz w:val="21"/>
                <w:szCs w:val="21"/>
              </w:rPr>
              <w:t xml:space="preserve"> holder exactly as on file:</w:t>
            </w:r>
          </w:p>
        </w:tc>
      </w:tr>
      <w:tr w:rsidR="00F5456E" w:rsidRPr="004E09FB" w14:paraId="2D6AF457" w14:textId="77777777" w:rsidTr="00F5456E">
        <w:trPr>
          <w:jc w:val="center"/>
        </w:trPr>
        <w:tc>
          <w:tcPr>
            <w:tcW w:w="10175" w:type="dxa"/>
            <w:gridSpan w:val="4"/>
            <w:tcBorders>
              <w:left w:val="single" w:sz="4" w:space="0" w:color="auto"/>
            </w:tcBorders>
            <w:shd w:val="clear" w:color="auto" w:fill="auto"/>
          </w:tcPr>
          <w:p w14:paraId="66498472" w14:textId="49702C26" w:rsidR="00F5456E" w:rsidRPr="004E09FB" w:rsidRDefault="00F5456E" w:rsidP="00F5456E">
            <w:pPr>
              <w:widowControl w:val="0"/>
              <w:rPr>
                <w:sz w:val="21"/>
                <w:szCs w:val="21"/>
              </w:rPr>
            </w:pPr>
            <w:r w:rsidRPr="004E09FB">
              <w:rPr>
                <w:sz w:val="21"/>
                <w:szCs w:val="21"/>
              </w:rPr>
              <w:t>License</w:t>
            </w:r>
            <w:r w:rsidR="008B5391">
              <w:rPr>
                <w:sz w:val="21"/>
                <w:szCs w:val="21"/>
              </w:rPr>
              <w:t>/certification</w:t>
            </w:r>
            <w:r w:rsidRPr="004E09FB">
              <w:rPr>
                <w:sz w:val="21"/>
                <w:szCs w:val="21"/>
              </w:rPr>
              <w:t xml:space="preserve"> classification(s):</w:t>
            </w:r>
          </w:p>
        </w:tc>
      </w:tr>
      <w:tr w:rsidR="00F5456E" w:rsidRPr="004E09FB" w14:paraId="71BD46FA" w14:textId="77777777" w:rsidTr="00F5456E">
        <w:trPr>
          <w:jc w:val="center"/>
        </w:trPr>
        <w:tc>
          <w:tcPr>
            <w:tcW w:w="10175" w:type="dxa"/>
            <w:gridSpan w:val="4"/>
            <w:tcBorders>
              <w:left w:val="single" w:sz="4" w:space="0" w:color="auto"/>
            </w:tcBorders>
            <w:shd w:val="clear" w:color="auto" w:fill="auto"/>
          </w:tcPr>
          <w:p w14:paraId="7B2C68CC" w14:textId="726AFD5B" w:rsidR="00F5456E" w:rsidRPr="004E09FB" w:rsidRDefault="00F5456E" w:rsidP="00F5456E">
            <w:pPr>
              <w:widowControl w:val="0"/>
              <w:rPr>
                <w:sz w:val="21"/>
                <w:szCs w:val="21"/>
              </w:rPr>
            </w:pPr>
            <w:r w:rsidRPr="004E09FB">
              <w:rPr>
                <w:sz w:val="21"/>
                <w:szCs w:val="21"/>
              </w:rPr>
              <w:t>License</w:t>
            </w:r>
            <w:r w:rsidR="008B5391">
              <w:rPr>
                <w:sz w:val="21"/>
                <w:szCs w:val="21"/>
              </w:rPr>
              <w:t>/certification</w:t>
            </w:r>
            <w:r w:rsidRPr="004E09FB">
              <w:rPr>
                <w:sz w:val="21"/>
                <w:szCs w:val="21"/>
              </w:rPr>
              <w:t xml:space="preserve"> Number(s):</w:t>
            </w:r>
          </w:p>
        </w:tc>
      </w:tr>
      <w:tr w:rsidR="00F5456E" w:rsidRPr="004E09FB" w14:paraId="3DE9ADD7" w14:textId="77777777" w:rsidTr="00F5456E">
        <w:trPr>
          <w:jc w:val="center"/>
        </w:trPr>
        <w:tc>
          <w:tcPr>
            <w:tcW w:w="10175" w:type="dxa"/>
            <w:gridSpan w:val="4"/>
            <w:tcBorders>
              <w:left w:val="single" w:sz="4" w:space="0" w:color="auto"/>
            </w:tcBorders>
            <w:shd w:val="clear" w:color="auto" w:fill="auto"/>
          </w:tcPr>
          <w:p w14:paraId="0558E22E" w14:textId="2924E68B" w:rsidR="00F5456E" w:rsidRPr="004E09FB" w:rsidRDefault="00F5456E" w:rsidP="00F5456E">
            <w:pPr>
              <w:widowControl w:val="0"/>
              <w:rPr>
                <w:sz w:val="21"/>
                <w:szCs w:val="21"/>
              </w:rPr>
            </w:pPr>
            <w:r w:rsidRPr="004E09FB">
              <w:rPr>
                <w:sz w:val="21"/>
                <w:szCs w:val="21"/>
              </w:rPr>
              <w:t>License</w:t>
            </w:r>
            <w:r w:rsidR="008B5391">
              <w:rPr>
                <w:sz w:val="21"/>
                <w:szCs w:val="21"/>
              </w:rPr>
              <w:t>/certification</w:t>
            </w:r>
            <w:r w:rsidRPr="004E09FB">
              <w:rPr>
                <w:sz w:val="21"/>
                <w:szCs w:val="21"/>
              </w:rPr>
              <w:t xml:space="preserve"> expiration date(s):  </w:t>
            </w:r>
          </w:p>
        </w:tc>
      </w:tr>
      <w:tr w:rsidR="00F5456E" w:rsidRPr="004E09FB" w14:paraId="60BAE6E7" w14:textId="77777777" w:rsidTr="00F5456E">
        <w:trPr>
          <w:jc w:val="center"/>
        </w:trPr>
        <w:tc>
          <w:tcPr>
            <w:tcW w:w="10175" w:type="dxa"/>
            <w:gridSpan w:val="4"/>
            <w:tcBorders>
              <w:left w:val="single" w:sz="4" w:space="0" w:color="auto"/>
            </w:tcBorders>
            <w:shd w:val="clear" w:color="auto" w:fill="auto"/>
          </w:tcPr>
          <w:p w14:paraId="48BEF49C" w14:textId="0295752B" w:rsidR="00F5456E" w:rsidRPr="004E09FB" w:rsidRDefault="00F5456E" w:rsidP="00F5456E">
            <w:pPr>
              <w:widowControl w:val="0"/>
              <w:rPr>
                <w:sz w:val="21"/>
                <w:szCs w:val="21"/>
              </w:rPr>
            </w:pPr>
            <w:r w:rsidRPr="004E09FB">
              <w:rPr>
                <w:sz w:val="21"/>
                <w:szCs w:val="21"/>
              </w:rPr>
              <w:t xml:space="preserve">Responsible Managing Officer (RMO) or Employee (RME) for </w:t>
            </w:r>
            <w:r w:rsidR="00D54E4D">
              <w:rPr>
                <w:sz w:val="21"/>
                <w:szCs w:val="21"/>
              </w:rPr>
              <w:t>Consultant</w:t>
            </w:r>
            <w:r w:rsidRPr="004E09FB">
              <w:rPr>
                <w:sz w:val="21"/>
                <w:szCs w:val="21"/>
              </w:rPr>
              <w:t>:</w:t>
            </w:r>
          </w:p>
        </w:tc>
      </w:tr>
      <w:tr w:rsidR="00F5456E" w:rsidRPr="004E09FB" w14:paraId="105F4C7D" w14:textId="77777777" w:rsidTr="00F5456E">
        <w:trPr>
          <w:jc w:val="center"/>
        </w:trPr>
        <w:tc>
          <w:tcPr>
            <w:tcW w:w="10175" w:type="dxa"/>
            <w:gridSpan w:val="4"/>
            <w:tcBorders>
              <w:left w:val="single" w:sz="4" w:space="0" w:color="auto"/>
            </w:tcBorders>
            <w:shd w:val="clear" w:color="auto" w:fill="auto"/>
          </w:tcPr>
          <w:p w14:paraId="7D390AC6" w14:textId="77777777" w:rsidR="00F5456E" w:rsidRPr="004E09FB" w:rsidRDefault="00F5456E" w:rsidP="00F5456E">
            <w:pPr>
              <w:widowControl w:val="0"/>
              <w:rPr>
                <w:sz w:val="21"/>
                <w:szCs w:val="21"/>
              </w:rPr>
            </w:pPr>
            <w:r w:rsidRPr="004E09FB">
              <w:rPr>
                <w:sz w:val="21"/>
                <w:szCs w:val="21"/>
              </w:rPr>
              <w:t>Number of years license holder has held the listed license(s):</w:t>
            </w:r>
          </w:p>
        </w:tc>
      </w:tr>
      <w:tr w:rsidR="00F5456E" w:rsidRPr="004E09FB" w14:paraId="08ABC5D9" w14:textId="77777777" w:rsidTr="00F5456E">
        <w:trPr>
          <w:jc w:val="center"/>
        </w:trPr>
        <w:tc>
          <w:tcPr>
            <w:tcW w:w="10175" w:type="dxa"/>
            <w:gridSpan w:val="4"/>
            <w:tcBorders>
              <w:left w:val="single" w:sz="4" w:space="0" w:color="auto"/>
            </w:tcBorders>
            <w:shd w:val="clear" w:color="auto" w:fill="auto"/>
          </w:tcPr>
          <w:p w14:paraId="330602F2" w14:textId="1154D960" w:rsidR="00F5456E" w:rsidRPr="004E09FB" w:rsidRDefault="00F5456E" w:rsidP="00F5456E">
            <w:pPr>
              <w:widowControl w:val="0"/>
              <w:rPr>
                <w:sz w:val="21"/>
                <w:szCs w:val="21"/>
              </w:rPr>
            </w:pPr>
            <w:r w:rsidRPr="004E09FB">
              <w:rPr>
                <w:sz w:val="21"/>
                <w:szCs w:val="21"/>
              </w:rPr>
              <w:t xml:space="preserve">Number of years </w:t>
            </w:r>
            <w:r w:rsidR="00D54E4D">
              <w:rPr>
                <w:sz w:val="21"/>
                <w:szCs w:val="21"/>
              </w:rPr>
              <w:t>Consultant</w:t>
            </w:r>
            <w:r w:rsidRPr="004E09FB">
              <w:rPr>
                <w:sz w:val="21"/>
                <w:szCs w:val="21"/>
              </w:rPr>
              <w:t xml:space="preserve"> has done business in California:</w:t>
            </w:r>
          </w:p>
        </w:tc>
      </w:tr>
      <w:tr w:rsidR="00F5456E" w:rsidRPr="004E09FB" w14:paraId="4D4C948A" w14:textId="77777777" w:rsidTr="00F5456E">
        <w:trPr>
          <w:jc w:val="center"/>
        </w:trPr>
        <w:tc>
          <w:tcPr>
            <w:tcW w:w="10175" w:type="dxa"/>
            <w:gridSpan w:val="4"/>
            <w:tcBorders>
              <w:left w:val="single" w:sz="4" w:space="0" w:color="auto"/>
            </w:tcBorders>
            <w:shd w:val="clear" w:color="auto" w:fill="auto"/>
          </w:tcPr>
          <w:p w14:paraId="40D1D7B2" w14:textId="60246F51" w:rsidR="00F5456E" w:rsidRPr="004E09FB" w:rsidRDefault="00F5456E" w:rsidP="00F5456E">
            <w:pPr>
              <w:widowControl w:val="0"/>
              <w:rPr>
                <w:sz w:val="21"/>
                <w:szCs w:val="21"/>
              </w:rPr>
            </w:pPr>
            <w:r w:rsidRPr="004E09FB">
              <w:rPr>
                <w:sz w:val="21"/>
                <w:szCs w:val="21"/>
              </w:rPr>
              <w:t xml:space="preserve">Number of years </w:t>
            </w:r>
            <w:r w:rsidR="00D54E4D">
              <w:rPr>
                <w:sz w:val="21"/>
                <w:szCs w:val="21"/>
              </w:rPr>
              <w:t>Consultant</w:t>
            </w:r>
            <w:r w:rsidRPr="004E09FB">
              <w:rPr>
                <w:sz w:val="21"/>
                <w:szCs w:val="21"/>
              </w:rPr>
              <w:t xml:space="preserve"> has done business in California under </w:t>
            </w:r>
            <w:r w:rsidRPr="004E09FB">
              <w:rPr>
                <w:b/>
                <w:sz w:val="21"/>
                <w:szCs w:val="21"/>
                <w:u w:val="single"/>
              </w:rPr>
              <w:t>current</w:t>
            </w:r>
            <w:r w:rsidRPr="004E09FB">
              <w:rPr>
                <w:b/>
                <w:sz w:val="21"/>
                <w:szCs w:val="21"/>
              </w:rPr>
              <w:t xml:space="preserve"> </w:t>
            </w:r>
            <w:r w:rsidRPr="004E09FB">
              <w:rPr>
                <w:sz w:val="21"/>
                <w:szCs w:val="21"/>
              </w:rPr>
              <w:t>license</w:t>
            </w:r>
            <w:r w:rsidR="008B5391">
              <w:rPr>
                <w:sz w:val="21"/>
                <w:szCs w:val="21"/>
              </w:rPr>
              <w:t xml:space="preserve"> /certification</w:t>
            </w:r>
            <w:r w:rsidRPr="004E09FB">
              <w:rPr>
                <w:sz w:val="21"/>
                <w:szCs w:val="21"/>
              </w:rPr>
              <w:t>:</w:t>
            </w:r>
          </w:p>
        </w:tc>
      </w:tr>
      <w:tr w:rsidR="00F5456E" w:rsidRPr="004E09FB" w14:paraId="18E50914" w14:textId="77777777" w:rsidTr="00F5456E">
        <w:trPr>
          <w:jc w:val="center"/>
        </w:trPr>
        <w:tc>
          <w:tcPr>
            <w:tcW w:w="10175" w:type="dxa"/>
            <w:gridSpan w:val="4"/>
            <w:tcBorders>
              <w:left w:val="single" w:sz="4" w:space="0" w:color="auto"/>
            </w:tcBorders>
            <w:shd w:val="clear" w:color="auto" w:fill="auto"/>
          </w:tcPr>
          <w:p w14:paraId="0DEB59E9" w14:textId="6238442B" w:rsidR="00F5456E" w:rsidRPr="004E09FB" w:rsidRDefault="00F5456E" w:rsidP="00F5456E">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changed name(s) or license</w:t>
            </w:r>
            <w:r w:rsidR="008B5391">
              <w:rPr>
                <w:sz w:val="21"/>
                <w:szCs w:val="21"/>
              </w:rPr>
              <w:t>/certification</w:t>
            </w:r>
            <w:r w:rsidRPr="004E09FB">
              <w:rPr>
                <w:sz w:val="21"/>
                <w:szCs w:val="21"/>
              </w:rPr>
              <w:t xml:space="preserve"> number(s) in the past five (5) years?  </w:t>
            </w:r>
            <w:proofErr w:type="gramStart"/>
            <w:r w:rsidRPr="004E09FB">
              <w:rPr>
                <w:sz w:val="21"/>
                <w:szCs w:val="21"/>
              </w:rPr>
              <w:t xml:space="preserve">(  </w:t>
            </w:r>
            <w:proofErr w:type="gramEnd"/>
            <w:r w:rsidRPr="004E09FB">
              <w:rPr>
                <w:sz w:val="21"/>
                <w:szCs w:val="21"/>
              </w:rPr>
              <w:t xml:space="preserve">  Y    /    N    ).  If “yes”, explain on a separate signed sheet, including the reason for the change.</w:t>
            </w:r>
          </w:p>
        </w:tc>
      </w:tr>
      <w:tr w:rsidR="00F5456E" w:rsidRPr="004E09FB" w14:paraId="1ECD852E" w14:textId="77777777" w:rsidTr="00F5456E">
        <w:trPr>
          <w:jc w:val="center"/>
        </w:trPr>
        <w:tc>
          <w:tcPr>
            <w:tcW w:w="10175" w:type="dxa"/>
            <w:gridSpan w:val="4"/>
            <w:tcBorders>
              <w:left w:val="single" w:sz="4" w:space="0" w:color="auto"/>
            </w:tcBorders>
            <w:shd w:val="clear" w:color="auto" w:fill="auto"/>
          </w:tcPr>
          <w:p w14:paraId="2599F80B" w14:textId="1FF93594" w:rsidR="00F5456E" w:rsidRPr="004E09FB" w:rsidRDefault="00F5456E" w:rsidP="00F5456E">
            <w:pPr>
              <w:widowControl w:val="0"/>
              <w:rPr>
                <w:sz w:val="21"/>
                <w:szCs w:val="21"/>
              </w:rPr>
            </w:pPr>
            <w:r w:rsidRPr="004E09FB">
              <w:rPr>
                <w:sz w:val="21"/>
                <w:szCs w:val="21"/>
              </w:rPr>
              <w:t xml:space="preserve">Has there been any change in ownership of the </w:t>
            </w:r>
            <w:r w:rsidR="00D54E4D">
              <w:rPr>
                <w:sz w:val="21"/>
                <w:szCs w:val="21"/>
              </w:rPr>
              <w:t>Consultant</w:t>
            </w:r>
            <w:r w:rsidRPr="004E09FB">
              <w:rPr>
                <w:sz w:val="21"/>
                <w:szCs w:val="21"/>
              </w:rPr>
              <w:t xml:space="preserve"> at any time in the past five (5) years?  </w:t>
            </w:r>
            <w:r w:rsidRPr="004E09FB">
              <w:rPr>
                <w:b/>
                <w:sz w:val="21"/>
                <w:szCs w:val="21"/>
              </w:rPr>
              <w:t>NOTE</w:t>
            </w:r>
            <w:r w:rsidRPr="004E09FB">
              <w:rPr>
                <w:sz w:val="21"/>
                <w:szCs w:val="21"/>
              </w:rPr>
              <w:t xml:space="preserve">: A corporation whose shares are publicly traded is not required to answer this question.  </w:t>
            </w:r>
            <w:proofErr w:type="gramStart"/>
            <w:r w:rsidRPr="004E09FB">
              <w:rPr>
                <w:sz w:val="21"/>
                <w:szCs w:val="21"/>
              </w:rPr>
              <w:t xml:space="preserve">(  </w:t>
            </w:r>
            <w:proofErr w:type="gramEnd"/>
            <w:r w:rsidRPr="004E09FB">
              <w:rPr>
                <w:sz w:val="21"/>
                <w:szCs w:val="21"/>
              </w:rPr>
              <w:t xml:space="preserve">  Y    /    N    ).  If “yes,” explain on a separate signed sheet, including the reason for the change.</w:t>
            </w:r>
          </w:p>
        </w:tc>
      </w:tr>
      <w:tr w:rsidR="00F5456E" w:rsidRPr="004E09FB" w14:paraId="06F8604B" w14:textId="77777777" w:rsidTr="00F5456E">
        <w:trPr>
          <w:jc w:val="center"/>
        </w:trPr>
        <w:tc>
          <w:tcPr>
            <w:tcW w:w="10175" w:type="dxa"/>
            <w:gridSpan w:val="4"/>
            <w:tcBorders>
              <w:left w:val="single" w:sz="4" w:space="0" w:color="auto"/>
            </w:tcBorders>
            <w:shd w:val="clear" w:color="auto" w:fill="auto"/>
          </w:tcPr>
          <w:p w14:paraId="4D7AFE9E" w14:textId="36892D68" w:rsidR="00F5456E" w:rsidRPr="004E09FB" w:rsidRDefault="00F5456E" w:rsidP="00F5456E">
            <w:pPr>
              <w:widowControl w:val="0"/>
              <w:rPr>
                <w:sz w:val="21"/>
                <w:szCs w:val="21"/>
              </w:rPr>
            </w:pPr>
            <w:r w:rsidRPr="004E09FB">
              <w:rPr>
                <w:sz w:val="21"/>
                <w:szCs w:val="21"/>
              </w:rPr>
              <w:t xml:space="preserve">Is the </w:t>
            </w:r>
            <w:r w:rsidR="00D54E4D">
              <w:rPr>
                <w:sz w:val="21"/>
                <w:szCs w:val="21"/>
              </w:rPr>
              <w:t>Consultant</w:t>
            </w:r>
            <w:r w:rsidRPr="004E09FB">
              <w:rPr>
                <w:sz w:val="21"/>
                <w:szCs w:val="21"/>
              </w:rPr>
              <w:t xml:space="preserve"> a subsidiary, parent, holding company, or affiliate of another firm?  </w:t>
            </w:r>
          </w:p>
          <w:p w14:paraId="0286C320" w14:textId="479FC2ED" w:rsidR="00F5456E" w:rsidRPr="004E09FB" w:rsidRDefault="00F5456E" w:rsidP="00F5456E">
            <w:pPr>
              <w:widowControl w:val="0"/>
              <w:rPr>
                <w:sz w:val="21"/>
                <w:szCs w:val="21"/>
              </w:rPr>
            </w:pPr>
            <w:r w:rsidRPr="004E09FB">
              <w:rPr>
                <w:b/>
                <w:sz w:val="21"/>
                <w:szCs w:val="21"/>
              </w:rPr>
              <w:t>NOTE</w:t>
            </w:r>
            <w:r w:rsidRPr="004E09FB">
              <w:rPr>
                <w:sz w:val="21"/>
                <w:szCs w:val="21"/>
              </w:rPr>
              <w:t xml:space="preserve">:  Include information about other firms if one firm owns ten percent (10%) or more of another, or if an owner, partner, or officer of the </w:t>
            </w:r>
            <w:r w:rsidR="00D54E4D">
              <w:rPr>
                <w:sz w:val="21"/>
                <w:szCs w:val="21"/>
              </w:rPr>
              <w:t>Consultant</w:t>
            </w:r>
            <w:r w:rsidRPr="004E09FB">
              <w:rPr>
                <w:sz w:val="21"/>
                <w:szCs w:val="21"/>
              </w:rPr>
              <w:t xml:space="preserve"> holds a similar position in another firm.  </w:t>
            </w:r>
            <w:proofErr w:type="gramStart"/>
            <w:r w:rsidRPr="004E09FB">
              <w:rPr>
                <w:sz w:val="21"/>
                <w:szCs w:val="21"/>
              </w:rPr>
              <w:t xml:space="preserve">(  </w:t>
            </w:r>
            <w:proofErr w:type="gramEnd"/>
            <w:r w:rsidRPr="004E09FB">
              <w:rPr>
                <w:sz w:val="21"/>
                <w:szCs w:val="21"/>
              </w:rPr>
              <w:t xml:space="preserve">  Y    /    N    ).  If “yes”, explain on a separate signed sheet, the name of the related company(</w:t>
            </w:r>
            <w:proofErr w:type="spellStart"/>
            <w:r w:rsidRPr="004E09FB">
              <w:rPr>
                <w:sz w:val="21"/>
                <w:szCs w:val="21"/>
              </w:rPr>
              <w:t>ies</w:t>
            </w:r>
            <w:proofErr w:type="spellEnd"/>
            <w:r w:rsidRPr="004E09FB">
              <w:rPr>
                <w:sz w:val="21"/>
                <w:szCs w:val="21"/>
              </w:rPr>
              <w:t>) and the percent ownership.</w:t>
            </w:r>
          </w:p>
        </w:tc>
      </w:tr>
      <w:tr w:rsidR="00F5456E" w:rsidRPr="004E09FB" w14:paraId="2670068E" w14:textId="77777777" w:rsidTr="001845D6">
        <w:trPr>
          <w:trHeight w:val="2321"/>
          <w:jc w:val="center"/>
        </w:trPr>
        <w:tc>
          <w:tcPr>
            <w:tcW w:w="10175" w:type="dxa"/>
            <w:gridSpan w:val="4"/>
            <w:shd w:val="clear" w:color="auto" w:fill="auto"/>
          </w:tcPr>
          <w:p w14:paraId="0192E389" w14:textId="5705D743" w:rsidR="00F5456E" w:rsidRPr="004E09FB" w:rsidRDefault="00F5456E" w:rsidP="00F5456E">
            <w:pPr>
              <w:widowControl w:val="0"/>
              <w:rPr>
                <w:sz w:val="21"/>
                <w:szCs w:val="21"/>
              </w:rPr>
            </w:pPr>
            <w:r w:rsidRPr="004E09FB">
              <w:rPr>
                <w:sz w:val="21"/>
                <w:szCs w:val="21"/>
              </w:rPr>
              <w:t xml:space="preserve">Indicate the form of </w:t>
            </w:r>
            <w:r w:rsidR="00D54E4D">
              <w:rPr>
                <w:sz w:val="21"/>
                <w:szCs w:val="21"/>
              </w:rPr>
              <w:t>Consultant</w:t>
            </w:r>
            <w:r w:rsidRPr="004E09FB">
              <w:rPr>
                <w:sz w:val="21"/>
                <w:szCs w:val="21"/>
              </w:rPr>
              <w:t xml:space="preserve"> (type of business entity):</w:t>
            </w:r>
          </w:p>
          <w:p w14:paraId="7B2FB169" w14:textId="77777777" w:rsidR="00F5456E" w:rsidRPr="004E09FB" w:rsidRDefault="00F5456E" w:rsidP="00F5456E">
            <w:pPr>
              <w:widowControl w:val="0"/>
              <w:rPr>
                <w:sz w:val="21"/>
                <w:szCs w:val="21"/>
              </w:rPr>
            </w:pPr>
            <w:r w:rsidRPr="004E09FB">
              <w:rPr>
                <w:sz w:val="21"/>
                <w:szCs w:val="21"/>
              </w:rPr>
              <w:t>____ Individual</w:t>
            </w:r>
          </w:p>
          <w:p w14:paraId="6FB5F1FF" w14:textId="77777777" w:rsidR="00F5456E" w:rsidRPr="004E09FB" w:rsidRDefault="00F5456E" w:rsidP="00F5456E">
            <w:pPr>
              <w:widowControl w:val="0"/>
              <w:rPr>
                <w:sz w:val="21"/>
                <w:szCs w:val="21"/>
              </w:rPr>
            </w:pPr>
            <w:r w:rsidRPr="004E09FB">
              <w:rPr>
                <w:sz w:val="21"/>
                <w:szCs w:val="21"/>
              </w:rPr>
              <w:t>____ Sole Proprietorship</w:t>
            </w:r>
          </w:p>
          <w:p w14:paraId="3211B4DB" w14:textId="77777777" w:rsidR="00F5456E" w:rsidRPr="004E09FB" w:rsidRDefault="00F5456E" w:rsidP="00F5456E">
            <w:pPr>
              <w:widowControl w:val="0"/>
              <w:rPr>
                <w:sz w:val="21"/>
                <w:szCs w:val="21"/>
              </w:rPr>
            </w:pPr>
            <w:r w:rsidRPr="004E09FB">
              <w:rPr>
                <w:sz w:val="21"/>
                <w:szCs w:val="21"/>
              </w:rPr>
              <w:t>____ Partnership</w:t>
            </w:r>
          </w:p>
          <w:p w14:paraId="6C53FAB7" w14:textId="77777777" w:rsidR="00F5456E" w:rsidRPr="004E09FB" w:rsidRDefault="00F5456E" w:rsidP="00F5456E">
            <w:pPr>
              <w:widowControl w:val="0"/>
              <w:rPr>
                <w:sz w:val="21"/>
                <w:szCs w:val="21"/>
              </w:rPr>
            </w:pPr>
            <w:r w:rsidRPr="004E09FB">
              <w:rPr>
                <w:sz w:val="21"/>
                <w:szCs w:val="21"/>
              </w:rPr>
              <w:t>____ Limited Partnership</w:t>
            </w:r>
          </w:p>
          <w:p w14:paraId="6CC6316B" w14:textId="77777777" w:rsidR="00F5456E" w:rsidRPr="004E09FB" w:rsidRDefault="00F5456E" w:rsidP="00F5456E">
            <w:pPr>
              <w:widowControl w:val="0"/>
              <w:rPr>
                <w:sz w:val="21"/>
                <w:szCs w:val="21"/>
              </w:rPr>
            </w:pPr>
            <w:r w:rsidRPr="004E09FB">
              <w:rPr>
                <w:sz w:val="21"/>
                <w:szCs w:val="21"/>
              </w:rPr>
              <w:t xml:space="preserve">____ Corporation, State: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0A62C84A" w14:textId="77777777" w:rsidR="00F5456E" w:rsidRPr="004E09FB" w:rsidRDefault="00F5456E" w:rsidP="00F5456E">
            <w:pPr>
              <w:widowControl w:val="0"/>
              <w:rPr>
                <w:sz w:val="21"/>
                <w:szCs w:val="21"/>
              </w:rPr>
            </w:pPr>
            <w:r w:rsidRPr="004E09FB">
              <w:rPr>
                <w:sz w:val="21"/>
                <w:szCs w:val="21"/>
              </w:rPr>
              <w:t>____ Limited Liability Company</w:t>
            </w:r>
          </w:p>
          <w:p w14:paraId="0AAA8073" w14:textId="77777777" w:rsidR="00F5456E" w:rsidRPr="004E09FB" w:rsidRDefault="00F5456E" w:rsidP="00F5456E">
            <w:pPr>
              <w:widowControl w:val="0"/>
              <w:rPr>
                <w:sz w:val="21"/>
                <w:szCs w:val="21"/>
              </w:rPr>
            </w:pPr>
            <w:r w:rsidRPr="004E09FB">
              <w:rPr>
                <w:sz w:val="21"/>
                <w:szCs w:val="21"/>
              </w:rPr>
              <w:t>____ Joint Venture</w:t>
            </w:r>
          </w:p>
          <w:p w14:paraId="4A0E6CC8" w14:textId="77777777" w:rsidR="00F5456E" w:rsidRPr="004E09FB" w:rsidRDefault="00F5456E" w:rsidP="00F5456E">
            <w:pPr>
              <w:widowControl w:val="0"/>
              <w:rPr>
                <w:sz w:val="21"/>
                <w:szCs w:val="21"/>
              </w:rPr>
            </w:pPr>
            <w:r w:rsidRPr="004E09FB">
              <w:rPr>
                <w:sz w:val="21"/>
                <w:szCs w:val="21"/>
              </w:rPr>
              <w:t xml:space="preserve">____ Other: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tc>
      </w:tr>
    </w:tbl>
    <w:p w14:paraId="32B83D85" w14:textId="77777777" w:rsidR="00A729B4" w:rsidRDefault="00A729B4"/>
    <w:p w14:paraId="611CD92D" w14:textId="77777777" w:rsidR="00B967E6" w:rsidRDefault="00A729B4" w:rsidP="00A729B4">
      <w:pPr>
        <w:jc w:val="center"/>
      </w:pPr>
      <w:r w:rsidRPr="004E09FB">
        <w:rPr>
          <w:i/>
          <w:sz w:val="21"/>
          <w:szCs w:val="21"/>
        </w:rPr>
        <w:t>CONTINUED ON FOLLOWING PAGE</w:t>
      </w:r>
      <w:r w:rsidR="00B967E6">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F5456E" w:rsidRPr="004E09FB" w14:paraId="506C1044" w14:textId="77777777" w:rsidTr="00F5456E">
        <w:trPr>
          <w:jc w:val="center"/>
        </w:trPr>
        <w:tc>
          <w:tcPr>
            <w:tcW w:w="10175" w:type="dxa"/>
            <w:gridSpan w:val="8"/>
            <w:shd w:val="clear" w:color="auto" w:fill="auto"/>
          </w:tcPr>
          <w:p w14:paraId="2AC48697" w14:textId="16200507" w:rsidR="00F5456E" w:rsidRPr="004E09FB" w:rsidRDefault="00F5456E" w:rsidP="00F5456E">
            <w:pPr>
              <w:widowControl w:val="0"/>
              <w:rPr>
                <w:sz w:val="21"/>
                <w:szCs w:val="21"/>
              </w:rPr>
            </w:pPr>
            <w:r w:rsidRPr="004E09FB">
              <w:rPr>
                <w:sz w:val="21"/>
                <w:szCs w:val="21"/>
              </w:rPr>
              <w:lastRenderedPageBreak/>
              <w:t xml:space="preserve">List the following for each corporation officer, general partner, limited partner, owner, etc. (as applicable) for the </w:t>
            </w:r>
            <w:r w:rsidR="00D54E4D">
              <w:rPr>
                <w:sz w:val="21"/>
                <w:szCs w:val="21"/>
              </w:rPr>
              <w:t>Consultant</w:t>
            </w:r>
            <w:r w:rsidRPr="004E09FB">
              <w:rPr>
                <w:sz w:val="21"/>
                <w:szCs w:val="21"/>
              </w:rPr>
              <w:t>’s type of entity.  For joint ventures, include this information for each entity in the joint venture and the percent ownership of each joint venture.  Attach all additional information on separate signed sheets as needed.</w:t>
            </w:r>
          </w:p>
        </w:tc>
      </w:tr>
      <w:tr w:rsidR="00F5456E" w:rsidRPr="004E09FB" w14:paraId="6823264B"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CB8F07F" w14:textId="77777777" w:rsidR="00F5456E" w:rsidRPr="004E09FB" w:rsidRDefault="00F5456E" w:rsidP="00F5456E">
            <w:pPr>
              <w:widowControl w:val="0"/>
              <w:rPr>
                <w:b/>
                <w:sz w:val="21"/>
                <w:szCs w:val="21"/>
              </w:rPr>
            </w:pPr>
            <w:r w:rsidRPr="004E09FB">
              <w:rPr>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14:paraId="3DEF1247" w14:textId="77777777" w:rsidR="00F5456E" w:rsidRPr="004E09FB" w:rsidRDefault="00F5456E" w:rsidP="00F5456E">
            <w:pPr>
              <w:widowControl w:val="0"/>
              <w:rPr>
                <w:b/>
                <w:sz w:val="21"/>
                <w:szCs w:val="21"/>
              </w:rPr>
            </w:pPr>
            <w:r w:rsidRPr="004E09FB">
              <w:rPr>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14:paraId="179CF4FA" w14:textId="77777777" w:rsidR="00F5456E" w:rsidRPr="004E09FB" w:rsidRDefault="00F5456E" w:rsidP="00F5456E">
            <w:pPr>
              <w:widowControl w:val="0"/>
              <w:rPr>
                <w:b/>
                <w:sz w:val="21"/>
                <w:szCs w:val="21"/>
              </w:rPr>
            </w:pPr>
            <w:r w:rsidRPr="004E09FB">
              <w:rPr>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14:paraId="7B6EE3B9" w14:textId="77777777" w:rsidR="00F5456E" w:rsidRPr="004E09FB" w:rsidRDefault="00B967E6" w:rsidP="00F5456E">
            <w:pPr>
              <w:widowControl w:val="0"/>
              <w:rPr>
                <w:b/>
                <w:sz w:val="21"/>
                <w:szCs w:val="21"/>
              </w:rPr>
            </w:pPr>
            <w:r>
              <w:rPr>
                <w:b/>
                <w:sz w:val="21"/>
                <w:szCs w:val="21"/>
              </w:rPr>
              <w:t xml:space="preserve">% </w:t>
            </w:r>
            <w:r w:rsidR="00F5456E" w:rsidRPr="004E09FB">
              <w:rPr>
                <w:b/>
                <w:sz w:val="21"/>
                <w:szCs w:val="21"/>
              </w:rPr>
              <w:t>Ownership</w:t>
            </w:r>
          </w:p>
        </w:tc>
      </w:tr>
      <w:tr w:rsidR="00F5456E" w:rsidRPr="004E09FB" w14:paraId="7FED99D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2780EF47"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18683D14"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71FBEA46"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6857809B" w14:textId="77777777" w:rsidR="00F5456E" w:rsidRPr="004E09FB" w:rsidRDefault="00F5456E" w:rsidP="00F5456E">
            <w:pPr>
              <w:widowControl w:val="0"/>
              <w:rPr>
                <w:sz w:val="21"/>
                <w:szCs w:val="21"/>
              </w:rPr>
            </w:pPr>
          </w:p>
        </w:tc>
      </w:tr>
      <w:tr w:rsidR="00F5456E" w:rsidRPr="004E09FB" w14:paraId="21E2817B"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933BDA6"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0FF5C8D"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4F8E5F7E"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23F24F8C" w14:textId="77777777" w:rsidR="00F5456E" w:rsidRPr="004E09FB" w:rsidRDefault="00F5456E" w:rsidP="00F5456E">
            <w:pPr>
              <w:widowControl w:val="0"/>
              <w:rPr>
                <w:sz w:val="21"/>
                <w:szCs w:val="21"/>
              </w:rPr>
            </w:pPr>
          </w:p>
        </w:tc>
      </w:tr>
      <w:tr w:rsidR="00F5456E" w:rsidRPr="004E09FB" w14:paraId="4D3D587C"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098E1A70"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2B98EA7E"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468B945"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60984935" w14:textId="77777777" w:rsidR="00F5456E" w:rsidRPr="004E09FB" w:rsidRDefault="00F5456E" w:rsidP="00F5456E">
            <w:pPr>
              <w:widowControl w:val="0"/>
              <w:rPr>
                <w:sz w:val="21"/>
                <w:szCs w:val="21"/>
              </w:rPr>
            </w:pPr>
          </w:p>
        </w:tc>
      </w:tr>
      <w:tr w:rsidR="00F5456E" w:rsidRPr="004E09FB" w14:paraId="1AFE00B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5786BE8"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7D07B79"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541DA2C7"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0FFA939F" w14:textId="77777777" w:rsidR="00F5456E" w:rsidRPr="004E09FB" w:rsidRDefault="00F5456E" w:rsidP="00F5456E">
            <w:pPr>
              <w:widowControl w:val="0"/>
              <w:rPr>
                <w:sz w:val="21"/>
                <w:szCs w:val="21"/>
              </w:rPr>
            </w:pPr>
          </w:p>
        </w:tc>
      </w:tr>
      <w:tr w:rsidR="00F5456E" w:rsidRPr="004E09FB" w14:paraId="1A86DD5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1D6F6BE4"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568ACEC3"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62AECE0"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57CE25A4" w14:textId="77777777" w:rsidR="00F5456E" w:rsidRPr="004E09FB" w:rsidRDefault="00F5456E" w:rsidP="00F5456E">
            <w:pPr>
              <w:widowControl w:val="0"/>
              <w:rPr>
                <w:sz w:val="21"/>
                <w:szCs w:val="21"/>
              </w:rPr>
            </w:pPr>
          </w:p>
        </w:tc>
      </w:tr>
      <w:tr w:rsidR="00F5456E" w:rsidRPr="004E09FB" w14:paraId="59B0C95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2E7425B" w14:textId="77777777" w:rsidR="00F5456E" w:rsidRPr="004E09FB" w:rsidRDefault="00F5456E" w:rsidP="00F5456E">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CE9636B" w14:textId="77777777" w:rsidR="00F5456E" w:rsidRPr="004E09FB" w:rsidRDefault="00F5456E" w:rsidP="00F5456E">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6097C8D9" w14:textId="77777777" w:rsidR="00F5456E" w:rsidRPr="004E09FB" w:rsidRDefault="00F5456E" w:rsidP="00F5456E">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3A0129E3" w14:textId="77777777" w:rsidR="00F5456E" w:rsidRPr="004E09FB" w:rsidRDefault="00F5456E" w:rsidP="00F5456E">
            <w:pPr>
              <w:widowControl w:val="0"/>
              <w:rPr>
                <w:sz w:val="21"/>
                <w:szCs w:val="21"/>
              </w:rPr>
            </w:pPr>
          </w:p>
        </w:tc>
      </w:tr>
      <w:tr w:rsidR="00F5456E" w:rsidRPr="004E09FB" w14:paraId="6347FC42" w14:textId="77777777" w:rsidTr="00F5456E">
        <w:trPr>
          <w:jc w:val="center"/>
        </w:trPr>
        <w:tc>
          <w:tcPr>
            <w:tcW w:w="10175" w:type="dxa"/>
            <w:gridSpan w:val="8"/>
            <w:shd w:val="clear" w:color="auto" w:fill="auto"/>
          </w:tcPr>
          <w:p w14:paraId="6E2A2E88" w14:textId="371F2177" w:rsidR="00F5456E" w:rsidRPr="004E09FB" w:rsidRDefault="00F5456E" w:rsidP="00A729B4">
            <w:pPr>
              <w:widowControl w:val="0"/>
              <w:rPr>
                <w:sz w:val="21"/>
                <w:szCs w:val="21"/>
              </w:rPr>
            </w:pPr>
            <w:r w:rsidRPr="004E09FB">
              <w:rPr>
                <w:sz w:val="21"/>
                <w:szCs w:val="21"/>
              </w:rPr>
              <w:t xml:space="preserve">Identify every firm that the </w:t>
            </w:r>
            <w:r w:rsidR="00D54E4D">
              <w:rPr>
                <w:sz w:val="21"/>
                <w:szCs w:val="21"/>
              </w:rPr>
              <w:t>Consultant</w:t>
            </w:r>
            <w:r w:rsidRPr="004E09FB">
              <w:rPr>
                <w:sz w:val="21"/>
                <w:szCs w:val="21"/>
              </w:rPr>
              <w:t xml:space="preserve"> or any person listed above has been associated with (as officer, general partner, limited partner, owner, RMO, RME etc.) at any time during the </w:t>
            </w:r>
            <w:r w:rsidRPr="004E09FB">
              <w:rPr>
                <w:b/>
                <w:sz w:val="21"/>
                <w:szCs w:val="21"/>
                <w:u w:val="single"/>
              </w:rPr>
              <w:t>past five (5) years</w:t>
            </w:r>
            <w:r w:rsidRPr="004E09FB">
              <w:rPr>
                <w:sz w:val="21"/>
                <w:szCs w:val="21"/>
              </w:rPr>
              <w:t xml:space="preserve"> (“Associated </w:t>
            </w:r>
            <w:r w:rsidR="00D54E4D">
              <w:rPr>
                <w:sz w:val="21"/>
                <w:szCs w:val="21"/>
              </w:rPr>
              <w:t>Consultant</w:t>
            </w:r>
            <w:r w:rsidRPr="004E09FB">
              <w:rPr>
                <w:sz w:val="21"/>
                <w:szCs w:val="21"/>
              </w:rPr>
              <w: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F5456E" w:rsidRPr="004E09FB" w14:paraId="33EF8A2F"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14:paraId="5BA55CB2" w14:textId="40539751" w:rsidR="00F5456E" w:rsidRPr="004E09FB" w:rsidRDefault="00F5456E" w:rsidP="00F5456E">
            <w:pPr>
              <w:widowControl w:val="0"/>
              <w:rPr>
                <w:b/>
                <w:sz w:val="21"/>
                <w:szCs w:val="21"/>
              </w:rPr>
            </w:pPr>
            <w:r w:rsidRPr="004E09FB">
              <w:rPr>
                <w:b/>
                <w:sz w:val="21"/>
                <w:szCs w:val="21"/>
              </w:rPr>
              <w:t xml:space="preserve">Name of Person at Associated </w:t>
            </w:r>
            <w:r w:rsidR="00D54E4D">
              <w:rPr>
                <w:b/>
                <w:sz w:val="21"/>
                <w:szCs w:val="21"/>
              </w:rPr>
              <w:t>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14:paraId="71E20801" w14:textId="61E0C408" w:rsidR="00F5456E" w:rsidRPr="004E09FB" w:rsidRDefault="00F5456E" w:rsidP="00F5456E">
            <w:pPr>
              <w:widowControl w:val="0"/>
              <w:rPr>
                <w:b/>
                <w:sz w:val="21"/>
                <w:szCs w:val="21"/>
              </w:rPr>
            </w:pPr>
            <w:r w:rsidRPr="004E09FB">
              <w:rPr>
                <w:b/>
                <w:sz w:val="21"/>
                <w:szCs w:val="21"/>
              </w:rPr>
              <w:t xml:space="preserve">Name of Associated </w:t>
            </w:r>
            <w:r w:rsidR="00D54E4D">
              <w:rPr>
                <w:b/>
                <w:sz w:val="21"/>
                <w:szCs w:val="21"/>
              </w:rPr>
              <w:t>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14:paraId="075A0B6C" w14:textId="6C05EA61" w:rsidR="00F5456E" w:rsidRPr="004E09FB" w:rsidRDefault="00D54E4D" w:rsidP="00F5456E">
            <w:pPr>
              <w:widowControl w:val="0"/>
              <w:rPr>
                <w:b/>
                <w:sz w:val="21"/>
                <w:szCs w:val="21"/>
              </w:rPr>
            </w:pPr>
            <w:r>
              <w:rPr>
                <w:b/>
                <w:sz w:val="21"/>
                <w:szCs w:val="21"/>
              </w:rPr>
              <w:t>Consultant</w:t>
            </w:r>
            <w:r w:rsidR="00F5456E" w:rsidRPr="004E09FB">
              <w:rPr>
                <w:b/>
                <w:sz w:val="21"/>
                <w:szCs w:val="21"/>
              </w:rPr>
              <w:t>’s License</w:t>
            </w:r>
            <w:r w:rsidR="0007218C">
              <w:rPr>
                <w:b/>
                <w:sz w:val="21"/>
                <w:szCs w:val="21"/>
              </w:rPr>
              <w:t xml:space="preserve"> or Certification</w:t>
            </w:r>
            <w:r w:rsidR="00F5456E" w:rsidRPr="004E09FB">
              <w:rPr>
                <w:b/>
                <w:sz w:val="21"/>
                <w:szCs w:val="21"/>
              </w:rPr>
              <w:t xml:space="preserve"> No. of Associated </w:t>
            </w:r>
            <w:r>
              <w:rPr>
                <w:b/>
                <w:sz w:val="21"/>
                <w:szCs w:val="21"/>
              </w:rPr>
              <w:t>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14:paraId="2474E7DB" w14:textId="5E15FE2E" w:rsidR="00F5456E" w:rsidRPr="004E09FB" w:rsidRDefault="00F5456E" w:rsidP="00F5456E">
            <w:pPr>
              <w:widowControl w:val="0"/>
              <w:rPr>
                <w:b/>
                <w:sz w:val="21"/>
                <w:szCs w:val="21"/>
              </w:rPr>
            </w:pPr>
            <w:r w:rsidRPr="004E09FB">
              <w:rPr>
                <w:b/>
                <w:sz w:val="21"/>
                <w:szCs w:val="21"/>
              </w:rPr>
              <w:t xml:space="preserve">Dates of Person’s Participation with Associated </w:t>
            </w:r>
            <w:r w:rsidR="00D54E4D">
              <w:rPr>
                <w:b/>
                <w:sz w:val="21"/>
                <w:szCs w:val="21"/>
              </w:rPr>
              <w:t>Consultant</w:t>
            </w:r>
          </w:p>
        </w:tc>
      </w:tr>
      <w:tr w:rsidR="00F5456E" w:rsidRPr="004E09FB" w14:paraId="6AD75F8E"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7950DCF"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C3F84C7"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2BD5CA8B"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43C800E6" w14:textId="77777777" w:rsidR="00F5456E" w:rsidRPr="004E09FB" w:rsidRDefault="00F5456E" w:rsidP="00F5456E">
            <w:pPr>
              <w:widowControl w:val="0"/>
              <w:rPr>
                <w:sz w:val="21"/>
                <w:szCs w:val="21"/>
              </w:rPr>
            </w:pPr>
          </w:p>
        </w:tc>
      </w:tr>
      <w:tr w:rsidR="00F5456E" w:rsidRPr="004E09FB" w14:paraId="54EA310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6379A8EB"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4D523396"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6591D0C4"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602CFCA" w14:textId="77777777" w:rsidR="00F5456E" w:rsidRPr="004E09FB" w:rsidRDefault="00F5456E" w:rsidP="00F5456E">
            <w:pPr>
              <w:widowControl w:val="0"/>
              <w:rPr>
                <w:sz w:val="21"/>
                <w:szCs w:val="21"/>
              </w:rPr>
            </w:pPr>
          </w:p>
        </w:tc>
      </w:tr>
      <w:tr w:rsidR="00F5456E" w:rsidRPr="004E09FB" w14:paraId="21742839"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3767BFAC"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2230F311"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AE994E3"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7E01ADC4" w14:textId="77777777" w:rsidR="00F5456E" w:rsidRPr="004E09FB" w:rsidRDefault="00F5456E" w:rsidP="00F5456E">
            <w:pPr>
              <w:widowControl w:val="0"/>
              <w:rPr>
                <w:sz w:val="21"/>
                <w:szCs w:val="21"/>
              </w:rPr>
            </w:pPr>
          </w:p>
        </w:tc>
      </w:tr>
      <w:tr w:rsidR="00F5456E" w:rsidRPr="004E09FB" w14:paraId="6093B7E7"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0037DB77"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9EB2604"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D1E53BA"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1F7EDA91" w14:textId="77777777" w:rsidR="00F5456E" w:rsidRPr="004E09FB" w:rsidRDefault="00F5456E" w:rsidP="00F5456E">
            <w:pPr>
              <w:widowControl w:val="0"/>
              <w:rPr>
                <w:sz w:val="21"/>
                <w:szCs w:val="21"/>
              </w:rPr>
            </w:pPr>
          </w:p>
        </w:tc>
      </w:tr>
      <w:tr w:rsidR="00F5456E" w:rsidRPr="004E09FB" w14:paraId="17C99666" w14:textId="77777777" w:rsidTr="00A729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1E0300D9" w14:textId="77777777" w:rsidR="00F5456E" w:rsidRPr="004E09FB" w:rsidRDefault="00F5456E" w:rsidP="00F5456E">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744435D5" w14:textId="77777777" w:rsidR="00F5456E" w:rsidRPr="004E09FB" w:rsidRDefault="00F5456E" w:rsidP="00F5456E">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77D224A3" w14:textId="77777777" w:rsidR="00F5456E" w:rsidRPr="004E09FB" w:rsidRDefault="00F5456E" w:rsidP="00F5456E">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53D46F95" w14:textId="77777777" w:rsidR="00F5456E" w:rsidRPr="004E09FB" w:rsidRDefault="00F5456E" w:rsidP="00F5456E">
            <w:pPr>
              <w:widowControl w:val="0"/>
              <w:rPr>
                <w:sz w:val="21"/>
                <w:szCs w:val="21"/>
              </w:rPr>
            </w:pPr>
          </w:p>
        </w:tc>
      </w:tr>
    </w:tbl>
    <w:p w14:paraId="2B9B96C8" w14:textId="77777777" w:rsidR="00F5456E" w:rsidRDefault="00F5456E" w:rsidP="00F5456E">
      <w:pPr>
        <w:pStyle w:val="Outlinearabic"/>
        <w:spacing w:after="60"/>
        <w:ind w:left="0" w:firstLine="0"/>
      </w:pPr>
      <w:r>
        <w:t xml:space="preserve"> </w:t>
      </w:r>
    </w:p>
    <w:p w14:paraId="0AF43453" w14:textId="77777777" w:rsidR="00A729B4" w:rsidRDefault="00A729B4" w:rsidP="00A729B4">
      <w:pPr>
        <w:jc w:val="center"/>
      </w:pPr>
      <w:r w:rsidRPr="004E09FB">
        <w:rPr>
          <w:i/>
          <w:sz w:val="21"/>
          <w:szCs w:val="21"/>
        </w:rPr>
        <w:t>CONTINUED ON FOLLOWING PAGE</w:t>
      </w:r>
      <w:r>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D82344" w:rsidRPr="004E09FB" w14:paraId="616AFCB3" w14:textId="77777777" w:rsidTr="00D05964">
        <w:trPr>
          <w:jc w:val="center"/>
        </w:trPr>
        <w:tc>
          <w:tcPr>
            <w:tcW w:w="10109" w:type="dxa"/>
            <w:gridSpan w:val="6"/>
            <w:tcBorders>
              <w:bottom w:val="single" w:sz="4" w:space="0" w:color="auto"/>
            </w:tcBorders>
            <w:shd w:val="clear" w:color="auto" w:fill="auto"/>
          </w:tcPr>
          <w:p w14:paraId="55881A6F" w14:textId="0CC51497" w:rsidR="00D82344" w:rsidRPr="004E09FB" w:rsidRDefault="00D54E4D" w:rsidP="00D05964">
            <w:pPr>
              <w:widowControl w:val="0"/>
              <w:jc w:val="center"/>
              <w:rPr>
                <w:b/>
                <w:sz w:val="21"/>
                <w:szCs w:val="21"/>
              </w:rPr>
            </w:pPr>
            <w:r>
              <w:rPr>
                <w:b/>
                <w:sz w:val="21"/>
                <w:szCs w:val="21"/>
              </w:rPr>
              <w:lastRenderedPageBreak/>
              <w:t>CONSULTANT</w:t>
            </w:r>
            <w:r w:rsidR="00F82898" w:rsidRPr="004E09FB">
              <w:rPr>
                <w:b/>
                <w:sz w:val="21"/>
                <w:szCs w:val="21"/>
              </w:rPr>
              <w:t xml:space="preserve">’S </w:t>
            </w:r>
            <w:r w:rsidR="00D82344" w:rsidRPr="004E09FB">
              <w:rPr>
                <w:b/>
                <w:sz w:val="21"/>
                <w:szCs w:val="21"/>
              </w:rPr>
              <w:t>INSURANCE INFORMATION</w:t>
            </w:r>
          </w:p>
        </w:tc>
      </w:tr>
      <w:tr w:rsidR="00D82344" w:rsidRPr="004E09FB" w14:paraId="5950CCA3" w14:textId="77777777" w:rsidTr="00D05964">
        <w:trPr>
          <w:jc w:val="center"/>
        </w:trPr>
        <w:tc>
          <w:tcPr>
            <w:tcW w:w="10109" w:type="dxa"/>
            <w:gridSpan w:val="6"/>
            <w:shd w:val="clear" w:color="auto" w:fill="auto"/>
          </w:tcPr>
          <w:p w14:paraId="606D39D7" w14:textId="7FB38B37" w:rsidR="00D82344" w:rsidRPr="004E09FB" w:rsidRDefault="00D82344" w:rsidP="00D05964">
            <w:pPr>
              <w:widowControl w:val="0"/>
              <w:rPr>
                <w:sz w:val="21"/>
                <w:szCs w:val="21"/>
              </w:rPr>
            </w:pPr>
            <w:r w:rsidRPr="004E09FB">
              <w:rPr>
                <w:sz w:val="21"/>
                <w:szCs w:val="21"/>
              </w:rPr>
              <w:t>Name of insurance company(</w:t>
            </w:r>
            <w:proofErr w:type="spellStart"/>
            <w:r w:rsidRPr="004E09FB">
              <w:rPr>
                <w:sz w:val="21"/>
                <w:szCs w:val="21"/>
              </w:rPr>
              <w:t>ies</w:t>
            </w:r>
            <w:proofErr w:type="spellEnd"/>
            <w:r w:rsidRPr="004E09FB">
              <w:rPr>
                <w:sz w:val="21"/>
                <w:szCs w:val="21"/>
              </w:rPr>
              <w:t xml:space="preserve">) </w:t>
            </w:r>
            <w:r w:rsidR="00D54E4D">
              <w:rPr>
                <w:sz w:val="21"/>
                <w:szCs w:val="21"/>
              </w:rPr>
              <w:t>Consultant</w:t>
            </w:r>
            <w:r w:rsidRPr="004E09FB">
              <w:rPr>
                <w:sz w:val="21"/>
                <w:szCs w:val="21"/>
              </w:rPr>
              <w:t xml:space="preserve"> has utilized over the past five (5) years (not broker or agency):</w:t>
            </w:r>
          </w:p>
        </w:tc>
      </w:tr>
      <w:tr w:rsidR="00D82344" w:rsidRPr="004E09FB" w14:paraId="7E96DA92"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BC779C3" w14:textId="77777777" w:rsidR="00D82344" w:rsidRPr="004E09FB" w:rsidRDefault="00D82344" w:rsidP="00D05964">
            <w:pPr>
              <w:widowControl w:val="0"/>
              <w:rPr>
                <w:sz w:val="21"/>
                <w:szCs w:val="21"/>
              </w:rPr>
            </w:pPr>
          </w:p>
        </w:tc>
      </w:tr>
      <w:tr w:rsidR="00D82344" w:rsidRPr="004E09FB" w14:paraId="0A520851"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C4BFDBC" w14:textId="77777777" w:rsidR="00D82344" w:rsidRPr="004E09FB" w:rsidRDefault="00D82344" w:rsidP="00D05964">
            <w:pPr>
              <w:widowControl w:val="0"/>
              <w:rPr>
                <w:sz w:val="21"/>
                <w:szCs w:val="21"/>
              </w:rPr>
            </w:pPr>
          </w:p>
        </w:tc>
      </w:tr>
      <w:tr w:rsidR="00D82344" w:rsidRPr="004E09FB" w14:paraId="4441017D"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815B803" w14:textId="77777777" w:rsidR="00D82344" w:rsidRPr="004E09FB" w:rsidRDefault="00D82344" w:rsidP="00D05964">
            <w:pPr>
              <w:widowControl w:val="0"/>
              <w:rPr>
                <w:sz w:val="21"/>
                <w:szCs w:val="21"/>
              </w:rPr>
            </w:pPr>
          </w:p>
        </w:tc>
      </w:tr>
      <w:tr w:rsidR="00D82344" w:rsidRPr="004E09FB" w14:paraId="78B69B74" w14:textId="77777777" w:rsidTr="00D05964">
        <w:trPr>
          <w:jc w:val="center"/>
        </w:trPr>
        <w:tc>
          <w:tcPr>
            <w:tcW w:w="10109" w:type="dxa"/>
            <w:gridSpan w:val="6"/>
            <w:shd w:val="clear" w:color="auto" w:fill="auto"/>
          </w:tcPr>
          <w:p w14:paraId="0CE2ED4F" w14:textId="77777777" w:rsidR="00D82344" w:rsidRPr="004E09FB" w:rsidRDefault="00D82344" w:rsidP="00D05964">
            <w:pPr>
              <w:widowControl w:val="0"/>
              <w:rPr>
                <w:sz w:val="21"/>
                <w:szCs w:val="21"/>
              </w:rPr>
            </w:pPr>
            <w:r w:rsidRPr="004E09FB">
              <w:rPr>
                <w:sz w:val="21"/>
                <w:szCs w:val="21"/>
              </w:rPr>
              <w:t>Address of those insurance company(</w:t>
            </w:r>
            <w:proofErr w:type="spellStart"/>
            <w:r w:rsidRPr="004E09FB">
              <w:rPr>
                <w:sz w:val="21"/>
                <w:szCs w:val="21"/>
              </w:rPr>
              <w:t>ies</w:t>
            </w:r>
            <w:proofErr w:type="spellEnd"/>
            <w:r w:rsidRPr="004E09FB">
              <w:rPr>
                <w:sz w:val="21"/>
                <w:szCs w:val="21"/>
              </w:rPr>
              <w:t>):</w:t>
            </w:r>
          </w:p>
        </w:tc>
      </w:tr>
      <w:tr w:rsidR="00D82344" w:rsidRPr="004E09FB" w14:paraId="34F1498B"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1076B458" w14:textId="77777777" w:rsidR="00D82344" w:rsidRPr="004E09FB" w:rsidRDefault="00D82344" w:rsidP="00D05964">
            <w:pPr>
              <w:widowControl w:val="0"/>
              <w:rPr>
                <w:sz w:val="21"/>
                <w:szCs w:val="21"/>
              </w:rPr>
            </w:pPr>
          </w:p>
        </w:tc>
      </w:tr>
      <w:tr w:rsidR="00D82344" w:rsidRPr="004E09FB" w14:paraId="20C66453"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279F2E77" w14:textId="77777777" w:rsidR="00D82344" w:rsidRPr="004E09FB" w:rsidRDefault="00D82344" w:rsidP="00D05964">
            <w:pPr>
              <w:widowControl w:val="0"/>
              <w:rPr>
                <w:sz w:val="21"/>
                <w:szCs w:val="21"/>
              </w:rPr>
            </w:pPr>
          </w:p>
        </w:tc>
      </w:tr>
      <w:tr w:rsidR="00D82344" w:rsidRPr="004E09FB" w14:paraId="7DE60F19"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76037680" w14:textId="77777777" w:rsidR="00D82344" w:rsidRPr="004E09FB" w:rsidRDefault="00D82344" w:rsidP="00D05964">
            <w:pPr>
              <w:widowControl w:val="0"/>
              <w:rPr>
                <w:sz w:val="21"/>
                <w:szCs w:val="21"/>
              </w:rPr>
            </w:pPr>
          </w:p>
        </w:tc>
      </w:tr>
      <w:tr w:rsidR="00D82344" w:rsidRPr="004E09FB" w14:paraId="4DF186A6" w14:textId="77777777" w:rsidTr="00D05964">
        <w:trPr>
          <w:jc w:val="center"/>
        </w:trPr>
        <w:tc>
          <w:tcPr>
            <w:tcW w:w="10109" w:type="dxa"/>
            <w:gridSpan w:val="6"/>
            <w:shd w:val="clear" w:color="auto" w:fill="auto"/>
          </w:tcPr>
          <w:p w14:paraId="7DDE22FF" w14:textId="77777777" w:rsidR="00D82344" w:rsidRPr="004E09FB" w:rsidRDefault="00D82344" w:rsidP="00D05964">
            <w:pPr>
              <w:widowControl w:val="0"/>
              <w:rPr>
                <w:sz w:val="21"/>
                <w:szCs w:val="21"/>
              </w:rPr>
            </w:pPr>
            <w:r w:rsidRPr="004E09FB">
              <w:rPr>
                <w:sz w:val="21"/>
                <w:szCs w:val="21"/>
              </w:rPr>
              <w:t>“Best” rating(s) for those insurance company(</w:t>
            </w:r>
            <w:proofErr w:type="spellStart"/>
            <w:r w:rsidRPr="004E09FB">
              <w:rPr>
                <w:sz w:val="21"/>
                <w:szCs w:val="21"/>
              </w:rPr>
              <w:t>ies</w:t>
            </w:r>
            <w:proofErr w:type="spellEnd"/>
            <w:r w:rsidRPr="004E09FB">
              <w:rPr>
                <w:sz w:val="21"/>
                <w:szCs w:val="21"/>
              </w:rPr>
              <w:t>):</w:t>
            </w:r>
          </w:p>
        </w:tc>
      </w:tr>
      <w:tr w:rsidR="00D82344" w:rsidRPr="004E09FB" w14:paraId="200BF53F"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45C76B71" w14:textId="77777777" w:rsidR="00D82344" w:rsidRPr="004E09FB" w:rsidRDefault="00D82344" w:rsidP="00D05964">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E719F6D" w14:textId="77777777" w:rsidR="00D82344" w:rsidRPr="004E09FB" w:rsidRDefault="00D82344" w:rsidP="00D05964">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37FDD61D" w14:textId="77777777" w:rsidR="00D82344" w:rsidRPr="004E09FB" w:rsidRDefault="00D82344" w:rsidP="00D05964">
            <w:pPr>
              <w:widowControl w:val="0"/>
              <w:rPr>
                <w:sz w:val="21"/>
                <w:szCs w:val="21"/>
              </w:rPr>
            </w:pPr>
          </w:p>
        </w:tc>
      </w:tr>
      <w:tr w:rsidR="00D82344" w:rsidRPr="004E09FB" w14:paraId="072C0B25" w14:textId="77777777" w:rsidTr="00D05964">
        <w:trPr>
          <w:jc w:val="center"/>
        </w:trPr>
        <w:tc>
          <w:tcPr>
            <w:tcW w:w="10109" w:type="dxa"/>
            <w:gridSpan w:val="6"/>
            <w:shd w:val="clear" w:color="auto" w:fill="auto"/>
          </w:tcPr>
          <w:p w14:paraId="05CC3C25" w14:textId="25F0BD2F" w:rsidR="00D82344" w:rsidRPr="004E09FB" w:rsidRDefault="00D82344" w:rsidP="00D05964">
            <w:pPr>
              <w:widowControl w:val="0"/>
              <w:rPr>
                <w:sz w:val="21"/>
                <w:szCs w:val="21"/>
              </w:rPr>
            </w:pPr>
            <w:r w:rsidRPr="004E09FB">
              <w:rPr>
                <w:sz w:val="21"/>
                <w:szCs w:val="21"/>
              </w:rPr>
              <w:t xml:space="preserve">Number of years </w:t>
            </w:r>
            <w:r w:rsidR="00D54E4D">
              <w:rPr>
                <w:sz w:val="21"/>
                <w:szCs w:val="21"/>
              </w:rPr>
              <w:t>Consultant</w:t>
            </w:r>
            <w:r w:rsidRPr="004E09FB">
              <w:rPr>
                <w:sz w:val="21"/>
                <w:szCs w:val="21"/>
              </w:rPr>
              <w:t xml:space="preserve"> has been with those insurance company(</w:t>
            </w:r>
            <w:proofErr w:type="spellStart"/>
            <w:r w:rsidRPr="004E09FB">
              <w:rPr>
                <w:sz w:val="21"/>
                <w:szCs w:val="21"/>
              </w:rPr>
              <w:t>ies</w:t>
            </w:r>
            <w:proofErr w:type="spellEnd"/>
            <w:r w:rsidRPr="004E09FB">
              <w:rPr>
                <w:sz w:val="21"/>
                <w:szCs w:val="21"/>
              </w:rPr>
              <w:t>):</w:t>
            </w:r>
          </w:p>
        </w:tc>
      </w:tr>
      <w:tr w:rsidR="00D82344" w:rsidRPr="004E09FB" w14:paraId="22704BAA"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3FB44AA8" w14:textId="77777777" w:rsidR="00D82344" w:rsidRPr="004E09FB" w:rsidRDefault="00D82344" w:rsidP="00D05964">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02A0DC10" w14:textId="77777777" w:rsidR="00D82344" w:rsidRPr="004E09FB" w:rsidRDefault="00D82344" w:rsidP="00D05964">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7026FACC" w14:textId="77777777" w:rsidR="00D82344" w:rsidRPr="004E09FB" w:rsidRDefault="00D82344" w:rsidP="00D05964">
            <w:pPr>
              <w:widowControl w:val="0"/>
              <w:rPr>
                <w:sz w:val="21"/>
                <w:szCs w:val="21"/>
              </w:rPr>
            </w:pPr>
          </w:p>
        </w:tc>
      </w:tr>
      <w:tr w:rsidR="00D82344" w:rsidRPr="004E09FB" w14:paraId="0CC9A1D4" w14:textId="77777777" w:rsidTr="00D05964">
        <w:trPr>
          <w:jc w:val="center"/>
        </w:trPr>
        <w:tc>
          <w:tcPr>
            <w:tcW w:w="10109" w:type="dxa"/>
            <w:gridSpan w:val="6"/>
            <w:shd w:val="clear" w:color="auto" w:fill="auto"/>
          </w:tcPr>
          <w:p w14:paraId="4913845C" w14:textId="77777777" w:rsidR="00D82344" w:rsidRPr="004E09FB" w:rsidRDefault="00D82344" w:rsidP="00D05964">
            <w:pPr>
              <w:widowControl w:val="0"/>
              <w:rPr>
                <w:sz w:val="21"/>
                <w:szCs w:val="21"/>
              </w:rPr>
            </w:pPr>
            <w:r w:rsidRPr="004E09FB">
              <w:rPr>
                <w:sz w:val="21"/>
                <w:szCs w:val="21"/>
              </w:rPr>
              <w:t>Name of broker/agent:</w:t>
            </w:r>
          </w:p>
        </w:tc>
      </w:tr>
      <w:tr w:rsidR="00D82344" w:rsidRPr="004E09FB" w14:paraId="1B8E1A11" w14:textId="77777777" w:rsidTr="00D05964">
        <w:trPr>
          <w:jc w:val="center"/>
        </w:trPr>
        <w:tc>
          <w:tcPr>
            <w:tcW w:w="10109" w:type="dxa"/>
            <w:gridSpan w:val="6"/>
            <w:shd w:val="clear" w:color="auto" w:fill="auto"/>
          </w:tcPr>
          <w:p w14:paraId="2E5204C7" w14:textId="77777777" w:rsidR="00D82344" w:rsidRPr="004E09FB" w:rsidRDefault="00D82344" w:rsidP="00D05964">
            <w:pPr>
              <w:widowControl w:val="0"/>
              <w:rPr>
                <w:sz w:val="21"/>
                <w:szCs w:val="21"/>
              </w:rPr>
            </w:pPr>
            <w:r w:rsidRPr="004E09FB">
              <w:rPr>
                <w:sz w:val="21"/>
                <w:szCs w:val="21"/>
              </w:rPr>
              <w:t>Address of broker/agent:</w:t>
            </w:r>
          </w:p>
        </w:tc>
      </w:tr>
      <w:tr w:rsidR="00D82344" w:rsidRPr="004E09FB" w14:paraId="253B606D" w14:textId="77777777" w:rsidTr="00D05964">
        <w:trPr>
          <w:jc w:val="center"/>
        </w:trPr>
        <w:tc>
          <w:tcPr>
            <w:tcW w:w="10109" w:type="dxa"/>
            <w:gridSpan w:val="6"/>
            <w:tcBorders>
              <w:left w:val="single" w:sz="4" w:space="0" w:color="auto"/>
            </w:tcBorders>
            <w:shd w:val="clear" w:color="auto" w:fill="auto"/>
          </w:tcPr>
          <w:p w14:paraId="358AB480" w14:textId="77777777" w:rsidR="00D82344" w:rsidRPr="004E09FB" w:rsidRDefault="00D82344" w:rsidP="00D05964">
            <w:pPr>
              <w:widowControl w:val="0"/>
              <w:rPr>
                <w:sz w:val="21"/>
                <w:szCs w:val="21"/>
              </w:rPr>
            </w:pPr>
            <w:r w:rsidRPr="004E09FB">
              <w:rPr>
                <w:sz w:val="21"/>
                <w:szCs w:val="21"/>
              </w:rPr>
              <w:t>Telephone number of broker/agent:</w:t>
            </w:r>
          </w:p>
        </w:tc>
      </w:tr>
      <w:tr w:rsidR="00D82344" w:rsidRPr="004E09FB" w14:paraId="7AA61390" w14:textId="77777777" w:rsidTr="00D05964">
        <w:trPr>
          <w:jc w:val="center"/>
        </w:trPr>
        <w:tc>
          <w:tcPr>
            <w:tcW w:w="10109" w:type="dxa"/>
            <w:gridSpan w:val="6"/>
            <w:tcBorders>
              <w:left w:val="single" w:sz="4" w:space="0" w:color="auto"/>
            </w:tcBorders>
            <w:shd w:val="clear" w:color="auto" w:fill="auto"/>
          </w:tcPr>
          <w:p w14:paraId="71EF0BD6" w14:textId="77777777" w:rsidR="00D82344" w:rsidRPr="004E09FB" w:rsidRDefault="00D82344" w:rsidP="00D05964">
            <w:pPr>
              <w:widowControl w:val="0"/>
              <w:rPr>
                <w:sz w:val="21"/>
                <w:szCs w:val="21"/>
              </w:rPr>
            </w:pPr>
            <w:r w:rsidRPr="004E09FB">
              <w:rPr>
                <w:sz w:val="21"/>
                <w:szCs w:val="21"/>
              </w:rPr>
              <w:t>E-mail of broker/agent:</w:t>
            </w:r>
          </w:p>
        </w:tc>
      </w:tr>
      <w:tr w:rsidR="00D82344" w:rsidRPr="004E09FB" w14:paraId="2EEEBEDF" w14:textId="77777777" w:rsidTr="00D05964">
        <w:trPr>
          <w:jc w:val="center"/>
        </w:trPr>
        <w:tc>
          <w:tcPr>
            <w:tcW w:w="10109" w:type="dxa"/>
            <w:gridSpan w:val="6"/>
            <w:shd w:val="clear" w:color="auto" w:fill="auto"/>
          </w:tcPr>
          <w:p w14:paraId="50498135" w14:textId="1F9685D3" w:rsidR="00D82344" w:rsidRPr="004E09FB" w:rsidRDefault="00D54E4D" w:rsidP="00D05964">
            <w:pPr>
              <w:widowControl w:val="0"/>
              <w:rPr>
                <w:sz w:val="21"/>
                <w:szCs w:val="21"/>
              </w:rPr>
            </w:pPr>
            <w:r>
              <w:rPr>
                <w:sz w:val="21"/>
                <w:szCs w:val="21"/>
              </w:rPr>
              <w:t>Consultant</w:t>
            </w:r>
            <w:r w:rsidR="00D82344" w:rsidRPr="004E09FB">
              <w:rPr>
                <w:sz w:val="21"/>
                <w:szCs w:val="21"/>
              </w:rPr>
              <w:t xml:space="preserve">’s current insurance limits for the following types of coverage: </w:t>
            </w:r>
          </w:p>
        </w:tc>
      </w:tr>
      <w:tr w:rsidR="00D82344" w:rsidRPr="004E09FB" w14:paraId="24CCF278"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181D4B14" w14:textId="77777777" w:rsidR="00D82344" w:rsidRPr="004E09FB" w:rsidRDefault="00D82344" w:rsidP="00D05964">
            <w:pPr>
              <w:widowControl w:val="0"/>
              <w:rPr>
                <w:sz w:val="21"/>
                <w:szCs w:val="21"/>
              </w:rPr>
            </w:pPr>
            <w:r w:rsidRPr="004E09FB">
              <w:rPr>
                <w:sz w:val="21"/>
                <w:szCs w:val="21"/>
              </w:rPr>
              <w:t>Commercial General Liability</w:t>
            </w:r>
          </w:p>
        </w:tc>
        <w:tc>
          <w:tcPr>
            <w:tcW w:w="3420" w:type="dxa"/>
            <w:gridSpan w:val="2"/>
            <w:tcMar>
              <w:left w:w="0" w:type="dxa"/>
              <w:right w:w="0" w:type="dxa"/>
            </w:tcMar>
          </w:tcPr>
          <w:p w14:paraId="36D5FE7B" w14:textId="77777777" w:rsidR="00D82344" w:rsidRPr="004E09FB" w:rsidRDefault="00D82344" w:rsidP="00D05964">
            <w:pPr>
              <w:widowControl w:val="0"/>
              <w:rPr>
                <w:sz w:val="21"/>
                <w:szCs w:val="21"/>
              </w:rPr>
            </w:pPr>
            <w:r w:rsidRPr="004E09FB">
              <w:rPr>
                <w:sz w:val="21"/>
                <w:szCs w:val="21"/>
              </w:rPr>
              <w:t>Combined Single Limit (per occurrence)</w:t>
            </w:r>
          </w:p>
        </w:tc>
        <w:tc>
          <w:tcPr>
            <w:tcW w:w="2340" w:type="dxa"/>
            <w:tcMar>
              <w:left w:w="0" w:type="dxa"/>
              <w:right w:w="0" w:type="dxa"/>
            </w:tcMar>
          </w:tcPr>
          <w:p w14:paraId="4A9081B6" w14:textId="77777777" w:rsidR="00D82344" w:rsidRPr="004E09FB" w:rsidRDefault="00D82344" w:rsidP="00D05964">
            <w:pPr>
              <w:widowControl w:val="0"/>
              <w:rPr>
                <w:sz w:val="21"/>
                <w:szCs w:val="21"/>
              </w:rPr>
            </w:pPr>
            <w:r w:rsidRPr="004E09FB">
              <w:rPr>
                <w:sz w:val="21"/>
                <w:szCs w:val="21"/>
              </w:rPr>
              <w:t>$</w:t>
            </w:r>
          </w:p>
        </w:tc>
      </w:tr>
      <w:tr w:rsidR="00D82344" w:rsidRPr="004E09FB" w14:paraId="169F9E10"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57EA6C8" w14:textId="77777777" w:rsidR="00D82344" w:rsidRPr="004E09FB" w:rsidRDefault="00D82344" w:rsidP="00D05964">
            <w:pPr>
              <w:widowControl w:val="0"/>
              <w:rPr>
                <w:sz w:val="21"/>
                <w:szCs w:val="21"/>
              </w:rPr>
            </w:pPr>
          </w:p>
        </w:tc>
        <w:tc>
          <w:tcPr>
            <w:tcW w:w="3420" w:type="dxa"/>
            <w:gridSpan w:val="2"/>
            <w:tcMar>
              <w:left w:w="0" w:type="dxa"/>
              <w:right w:w="0" w:type="dxa"/>
            </w:tcMar>
          </w:tcPr>
          <w:p w14:paraId="46D1218B" w14:textId="77777777" w:rsidR="00D82344" w:rsidRPr="004E09FB" w:rsidRDefault="00D82344" w:rsidP="00D05964">
            <w:pPr>
              <w:widowControl w:val="0"/>
              <w:rPr>
                <w:sz w:val="21"/>
                <w:szCs w:val="21"/>
              </w:rPr>
            </w:pPr>
            <w:r w:rsidRPr="004E09FB">
              <w:rPr>
                <w:sz w:val="21"/>
                <w:szCs w:val="21"/>
              </w:rPr>
              <w:t>Combined Single Limit (aggregate)</w:t>
            </w:r>
          </w:p>
        </w:tc>
        <w:tc>
          <w:tcPr>
            <w:tcW w:w="2340" w:type="dxa"/>
            <w:tcMar>
              <w:left w:w="0" w:type="dxa"/>
              <w:right w:w="0" w:type="dxa"/>
            </w:tcMar>
          </w:tcPr>
          <w:p w14:paraId="6000B7FF" w14:textId="77777777" w:rsidR="00D82344" w:rsidRPr="004E09FB" w:rsidRDefault="00D82344" w:rsidP="00D05964">
            <w:pPr>
              <w:widowControl w:val="0"/>
              <w:rPr>
                <w:sz w:val="21"/>
                <w:szCs w:val="21"/>
              </w:rPr>
            </w:pPr>
            <w:r w:rsidRPr="004E09FB">
              <w:rPr>
                <w:sz w:val="21"/>
                <w:szCs w:val="21"/>
              </w:rPr>
              <w:t>$</w:t>
            </w:r>
          </w:p>
        </w:tc>
      </w:tr>
      <w:tr w:rsidR="00D82344" w:rsidRPr="004E09FB" w14:paraId="51C3E6CF"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047F78EC" w14:textId="77777777" w:rsidR="00D82344" w:rsidRPr="004E09FB" w:rsidRDefault="00D82344" w:rsidP="00D05964">
            <w:pPr>
              <w:widowControl w:val="0"/>
              <w:rPr>
                <w:sz w:val="21"/>
                <w:szCs w:val="21"/>
              </w:rPr>
            </w:pPr>
            <w:r w:rsidRPr="004E09FB">
              <w:rPr>
                <w:sz w:val="21"/>
                <w:szCs w:val="21"/>
              </w:rPr>
              <w:t>Product Liability &amp; Completed Operations</w:t>
            </w:r>
          </w:p>
        </w:tc>
        <w:tc>
          <w:tcPr>
            <w:tcW w:w="3420" w:type="dxa"/>
            <w:gridSpan w:val="2"/>
            <w:tcMar>
              <w:left w:w="0" w:type="dxa"/>
              <w:right w:w="0" w:type="dxa"/>
            </w:tcMar>
          </w:tcPr>
          <w:p w14:paraId="294EB68D" w14:textId="77777777" w:rsidR="00D82344" w:rsidRPr="004E09FB" w:rsidRDefault="00D82344" w:rsidP="00D05964">
            <w:pPr>
              <w:widowControl w:val="0"/>
              <w:rPr>
                <w:sz w:val="21"/>
                <w:szCs w:val="21"/>
              </w:rPr>
            </w:pPr>
            <w:r w:rsidRPr="004E09FB">
              <w:rPr>
                <w:sz w:val="21"/>
                <w:szCs w:val="21"/>
              </w:rPr>
              <w:t xml:space="preserve"> (aggregate)</w:t>
            </w:r>
          </w:p>
        </w:tc>
        <w:tc>
          <w:tcPr>
            <w:tcW w:w="2340" w:type="dxa"/>
            <w:tcMar>
              <w:left w:w="0" w:type="dxa"/>
              <w:right w:w="0" w:type="dxa"/>
            </w:tcMar>
          </w:tcPr>
          <w:p w14:paraId="4BBDF745" w14:textId="77777777" w:rsidR="00D82344" w:rsidRPr="004E09FB" w:rsidRDefault="00D82344" w:rsidP="00D05964">
            <w:pPr>
              <w:widowControl w:val="0"/>
              <w:rPr>
                <w:sz w:val="21"/>
                <w:szCs w:val="21"/>
              </w:rPr>
            </w:pPr>
            <w:r w:rsidRPr="004E09FB">
              <w:rPr>
                <w:sz w:val="21"/>
                <w:szCs w:val="21"/>
              </w:rPr>
              <w:t>$</w:t>
            </w:r>
          </w:p>
        </w:tc>
      </w:tr>
      <w:tr w:rsidR="00D82344" w:rsidRPr="004E09FB" w14:paraId="23790A04"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37A7DBF" w14:textId="77777777" w:rsidR="00D82344" w:rsidRPr="004E09FB" w:rsidRDefault="00D82344" w:rsidP="00D05964">
            <w:pPr>
              <w:widowControl w:val="0"/>
              <w:rPr>
                <w:sz w:val="21"/>
                <w:szCs w:val="21"/>
              </w:rPr>
            </w:pPr>
          </w:p>
        </w:tc>
        <w:tc>
          <w:tcPr>
            <w:tcW w:w="3420" w:type="dxa"/>
            <w:gridSpan w:val="2"/>
            <w:tcMar>
              <w:left w:w="0" w:type="dxa"/>
              <w:right w:w="0" w:type="dxa"/>
            </w:tcMar>
          </w:tcPr>
          <w:p w14:paraId="6D36ED76" w14:textId="77777777" w:rsidR="00D82344" w:rsidRPr="004E09FB" w:rsidRDefault="00D82344" w:rsidP="00D05964">
            <w:pPr>
              <w:widowControl w:val="0"/>
              <w:rPr>
                <w:sz w:val="21"/>
                <w:szCs w:val="21"/>
              </w:rPr>
            </w:pPr>
            <w:r w:rsidRPr="004E09FB">
              <w:rPr>
                <w:sz w:val="21"/>
                <w:szCs w:val="21"/>
              </w:rPr>
              <w:t xml:space="preserve"> (per occurrence)</w:t>
            </w:r>
          </w:p>
        </w:tc>
        <w:tc>
          <w:tcPr>
            <w:tcW w:w="2340" w:type="dxa"/>
            <w:tcMar>
              <w:left w:w="0" w:type="dxa"/>
              <w:right w:w="0" w:type="dxa"/>
            </w:tcMar>
          </w:tcPr>
          <w:p w14:paraId="6F40C957" w14:textId="77777777" w:rsidR="00D82344" w:rsidRPr="004E09FB" w:rsidRDefault="00D82344" w:rsidP="00D05964">
            <w:pPr>
              <w:widowControl w:val="0"/>
              <w:rPr>
                <w:sz w:val="21"/>
                <w:szCs w:val="21"/>
              </w:rPr>
            </w:pPr>
            <w:r w:rsidRPr="004E09FB">
              <w:rPr>
                <w:sz w:val="21"/>
                <w:szCs w:val="21"/>
              </w:rPr>
              <w:t>$</w:t>
            </w:r>
          </w:p>
        </w:tc>
      </w:tr>
      <w:tr w:rsidR="00D82344" w:rsidRPr="004E09FB" w14:paraId="4F9AE706"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7581F538" w14:textId="77777777" w:rsidR="00D82344" w:rsidRPr="004E09FB" w:rsidRDefault="00D82344" w:rsidP="00D05964">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15A96746" w14:textId="77777777" w:rsidR="00D82344" w:rsidRPr="004E09FB" w:rsidRDefault="00D82344" w:rsidP="00D05964">
            <w:pPr>
              <w:widowControl w:val="0"/>
              <w:rPr>
                <w:sz w:val="21"/>
                <w:szCs w:val="21"/>
              </w:rPr>
            </w:pPr>
            <w:r w:rsidRPr="004E09FB">
              <w:rPr>
                <w:sz w:val="21"/>
                <w:szCs w:val="21"/>
              </w:rPr>
              <w:t>Combined Single Limit (aggregate)</w:t>
            </w:r>
          </w:p>
        </w:tc>
        <w:tc>
          <w:tcPr>
            <w:tcW w:w="2340" w:type="dxa"/>
            <w:tcMar>
              <w:left w:w="0" w:type="dxa"/>
              <w:right w:w="0" w:type="dxa"/>
            </w:tcMar>
          </w:tcPr>
          <w:p w14:paraId="1EEB9AB5" w14:textId="77777777" w:rsidR="00D82344" w:rsidRPr="004E09FB" w:rsidRDefault="00D82344" w:rsidP="00D05964">
            <w:pPr>
              <w:widowControl w:val="0"/>
              <w:rPr>
                <w:sz w:val="21"/>
                <w:szCs w:val="21"/>
              </w:rPr>
            </w:pPr>
            <w:r w:rsidRPr="004E09FB">
              <w:rPr>
                <w:sz w:val="21"/>
                <w:szCs w:val="21"/>
              </w:rPr>
              <w:t>$</w:t>
            </w:r>
          </w:p>
        </w:tc>
      </w:tr>
      <w:tr w:rsidR="00D82344" w:rsidRPr="004E09FB" w14:paraId="5D457C48"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049D9FC9" w14:textId="77777777" w:rsidR="00D82344" w:rsidRPr="004E09FB" w:rsidRDefault="00D82344" w:rsidP="00D05964">
            <w:pPr>
              <w:widowControl w:val="0"/>
              <w:rPr>
                <w:sz w:val="21"/>
                <w:szCs w:val="21"/>
              </w:rPr>
            </w:pPr>
            <w:r w:rsidRPr="004E09FB">
              <w:rPr>
                <w:sz w:val="21"/>
                <w:szCs w:val="21"/>
              </w:rPr>
              <w:t>Automobile Liability – Any Auto</w:t>
            </w:r>
          </w:p>
        </w:tc>
        <w:tc>
          <w:tcPr>
            <w:tcW w:w="3420" w:type="dxa"/>
            <w:gridSpan w:val="2"/>
            <w:tcMar>
              <w:left w:w="0" w:type="dxa"/>
              <w:right w:w="0" w:type="dxa"/>
            </w:tcMar>
          </w:tcPr>
          <w:p w14:paraId="2E0783E3" w14:textId="77777777" w:rsidR="00D82344" w:rsidRPr="004E09FB" w:rsidRDefault="00D82344" w:rsidP="00D05964">
            <w:pPr>
              <w:widowControl w:val="0"/>
              <w:rPr>
                <w:sz w:val="21"/>
                <w:szCs w:val="21"/>
              </w:rPr>
            </w:pPr>
            <w:r w:rsidRPr="004E09FB">
              <w:rPr>
                <w:sz w:val="21"/>
                <w:szCs w:val="21"/>
              </w:rPr>
              <w:t xml:space="preserve">Combined Single </w:t>
            </w:r>
            <w:proofErr w:type="gramStart"/>
            <w:r w:rsidRPr="004E09FB">
              <w:rPr>
                <w:sz w:val="21"/>
                <w:szCs w:val="21"/>
              </w:rPr>
              <w:t>Limit  (</w:t>
            </w:r>
            <w:proofErr w:type="gramEnd"/>
            <w:r w:rsidRPr="004E09FB">
              <w:rPr>
                <w:sz w:val="21"/>
                <w:szCs w:val="21"/>
              </w:rPr>
              <w:t>per occurrence)</w:t>
            </w:r>
          </w:p>
        </w:tc>
        <w:tc>
          <w:tcPr>
            <w:tcW w:w="2340" w:type="dxa"/>
            <w:tcMar>
              <w:left w:w="0" w:type="dxa"/>
              <w:right w:w="0" w:type="dxa"/>
            </w:tcMar>
          </w:tcPr>
          <w:p w14:paraId="715B7933" w14:textId="77777777" w:rsidR="00D82344" w:rsidRPr="004E09FB" w:rsidRDefault="00D82344" w:rsidP="00D05964">
            <w:pPr>
              <w:widowControl w:val="0"/>
              <w:rPr>
                <w:sz w:val="21"/>
                <w:szCs w:val="21"/>
              </w:rPr>
            </w:pPr>
            <w:r w:rsidRPr="004E09FB">
              <w:rPr>
                <w:sz w:val="21"/>
                <w:szCs w:val="21"/>
              </w:rPr>
              <w:t>$</w:t>
            </w:r>
          </w:p>
        </w:tc>
      </w:tr>
      <w:tr w:rsidR="00D82344" w:rsidRPr="004E09FB" w14:paraId="3D8F0DC2" w14:textId="77777777" w:rsidTr="00D05964">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DBDBF94" w14:textId="77777777" w:rsidR="00D82344" w:rsidRPr="004E09FB" w:rsidRDefault="00D82344" w:rsidP="00D05964">
            <w:pPr>
              <w:widowControl w:val="0"/>
              <w:rPr>
                <w:sz w:val="21"/>
                <w:szCs w:val="21"/>
              </w:rPr>
            </w:pPr>
            <w:r w:rsidRPr="004E09FB">
              <w:rPr>
                <w:sz w:val="21"/>
                <w:szCs w:val="21"/>
              </w:rPr>
              <w:t>Employers’ Liability</w:t>
            </w:r>
          </w:p>
        </w:tc>
        <w:tc>
          <w:tcPr>
            <w:tcW w:w="3420" w:type="dxa"/>
            <w:gridSpan w:val="2"/>
            <w:tcMar>
              <w:left w:w="0" w:type="dxa"/>
              <w:right w:w="0" w:type="dxa"/>
            </w:tcMar>
          </w:tcPr>
          <w:p w14:paraId="036B806A" w14:textId="77777777" w:rsidR="00D82344" w:rsidRPr="004E09FB" w:rsidRDefault="00D82344" w:rsidP="00D05964">
            <w:pPr>
              <w:widowControl w:val="0"/>
              <w:rPr>
                <w:sz w:val="21"/>
                <w:szCs w:val="21"/>
              </w:rPr>
            </w:pPr>
          </w:p>
        </w:tc>
        <w:tc>
          <w:tcPr>
            <w:tcW w:w="2340" w:type="dxa"/>
            <w:tcMar>
              <w:left w:w="0" w:type="dxa"/>
              <w:right w:w="0" w:type="dxa"/>
            </w:tcMar>
          </w:tcPr>
          <w:p w14:paraId="4E2A0859" w14:textId="77777777" w:rsidR="00D82344" w:rsidRPr="004E09FB" w:rsidRDefault="00D82344" w:rsidP="00D05964">
            <w:pPr>
              <w:widowControl w:val="0"/>
              <w:rPr>
                <w:sz w:val="21"/>
                <w:szCs w:val="21"/>
              </w:rPr>
            </w:pPr>
            <w:r w:rsidRPr="004E09FB">
              <w:rPr>
                <w:sz w:val="21"/>
                <w:szCs w:val="21"/>
              </w:rPr>
              <w:t>$</w:t>
            </w:r>
          </w:p>
        </w:tc>
      </w:tr>
      <w:tr w:rsidR="00D82344" w:rsidRPr="004E09FB" w14:paraId="3D07CF13" w14:textId="77777777" w:rsidTr="00D05964">
        <w:trPr>
          <w:jc w:val="center"/>
        </w:trPr>
        <w:tc>
          <w:tcPr>
            <w:tcW w:w="10109" w:type="dxa"/>
            <w:gridSpan w:val="6"/>
            <w:shd w:val="clear" w:color="auto" w:fill="auto"/>
          </w:tcPr>
          <w:p w14:paraId="3AF751BF" w14:textId="77777777" w:rsidR="00D82344" w:rsidRPr="004E09FB" w:rsidRDefault="00D82344" w:rsidP="00D05964">
            <w:pPr>
              <w:widowControl w:val="0"/>
              <w:rPr>
                <w:sz w:val="21"/>
                <w:szCs w:val="21"/>
              </w:rPr>
            </w:pPr>
            <w:r w:rsidRPr="004E09FB">
              <w:rPr>
                <w:sz w:val="21"/>
                <w:szCs w:val="21"/>
              </w:rPr>
              <w:t>Workers’ Compensation Experience Modification Rate for the past five (5) premium years:</w:t>
            </w:r>
          </w:p>
        </w:tc>
      </w:tr>
      <w:tr w:rsidR="00D82344" w:rsidRPr="004E09FB" w14:paraId="7584A507"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14:paraId="6F9FD8B4" w14:textId="77777777" w:rsidR="00D82344" w:rsidRPr="004E09FB" w:rsidRDefault="00D82344" w:rsidP="00D05964">
            <w:pPr>
              <w:widowControl w:val="0"/>
              <w:rPr>
                <w:sz w:val="21"/>
                <w:szCs w:val="21"/>
              </w:rPr>
            </w:pPr>
            <w:r w:rsidRPr="004E09FB">
              <w:rPr>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62495232" w14:textId="77777777" w:rsidR="00D82344" w:rsidRPr="004E09FB" w:rsidRDefault="00D82344" w:rsidP="00D05964">
            <w:pPr>
              <w:widowControl w:val="0"/>
              <w:rPr>
                <w:sz w:val="21"/>
                <w:szCs w:val="21"/>
              </w:rPr>
            </w:pPr>
            <w:r w:rsidRPr="004E09FB">
              <w:rPr>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31E33C14" w14:textId="77777777" w:rsidR="00D82344" w:rsidRPr="004E09FB" w:rsidRDefault="00D82344" w:rsidP="00D05964">
            <w:pPr>
              <w:widowControl w:val="0"/>
              <w:rPr>
                <w:sz w:val="21"/>
                <w:szCs w:val="21"/>
              </w:rPr>
            </w:pPr>
            <w:r w:rsidRPr="004E09FB">
              <w:rPr>
                <w:sz w:val="21"/>
                <w:szCs w:val="21"/>
              </w:rPr>
              <w:t>(3)</w:t>
            </w:r>
          </w:p>
        </w:tc>
      </w:tr>
      <w:tr w:rsidR="00D82344" w:rsidRPr="004E09FB" w14:paraId="10956923" w14:textId="77777777" w:rsidTr="00D059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14:paraId="7CBBEE9B" w14:textId="77777777" w:rsidR="00D82344" w:rsidRPr="004E09FB" w:rsidRDefault="00D82344" w:rsidP="00D05964">
            <w:pPr>
              <w:widowControl w:val="0"/>
              <w:rPr>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14:paraId="50BDB442" w14:textId="77777777" w:rsidR="00D82344" w:rsidRPr="004E09FB" w:rsidRDefault="00D82344" w:rsidP="00D05964">
            <w:pPr>
              <w:widowControl w:val="0"/>
              <w:rPr>
                <w:sz w:val="21"/>
                <w:szCs w:val="21"/>
              </w:rPr>
            </w:pPr>
            <w:r w:rsidRPr="004E09FB">
              <w:rPr>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18B91CDF" w14:textId="77777777" w:rsidR="00D82344" w:rsidRPr="004E09FB" w:rsidRDefault="00D82344" w:rsidP="00D05964">
            <w:pPr>
              <w:widowControl w:val="0"/>
              <w:rPr>
                <w:sz w:val="21"/>
                <w:szCs w:val="21"/>
              </w:rPr>
            </w:pPr>
            <w:r w:rsidRPr="004E09FB">
              <w:rPr>
                <w:sz w:val="21"/>
                <w:szCs w:val="21"/>
              </w:rPr>
              <w:t>(5)</w:t>
            </w:r>
          </w:p>
        </w:tc>
      </w:tr>
    </w:tbl>
    <w:p w14:paraId="4EEF1A30" w14:textId="77777777" w:rsidR="00D82344" w:rsidRDefault="00D82344" w:rsidP="00F5456E">
      <w:pPr>
        <w:pStyle w:val="Outlinearabic"/>
        <w:spacing w:after="60"/>
        <w:ind w:left="0" w:firstLine="0"/>
      </w:pPr>
    </w:p>
    <w:p w14:paraId="45CC7F4D" w14:textId="77777777" w:rsidR="00A729B4" w:rsidRDefault="00A729B4" w:rsidP="00A729B4">
      <w:pPr>
        <w:jc w:val="center"/>
      </w:pPr>
      <w:r w:rsidRPr="004E09FB">
        <w:rPr>
          <w:i/>
          <w:sz w:val="21"/>
          <w:szCs w:val="21"/>
        </w:rPr>
        <w:t>CONTINUED ON FOLLOWING PAGE</w:t>
      </w:r>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A729B4" w:rsidRPr="004E09FB" w14:paraId="18467FAC" w14:textId="77777777" w:rsidTr="00D05964">
        <w:trPr>
          <w:jc w:val="center"/>
        </w:trPr>
        <w:tc>
          <w:tcPr>
            <w:tcW w:w="10199" w:type="dxa"/>
            <w:shd w:val="clear" w:color="auto" w:fill="auto"/>
          </w:tcPr>
          <w:p w14:paraId="513C7AF9" w14:textId="77777777" w:rsidR="00A729B4" w:rsidRPr="004E09FB" w:rsidRDefault="00A729B4" w:rsidP="00D05964">
            <w:pPr>
              <w:jc w:val="center"/>
              <w:rPr>
                <w:sz w:val="21"/>
                <w:szCs w:val="21"/>
              </w:rPr>
            </w:pPr>
            <w:r w:rsidRPr="004E09FB">
              <w:rPr>
                <w:b/>
                <w:sz w:val="21"/>
                <w:szCs w:val="21"/>
              </w:rPr>
              <w:lastRenderedPageBreak/>
              <w:t>QUESTIONS</w:t>
            </w:r>
          </w:p>
        </w:tc>
      </w:tr>
    </w:tbl>
    <w:p w14:paraId="639C9B76" w14:textId="77777777" w:rsidR="00A729B4" w:rsidRPr="004E09FB" w:rsidRDefault="00A729B4" w:rsidP="00A729B4">
      <w:pPr>
        <w:widowControl w:val="0"/>
        <w:rPr>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A729B4" w:rsidRPr="004E09FB" w14:paraId="77B72235" w14:textId="77777777" w:rsidTr="00D05964">
        <w:trPr>
          <w:jc w:val="center"/>
        </w:trPr>
        <w:tc>
          <w:tcPr>
            <w:tcW w:w="10199" w:type="dxa"/>
            <w:gridSpan w:val="3"/>
            <w:shd w:val="clear" w:color="auto" w:fill="auto"/>
          </w:tcPr>
          <w:p w14:paraId="0A04DDA1" w14:textId="77777777" w:rsidR="00A729B4" w:rsidRPr="004E09FB" w:rsidRDefault="00A729B4" w:rsidP="00D05964">
            <w:pPr>
              <w:widowControl w:val="0"/>
              <w:jc w:val="center"/>
              <w:rPr>
                <w:sz w:val="21"/>
                <w:szCs w:val="21"/>
              </w:rPr>
            </w:pPr>
            <w:r w:rsidRPr="004E09FB">
              <w:rPr>
                <w:b/>
                <w:sz w:val="21"/>
                <w:szCs w:val="21"/>
              </w:rPr>
              <w:t>Pass/Fail Questions (Essential Criteria)</w:t>
            </w:r>
          </w:p>
        </w:tc>
      </w:tr>
      <w:tr w:rsidR="00A729B4" w:rsidRPr="004E09FB" w14:paraId="42EEF793" w14:textId="77777777" w:rsidTr="00D05964">
        <w:trPr>
          <w:jc w:val="center"/>
        </w:trPr>
        <w:tc>
          <w:tcPr>
            <w:tcW w:w="389" w:type="dxa"/>
            <w:shd w:val="clear" w:color="auto" w:fill="auto"/>
          </w:tcPr>
          <w:p w14:paraId="47A83859" w14:textId="77777777" w:rsidR="00A729B4" w:rsidRPr="004E09FB" w:rsidRDefault="00A729B4" w:rsidP="00D05964">
            <w:pPr>
              <w:widowControl w:val="0"/>
              <w:rPr>
                <w:sz w:val="21"/>
                <w:szCs w:val="21"/>
              </w:rPr>
            </w:pPr>
            <w:r w:rsidRPr="004E09FB">
              <w:rPr>
                <w:sz w:val="21"/>
                <w:szCs w:val="21"/>
              </w:rPr>
              <w:t>1.</w:t>
            </w:r>
          </w:p>
        </w:tc>
        <w:tc>
          <w:tcPr>
            <w:tcW w:w="8640" w:type="dxa"/>
            <w:shd w:val="clear" w:color="auto" w:fill="auto"/>
          </w:tcPr>
          <w:p w14:paraId="1B869A28" w14:textId="672FA9F2" w:rsidR="00A729B4" w:rsidRPr="004E09FB" w:rsidRDefault="00A729B4" w:rsidP="00D05964">
            <w:pPr>
              <w:widowControl w:val="0"/>
              <w:rPr>
                <w:sz w:val="21"/>
                <w:szCs w:val="21"/>
              </w:rPr>
            </w:pPr>
            <w:r w:rsidRPr="004E09FB">
              <w:rPr>
                <w:sz w:val="21"/>
                <w:szCs w:val="21"/>
              </w:rPr>
              <w:t xml:space="preserve">Has </w:t>
            </w:r>
            <w:r w:rsidR="00D54E4D">
              <w:rPr>
                <w:sz w:val="21"/>
                <w:szCs w:val="21"/>
              </w:rPr>
              <w:t>Consultant</w:t>
            </w:r>
            <w:r w:rsidR="00171D54">
              <w:rPr>
                <w:sz w:val="21"/>
                <w:szCs w:val="21"/>
              </w:rPr>
              <w:t xml:space="preserve"> (including any Principal thereof)</w:t>
            </w:r>
            <w:r w:rsidRPr="004E09FB">
              <w:rPr>
                <w:sz w:val="21"/>
                <w:szCs w:val="21"/>
              </w:rPr>
              <w:t xml:space="preserve"> </w:t>
            </w:r>
            <w:r w:rsidRPr="00225860" w:rsidDel="0083243B">
              <w:rPr>
                <w:sz w:val="21"/>
                <w:szCs w:val="21"/>
              </w:rPr>
              <w:t xml:space="preserve">contracted for and </w:t>
            </w:r>
            <w:r w:rsidRPr="00225860">
              <w:rPr>
                <w:sz w:val="21"/>
                <w:szCs w:val="21"/>
              </w:rPr>
              <w:t xml:space="preserve">completed </w:t>
            </w:r>
            <w:r w:rsidR="0083243B" w:rsidRPr="00225860">
              <w:rPr>
                <w:sz w:val="21"/>
                <w:szCs w:val="21"/>
              </w:rPr>
              <w:t xml:space="preserve">services for </w:t>
            </w:r>
            <w:r w:rsidRPr="004E09FB">
              <w:rPr>
                <w:sz w:val="21"/>
                <w:szCs w:val="21"/>
              </w:rPr>
              <w:t xml:space="preserve">a minimum of: </w:t>
            </w:r>
          </w:p>
          <w:p w14:paraId="15D4B29F" w14:textId="4A479501" w:rsidR="00A729B4" w:rsidRPr="007F68F7" w:rsidRDefault="00A729B4" w:rsidP="00A729B4">
            <w:pPr>
              <w:widowControl w:val="0"/>
              <w:numPr>
                <w:ilvl w:val="0"/>
                <w:numId w:val="33"/>
              </w:numPr>
              <w:rPr>
                <w:sz w:val="21"/>
                <w:szCs w:val="21"/>
              </w:rPr>
            </w:pPr>
            <w:r w:rsidRPr="007F68F7">
              <w:rPr>
                <w:b/>
                <w:sz w:val="21"/>
                <w:szCs w:val="21"/>
                <w:u w:val="single"/>
              </w:rPr>
              <w:t>F</w:t>
            </w:r>
            <w:r w:rsidR="00E66A74" w:rsidRPr="007F68F7">
              <w:rPr>
                <w:b/>
                <w:sz w:val="21"/>
                <w:szCs w:val="21"/>
                <w:u w:val="single"/>
              </w:rPr>
              <w:t>ive</w:t>
            </w:r>
            <w:r w:rsidRPr="007F68F7">
              <w:rPr>
                <w:b/>
                <w:sz w:val="21"/>
                <w:szCs w:val="21"/>
                <w:u w:val="single"/>
              </w:rPr>
              <w:t xml:space="preserve"> (</w:t>
            </w:r>
            <w:r w:rsidR="00E66A74" w:rsidRPr="007F68F7">
              <w:rPr>
                <w:b/>
                <w:sz w:val="21"/>
                <w:szCs w:val="21"/>
                <w:u w:val="single"/>
              </w:rPr>
              <w:t>5</w:t>
            </w:r>
            <w:r w:rsidRPr="007F68F7">
              <w:rPr>
                <w:b/>
                <w:sz w:val="21"/>
                <w:szCs w:val="21"/>
                <w:u w:val="single"/>
              </w:rPr>
              <w:t>)</w:t>
            </w:r>
            <w:r w:rsidRPr="007F68F7">
              <w:rPr>
                <w:sz w:val="21"/>
                <w:szCs w:val="21"/>
              </w:rPr>
              <w:t xml:space="preserve"> California </w:t>
            </w:r>
            <w:r w:rsidR="00171D54" w:rsidRPr="007F68F7">
              <w:rPr>
                <w:sz w:val="21"/>
                <w:szCs w:val="21"/>
              </w:rPr>
              <w:t xml:space="preserve">Public Works </w:t>
            </w:r>
            <w:r w:rsidR="00E66A74" w:rsidRPr="007F68F7">
              <w:rPr>
                <w:sz w:val="21"/>
                <w:szCs w:val="21"/>
              </w:rPr>
              <w:t>projects</w:t>
            </w:r>
            <w:r w:rsidR="00171D54" w:rsidRPr="007F68F7">
              <w:rPr>
                <w:sz w:val="21"/>
                <w:szCs w:val="21"/>
              </w:rPr>
              <w:t>, as defined in Labor Code § 1720,</w:t>
            </w:r>
            <w:r w:rsidR="00E66A74" w:rsidRPr="007F68F7">
              <w:rPr>
                <w:sz w:val="21"/>
                <w:szCs w:val="21"/>
              </w:rPr>
              <w:t xml:space="preserve"> providing </w:t>
            </w:r>
            <w:r w:rsidR="003B6D29" w:rsidRPr="007F68F7">
              <w:rPr>
                <w:sz w:val="21"/>
                <w:szCs w:val="21"/>
              </w:rPr>
              <w:t>construction inspection</w:t>
            </w:r>
            <w:r w:rsidR="00E66A74" w:rsidRPr="007F68F7">
              <w:rPr>
                <w:sz w:val="21"/>
                <w:szCs w:val="21"/>
              </w:rPr>
              <w:t xml:space="preserve"> services</w:t>
            </w:r>
            <w:r w:rsidR="00171D54" w:rsidRPr="007F68F7">
              <w:rPr>
                <w:sz w:val="21"/>
                <w:szCs w:val="21"/>
              </w:rPr>
              <w:t xml:space="preserve"> as either the prime consultant or sub-consultant at any tier</w:t>
            </w:r>
            <w:r w:rsidRPr="007F68F7">
              <w:rPr>
                <w:sz w:val="21"/>
                <w:szCs w:val="21"/>
              </w:rPr>
              <w:t xml:space="preserve">: </w:t>
            </w:r>
          </w:p>
          <w:p w14:paraId="1BD5392F" w14:textId="77777777" w:rsidR="00A729B4" w:rsidRPr="007F68F7" w:rsidRDefault="00A729B4" w:rsidP="00A729B4">
            <w:pPr>
              <w:widowControl w:val="0"/>
              <w:numPr>
                <w:ilvl w:val="1"/>
                <w:numId w:val="33"/>
              </w:numPr>
              <w:rPr>
                <w:sz w:val="21"/>
                <w:szCs w:val="21"/>
              </w:rPr>
            </w:pPr>
            <w:r w:rsidRPr="007F68F7">
              <w:rPr>
                <w:sz w:val="21"/>
                <w:szCs w:val="21"/>
              </w:rPr>
              <w:t xml:space="preserve">With a construction value of at least </w:t>
            </w:r>
            <w:r w:rsidRPr="007F68F7">
              <w:rPr>
                <w:b/>
                <w:sz w:val="21"/>
                <w:szCs w:val="21"/>
                <w:u w:val="single"/>
              </w:rPr>
              <w:t>$500,000</w:t>
            </w:r>
            <w:r w:rsidRPr="007F68F7">
              <w:rPr>
                <w:sz w:val="21"/>
                <w:szCs w:val="21"/>
              </w:rPr>
              <w:t>; and</w:t>
            </w:r>
          </w:p>
          <w:p w14:paraId="5DFF751F" w14:textId="55FEC560" w:rsidR="00A729B4" w:rsidRPr="007F68F7" w:rsidRDefault="00A729B4" w:rsidP="00A729B4">
            <w:pPr>
              <w:widowControl w:val="0"/>
              <w:numPr>
                <w:ilvl w:val="1"/>
                <w:numId w:val="33"/>
              </w:numPr>
              <w:rPr>
                <w:sz w:val="21"/>
                <w:szCs w:val="21"/>
              </w:rPr>
            </w:pPr>
            <w:r w:rsidRPr="007F68F7">
              <w:rPr>
                <w:sz w:val="21"/>
                <w:szCs w:val="21"/>
              </w:rPr>
              <w:t xml:space="preserve">All within the past </w:t>
            </w:r>
            <w:r w:rsidR="003B5783" w:rsidRPr="007F68F7">
              <w:rPr>
                <w:b/>
                <w:sz w:val="21"/>
                <w:szCs w:val="21"/>
                <w:u w:val="single"/>
              </w:rPr>
              <w:t xml:space="preserve">seven </w:t>
            </w:r>
            <w:r w:rsidRPr="007F68F7">
              <w:rPr>
                <w:b/>
                <w:sz w:val="21"/>
                <w:szCs w:val="21"/>
                <w:u w:val="single"/>
              </w:rPr>
              <w:t>(</w:t>
            </w:r>
            <w:r w:rsidR="003B5783" w:rsidRPr="007F68F7">
              <w:rPr>
                <w:b/>
                <w:sz w:val="21"/>
                <w:szCs w:val="21"/>
                <w:u w:val="single"/>
              </w:rPr>
              <w:t>7</w:t>
            </w:r>
            <w:r w:rsidRPr="007F68F7">
              <w:rPr>
                <w:b/>
                <w:sz w:val="21"/>
                <w:szCs w:val="21"/>
                <w:u w:val="single"/>
              </w:rPr>
              <w:t>) years</w:t>
            </w:r>
            <w:r w:rsidR="009B349A" w:rsidRPr="007F68F7">
              <w:rPr>
                <w:sz w:val="21"/>
                <w:szCs w:val="21"/>
              </w:rPr>
              <w:t xml:space="preserve">?  </w:t>
            </w:r>
          </w:p>
          <w:p w14:paraId="2C3D172E" w14:textId="77777777" w:rsidR="00A729B4" w:rsidRPr="004E09FB" w:rsidRDefault="00A729B4" w:rsidP="00D05964">
            <w:pPr>
              <w:widowControl w:val="0"/>
              <w:rPr>
                <w:sz w:val="21"/>
                <w:szCs w:val="21"/>
              </w:rPr>
            </w:pPr>
          </w:p>
          <w:p w14:paraId="3EAF0F49" w14:textId="670BC9BF" w:rsidR="00A729B4" w:rsidRPr="004E09FB" w:rsidRDefault="00A729B4" w:rsidP="00D05964">
            <w:pPr>
              <w:widowControl w:val="0"/>
              <w:rPr>
                <w:sz w:val="21"/>
                <w:szCs w:val="21"/>
              </w:rPr>
            </w:pPr>
            <w:r w:rsidRPr="004E09FB">
              <w:rPr>
                <w:sz w:val="21"/>
                <w:szCs w:val="21"/>
              </w:rPr>
              <w:t>(Please circle one).</w:t>
            </w:r>
            <w:r w:rsidRPr="004E09FB">
              <w:rPr>
                <w:b/>
                <w:sz w:val="21"/>
                <w:szCs w:val="21"/>
              </w:rPr>
              <w:t xml:space="preserve">  NOTE</w:t>
            </w:r>
            <w:r w:rsidRPr="004E09FB">
              <w:rPr>
                <w:sz w:val="21"/>
                <w:szCs w:val="21"/>
              </w:rPr>
              <w:t xml:space="preserve">: </w:t>
            </w:r>
            <w:r w:rsidR="00D54E4D">
              <w:rPr>
                <w:sz w:val="21"/>
                <w:szCs w:val="21"/>
              </w:rPr>
              <w:t>Consultant</w:t>
            </w:r>
            <w:r w:rsidRPr="004E09FB">
              <w:rPr>
                <w:sz w:val="21"/>
                <w:szCs w:val="21"/>
              </w:rPr>
              <w:t xml:space="preserve"> </w:t>
            </w:r>
            <w:r w:rsidRPr="004E09FB">
              <w:rPr>
                <w:b/>
                <w:sz w:val="21"/>
                <w:szCs w:val="21"/>
                <w:u w:val="single"/>
              </w:rPr>
              <w:t>must</w:t>
            </w:r>
            <w:r w:rsidRPr="004E09FB">
              <w:rPr>
                <w:sz w:val="21"/>
                <w:szCs w:val="21"/>
              </w:rPr>
              <w:t xml:space="preserve"> list these projects in the “</w:t>
            </w:r>
            <w:r w:rsidR="003B5783" w:rsidRPr="003B5783">
              <w:rPr>
                <w:sz w:val="21"/>
                <w:szCs w:val="21"/>
              </w:rPr>
              <w:t>Consultant’s Prior Relevant Experience</w:t>
            </w:r>
            <w:r w:rsidRPr="004E09FB">
              <w:rPr>
                <w:sz w:val="21"/>
                <w:szCs w:val="21"/>
              </w:rPr>
              <w:t>” Section.</w:t>
            </w:r>
          </w:p>
        </w:tc>
        <w:tc>
          <w:tcPr>
            <w:tcW w:w="1170" w:type="dxa"/>
            <w:shd w:val="clear" w:color="auto" w:fill="auto"/>
          </w:tcPr>
          <w:p w14:paraId="5CEA399C" w14:textId="77777777" w:rsidR="00A729B4" w:rsidRPr="004E09FB" w:rsidRDefault="00A729B4" w:rsidP="00D05964">
            <w:pPr>
              <w:widowControl w:val="0"/>
              <w:rPr>
                <w:sz w:val="21"/>
                <w:szCs w:val="21"/>
              </w:rPr>
            </w:pPr>
            <w:r w:rsidRPr="004E09FB">
              <w:rPr>
                <w:sz w:val="21"/>
                <w:szCs w:val="21"/>
                <w:u w:val="single"/>
              </w:rPr>
              <w:t xml:space="preserve">  YES    NO </w:t>
            </w:r>
          </w:p>
          <w:p w14:paraId="20B10A90" w14:textId="77777777" w:rsidR="00A729B4" w:rsidRPr="004E09FB" w:rsidRDefault="009B349A" w:rsidP="009B349A">
            <w:pPr>
              <w:widowControl w:val="0"/>
              <w:spacing w:before="60" w:after="60"/>
              <w:jc w:val="center"/>
              <w:rPr>
                <w:sz w:val="21"/>
                <w:szCs w:val="21"/>
              </w:rPr>
            </w:pPr>
            <w:r>
              <w:rPr>
                <w:sz w:val="21"/>
                <w:szCs w:val="21"/>
              </w:rPr>
              <w:t xml:space="preserve">No = cannot </w:t>
            </w:r>
            <w:r w:rsidR="00A729B4" w:rsidRPr="004E09FB">
              <w:rPr>
                <w:sz w:val="21"/>
                <w:szCs w:val="21"/>
              </w:rPr>
              <w:t>qualify</w:t>
            </w:r>
          </w:p>
        </w:tc>
      </w:tr>
      <w:tr w:rsidR="00A729B4" w:rsidRPr="004E09FB" w14:paraId="0306D3CD" w14:textId="77777777" w:rsidTr="00D05964">
        <w:trPr>
          <w:jc w:val="center"/>
        </w:trPr>
        <w:tc>
          <w:tcPr>
            <w:tcW w:w="389" w:type="dxa"/>
            <w:shd w:val="clear" w:color="auto" w:fill="auto"/>
          </w:tcPr>
          <w:p w14:paraId="649CA442" w14:textId="77777777" w:rsidR="00A729B4" w:rsidRPr="004E09FB" w:rsidRDefault="00A729B4" w:rsidP="00D05964">
            <w:pPr>
              <w:widowControl w:val="0"/>
              <w:rPr>
                <w:sz w:val="21"/>
                <w:szCs w:val="21"/>
              </w:rPr>
            </w:pPr>
            <w:r w:rsidRPr="004E09FB">
              <w:rPr>
                <w:sz w:val="21"/>
                <w:szCs w:val="21"/>
              </w:rPr>
              <w:t>2.</w:t>
            </w:r>
          </w:p>
        </w:tc>
        <w:tc>
          <w:tcPr>
            <w:tcW w:w="8640" w:type="dxa"/>
            <w:shd w:val="clear" w:color="auto" w:fill="auto"/>
          </w:tcPr>
          <w:p w14:paraId="68565A5B" w14:textId="7CC96940" w:rsidR="00A729B4" w:rsidRPr="004E09FB" w:rsidRDefault="00A729B4" w:rsidP="00D05964">
            <w:pPr>
              <w:widowControl w:val="0"/>
              <w:rPr>
                <w:sz w:val="21"/>
                <w:szCs w:val="21"/>
              </w:rPr>
            </w:pPr>
            <w:r w:rsidRPr="004E09FB">
              <w:rPr>
                <w:sz w:val="21"/>
                <w:szCs w:val="21"/>
              </w:rPr>
              <w:t xml:space="preserve">Does </w:t>
            </w:r>
            <w:r w:rsidR="00D54E4D">
              <w:rPr>
                <w:sz w:val="21"/>
                <w:szCs w:val="21"/>
              </w:rPr>
              <w:t>Consultant</w:t>
            </w:r>
            <w:r w:rsidRPr="004E09FB">
              <w:rPr>
                <w:sz w:val="21"/>
                <w:szCs w:val="21"/>
              </w:rPr>
              <w:t xml:space="preserve"> currently hold all license(s)</w:t>
            </w:r>
            <w:r w:rsidR="00E3440F">
              <w:rPr>
                <w:sz w:val="21"/>
                <w:szCs w:val="21"/>
              </w:rPr>
              <w:t xml:space="preserve"> or certification(s)</w:t>
            </w:r>
            <w:r w:rsidRPr="004E09FB">
              <w:rPr>
                <w:sz w:val="21"/>
                <w:szCs w:val="21"/>
              </w:rPr>
              <w:t xml:space="preserve"> necessary to perform the Services and have those license(s)</w:t>
            </w:r>
            <w:r w:rsidR="00E3440F">
              <w:rPr>
                <w:sz w:val="21"/>
                <w:szCs w:val="21"/>
              </w:rPr>
              <w:t xml:space="preserve"> or certification(s)</w:t>
            </w:r>
            <w:r w:rsidRPr="004E09FB">
              <w:rPr>
                <w:sz w:val="21"/>
                <w:szCs w:val="21"/>
              </w:rPr>
              <w:t xml:space="preserve"> been consistently active for at least five (5) years without revocation or suspension?</w:t>
            </w:r>
            <w:r w:rsidRPr="004E09FB">
              <w:rPr>
                <w:sz w:val="21"/>
                <w:szCs w:val="21"/>
              </w:rPr>
              <w:tab/>
              <w:t>(Please circle one).</w:t>
            </w:r>
          </w:p>
        </w:tc>
        <w:tc>
          <w:tcPr>
            <w:tcW w:w="1170" w:type="dxa"/>
            <w:shd w:val="clear" w:color="auto" w:fill="auto"/>
          </w:tcPr>
          <w:p w14:paraId="53D541DB" w14:textId="77777777" w:rsidR="00A729B4" w:rsidRPr="004E09FB" w:rsidRDefault="00A729B4" w:rsidP="00D05964">
            <w:pPr>
              <w:widowControl w:val="0"/>
              <w:rPr>
                <w:sz w:val="21"/>
                <w:szCs w:val="21"/>
              </w:rPr>
            </w:pPr>
            <w:r w:rsidRPr="004E09FB">
              <w:rPr>
                <w:sz w:val="21"/>
                <w:szCs w:val="21"/>
                <w:u w:val="single"/>
              </w:rPr>
              <w:t xml:space="preserve">  YES    NO </w:t>
            </w:r>
          </w:p>
          <w:p w14:paraId="374C3E82" w14:textId="77777777" w:rsidR="00A729B4" w:rsidRPr="004E09FB" w:rsidRDefault="009B349A" w:rsidP="009B349A">
            <w:pPr>
              <w:widowControl w:val="0"/>
              <w:spacing w:before="60" w:after="60"/>
              <w:jc w:val="center"/>
              <w:rPr>
                <w:sz w:val="21"/>
                <w:szCs w:val="21"/>
              </w:rPr>
            </w:pPr>
            <w:r w:rsidRPr="004E09FB">
              <w:rPr>
                <w:sz w:val="21"/>
                <w:szCs w:val="21"/>
              </w:rPr>
              <w:t xml:space="preserve">No </w:t>
            </w:r>
            <w:r w:rsidR="00A729B4" w:rsidRPr="004E09FB">
              <w:rPr>
                <w:sz w:val="21"/>
                <w:szCs w:val="21"/>
              </w:rPr>
              <w:t>= cannot qualify</w:t>
            </w:r>
          </w:p>
        </w:tc>
      </w:tr>
      <w:tr w:rsidR="007F68F7" w:rsidRPr="004E09FB" w14:paraId="39D4E241" w14:textId="77777777" w:rsidTr="00D05964">
        <w:trPr>
          <w:jc w:val="center"/>
        </w:trPr>
        <w:tc>
          <w:tcPr>
            <w:tcW w:w="389" w:type="dxa"/>
            <w:shd w:val="clear" w:color="auto" w:fill="auto"/>
          </w:tcPr>
          <w:p w14:paraId="37F81965" w14:textId="7F23E1E8" w:rsidR="007F68F7" w:rsidRPr="004E09FB" w:rsidRDefault="00666964" w:rsidP="007F68F7">
            <w:pPr>
              <w:widowControl w:val="0"/>
              <w:rPr>
                <w:sz w:val="21"/>
                <w:szCs w:val="21"/>
              </w:rPr>
            </w:pPr>
            <w:r>
              <w:rPr>
                <w:sz w:val="21"/>
                <w:szCs w:val="21"/>
              </w:rPr>
              <w:t>3</w:t>
            </w:r>
            <w:r w:rsidR="007F68F7" w:rsidRPr="004E09FB">
              <w:rPr>
                <w:sz w:val="21"/>
                <w:szCs w:val="21"/>
              </w:rPr>
              <w:t>.</w:t>
            </w:r>
          </w:p>
        </w:tc>
        <w:tc>
          <w:tcPr>
            <w:tcW w:w="8640" w:type="dxa"/>
            <w:shd w:val="clear" w:color="auto" w:fill="auto"/>
          </w:tcPr>
          <w:p w14:paraId="43F2FAD4" w14:textId="6E235EA1" w:rsidR="007F68F7" w:rsidRPr="004E09FB" w:rsidRDefault="007F68F7" w:rsidP="007F68F7">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been found non-responsible, debarred, disqualified, forbidden, or otherwise prohibited from performing work and/or bidding on work for any public agency within California within the past five (5) years?  </w:t>
            </w:r>
            <w:r w:rsidRPr="004E09FB">
              <w:rPr>
                <w:sz w:val="21"/>
                <w:szCs w:val="21"/>
              </w:rPr>
              <w:tab/>
              <w:t>(Please circle one).</w:t>
            </w:r>
          </w:p>
        </w:tc>
        <w:tc>
          <w:tcPr>
            <w:tcW w:w="1170" w:type="dxa"/>
            <w:shd w:val="clear" w:color="auto" w:fill="auto"/>
          </w:tcPr>
          <w:p w14:paraId="5B8D7E44" w14:textId="77777777" w:rsidR="007F68F7" w:rsidRPr="004E09FB" w:rsidRDefault="007F68F7" w:rsidP="007F68F7">
            <w:pPr>
              <w:widowControl w:val="0"/>
              <w:rPr>
                <w:sz w:val="21"/>
                <w:szCs w:val="21"/>
              </w:rPr>
            </w:pPr>
            <w:r w:rsidRPr="004E09FB">
              <w:rPr>
                <w:sz w:val="21"/>
                <w:szCs w:val="21"/>
                <w:u w:val="single"/>
              </w:rPr>
              <w:t xml:space="preserve">  YES    NO </w:t>
            </w:r>
          </w:p>
          <w:p w14:paraId="5E31DC14" w14:textId="77777777" w:rsidR="007F68F7" w:rsidRPr="004E09FB" w:rsidRDefault="007F68F7" w:rsidP="007F68F7">
            <w:pPr>
              <w:widowControl w:val="0"/>
              <w:spacing w:before="60" w:after="60"/>
              <w:jc w:val="center"/>
              <w:rPr>
                <w:sz w:val="21"/>
                <w:szCs w:val="21"/>
              </w:rPr>
            </w:pPr>
            <w:r w:rsidRPr="004E09FB">
              <w:rPr>
                <w:sz w:val="21"/>
                <w:szCs w:val="21"/>
              </w:rPr>
              <w:t>Yes = cannot qualify</w:t>
            </w:r>
          </w:p>
        </w:tc>
      </w:tr>
      <w:tr w:rsidR="007F68F7" w:rsidRPr="004E09FB" w14:paraId="7ED6CD8C" w14:textId="77777777" w:rsidTr="00D05964">
        <w:trPr>
          <w:jc w:val="center"/>
        </w:trPr>
        <w:tc>
          <w:tcPr>
            <w:tcW w:w="389" w:type="dxa"/>
            <w:shd w:val="clear" w:color="auto" w:fill="auto"/>
          </w:tcPr>
          <w:p w14:paraId="36F89C2C" w14:textId="1E9E7DAA" w:rsidR="007F68F7" w:rsidRPr="004E09FB" w:rsidRDefault="00666964" w:rsidP="007F68F7">
            <w:pPr>
              <w:widowControl w:val="0"/>
              <w:rPr>
                <w:sz w:val="21"/>
                <w:szCs w:val="21"/>
              </w:rPr>
            </w:pPr>
            <w:r>
              <w:rPr>
                <w:sz w:val="21"/>
                <w:szCs w:val="21"/>
              </w:rPr>
              <w:t>4</w:t>
            </w:r>
            <w:r w:rsidR="007F68F7" w:rsidRPr="004E09FB">
              <w:rPr>
                <w:sz w:val="21"/>
                <w:szCs w:val="21"/>
              </w:rPr>
              <w:t>.</w:t>
            </w:r>
          </w:p>
        </w:tc>
        <w:tc>
          <w:tcPr>
            <w:tcW w:w="8640" w:type="dxa"/>
            <w:shd w:val="clear" w:color="auto" w:fill="auto"/>
          </w:tcPr>
          <w:p w14:paraId="7A8C258A" w14:textId="3218EB6D" w:rsidR="007F68F7" w:rsidRPr="004E09FB" w:rsidRDefault="007F68F7" w:rsidP="007F68F7">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defaulted on a contract or been terminated for cause by any public agency on any project within California within the past five (5) years and, if so and if challenged, has that default or termination been upheld by a court or an arbitrator?  </w:t>
            </w:r>
            <w:r w:rsidRPr="004E09FB">
              <w:rPr>
                <w:sz w:val="21"/>
                <w:szCs w:val="21"/>
              </w:rPr>
              <w:tab/>
              <w:t>(Please circle one).</w:t>
            </w:r>
          </w:p>
        </w:tc>
        <w:tc>
          <w:tcPr>
            <w:tcW w:w="1170" w:type="dxa"/>
            <w:shd w:val="clear" w:color="auto" w:fill="auto"/>
          </w:tcPr>
          <w:p w14:paraId="6D890C00" w14:textId="77777777" w:rsidR="007F68F7" w:rsidRPr="004E09FB" w:rsidRDefault="007F68F7" w:rsidP="007F68F7">
            <w:pPr>
              <w:widowControl w:val="0"/>
              <w:rPr>
                <w:sz w:val="21"/>
                <w:szCs w:val="21"/>
              </w:rPr>
            </w:pPr>
            <w:r w:rsidRPr="004E09FB">
              <w:rPr>
                <w:sz w:val="21"/>
                <w:szCs w:val="21"/>
                <w:u w:val="single"/>
              </w:rPr>
              <w:t xml:space="preserve">  YES    NO </w:t>
            </w:r>
          </w:p>
          <w:p w14:paraId="3D9E595B" w14:textId="77777777" w:rsidR="007F68F7" w:rsidRPr="004E09FB" w:rsidRDefault="007F68F7" w:rsidP="007F68F7">
            <w:pPr>
              <w:widowControl w:val="0"/>
              <w:spacing w:before="60" w:after="60"/>
              <w:jc w:val="center"/>
              <w:rPr>
                <w:sz w:val="21"/>
                <w:szCs w:val="21"/>
              </w:rPr>
            </w:pPr>
            <w:r w:rsidRPr="004E09FB">
              <w:rPr>
                <w:sz w:val="21"/>
                <w:szCs w:val="21"/>
              </w:rPr>
              <w:t>Yes = cannot qualify</w:t>
            </w:r>
          </w:p>
        </w:tc>
      </w:tr>
      <w:tr w:rsidR="007F68F7" w:rsidRPr="004E09FB" w14:paraId="31390E68" w14:textId="77777777" w:rsidTr="00D05964">
        <w:trPr>
          <w:jc w:val="center"/>
        </w:trPr>
        <w:tc>
          <w:tcPr>
            <w:tcW w:w="389" w:type="dxa"/>
            <w:shd w:val="clear" w:color="auto" w:fill="auto"/>
          </w:tcPr>
          <w:p w14:paraId="11987DBB" w14:textId="4147AA51" w:rsidR="007F68F7" w:rsidRPr="004E09FB" w:rsidRDefault="00666964" w:rsidP="007F68F7">
            <w:pPr>
              <w:widowControl w:val="0"/>
              <w:rPr>
                <w:sz w:val="21"/>
                <w:szCs w:val="21"/>
              </w:rPr>
            </w:pPr>
            <w:r>
              <w:rPr>
                <w:sz w:val="21"/>
                <w:szCs w:val="21"/>
              </w:rPr>
              <w:t>5</w:t>
            </w:r>
            <w:r w:rsidR="007F68F7" w:rsidRPr="004E09FB">
              <w:rPr>
                <w:sz w:val="21"/>
                <w:szCs w:val="21"/>
              </w:rPr>
              <w:t>.</w:t>
            </w:r>
          </w:p>
        </w:tc>
        <w:tc>
          <w:tcPr>
            <w:tcW w:w="8640" w:type="dxa"/>
            <w:shd w:val="clear" w:color="auto" w:fill="auto"/>
          </w:tcPr>
          <w:p w14:paraId="221C2ACE" w14:textId="5859E086" w:rsidR="007F68F7" w:rsidRPr="004E09FB" w:rsidRDefault="007F68F7" w:rsidP="007F68F7">
            <w:pPr>
              <w:widowControl w:val="0"/>
              <w:rPr>
                <w:sz w:val="21"/>
                <w:szCs w:val="21"/>
              </w:rPr>
            </w:pPr>
            <w:r w:rsidRPr="004E09FB">
              <w:rPr>
                <w:sz w:val="21"/>
                <w:szCs w:val="21"/>
              </w:rPr>
              <w:t xml:space="preserve">Has </w:t>
            </w:r>
            <w:r>
              <w:rPr>
                <w:sz w:val="21"/>
                <w:szCs w:val="21"/>
              </w:rPr>
              <w:t>Consultant</w:t>
            </w:r>
            <w:r w:rsidRPr="004E09FB">
              <w:rPr>
                <w:sz w:val="21"/>
                <w:szCs w:val="21"/>
              </w:rPr>
              <w:t xml:space="preserve"> or an Associated </w:t>
            </w:r>
            <w:r>
              <w:rPr>
                <w:sz w:val="21"/>
                <w:szCs w:val="21"/>
              </w:rPr>
              <w:t>Consultant</w:t>
            </w:r>
            <w:r w:rsidRPr="004E09FB">
              <w:rPr>
                <w:sz w:val="21"/>
                <w:szCs w:val="21"/>
              </w:rPr>
              <w:t xml:space="preserve"> or any of their owners or officers been convicted of a crime under federal, state, or local law involving:</w:t>
            </w:r>
          </w:p>
          <w:p w14:paraId="2DA2D955" w14:textId="77777777" w:rsidR="007F68F7" w:rsidRPr="004E09FB" w:rsidRDefault="007F68F7" w:rsidP="007F68F7">
            <w:pPr>
              <w:widowControl w:val="0"/>
              <w:rPr>
                <w:sz w:val="21"/>
                <w:szCs w:val="21"/>
              </w:rPr>
            </w:pPr>
            <w:r w:rsidRPr="004E09FB">
              <w:rPr>
                <w:sz w:val="21"/>
                <w:szCs w:val="21"/>
              </w:rPr>
              <w:tab/>
              <w:t xml:space="preserve">(1) Bidding for, awarding of, or performance of a contract with a public </w:t>
            </w:r>
            <w:proofErr w:type="gramStart"/>
            <w:r w:rsidRPr="004E09FB">
              <w:rPr>
                <w:sz w:val="21"/>
                <w:szCs w:val="21"/>
              </w:rPr>
              <w:t>entity;</w:t>
            </w:r>
            <w:proofErr w:type="gramEnd"/>
            <w:r w:rsidRPr="004E09FB">
              <w:rPr>
                <w:sz w:val="21"/>
                <w:szCs w:val="21"/>
              </w:rPr>
              <w:t xml:space="preserve"> </w:t>
            </w:r>
          </w:p>
          <w:p w14:paraId="5B786A11" w14:textId="77777777" w:rsidR="007F68F7" w:rsidRPr="004E09FB" w:rsidRDefault="007F68F7" w:rsidP="007F68F7">
            <w:pPr>
              <w:widowControl w:val="0"/>
              <w:rPr>
                <w:sz w:val="21"/>
                <w:szCs w:val="21"/>
              </w:rPr>
            </w:pPr>
            <w:r w:rsidRPr="004E09FB">
              <w:rPr>
                <w:sz w:val="21"/>
                <w:szCs w:val="21"/>
              </w:rPr>
              <w:tab/>
              <w:t xml:space="preserve">(2) Making a false claim(s) to any public entity; or </w:t>
            </w:r>
          </w:p>
          <w:p w14:paraId="358A065D" w14:textId="77777777" w:rsidR="007F68F7" w:rsidRPr="004E09FB" w:rsidRDefault="007F68F7" w:rsidP="007F68F7">
            <w:pPr>
              <w:widowControl w:val="0"/>
              <w:rPr>
                <w:sz w:val="21"/>
                <w:szCs w:val="21"/>
              </w:rPr>
            </w:pPr>
            <w:r w:rsidRPr="004E09FB">
              <w:rPr>
                <w:sz w:val="21"/>
                <w:szCs w:val="21"/>
              </w:rPr>
              <w:tab/>
              <w:t>(3) Fraud, theft, or other act of dishonesty</w:t>
            </w:r>
          </w:p>
          <w:p w14:paraId="0B22DEC0" w14:textId="77777777" w:rsidR="007F68F7" w:rsidRPr="004E09FB" w:rsidRDefault="007F68F7" w:rsidP="007F68F7">
            <w:pPr>
              <w:widowControl w:val="0"/>
              <w:rPr>
                <w:sz w:val="21"/>
                <w:szCs w:val="21"/>
              </w:rPr>
            </w:pPr>
            <w:r w:rsidRPr="004E09FB">
              <w:rPr>
                <w:sz w:val="21"/>
                <w:szCs w:val="21"/>
              </w:rPr>
              <w:t xml:space="preserve">to any contracting party within the past </w:t>
            </w:r>
            <w:r w:rsidRPr="004E09FB">
              <w:rPr>
                <w:b/>
                <w:sz w:val="21"/>
                <w:szCs w:val="21"/>
                <w:u w:val="single"/>
              </w:rPr>
              <w:t>ten (10) years</w:t>
            </w:r>
            <w:r w:rsidRPr="004E09FB">
              <w:rPr>
                <w:sz w:val="21"/>
                <w:szCs w:val="21"/>
              </w:rPr>
              <w:t xml:space="preserve">?  </w:t>
            </w:r>
            <w:r w:rsidRPr="004E09FB">
              <w:rPr>
                <w:sz w:val="21"/>
                <w:szCs w:val="21"/>
              </w:rPr>
              <w:tab/>
              <w:t>(Please circle one).</w:t>
            </w:r>
          </w:p>
        </w:tc>
        <w:tc>
          <w:tcPr>
            <w:tcW w:w="1170" w:type="dxa"/>
            <w:shd w:val="clear" w:color="auto" w:fill="auto"/>
          </w:tcPr>
          <w:p w14:paraId="53C831BB" w14:textId="77777777" w:rsidR="007F68F7" w:rsidRPr="004E09FB" w:rsidRDefault="007F68F7" w:rsidP="007F68F7">
            <w:pPr>
              <w:widowControl w:val="0"/>
              <w:rPr>
                <w:sz w:val="21"/>
                <w:szCs w:val="21"/>
              </w:rPr>
            </w:pPr>
            <w:r w:rsidRPr="004E09FB">
              <w:rPr>
                <w:sz w:val="21"/>
                <w:szCs w:val="21"/>
                <w:u w:val="single"/>
              </w:rPr>
              <w:t xml:space="preserve">  YES    NO </w:t>
            </w:r>
          </w:p>
          <w:p w14:paraId="4228C5CD" w14:textId="77777777" w:rsidR="007F68F7" w:rsidRPr="004E09FB" w:rsidRDefault="007F68F7" w:rsidP="007F68F7">
            <w:pPr>
              <w:widowControl w:val="0"/>
              <w:spacing w:before="60" w:after="60"/>
              <w:jc w:val="center"/>
              <w:rPr>
                <w:sz w:val="21"/>
                <w:szCs w:val="21"/>
              </w:rPr>
            </w:pPr>
            <w:r w:rsidRPr="004E09FB">
              <w:rPr>
                <w:sz w:val="21"/>
                <w:szCs w:val="21"/>
              </w:rPr>
              <w:t>Yes = cannot qualify</w:t>
            </w:r>
          </w:p>
        </w:tc>
      </w:tr>
      <w:tr w:rsidR="007F68F7" w:rsidRPr="004E09FB" w14:paraId="62A3B05E" w14:textId="77777777" w:rsidTr="00D05964">
        <w:trPr>
          <w:jc w:val="center"/>
        </w:trPr>
        <w:tc>
          <w:tcPr>
            <w:tcW w:w="10199" w:type="dxa"/>
            <w:gridSpan w:val="3"/>
            <w:shd w:val="clear" w:color="auto" w:fill="auto"/>
          </w:tcPr>
          <w:p w14:paraId="74EA89D0" w14:textId="0B075E7C" w:rsidR="007F68F7" w:rsidRDefault="007F68F7" w:rsidP="007F68F7">
            <w:pPr>
              <w:widowControl w:val="0"/>
              <w:spacing w:before="60"/>
              <w:rPr>
                <w:b/>
                <w:sz w:val="21"/>
                <w:szCs w:val="21"/>
              </w:rPr>
            </w:pPr>
            <w:r w:rsidRPr="004E09FB">
              <w:rPr>
                <w:noProof/>
                <w:sz w:val="21"/>
                <w:szCs w:val="21"/>
              </w:rPr>
              <w:drawing>
                <wp:anchor distT="0" distB="0" distL="114300" distR="114300" simplePos="0" relativeHeight="251658240" behindDoc="0" locked="0" layoutInCell="1" allowOverlap="1" wp14:anchorId="27936927" wp14:editId="5D35CE50">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09FB">
              <w:rPr>
                <w:b/>
                <w:sz w:val="21"/>
                <w:szCs w:val="21"/>
              </w:rPr>
              <w:t xml:space="preserve">If </w:t>
            </w:r>
            <w:r>
              <w:rPr>
                <w:b/>
                <w:sz w:val="21"/>
                <w:szCs w:val="21"/>
              </w:rPr>
              <w:t>Consultant</w:t>
            </w:r>
            <w:r w:rsidRPr="004E09FB">
              <w:rPr>
                <w:b/>
                <w:sz w:val="21"/>
                <w:szCs w:val="21"/>
              </w:rPr>
              <w:t xml:space="preserve"> answered: </w:t>
            </w:r>
          </w:p>
          <w:p w14:paraId="64B5EF30" w14:textId="2F1C7072" w:rsidR="007F68F7" w:rsidRDefault="007F68F7" w:rsidP="007F68F7">
            <w:pPr>
              <w:widowControl w:val="0"/>
              <w:rPr>
                <w:b/>
                <w:sz w:val="21"/>
                <w:szCs w:val="21"/>
              </w:rPr>
            </w:pPr>
            <w:r>
              <w:rPr>
                <w:b/>
                <w:sz w:val="21"/>
                <w:szCs w:val="21"/>
              </w:rPr>
              <w:tab/>
            </w:r>
            <w:r w:rsidRPr="004E09FB">
              <w:rPr>
                <w:b/>
                <w:sz w:val="21"/>
                <w:szCs w:val="21"/>
              </w:rPr>
              <w:t xml:space="preserve">“NO” to questions </w:t>
            </w:r>
            <w:r w:rsidRPr="004E09FB">
              <w:rPr>
                <w:b/>
                <w:sz w:val="21"/>
                <w:szCs w:val="21"/>
                <w:u w:val="single"/>
              </w:rPr>
              <w:t>1-</w:t>
            </w:r>
            <w:r w:rsidR="00666964">
              <w:rPr>
                <w:b/>
                <w:sz w:val="21"/>
                <w:szCs w:val="21"/>
                <w:u w:val="single"/>
              </w:rPr>
              <w:t>2</w:t>
            </w:r>
            <w:r w:rsidRPr="004E09FB">
              <w:rPr>
                <w:b/>
                <w:sz w:val="21"/>
                <w:szCs w:val="21"/>
              </w:rPr>
              <w:t xml:space="preserve"> or “YES” to questions </w:t>
            </w:r>
            <w:r w:rsidR="00666964">
              <w:rPr>
                <w:b/>
                <w:sz w:val="21"/>
                <w:szCs w:val="21"/>
                <w:u w:val="single"/>
              </w:rPr>
              <w:t>3-5</w:t>
            </w:r>
            <w:r>
              <w:rPr>
                <w:b/>
                <w:sz w:val="21"/>
                <w:szCs w:val="21"/>
              </w:rPr>
              <w:t xml:space="preserve">, </w:t>
            </w:r>
          </w:p>
          <w:p w14:paraId="32A603BE" w14:textId="34C065E8" w:rsidR="007F68F7" w:rsidRDefault="007F68F7" w:rsidP="007F68F7">
            <w:pPr>
              <w:widowControl w:val="0"/>
              <w:rPr>
                <w:b/>
                <w:sz w:val="21"/>
                <w:szCs w:val="21"/>
              </w:rPr>
            </w:pPr>
            <w:r>
              <w:rPr>
                <w:b/>
                <w:sz w:val="21"/>
                <w:szCs w:val="21"/>
              </w:rPr>
              <w:t>then STOP because Consultant</w:t>
            </w:r>
            <w:r w:rsidRPr="004E09FB">
              <w:rPr>
                <w:b/>
                <w:sz w:val="21"/>
                <w:szCs w:val="21"/>
              </w:rPr>
              <w:t xml:space="preserve"> is not eligible </w:t>
            </w:r>
            <w:r>
              <w:rPr>
                <w:b/>
                <w:sz w:val="21"/>
                <w:szCs w:val="21"/>
              </w:rPr>
              <w:t xml:space="preserve">to perform the Services </w:t>
            </w:r>
            <w:r w:rsidRPr="004E09FB">
              <w:rPr>
                <w:b/>
                <w:sz w:val="21"/>
                <w:szCs w:val="21"/>
              </w:rPr>
              <w:t xml:space="preserve">at this time. </w:t>
            </w:r>
          </w:p>
          <w:p w14:paraId="25EA5ACE" w14:textId="77777777" w:rsidR="007F68F7" w:rsidRPr="004E09FB" w:rsidRDefault="007F68F7" w:rsidP="007F68F7">
            <w:pPr>
              <w:widowControl w:val="0"/>
              <w:rPr>
                <w:b/>
                <w:sz w:val="21"/>
                <w:szCs w:val="21"/>
              </w:rPr>
            </w:pPr>
            <w:r w:rsidRPr="004E09FB">
              <w:rPr>
                <w:b/>
                <w:sz w:val="21"/>
                <w:szCs w:val="21"/>
              </w:rPr>
              <w:t>Otherwise, continue to</w:t>
            </w:r>
            <w:r>
              <w:rPr>
                <w:b/>
                <w:sz w:val="21"/>
                <w:szCs w:val="21"/>
              </w:rPr>
              <w:t xml:space="preserve"> the</w:t>
            </w:r>
            <w:r w:rsidRPr="004E09FB">
              <w:rPr>
                <w:b/>
                <w:sz w:val="21"/>
                <w:szCs w:val="21"/>
              </w:rPr>
              <w:t xml:space="preserve"> </w:t>
            </w:r>
            <w:r>
              <w:rPr>
                <w:b/>
                <w:sz w:val="21"/>
                <w:szCs w:val="21"/>
              </w:rPr>
              <w:t>Scored Questions section</w:t>
            </w:r>
            <w:r w:rsidRPr="004E09FB">
              <w:rPr>
                <w:b/>
                <w:sz w:val="21"/>
                <w:szCs w:val="21"/>
              </w:rPr>
              <w:t>.</w:t>
            </w:r>
          </w:p>
          <w:p w14:paraId="2AAA4EF4" w14:textId="77777777" w:rsidR="007F68F7" w:rsidRPr="004E09FB" w:rsidRDefault="007F68F7" w:rsidP="007F68F7">
            <w:pPr>
              <w:widowControl w:val="0"/>
              <w:rPr>
                <w:sz w:val="21"/>
                <w:szCs w:val="21"/>
              </w:rPr>
            </w:pPr>
          </w:p>
        </w:tc>
      </w:tr>
    </w:tbl>
    <w:p w14:paraId="3CB1FC29" w14:textId="77777777" w:rsidR="00A729B4" w:rsidRDefault="00A729B4" w:rsidP="00F5456E">
      <w:pPr>
        <w:pStyle w:val="Outlinearabic"/>
        <w:spacing w:after="60"/>
        <w:ind w:left="0" w:firstLine="0"/>
      </w:pPr>
    </w:p>
    <w:p w14:paraId="13238DF5" w14:textId="77777777" w:rsidR="00D10A72" w:rsidRDefault="00D10A72">
      <w: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DB037B" w:rsidRPr="004E09FB" w14:paraId="4E410FC8" w14:textId="77777777" w:rsidTr="00D05964">
        <w:trPr>
          <w:jc w:val="center"/>
        </w:trPr>
        <w:tc>
          <w:tcPr>
            <w:tcW w:w="10199" w:type="dxa"/>
            <w:gridSpan w:val="3"/>
            <w:shd w:val="clear" w:color="auto" w:fill="auto"/>
          </w:tcPr>
          <w:p w14:paraId="5609BA68" w14:textId="0CF23741" w:rsidR="00DB037B" w:rsidRPr="004E09FB" w:rsidRDefault="007937BD" w:rsidP="00D05964">
            <w:pPr>
              <w:widowControl w:val="0"/>
              <w:jc w:val="center"/>
              <w:rPr>
                <w:sz w:val="21"/>
                <w:szCs w:val="21"/>
              </w:rPr>
            </w:pPr>
            <w:r>
              <w:rPr>
                <w:b/>
                <w:sz w:val="21"/>
                <w:szCs w:val="21"/>
              </w:rPr>
              <w:lastRenderedPageBreak/>
              <w:t>Additional</w:t>
            </w:r>
            <w:r w:rsidR="00DB037B" w:rsidRPr="004E09FB">
              <w:rPr>
                <w:b/>
                <w:sz w:val="21"/>
                <w:szCs w:val="21"/>
              </w:rPr>
              <w:t xml:space="preserve"> Questions</w:t>
            </w:r>
          </w:p>
        </w:tc>
      </w:tr>
      <w:tr w:rsidR="00DB037B" w:rsidRPr="004E09FB" w14:paraId="189798E1" w14:textId="77777777" w:rsidTr="00D05964">
        <w:trPr>
          <w:jc w:val="center"/>
        </w:trPr>
        <w:tc>
          <w:tcPr>
            <w:tcW w:w="389" w:type="dxa"/>
            <w:shd w:val="clear" w:color="auto" w:fill="auto"/>
          </w:tcPr>
          <w:p w14:paraId="52CB5086" w14:textId="71128F5E" w:rsidR="00DB037B" w:rsidRPr="004E09FB" w:rsidRDefault="000D4133" w:rsidP="00D05964">
            <w:pPr>
              <w:widowControl w:val="0"/>
              <w:rPr>
                <w:sz w:val="21"/>
                <w:szCs w:val="21"/>
              </w:rPr>
            </w:pPr>
            <w:r>
              <w:rPr>
                <w:sz w:val="21"/>
                <w:szCs w:val="21"/>
              </w:rPr>
              <w:t>1</w:t>
            </w:r>
            <w:r w:rsidR="00DB037B" w:rsidRPr="004E09FB">
              <w:rPr>
                <w:sz w:val="21"/>
                <w:szCs w:val="21"/>
              </w:rPr>
              <w:t>.</w:t>
            </w:r>
          </w:p>
        </w:tc>
        <w:tc>
          <w:tcPr>
            <w:tcW w:w="8550" w:type="dxa"/>
            <w:shd w:val="clear" w:color="auto" w:fill="auto"/>
          </w:tcPr>
          <w:p w14:paraId="5CDD09D5" w14:textId="7012EDB3" w:rsidR="00DB037B" w:rsidRPr="004E09FB" w:rsidRDefault="00DB037B" w:rsidP="00D05964">
            <w:pPr>
              <w:widowControl w:val="0"/>
              <w:rPr>
                <w:sz w:val="21"/>
                <w:szCs w:val="21"/>
              </w:rPr>
            </w:pPr>
            <w:r w:rsidRPr="004E09FB">
              <w:rPr>
                <w:sz w:val="21"/>
                <w:szCs w:val="21"/>
              </w:rPr>
              <w:t xml:space="preserve">Has any insurer had to pay amounts to third parties that were in any way related </w:t>
            </w:r>
            <w:r w:rsidRPr="00225860">
              <w:rPr>
                <w:sz w:val="21"/>
                <w:szCs w:val="21"/>
              </w:rPr>
              <w:t xml:space="preserve">to </w:t>
            </w:r>
            <w:r w:rsidR="00844C94" w:rsidRPr="000D4133">
              <w:rPr>
                <w:sz w:val="21"/>
                <w:szCs w:val="21"/>
              </w:rPr>
              <w:t>plan review</w:t>
            </w:r>
            <w:r w:rsidRPr="000D4133">
              <w:rPr>
                <w:sz w:val="21"/>
                <w:szCs w:val="21"/>
              </w:rPr>
              <w:t xml:space="preserve"> services of </w:t>
            </w:r>
            <w:proofErr w:type="gramStart"/>
            <w:r w:rsidR="00D54E4D" w:rsidRPr="000D4133">
              <w:rPr>
                <w:sz w:val="21"/>
                <w:szCs w:val="21"/>
              </w:rPr>
              <w:t>Consultant</w:t>
            </w:r>
            <w:proofErr w:type="gramEnd"/>
            <w:r w:rsidRPr="000D4133">
              <w:rPr>
                <w:sz w:val="21"/>
                <w:szCs w:val="21"/>
              </w:rPr>
              <w:t xml:space="preserve"> within the past five (5) years?</w:t>
            </w:r>
            <w:r w:rsidRPr="004E09FB">
              <w:rPr>
                <w:sz w:val="21"/>
                <w:szCs w:val="21"/>
              </w:rPr>
              <w:t xml:space="preserve">  </w:t>
            </w:r>
            <w:r w:rsidRPr="004E09FB">
              <w:rPr>
                <w:sz w:val="21"/>
                <w:szCs w:val="21"/>
              </w:rPr>
              <w:tab/>
              <w:t>(Please circle one).</w:t>
            </w:r>
          </w:p>
          <w:p w14:paraId="26CF1276" w14:textId="77777777" w:rsidR="00DB037B" w:rsidRPr="004E09FB" w:rsidRDefault="00DB037B" w:rsidP="00D05964">
            <w:pPr>
              <w:widowControl w:val="0"/>
              <w:rPr>
                <w:sz w:val="21"/>
                <w:szCs w:val="21"/>
              </w:rPr>
            </w:pPr>
          </w:p>
          <w:p w14:paraId="710409C9" w14:textId="77777777" w:rsidR="00DB037B" w:rsidRPr="004E09FB" w:rsidRDefault="00DB037B" w:rsidP="00D05964">
            <w:pPr>
              <w:widowControl w:val="0"/>
              <w:ind w:left="360"/>
              <w:rPr>
                <w:sz w:val="21"/>
                <w:szCs w:val="21"/>
              </w:rPr>
            </w:pPr>
            <w:r w:rsidRPr="004E09FB">
              <w:rPr>
                <w:sz w:val="21"/>
                <w:szCs w:val="21"/>
              </w:rPr>
              <w:t>If YES, explain and indicate on separate signed sheet(s) the project name(s), the amount(s) paid, and date(s).</w:t>
            </w:r>
          </w:p>
        </w:tc>
        <w:tc>
          <w:tcPr>
            <w:tcW w:w="1260" w:type="dxa"/>
            <w:shd w:val="clear" w:color="auto" w:fill="auto"/>
          </w:tcPr>
          <w:p w14:paraId="42F86AD1" w14:textId="77777777" w:rsidR="00DB037B" w:rsidRPr="004E09FB" w:rsidRDefault="00DB037B" w:rsidP="00D05964">
            <w:pPr>
              <w:widowControl w:val="0"/>
              <w:rPr>
                <w:sz w:val="21"/>
                <w:szCs w:val="21"/>
              </w:rPr>
            </w:pPr>
            <w:r w:rsidRPr="004E09FB">
              <w:rPr>
                <w:sz w:val="21"/>
                <w:szCs w:val="21"/>
                <w:u w:val="single"/>
              </w:rPr>
              <w:t xml:space="preserve">  YES    NO </w:t>
            </w:r>
          </w:p>
          <w:p w14:paraId="4F26A513" w14:textId="77777777" w:rsidR="00DB037B" w:rsidRPr="004E09FB" w:rsidRDefault="00DB037B" w:rsidP="00D05964">
            <w:pPr>
              <w:widowControl w:val="0"/>
              <w:rPr>
                <w:sz w:val="21"/>
                <w:szCs w:val="21"/>
              </w:rPr>
            </w:pPr>
          </w:p>
        </w:tc>
      </w:tr>
      <w:tr w:rsidR="00DB037B" w:rsidRPr="004E09FB" w14:paraId="73074C24" w14:textId="77777777" w:rsidTr="00D05964">
        <w:trPr>
          <w:jc w:val="center"/>
        </w:trPr>
        <w:tc>
          <w:tcPr>
            <w:tcW w:w="389" w:type="dxa"/>
            <w:shd w:val="clear" w:color="auto" w:fill="auto"/>
          </w:tcPr>
          <w:p w14:paraId="0AD0B473" w14:textId="2135E33E" w:rsidR="00DB037B" w:rsidRPr="004E09FB" w:rsidRDefault="000D4133" w:rsidP="00D05964">
            <w:pPr>
              <w:widowControl w:val="0"/>
              <w:rPr>
                <w:sz w:val="21"/>
                <w:szCs w:val="21"/>
              </w:rPr>
            </w:pPr>
            <w:r>
              <w:rPr>
                <w:sz w:val="21"/>
                <w:szCs w:val="21"/>
              </w:rPr>
              <w:t>2</w:t>
            </w:r>
            <w:r w:rsidR="00DB037B" w:rsidRPr="004E09FB">
              <w:rPr>
                <w:sz w:val="21"/>
                <w:szCs w:val="21"/>
              </w:rPr>
              <w:t>.</w:t>
            </w:r>
          </w:p>
        </w:tc>
        <w:tc>
          <w:tcPr>
            <w:tcW w:w="8550" w:type="dxa"/>
            <w:shd w:val="clear" w:color="auto" w:fill="auto"/>
          </w:tcPr>
          <w:p w14:paraId="03A768E9" w14:textId="4765B4A9" w:rsidR="00DB037B" w:rsidRPr="004E09FB" w:rsidRDefault="00DB037B" w:rsidP="00D05964">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’s Workers’ Compensation Experience Modification Rate exceeded 1.0 at any time for the past five (5) premium years?  </w:t>
            </w:r>
            <w:r w:rsidRPr="004E09FB">
              <w:rPr>
                <w:sz w:val="21"/>
                <w:szCs w:val="21"/>
              </w:rPr>
              <w:tab/>
              <w:t>(Please circle one).</w:t>
            </w:r>
          </w:p>
          <w:p w14:paraId="487070E9" w14:textId="77777777" w:rsidR="00DB037B" w:rsidRPr="004E09FB" w:rsidRDefault="00DB037B" w:rsidP="00D05964">
            <w:pPr>
              <w:widowControl w:val="0"/>
              <w:rPr>
                <w:sz w:val="21"/>
                <w:szCs w:val="21"/>
              </w:rPr>
            </w:pPr>
          </w:p>
          <w:p w14:paraId="1CA87250" w14:textId="77777777" w:rsidR="00DB037B" w:rsidRPr="004E09FB" w:rsidRDefault="00DB037B" w:rsidP="00D05964">
            <w:pPr>
              <w:widowControl w:val="0"/>
              <w:ind w:left="360"/>
              <w:rPr>
                <w:sz w:val="21"/>
                <w:szCs w:val="21"/>
              </w:rPr>
            </w:pPr>
            <w:r w:rsidRPr="004E09FB">
              <w:rPr>
                <w:sz w:val="21"/>
                <w:szCs w:val="21"/>
              </w:rPr>
              <w:t>If YES, explain and indicate on separate signed sheet(s) the EMR(s) and the applicable date(s).</w:t>
            </w:r>
          </w:p>
        </w:tc>
        <w:tc>
          <w:tcPr>
            <w:tcW w:w="1260" w:type="dxa"/>
            <w:shd w:val="clear" w:color="auto" w:fill="auto"/>
          </w:tcPr>
          <w:p w14:paraId="05362E79" w14:textId="77777777" w:rsidR="00DB037B" w:rsidRPr="004E09FB" w:rsidRDefault="00DB037B" w:rsidP="00D05964">
            <w:pPr>
              <w:widowControl w:val="0"/>
              <w:rPr>
                <w:sz w:val="21"/>
                <w:szCs w:val="21"/>
              </w:rPr>
            </w:pPr>
            <w:r w:rsidRPr="004E09FB">
              <w:rPr>
                <w:sz w:val="21"/>
                <w:szCs w:val="21"/>
                <w:u w:val="single"/>
              </w:rPr>
              <w:t xml:space="preserve">  YES    NO </w:t>
            </w:r>
          </w:p>
          <w:p w14:paraId="0AA18F68" w14:textId="77777777" w:rsidR="00DB037B" w:rsidRPr="004E09FB" w:rsidRDefault="00DB037B" w:rsidP="00D05964">
            <w:pPr>
              <w:widowControl w:val="0"/>
              <w:rPr>
                <w:sz w:val="21"/>
                <w:szCs w:val="21"/>
              </w:rPr>
            </w:pPr>
          </w:p>
        </w:tc>
      </w:tr>
      <w:tr w:rsidR="00D10A72" w:rsidRPr="004E09FB" w14:paraId="78890DB2"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A00E63A" w14:textId="2B5B74B3" w:rsidR="00D10A72" w:rsidRPr="004E09FB" w:rsidRDefault="000D4133" w:rsidP="004748E2">
            <w:pPr>
              <w:widowControl w:val="0"/>
              <w:rPr>
                <w:sz w:val="21"/>
                <w:szCs w:val="21"/>
              </w:rPr>
            </w:pPr>
            <w:r>
              <w:rPr>
                <w:sz w:val="21"/>
                <w:szCs w:val="21"/>
              </w:rPr>
              <w:t>3</w:t>
            </w:r>
            <w:r w:rsidR="00D10A72" w:rsidRPr="004E09FB">
              <w:rPr>
                <w:sz w:val="21"/>
                <w:szCs w:val="21"/>
              </w:rPr>
              <w:t>.</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F8D47AB" w14:textId="23D0A0D2" w:rsidR="00D10A72" w:rsidRPr="004E09FB" w:rsidRDefault="00D10A72" w:rsidP="004748E2">
            <w:pPr>
              <w:widowControl w:val="0"/>
              <w:rPr>
                <w:sz w:val="21"/>
                <w:szCs w:val="21"/>
              </w:rPr>
            </w:pPr>
            <w:r w:rsidRPr="004E09FB">
              <w:rPr>
                <w:sz w:val="21"/>
                <w:szCs w:val="21"/>
              </w:rPr>
              <w:t xml:space="preserve">Has there been a period when </w:t>
            </w:r>
            <w:r w:rsidR="00D54E4D">
              <w:rPr>
                <w:sz w:val="21"/>
                <w:szCs w:val="21"/>
              </w:rPr>
              <w:t>Consultant</w:t>
            </w:r>
            <w:r w:rsidRPr="004E09FB">
              <w:rPr>
                <w:sz w:val="21"/>
                <w:szCs w:val="21"/>
              </w:rPr>
              <w:t xml:space="preserve"> had employees but was without workers’ compensation insurance or state-approved self-insurance within the past five (5) years?  </w:t>
            </w:r>
            <w:r w:rsidRPr="004E09FB">
              <w:rPr>
                <w:sz w:val="21"/>
                <w:szCs w:val="21"/>
              </w:rPr>
              <w:tab/>
              <w:t>(Please circle one).</w:t>
            </w:r>
          </w:p>
          <w:p w14:paraId="3A0323B1" w14:textId="77777777" w:rsidR="00D10A72" w:rsidRPr="004E09FB" w:rsidRDefault="00D10A72" w:rsidP="004748E2">
            <w:pPr>
              <w:widowControl w:val="0"/>
              <w:rPr>
                <w:sz w:val="21"/>
                <w:szCs w:val="21"/>
              </w:rPr>
            </w:pPr>
          </w:p>
          <w:p w14:paraId="257D1C76" w14:textId="77777777" w:rsidR="00D10A72" w:rsidRPr="004E09FB" w:rsidRDefault="00D10A72" w:rsidP="00D10A72">
            <w:pPr>
              <w:widowControl w:val="0"/>
              <w:rPr>
                <w:sz w:val="21"/>
                <w:szCs w:val="21"/>
              </w:rPr>
            </w:pPr>
            <w:r w:rsidRPr="004E09FB">
              <w:rPr>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B9A891" w14:textId="77777777" w:rsidR="00D10A72" w:rsidRPr="00D10A72" w:rsidRDefault="00D10A72" w:rsidP="004748E2">
            <w:pPr>
              <w:widowControl w:val="0"/>
              <w:rPr>
                <w:sz w:val="21"/>
                <w:szCs w:val="21"/>
                <w:u w:val="single"/>
              </w:rPr>
            </w:pPr>
            <w:r w:rsidRPr="004E09FB">
              <w:rPr>
                <w:sz w:val="21"/>
                <w:szCs w:val="21"/>
                <w:u w:val="single"/>
              </w:rPr>
              <w:t xml:space="preserve">  YES    NO </w:t>
            </w:r>
          </w:p>
          <w:p w14:paraId="2C84AA61" w14:textId="77777777" w:rsidR="00D10A72" w:rsidRPr="00D10A72" w:rsidRDefault="00D10A72" w:rsidP="004748E2">
            <w:pPr>
              <w:widowControl w:val="0"/>
              <w:rPr>
                <w:sz w:val="21"/>
                <w:szCs w:val="21"/>
                <w:u w:val="single"/>
              </w:rPr>
            </w:pPr>
          </w:p>
        </w:tc>
      </w:tr>
      <w:tr w:rsidR="00D10A72" w:rsidRPr="004E09FB" w14:paraId="635329D9"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CDF6A4A" w14:textId="6E98D330" w:rsidR="00D10A72" w:rsidRPr="004E09FB" w:rsidRDefault="000D4133" w:rsidP="004748E2">
            <w:pPr>
              <w:widowControl w:val="0"/>
              <w:rPr>
                <w:sz w:val="21"/>
                <w:szCs w:val="21"/>
              </w:rPr>
            </w:pPr>
            <w:r>
              <w:rPr>
                <w:sz w:val="21"/>
                <w:szCs w:val="21"/>
              </w:rPr>
              <w:t>4</w:t>
            </w:r>
            <w:r w:rsidR="00D10A72" w:rsidRPr="004E09FB">
              <w:rPr>
                <w:sz w:val="21"/>
                <w:szCs w:val="21"/>
              </w:rPr>
              <w:t>.</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61FD5FD7" w14:textId="15B66192" w:rsidR="00D10A72" w:rsidRPr="004E09FB" w:rsidRDefault="00D10A72" w:rsidP="004748E2">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declared bankruptcy or been placed in receivership within the past five (5) years?</w:t>
            </w:r>
            <w:r w:rsidRPr="004E09FB">
              <w:rPr>
                <w:sz w:val="21"/>
                <w:szCs w:val="21"/>
              </w:rPr>
              <w:tab/>
              <w:t>(Please circle one).</w:t>
            </w:r>
          </w:p>
          <w:p w14:paraId="50529578" w14:textId="77777777" w:rsidR="00D10A72" w:rsidRPr="004E09FB" w:rsidRDefault="00D10A72" w:rsidP="004748E2">
            <w:pPr>
              <w:widowControl w:val="0"/>
              <w:rPr>
                <w:sz w:val="21"/>
                <w:szCs w:val="21"/>
              </w:rPr>
            </w:pPr>
          </w:p>
          <w:p w14:paraId="0B3CF8AF" w14:textId="2D2C1BF3" w:rsidR="00D10A72" w:rsidRPr="004E09FB" w:rsidRDefault="00D10A72" w:rsidP="00D10A72">
            <w:pPr>
              <w:widowControl w:val="0"/>
              <w:rPr>
                <w:sz w:val="21"/>
                <w:szCs w:val="21"/>
              </w:rPr>
            </w:pPr>
            <w:r w:rsidRPr="004E09FB">
              <w:rPr>
                <w:sz w:val="21"/>
                <w:szCs w:val="21"/>
              </w:rPr>
              <w:t xml:space="preserve">If YES, explain and indicate on separate signed sheet(s) the type of bankruptcy, the </w:t>
            </w:r>
            <w:r w:rsidR="00D54E4D">
              <w:rPr>
                <w:sz w:val="21"/>
                <w:szCs w:val="21"/>
              </w:rPr>
              <w:t>Consultant</w:t>
            </w:r>
            <w:r w:rsidRPr="004E09FB">
              <w:rPr>
                <w:sz w:val="21"/>
                <w:szCs w:val="21"/>
              </w:rPr>
              <w: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D1D0E1E" w14:textId="77777777" w:rsidR="00D10A72" w:rsidRPr="00D10A72" w:rsidRDefault="00D10A72" w:rsidP="004748E2">
            <w:pPr>
              <w:widowControl w:val="0"/>
              <w:rPr>
                <w:sz w:val="21"/>
                <w:szCs w:val="21"/>
                <w:u w:val="single"/>
              </w:rPr>
            </w:pPr>
            <w:r w:rsidRPr="004E09FB">
              <w:rPr>
                <w:sz w:val="21"/>
                <w:szCs w:val="21"/>
                <w:u w:val="single"/>
              </w:rPr>
              <w:t xml:space="preserve">  YES    NO </w:t>
            </w:r>
          </w:p>
          <w:p w14:paraId="1EB365C0" w14:textId="77777777" w:rsidR="00D10A72" w:rsidRPr="00D10A72" w:rsidRDefault="00D10A72" w:rsidP="004748E2">
            <w:pPr>
              <w:widowControl w:val="0"/>
              <w:rPr>
                <w:sz w:val="21"/>
                <w:szCs w:val="21"/>
                <w:u w:val="single"/>
              </w:rPr>
            </w:pPr>
          </w:p>
        </w:tc>
      </w:tr>
      <w:tr w:rsidR="00D10A72" w:rsidRPr="004E09FB" w14:paraId="197C298D"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08796564" w14:textId="042D43DE" w:rsidR="00D10A72" w:rsidRPr="004E09FB" w:rsidRDefault="000D4133" w:rsidP="004748E2">
            <w:pPr>
              <w:widowControl w:val="0"/>
              <w:rPr>
                <w:sz w:val="21"/>
                <w:szCs w:val="21"/>
              </w:rPr>
            </w:pPr>
            <w:r>
              <w:rPr>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43374F6" w14:textId="75F8D617" w:rsidR="00D10A72" w:rsidRPr="004E09FB" w:rsidRDefault="00D10A72" w:rsidP="004748E2">
            <w:pPr>
              <w:widowControl w:val="0"/>
              <w:rPr>
                <w:sz w:val="21"/>
                <w:szCs w:val="21"/>
              </w:rPr>
            </w:pPr>
            <w:r w:rsidRPr="004E09FB">
              <w:rPr>
                <w:sz w:val="21"/>
                <w:szCs w:val="21"/>
              </w:rPr>
              <w:t xml:space="preserve">Has a project owner, general contractor, architect, or construction manager filed claim(s) in an amount exceeding $50,000 against </w:t>
            </w:r>
            <w:r w:rsidR="00D54E4D">
              <w:rPr>
                <w:sz w:val="21"/>
                <w:szCs w:val="21"/>
              </w:rPr>
              <w:t>Consultant</w:t>
            </w:r>
            <w:r w:rsidRPr="004E09FB">
              <w:rPr>
                <w:sz w:val="21"/>
                <w:szCs w:val="21"/>
              </w:rPr>
              <w:t xml:space="preserve">, or has </w:t>
            </w:r>
            <w:r w:rsidR="00D54E4D">
              <w:rPr>
                <w:sz w:val="21"/>
                <w:szCs w:val="21"/>
              </w:rPr>
              <w:t>Consultant</w:t>
            </w:r>
            <w:r w:rsidRPr="004E09FB">
              <w:rPr>
                <w:sz w:val="21"/>
                <w:szCs w:val="21"/>
              </w:rPr>
              <w:t xml:space="preserve"> filed claim(s) in an amount exceeding $50,000 against a project owner, general contractor, architect, or construction manager in the past five (5) years?</w:t>
            </w:r>
            <w:r w:rsidRPr="004E09FB">
              <w:rPr>
                <w:sz w:val="21"/>
                <w:szCs w:val="21"/>
              </w:rPr>
              <w:tab/>
              <w:t>(Please circle one).</w:t>
            </w:r>
          </w:p>
          <w:p w14:paraId="351ACDB8" w14:textId="77777777" w:rsidR="00D10A72" w:rsidRPr="004E09FB" w:rsidRDefault="00D10A72" w:rsidP="004748E2">
            <w:pPr>
              <w:widowControl w:val="0"/>
              <w:rPr>
                <w:sz w:val="21"/>
                <w:szCs w:val="21"/>
              </w:rPr>
            </w:pPr>
          </w:p>
          <w:p w14:paraId="6052E934" w14:textId="77777777" w:rsidR="00D10A72" w:rsidRPr="004E09FB" w:rsidRDefault="00D10A72" w:rsidP="00D10A72">
            <w:pPr>
              <w:widowControl w:val="0"/>
              <w:rPr>
                <w:sz w:val="21"/>
                <w:szCs w:val="21"/>
              </w:rPr>
            </w:pPr>
            <w:r w:rsidRPr="004E09FB">
              <w:rPr>
                <w:sz w:val="21"/>
                <w:szCs w:val="21"/>
              </w:rPr>
              <w:t>If YES, explain and indicate on separate signed sheet(s) the project name(s), claim(s</w:t>
            </w:r>
            <w:proofErr w:type="gramStart"/>
            <w:r w:rsidRPr="004E09FB">
              <w:rPr>
                <w:sz w:val="21"/>
                <w:szCs w:val="21"/>
              </w:rPr>
              <w:t>)</w:t>
            </w:r>
            <w:proofErr w:type="gramEnd"/>
            <w:r w:rsidRPr="004E09FB">
              <w:rPr>
                <w:sz w:val="21"/>
                <w:szCs w:val="21"/>
              </w:rPr>
              <w:t xml:space="preserve">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C9562A" w14:textId="77777777" w:rsidR="00D10A72" w:rsidRPr="00D10A72" w:rsidRDefault="00D10A72" w:rsidP="004748E2">
            <w:pPr>
              <w:widowControl w:val="0"/>
              <w:rPr>
                <w:sz w:val="21"/>
                <w:szCs w:val="21"/>
                <w:u w:val="single"/>
              </w:rPr>
            </w:pPr>
            <w:r w:rsidRPr="004E09FB">
              <w:rPr>
                <w:sz w:val="21"/>
                <w:szCs w:val="21"/>
                <w:u w:val="single"/>
              </w:rPr>
              <w:t xml:space="preserve">  YES    NO </w:t>
            </w:r>
          </w:p>
          <w:p w14:paraId="31FB8723" w14:textId="77777777" w:rsidR="00D10A72" w:rsidRPr="00D10A72" w:rsidRDefault="00D10A72" w:rsidP="004748E2">
            <w:pPr>
              <w:widowControl w:val="0"/>
              <w:rPr>
                <w:sz w:val="21"/>
                <w:szCs w:val="21"/>
                <w:u w:val="single"/>
              </w:rPr>
            </w:pPr>
          </w:p>
        </w:tc>
      </w:tr>
      <w:tr w:rsidR="00D10A72" w:rsidRPr="004E09FB" w14:paraId="3A03B3B8"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4B52C5E9" w14:textId="5791562B" w:rsidR="00D10A72" w:rsidRPr="004E09FB" w:rsidRDefault="000D4133" w:rsidP="004748E2">
            <w:pPr>
              <w:widowControl w:val="0"/>
              <w:rPr>
                <w:sz w:val="21"/>
                <w:szCs w:val="21"/>
              </w:rPr>
            </w:pPr>
            <w:r>
              <w:rPr>
                <w:sz w:val="21"/>
                <w:szCs w:val="21"/>
              </w:rPr>
              <w:t>6</w:t>
            </w:r>
            <w:r w:rsidR="00D10A72" w:rsidRPr="004E09FB">
              <w:rPr>
                <w:sz w:val="21"/>
                <w:szCs w:val="21"/>
              </w:rPr>
              <w:t>.</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417F649F" w14:textId="5D9A1B68" w:rsidR="00D10A72" w:rsidRPr="004E09FB" w:rsidRDefault="00D10A72" w:rsidP="004748E2">
            <w:pPr>
              <w:widowControl w:val="0"/>
              <w:rPr>
                <w:sz w:val="21"/>
                <w:szCs w:val="21"/>
              </w:rPr>
            </w:pPr>
            <w:r w:rsidRPr="004E09FB">
              <w:rPr>
                <w:sz w:val="21"/>
                <w:szCs w:val="21"/>
              </w:rPr>
              <w:t xml:space="preserve">Has </w:t>
            </w:r>
            <w:r w:rsidR="00D54E4D">
              <w:rPr>
                <w:sz w:val="21"/>
                <w:szCs w:val="21"/>
              </w:rPr>
              <w:t>Consultant</w:t>
            </w:r>
            <w:r w:rsidRPr="004E09FB">
              <w:rPr>
                <w:sz w:val="21"/>
                <w:szCs w:val="21"/>
              </w:rPr>
              <w:t xml:space="preserve"> or an Associated </w:t>
            </w:r>
            <w:r w:rsidR="00D54E4D">
              <w:rPr>
                <w:sz w:val="21"/>
                <w:szCs w:val="21"/>
              </w:rPr>
              <w:t>Consultant</w:t>
            </w:r>
            <w:r w:rsidRPr="004E09FB">
              <w:rPr>
                <w:sz w:val="21"/>
                <w:szCs w:val="21"/>
              </w:rPr>
              <w:t xml:space="preserve"> been cited and/or assessed any penalties for non-compliance with state and/or federal laws and/or regulations, including public bidding requirements and Labor Code violations, within the past five (5) years? </w:t>
            </w:r>
            <w:r w:rsidRPr="004E09FB">
              <w:rPr>
                <w:sz w:val="21"/>
                <w:szCs w:val="21"/>
              </w:rPr>
              <w:tab/>
              <w:t>(Please circle one).</w:t>
            </w:r>
          </w:p>
          <w:p w14:paraId="4F43ED98" w14:textId="77777777" w:rsidR="00D10A72" w:rsidRPr="004E09FB" w:rsidRDefault="00D10A72" w:rsidP="004748E2">
            <w:pPr>
              <w:widowControl w:val="0"/>
              <w:rPr>
                <w:sz w:val="21"/>
                <w:szCs w:val="21"/>
              </w:rPr>
            </w:pPr>
          </w:p>
          <w:p w14:paraId="7BFEC525" w14:textId="77777777" w:rsidR="00D10A72" w:rsidRPr="004E09FB" w:rsidRDefault="00D10A72" w:rsidP="00D10A72">
            <w:pPr>
              <w:widowControl w:val="0"/>
              <w:rPr>
                <w:sz w:val="21"/>
                <w:szCs w:val="21"/>
              </w:rPr>
            </w:pPr>
            <w:r w:rsidRPr="004E09FB">
              <w:rPr>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DE0FFA" w14:textId="77777777" w:rsidR="00D10A72" w:rsidRPr="004E09FB" w:rsidRDefault="00D10A72" w:rsidP="004748E2">
            <w:pPr>
              <w:widowControl w:val="0"/>
              <w:rPr>
                <w:sz w:val="21"/>
                <w:szCs w:val="21"/>
                <w:u w:val="single"/>
              </w:rPr>
            </w:pPr>
            <w:r w:rsidRPr="004E09FB">
              <w:rPr>
                <w:sz w:val="21"/>
                <w:szCs w:val="21"/>
                <w:u w:val="single"/>
              </w:rPr>
              <w:t xml:space="preserve">  YES    NO </w:t>
            </w:r>
          </w:p>
          <w:p w14:paraId="1D17ED9F" w14:textId="77777777" w:rsidR="00D10A72" w:rsidRPr="004E09FB" w:rsidRDefault="00D10A72" w:rsidP="004748E2">
            <w:pPr>
              <w:widowControl w:val="0"/>
              <w:rPr>
                <w:sz w:val="21"/>
                <w:szCs w:val="21"/>
                <w:u w:val="single"/>
              </w:rPr>
            </w:pPr>
          </w:p>
        </w:tc>
      </w:tr>
      <w:tr w:rsidR="00D10A72" w:rsidRPr="00A46562" w14:paraId="5A1AC56A" w14:textId="77777777" w:rsidTr="00D10A72">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B127435" w14:textId="05112EBA" w:rsidR="00D10A72" w:rsidRPr="00AE2434" w:rsidRDefault="000D4133" w:rsidP="004748E2">
            <w:pPr>
              <w:widowControl w:val="0"/>
              <w:rPr>
                <w:strike/>
                <w:sz w:val="21"/>
                <w:szCs w:val="21"/>
              </w:rPr>
            </w:pPr>
            <w:r>
              <w:rPr>
                <w:sz w:val="21"/>
                <w:szCs w:val="21"/>
              </w:rPr>
              <w:t>7</w:t>
            </w:r>
            <w:r w:rsidRPr="005E533E">
              <w:rPr>
                <w:sz w:val="21"/>
                <w:szCs w:val="21"/>
              </w:rPr>
              <w:t>.</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12E31547" w14:textId="77777777" w:rsidR="000D4133" w:rsidRPr="005647C2" w:rsidRDefault="000D4133" w:rsidP="000D4133">
            <w:pPr>
              <w:widowControl w:val="0"/>
              <w:rPr>
                <w:sz w:val="21"/>
                <w:szCs w:val="21"/>
              </w:rPr>
            </w:pPr>
            <w:r w:rsidRPr="005647C2">
              <w:rPr>
                <w:sz w:val="21"/>
                <w:szCs w:val="21"/>
              </w:rPr>
              <w:t>Has Consultant been required to pay either back wages or penalties for its failure to comply with California’s prevailing wage laws,</w:t>
            </w:r>
            <w:r>
              <w:rPr>
                <w:sz w:val="21"/>
                <w:szCs w:val="21"/>
              </w:rPr>
              <w:t xml:space="preserve"> </w:t>
            </w:r>
            <w:r w:rsidRPr="005647C2">
              <w:rPr>
                <w:sz w:val="21"/>
                <w:szCs w:val="21"/>
              </w:rPr>
              <w:t>with California’s apprenticeship laws or regulations, with federal Davis-Bacon prevailing wage laws</w:t>
            </w:r>
            <w:r>
              <w:rPr>
                <w:sz w:val="21"/>
                <w:szCs w:val="21"/>
              </w:rPr>
              <w:t>, or other wage law violations</w:t>
            </w:r>
            <w:r w:rsidRPr="005647C2">
              <w:rPr>
                <w:sz w:val="21"/>
                <w:szCs w:val="21"/>
              </w:rPr>
              <w:t xml:space="preserve"> within the past five (5) years?</w:t>
            </w:r>
            <w:r>
              <w:rPr>
                <w:sz w:val="21"/>
                <w:szCs w:val="21"/>
              </w:rPr>
              <w:t xml:space="preserve"> </w:t>
            </w:r>
            <w:r w:rsidRPr="005647C2">
              <w:rPr>
                <w:sz w:val="21"/>
                <w:szCs w:val="21"/>
              </w:rPr>
              <w:t>(Please circle one).</w:t>
            </w:r>
          </w:p>
          <w:p w14:paraId="2CB3FB1E" w14:textId="77777777" w:rsidR="000D4133" w:rsidRPr="005647C2" w:rsidRDefault="000D4133" w:rsidP="000D4133">
            <w:pPr>
              <w:widowControl w:val="0"/>
              <w:rPr>
                <w:sz w:val="21"/>
                <w:szCs w:val="21"/>
              </w:rPr>
            </w:pPr>
          </w:p>
          <w:p w14:paraId="0C3D6771" w14:textId="57AFEEA5" w:rsidR="00D10A72" w:rsidRPr="00AE2434" w:rsidRDefault="000D4133" w:rsidP="00D10A72">
            <w:pPr>
              <w:widowControl w:val="0"/>
              <w:rPr>
                <w:strike/>
                <w:sz w:val="21"/>
                <w:szCs w:val="21"/>
              </w:rPr>
            </w:pPr>
            <w:r w:rsidRPr="005647C2">
              <w:rPr>
                <w:sz w:val="21"/>
                <w:szCs w:val="21"/>
              </w:rPr>
              <w:t xml:space="preserve">If “yes,” indicate on separate signed sheet(s) the project name(s), the nature of the violation(s), the name and owner of the project(s), the number of employees who were initially underpaid and the amount of back wages and penalties that Consultant was required to </w:t>
            </w:r>
            <w:proofErr w:type="gramStart"/>
            <w:r w:rsidRPr="005647C2">
              <w:rPr>
                <w:sz w:val="21"/>
                <w:szCs w:val="21"/>
              </w:rPr>
              <w:t>pay.</w:t>
            </w:r>
            <w:r w:rsidR="00D10A72" w:rsidRPr="00AE2434">
              <w:rPr>
                <w:strike/>
                <w:sz w:val="21"/>
                <w:szCs w:val="21"/>
              </w:rPr>
              <w:t>.</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B60D27" w14:textId="77777777" w:rsidR="00D10A72" w:rsidRPr="009C3ABE" w:rsidRDefault="00D10A72" w:rsidP="004748E2">
            <w:pPr>
              <w:widowControl w:val="0"/>
              <w:rPr>
                <w:sz w:val="21"/>
                <w:szCs w:val="21"/>
                <w:u w:val="single"/>
              </w:rPr>
            </w:pPr>
            <w:r w:rsidRPr="009C3ABE">
              <w:rPr>
                <w:sz w:val="21"/>
                <w:szCs w:val="21"/>
                <w:u w:val="single"/>
              </w:rPr>
              <w:t xml:space="preserve">  YES    NO </w:t>
            </w:r>
          </w:p>
          <w:p w14:paraId="2523665D" w14:textId="77777777" w:rsidR="00D10A72" w:rsidRPr="00AE2434" w:rsidRDefault="00D10A72" w:rsidP="004748E2">
            <w:pPr>
              <w:widowControl w:val="0"/>
              <w:rPr>
                <w:strike/>
                <w:sz w:val="21"/>
                <w:szCs w:val="21"/>
                <w:u w:val="single"/>
              </w:rPr>
            </w:pPr>
          </w:p>
        </w:tc>
      </w:tr>
    </w:tbl>
    <w:p w14:paraId="63968903" w14:textId="1363201D" w:rsidR="00D10A72" w:rsidRPr="00AE2434" w:rsidRDefault="00D10A72">
      <w:pPr>
        <w:rPr>
          <w:strike/>
        </w:rPr>
      </w:pPr>
    </w:p>
    <w:p w14:paraId="783D4D65" w14:textId="77777777" w:rsidR="00C7609A" w:rsidRDefault="00C7609A" w:rsidP="00D10A72"/>
    <w:p w14:paraId="62CF1E71" w14:textId="77777777" w:rsidR="00C7609A" w:rsidRDefault="00C7609A" w:rsidP="00F5456E">
      <w:pPr>
        <w:pStyle w:val="Outlinearabic"/>
        <w:spacing w:after="60"/>
        <w:ind w:left="0" w:firstLine="0"/>
        <w:rPr>
          <w:szCs w:val="24"/>
        </w:rPr>
      </w:pPr>
    </w:p>
    <w:p w14:paraId="3ECFAD8B" w14:textId="77777777" w:rsidR="007206DD" w:rsidRDefault="007206DD" w:rsidP="007206DD">
      <w:pPr>
        <w:jc w:val="center"/>
      </w:pPr>
      <w:r w:rsidRPr="004E09FB">
        <w:rPr>
          <w:i/>
          <w:sz w:val="21"/>
          <w:szCs w:val="21"/>
        </w:rPr>
        <w:t>CONTINUED ON FOLLOWING PAGE</w:t>
      </w:r>
      <w: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7206DD" w:rsidRPr="004E09FB" w14:paraId="2A2BBFDC" w14:textId="77777777" w:rsidTr="00D05964">
        <w:trPr>
          <w:jc w:val="center"/>
        </w:trPr>
        <w:tc>
          <w:tcPr>
            <w:tcW w:w="10200" w:type="dxa"/>
            <w:gridSpan w:val="2"/>
            <w:tcBorders>
              <w:bottom w:val="single" w:sz="4" w:space="0" w:color="auto"/>
            </w:tcBorders>
            <w:shd w:val="clear" w:color="auto" w:fill="auto"/>
          </w:tcPr>
          <w:p w14:paraId="404174D4" w14:textId="77777777" w:rsidR="007206DD" w:rsidRPr="004E09FB" w:rsidRDefault="007206DD" w:rsidP="00D05964">
            <w:pPr>
              <w:widowControl w:val="0"/>
              <w:jc w:val="center"/>
              <w:rPr>
                <w:b/>
                <w:sz w:val="21"/>
                <w:szCs w:val="21"/>
              </w:rPr>
            </w:pPr>
            <w:r w:rsidRPr="004E09FB">
              <w:rPr>
                <w:b/>
                <w:sz w:val="21"/>
                <w:szCs w:val="21"/>
              </w:rPr>
              <w:lastRenderedPageBreak/>
              <w:t>FIRM’S PROJECT REFERENCES</w:t>
            </w:r>
          </w:p>
        </w:tc>
      </w:tr>
      <w:tr w:rsidR="007206DD" w:rsidRPr="004E09FB" w14:paraId="7135B999" w14:textId="77777777" w:rsidTr="00D05964">
        <w:trPr>
          <w:jc w:val="center"/>
        </w:trPr>
        <w:tc>
          <w:tcPr>
            <w:tcW w:w="10200" w:type="dxa"/>
            <w:gridSpan w:val="2"/>
            <w:tcBorders>
              <w:top w:val="single" w:sz="4" w:space="0" w:color="auto"/>
              <w:left w:val="single" w:sz="4" w:space="0" w:color="auto"/>
              <w:bottom w:val="single" w:sz="4" w:space="0" w:color="auto"/>
            </w:tcBorders>
            <w:shd w:val="clear" w:color="auto" w:fill="auto"/>
          </w:tcPr>
          <w:p w14:paraId="6B6C2267" w14:textId="4034C548" w:rsidR="007206DD" w:rsidRPr="004E09FB" w:rsidRDefault="007206DD" w:rsidP="00D05964">
            <w:pPr>
              <w:widowControl w:val="0"/>
              <w:rPr>
                <w:sz w:val="21"/>
                <w:szCs w:val="21"/>
              </w:rPr>
            </w:pPr>
            <w:r w:rsidRPr="004E09FB">
              <w:rPr>
                <w:sz w:val="21"/>
                <w:szCs w:val="21"/>
              </w:rPr>
              <w:t xml:space="preserve">List </w:t>
            </w:r>
            <w:r w:rsidRPr="004E09FB">
              <w:rPr>
                <w:b/>
                <w:sz w:val="21"/>
                <w:szCs w:val="21"/>
                <w:u w:val="single"/>
              </w:rPr>
              <w:t>ALL</w:t>
            </w:r>
            <w:r w:rsidRPr="004E09FB">
              <w:rPr>
                <w:sz w:val="21"/>
                <w:szCs w:val="21"/>
              </w:rPr>
              <w:t xml:space="preserve"> projects in which </w:t>
            </w:r>
            <w:r w:rsidR="00D54E4D">
              <w:rPr>
                <w:sz w:val="21"/>
                <w:szCs w:val="21"/>
              </w:rPr>
              <w:t>Consultant</w:t>
            </w:r>
            <w:r w:rsidRPr="004E09FB">
              <w:rPr>
                <w:sz w:val="21"/>
                <w:szCs w:val="21"/>
              </w:rPr>
              <w:t xml:space="preserve"> has participated as the </w:t>
            </w:r>
            <w:r w:rsidR="00F722E0">
              <w:rPr>
                <w:sz w:val="21"/>
                <w:szCs w:val="21"/>
              </w:rPr>
              <w:t>plan review</w:t>
            </w:r>
            <w:r w:rsidR="00C26BCD">
              <w:rPr>
                <w:sz w:val="21"/>
                <w:szCs w:val="21"/>
              </w:rPr>
              <w:t xml:space="preserve"> firm</w:t>
            </w:r>
            <w:r w:rsidRPr="004E09FB">
              <w:rPr>
                <w:sz w:val="21"/>
                <w:szCs w:val="21"/>
              </w:rPr>
              <w:t xml:space="preserve"> during the past </w:t>
            </w:r>
            <w:r w:rsidR="006E14E1">
              <w:rPr>
                <w:b/>
                <w:sz w:val="21"/>
                <w:szCs w:val="21"/>
                <w:u w:val="single"/>
              </w:rPr>
              <w:t>seven</w:t>
            </w:r>
            <w:r w:rsidR="006E14E1" w:rsidRPr="004E09FB">
              <w:rPr>
                <w:b/>
                <w:sz w:val="21"/>
                <w:szCs w:val="21"/>
                <w:u w:val="single"/>
              </w:rPr>
              <w:t xml:space="preserve"> </w:t>
            </w:r>
            <w:r w:rsidRPr="004E09FB">
              <w:rPr>
                <w:b/>
                <w:sz w:val="21"/>
                <w:szCs w:val="21"/>
                <w:u w:val="single"/>
              </w:rPr>
              <w:t>(</w:t>
            </w:r>
            <w:r w:rsidR="006E14E1">
              <w:rPr>
                <w:b/>
                <w:sz w:val="21"/>
                <w:szCs w:val="21"/>
                <w:u w:val="single"/>
              </w:rPr>
              <w:t>7</w:t>
            </w:r>
            <w:r w:rsidRPr="004E09FB">
              <w:rPr>
                <w:b/>
                <w:sz w:val="21"/>
                <w:szCs w:val="21"/>
                <w:u w:val="single"/>
              </w:rPr>
              <w:t>) years</w:t>
            </w:r>
            <w:r w:rsidRPr="004E09FB">
              <w:rPr>
                <w:sz w:val="21"/>
                <w:szCs w:val="21"/>
              </w:rPr>
              <w:t xml:space="preserve"> with a </w:t>
            </w:r>
            <w:r w:rsidR="001F0002">
              <w:rPr>
                <w:sz w:val="21"/>
                <w:szCs w:val="21"/>
              </w:rPr>
              <w:t>construction</w:t>
            </w:r>
            <w:r w:rsidRPr="004E09FB">
              <w:rPr>
                <w:sz w:val="21"/>
                <w:szCs w:val="21"/>
              </w:rPr>
              <w:t xml:space="preserve"> value of more </w:t>
            </w:r>
            <w:r w:rsidRPr="009C6575">
              <w:rPr>
                <w:sz w:val="21"/>
                <w:szCs w:val="21"/>
              </w:rPr>
              <w:t xml:space="preserve">than </w:t>
            </w:r>
            <w:r w:rsidRPr="009C6575">
              <w:rPr>
                <w:b/>
                <w:sz w:val="21"/>
                <w:szCs w:val="21"/>
                <w:u w:val="single"/>
              </w:rPr>
              <w:t>$_</w:t>
            </w:r>
            <w:r w:rsidR="003810EC" w:rsidRPr="009C6575">
              <w:rPr>
                <w:b/>
                <w:sz w:val="21"/>
                <w:szCs w:val="21"/>
                <w:u w:val="single"/>
              </w:rPr>
              <w:t>500,000</w:t>
            </w:r>
            <w:r w:rsidRPr="009C6575">
              <w:rPr>
                <w:b/>
                <w:sz w:val="21"/>
                <w:szCs w:val="21"/>
                <w:u w:val="single"/>
              </w:rPr>
              <w:t>__</w:t>
            </w:r>
            <w:r w:rsidR="009C6575">
              <w:rPr>
                <w:b/>
                <w:sz w:val="21"/>
                <w:szCs w:val="21"/>
                <w:u w:val="single"/>
              </w:rPr>
              <w:t>.</w:t>
            </w:r>
            <w:r w:rsidRPr="004E09FB">
              <w:rPr>
                <w:sz w:val="21"/>
                <w:szCs w:val="21"/>
              </w:rPr>
              <w:t xml:space="preserve"> </w:t>
            </w:r>
          </w:p>
          <w:p w14:paraId="2E70AE33" w14:textId="4D53FDE5" w:rsidR="007206DD" w:rsidRPr="004E09FB" w:rsidRDefault="00D54E4D" w:rsidP="007206DD">
            <w:pPr>
              <w:widowControl w:val="0"/>
              <w:numPr>
                <w:ilvl w:val="0"/>
                <w:numId w:val="34"/>
              </w:numPr>
              <w:rPr>
                <w:sz w:val="21"/>
                <w:szCs w:val="21"/>
              </w:rPr>
            </w:pPr>
            <w:r>
              <w:rPr>
                <w:bCs/>
                <w:sz w:val="21"/>
                <w:szCs w:val="21"/>
              </w:rPr>
              <w:t>Consultant</w:t>
            </w:r>
            <w:r w:rsidR="007206DD" w:rsidRPr="004E09FB">
              <w:rPr>
                <w:bCs/>
                <w:sz w:val="21"/>
                <w:szCs w:val="21"/>
              </w:rPr>
              <w:t xml:space="preserve"> may </w:t>
            </w:r>
            <w:r w:rsidR="007206DD" w:rsidRPr="007F68F7">
              <w:rPr>
                <w:bCs/>
                <w:sz w:val="21"/>
                <w:szCs w:val="21"/>
              </w:rPr>
              <w:t xml:space="preserve">limit its response to the </w:t>
            </w:r>
            <w:r w:rsidR="00040635" w:rsidRPr="007F68F7">
              <w:rPr>
                <w:bCs/>
                <w:sz w:val="21"/>
                <w:szCs w:val="21"/>
              </w:rPr>
              <w:t>ten</w:t>
            </w:r>
            <w:r w:rsidR="007206DD" w:rsidRPr="007F68F7">
              <w:rPr>
                <w:bCs/>
                <w:sz w:val="21"/>
                <w:szCs w:val="21"/>
              </w:rPr>
              <w:t xml:space="preserve"> (</w:t>
            </w:r>
            <w:r w:rsidR="00040635" w:rsidRPr="007F68F7">
              <w:rPr>
                <w:bCs/>
                <w:sz w:val="21"/>
                <w:szCs w:val="21"/>
              </w:rPr>
              <w:t>1</w:t>
            </w:r>
            <w:r w:rsidR="007206DD" w:rsidRPr="007F68F7">
              <w:rPr>
                <w:bCs/>
                <w:sz w:val="21"/>
                <w:szCs w:val="21"/>
              </w:rPr>
              <w:t xml:space="preserve">0) most-recently completed projects, but </w:t>
            </w:r>
            <w:r w:rsidRPr="007F68F7">
              <w:rPr>
                <w:bCs/>
                <w:sz w:val="21"/>
                <w:szCs w:val="21"/>
              </w:rPr>
              <w:t>Consultant</w:t>
            </w:r>
            <w:r w:rsidR="007206DD" w:rsidRPr="007F68F7">
              <w:rPr>
                <w:bCs/>
                <w:sz w:val="21"/>
                <w:szCs w:val="21"/>
              </w:rPr>
              <w:t xml:space="preserve"> </w:t>
            </w:r>
            <w:r w:rsidR="007206DD" w:rsidRPr="007F68F7">
              <w:rPr>
                <w:b/>
                <w:bCs/>
                <w:sz w:val="21"/>
                <w:szCs w:val="21"/>
                <w:u w:val="single"/>
              </w:rPr>
              <w:t>must</w:t>
            </w:r>
            <w:r w:rsidR="007206DD" w:rsidRPr="007F68F7">
              <w:rPr>
                <w:bCs/>
                <w:sz w:val="21"/>
                <w:szCs w:val="21"/>
              </w:rPr>
              <w:t xml:space="preserve"> include at </w:t>
            </w:r>
            <w:r w:rsidR="007206DD" w:rsidRPr="007E33B0">
              <w:rPr>
                <w:bCs/>
                <w:sz w:val="21"/>
                <w:szCs w:val="21"/>
              </w:rPr>
              <w:t>least the f</w:t>
            </w:r>
            <w:r w:rsidR="00E66A74" w:rsidRPr="007E33B0">
              <w:rPr>
                <w:bCs/>
                <w:sz w:val="21"/>
                <w:szCs w:val="21"/>
              </w:rPr>
              <w:t>ive (5)</w:t>
            </w:r>
            <w:r w:rsidR="007206DD" w:rsidRPr="007E33B0">
              <w:rPr>
                <w:bCs/>
                <w:sz w:val="21"/>
                <w:szCs w:val="21"/>
              </w:rPr>
              <w:t xml:space="preserve"> most recent California </w:t>
            </w:r>
            <w:r w:rsidR="00040635" w:rsidRPr="007E33B0">
              <w:rPr>
                <w:bCs/>
                <w:sz w:val="21"/>
                <w:szCs w:val="21"/>
              </w:rPr>
              <w:t xml:space="preserve">public works </w:t>
            </w:r>
            <w:r w:rsidR="007206DD" w:rsidRPr="007E33B0">
              <w:rPr>
                <w:bCs/>
                <w:sz w:val="21"/>
                <w:szCs w:val="21"/>
              </w:rPr>
              <w:t xml:space="preserve">projects </w:t>
            </w:r>
            <w:r w:rsidR="007206DD" w:rsidRPr="007E33B0">
              <w:rPr>
                <w:sz w:val="21"/>
                <w:szCs w:val="21"/>
              </w:rPr>
              <w:t xml:space="preserve">with a </w:t>
            </w:r>
            <w:r w:rsidR="00D22332" w:rsidRPr="007E33B0">
              <w:rPr>
                <w:sz w:val="21"/>
                <w:szCs w:val="21"/>
              </w:rPr>
              <w:t xml:space="preserve">construction </w:t>
            </w:r>
            <w:r w:rsidR="007206DD" w:rsidRPr="007E33B0">
              <w:rPr>
                <w:sz w:val="21"/>
                <w:szCs w:val="21"/>
              </w:rPr>
              <w:t xml:space="preserve">value of more than $500,000 </w:t>
            </w:r>
            <w:r w:rsidR="007206DD" w:rsidRPr="007E33B0">
              <w:rPr>
                <w:bCs/>
                <w:sz w:val="21"/>
                <w:szCs w:val="21"/>
              </w:rPr>
              <w:t>performed</w:t>
            </w:r>
            <w:r w:rsidR="007206DD" w:rsidRPr="004E09FB">
              <w:rPr>
                <w:bCs/>
                <w:sz w:val="21"/>
                <w:szCs w:val="21"/>
              </w:rPr>
              <w:t xml:space="preserve"> by </w:t>
            </w:r>
            <w:proofErr w:type="gramStart"/>
            <w:r>
              <w:rPr>
                <w:bCs/>
                <w:sz w:val="21"/>
                <w:szCs w:val="21"/>
              </w:rPr>
              <w:t>Consultant</w:t>
            </w:r>
            <w:proofErr w:type="gramEnd"/>
            <w:r w:rsidR="007206DD" w:rsidRPr="004E09FB">
              <w:rPr>
                <w:bCs/>
                <w:sz w:val="21"/>
                <w:szCs w:val="21"/>
              </w:rPr>
              <w:t xml:space="preserve"> providing </w:t>
            </w:r>
            <w:r w:rsidR="00430B88">
              <w:rPr>
                <w:sz w:val="21"/>
                <w:szCs w:val="21"/>
              </w:rPr>
              <w:t>plan review</w:t>
            </w:r>
            <w:r w:rsidR="007206DD" w:rsidRPr="004E09FB">
              <w:rPr>
                <w:sz w:val="21"/>
                <w:szCs w:val="21"/>
              </w:rPr>
              <w:t xml:space="preserve"> </w:t>
            </w:r>
            <w:r w:rsidR="007206DD" w:rsidRPr="004E09FB">
              <w:rPr>
                <w:bCs/>
                <w:sz w:val="21"/>
                <w:szCs w:val="21"/>
              </w:rPr>
              <w:t>services.</w:t>
            </w:r>
          </w:p>
          <w:p w14:paraId="33D799D8" w14:textId="77777777" w:rsidR="007206DD" w:rsidRPr="004E09FB" w:rsidRDefault="007206DD" w:rsidP="007206DD">
            <w:pPr>
              <w:widowControl w:val="0"/>
              <w:numPr>
                <w:ilvl w:val="0"/>
                <w:numId w:val="34"/>
              </w:numPr>
              <w:rPr>
                <w:b/>
                <w:sz w:val="21"/>
                <w:szCs w:val="21"/>
              </w:rPr>
            </w:pPr>
            <w:r w:rsidRPr="004E09FB">
              <w:rPr>
                <w:sz w:val="21"/>
                <w:szCs w:val="21"/>
              </w:rPr>
              <w:t xml:space="preserve">Include all information indicated below on separate signed sheets as </w:t>
            </w:r>
            <w:proofErr w:type="gramStart"/>
            <w:r w:rsidRPr="004E09FB">
              <w:rPr>
                <w:sz w:val="21"/>
                <w:szCs w:val="21"/>
              </w:rPr>
              <w:t>necessary, and</w:t>
            </w:r>
            <w:proofErr w:type="gramEnd"/>
            <w:r w:rsidRPr="004E09FB">
              <w:rPr>
                <w:sz w:val="21"/>
                <w:szCs w:val="21"/>
              </w:rPr>
              <w:t xml:space="preserve"> explain or clarify any response as necessary.</w:t>
            </w:r>
          </w:p>
        </w:tc>
      </w:tr>
      <w:tr w:rsidR="007206DD" w:rsidRPr="004E09FB" w14:paraId="1D5970B0" w14:textId="77777777" w:rsidTr="00D05964">
        <w:trPr>
          <w:jc w:val="center"/>
        </w:trPr>
        <w:tc>
          <w:tcPr>
            <w:tcW w:w="78" w:type="dxa"/>
            <w:tcBorders>
              <w:top w:val="single" w:sz="4" w:space="0" w:color="auto"/>
              <w:left w:val="nil"/>
              <w:bottom w:val="nil"/>
              <w:right w:val="single" w:sz="4" w:space="0" w:color="auto"/>
            </w:tcBorders>
            <w:shd w:val="clear" w:color="auto" w:fill="auto"/>
          </w:tcPr>
          <w:p w14:paraId="351E2362"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04049BB" w14:textId="77777777" w:rsidR="007206DD" w:rsidRPr="004E09FB" w:rsidRDefault="007206DD" w:rsidP="00D05964">
            <w:pPr>
              <w:widowControl w:val="0"/>
              <w:rPr>
                <w:sz w:val="21"/>
                <w:szCs w:val="21"/>
              </w:rPr>
            </w:pPr>
            <w:r w:rsidRPr="004E09FB">
              <w:rPr>
                <w:sz w:val="21"/>
                <w:szCs w:val="21"/>
              </w:rPr>
              <w:t xml:space="preserve">Project name/identification: </w:t>
            </w:r>
          </w:p>
        </w:tc>
      </w:tr>
      <w:tr w:rsidR="007206DD" w:rsidRPr="004E09FB" w14:paraId="233EB3B6" w14:textId="77777777" w:rsidTr="00D05964">
        <w:trPr>
          <w:jc w:val="center"/>
        </w:trPr>
        <w:tc>
          <w:tcPr>
            <w:tcW w:w="78" w:type="dxa"/>
            <w:tcBorders>
              <w:top w:val="nil"/>
              <w:left w:val="nil"/>
              <w:bottom w:val="nil"/>
              <w:right w:val="single" w:sz="4" w:space="0" w:color="auto"/>
            </w:tcBorders>
            <w:shd w:val="clear" w:color="auto" w:fill="auto"/>
          </w:tcPr>
          <w:p w14:paraId="0B44DD0B"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BE09EF3" w14:textId="77777777" w:rsidR="007206DD" w:rsidRPr="004E09FB" w:rsidRDefault="007206DD" w:rsidP="00D05964">
            <w:pPr>
              <w:widowControl w:val="0"/>
              <w:rPr>
                <w:sz w:val="21"/>
                <w:szCs w:val="21"/>
              </w:rPr>
            </w:pPr>
            <w:r w:rsidRPr="004E09FB">
              <w:rPr>
                <w:sz w:val="21"/>
                <w:szCs w:val="21"/>
              </w:rPr>
              <w:t xml:space="preserve">Project address/location: </w:t>
            </w:r>
          </w:p>
        </w:tc>
      </w:tr>
      <w:tr w:rsidR="007206DD" w:rsidRPr="004E09FB" w14:paraId="2E768208" w14:textId="77777777" w:rsidTr="00D05964">
        <w:trPr>
          <w:jc w:val="center"/>
        </w:trPr>
        <w:tc>
          <w:tcPr>
            <w:tcW w:w="78" w:type="dxa"/>
            <w:tcBorders>
              <w:top w:val="nil"/>
              <w:left w:val="nil"/>
              <w:bottom w:val="nil"/>
              <w:right w:val="single" w:sz="4" w:space="0" w:color="auto"/>
            </w:tcBorders>
            <w:shd w:val="clear" w:color="auto" w:fill="auto"/>
          </w:tcPr>
          <w:p w14:paraId="37810218" w14:textId="77777777" w:rsidR="007206DD" w:rsidRPr="004E09FB" w:rsidRDefault="007206DD" w:rsidP="00D05964">
            <w:pPr>
              <w:widowControl w:val="0"/>
              <w:rPr>
                <w:sz w:val="21"/>
                <w:szCs w:val="21"/>
              </w:rPr>
            </w:pPr>
          </w:p>
        </w:tc>
        <w:tc>
          <w:tcPr>
            <w:tcW w:w="10122" w:type="dxa"/>
            <w:tcBorders>
              <w:left w:val="single" w:sz="4" w:space="0" w:color="auto"/>
              <w:bottom w:val="single" w:sz="4" w:space="0" w:color="auto"/>
            </w:tcBorders>
            <w:shd w:val="clear" w:color="auto" w:fill="auto"/>
          </w:tcPr>
          <w:p w14:paraId="6B3A164D" w14:textId="77777777" w:rsidR="007206DD" w:rsidRPr="004E09FB" w:rsidRDefault="007206DD" w:rsidP="00D05964">
            <w:pPr>
              <w:widowControl w:val="0"/>
              <w:rPr>
                <w:sz w:val="21"/>
                <w:szCs w:val="21"/>
              </w:rPr>
            </w:pPr>
            <w:r w:rsidRPr="004E09FB">
              <w:rPr>
                <w:sz w:val="21"/>
                <w:szCs w:val="21"/>
              </w:rPr>
              <w:t xml:space="preserve">Project owner, contact person, and telephone: </w:t>
            </w:r>
          </w:p>
        </w:tc>
      </w:tr>
      <w:tr w:rsidR="007206DD" w:rsidRPr="004E09FB" w14:paraId="11CCC5BF" w14:textId="77777777" w:rsidTr="00D05964">
        <w:trPr>
          <w:jc w:val="center"/>
        </w:trPr>
        <w:tc>
          <w:tcPr>
            <w:tcW w:w="78" w:type="dxa"/>
            <w:tcBorders>
              <w:top w:val="nil"/>
              <w:left w:val="nil"/>
              <w:bottom w:val="nil"/>
              <w:right w:val="single" w:sz="4" w:space="0" w:color="auto"/>
            </w:tcBorders>
            <w:shd w:val="clear" w:color="auto" w:fill="auto"/>
          </w:tcPr>
          <w:p w14:paraId="136742B4" w14:textId="77777777" w:rsidR="007206DD" w:rsidRPr="004E09FB" w:rsidRDefault="007206DD" w:rsidP="00D05964">
            <w:pPr>
              <w:widowControl w:val="0"/>
              <w:rPr>
                <w:sz w:val="21"/>
                <w:szCs w:val="21"/>
              </w:rPr>
            </w:pPr>
          </w:p>
        </w:tc>
        <w:tc>
          <w:tcPr>
            <w:tcW w:w="10122" w:type="dxa"/>
            <w:tcBorders>
              <w:left w:val="single" w:sz="4" w:space="0" w:color="auto"/>
              <w:bottom w:val="single" w:sz="4" w:space="0" w:color="auto"/>
            </w:tcBorders>
            <w:shd w:val="clear" w:color="auto" w:fill="auto"/>
          </w:tcPr>
          <w:p w14:paraId="7B76A60A" w14:textId="77777777" w:rsidR="007206DD" w:rsidRPr="004E09FB" w:rsidRDefault="007206DD" w:rsidP="00D05964">
            <w:pPr>
              <w:widowControl w:val="0"/>
              <w:rPr>
                <w:sz w:val="21"/>
                <w:szCs w:val="21"/>
              </w:rPr>
            </w:pPr>
            <w:r w:rsidRPr="004E09FB">
              <w:rPr>
                <w:sz w:val="21"/>
                <w:szCs w:val="21"/>
              </w:rPr>
              <w:t>Project contractor name and telephone number:</w:t>
            </w:r>
          </w:p>
        </w:tc>
      </w:tr>
      <w:tr w:rsidR="007206DD" w:rsidRPr="004E09FB" w14:paraId="697304EB" w14:textId="77777777" w:rsidTr="00D05964">
        <w:trPr>
          <w:jc w:val="center"/>
        </w:trPr>
        <w:tc>
          <w:tcPr>
            <w:tcW w:w="78" w:type="dxa"/>
            <w:tcBorders>
              <w:top w:val="nil"/>
              <w:left w:val="nil"/>
              <w:bottom w:val="nil"/>
              <w:right w:val="single" w:sz="4" w:space="0" w:color="auto"/>
            </w:tcBorders>
            <w:shd w:val="clear" w:color="auto" w:fill="auto"/>
          </w:tcPr>
          <w:p w14:paraId="77CAEA74"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E915B94" w14:textId="77777777" w:rsidR="007206DD" w:rsidRPr="004E09FB" w:rsidRDefault="007206DD" w:rsidP="00D05964">
            <w:pPr>
              <w:widowControl w:val="0"/>
              <w:rPr>
                <w:sz w:val="21"/>
                <w:szCs w:val="21"/>
              </w:rPr>
            </w:pPr>
            <w:r w:rsidRPr="004E09FB">
              <w:rPr>
                <w:sz w:val="21"/>
                <w:szCs w:val="21"/>
              </w:rPr>
              <w:t xml:space="preserve">Scope of work: </w:t>
            </w:r>
          </w:p>
        </w:tc>
      </w:tr>
      <w:tr w:rsidR="007206DD" w:rsidRPr="004E09FB" w14:paraId="2A7CD4DA" w14:textId="77777777" w:rsidTr="00D05964">
        <w:trPr>
          <w:jc w:val="center"/>
        </w:trPr>
        <w:tc>
          <w:tcPr>
            <w:tcW w:w="78" w:type="dxa"/>
            <w:tcBorders>
              <w:top w:val="nil"/>
              <w:left w:val="nil"/>
              <w:bottom w:val="nil"/>
              <w:right w:val="single" w:sz="4" w:space="0" w:color="auto"/>
            </w:tcBorders>
            <w:shd w:val="clear" w:color="auto" w:fill="auto"/>
          </w:tcPr>
          <w:p w14:paraId="7C90A87F"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549D1D60" w14:textId="77777777" w:rsidR="007206DD" w:rsidRPr="004E09FB" w:rsidRDefault="007206DD" w:rsidP="00D05964">
            <w:pPr>
              <w:widowControl w:val="0"/>
              <w:rPr>
                <w:sz w:val="21"/>
                <w:szCs w:val="21"/>
                <w:u w:val="single"/>
              </w:rPr>
            </w:pPr>
            <w:r w:rsidRPr="004E09FB">
              <w:rPr>
                <w:sz w:val="21"/>
                <w:szCs w:val="21"/>
              </w:rPr>
              <w:t xml:space="preserve">Original completion date: </w:t>
            </w:r>
          </w:p>
        </w:tc>
      </w:tr>
      <w:tr w:rsidR="007206DD" w:rsidRPr="004E09FB" w14:paraId="49205922" w14:textId="77777777" w:rsidTr="00D05964">
        <w:trPr>
          <w:jc w:val="center"/>
        </w:trPr>
        <w:tc>
          <w:tcPr>
            <w:tcW w:w="78" w:type="dxa"/>
            <w:tcBorders>
              <w:top w:val="nil"/>
              <w:left w:val="nil"/>
              <w:bottom w:val="nil"/>
              <w:right w:val="single" w:sz="4" w:space="0" w:color="auto"/>
            </w:tcBorders>
            <w:shd w:val="clear" w:color="auto" w:fill="auto"/>
          </w:tcPr>
          <w:p w14:paraId="11FE7508"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69DC7278" w14:textId="77777777" w:rsidR="007206DD" w:rsidRPr="004E09FB" w:rsidRDefault="007206DD" w:rsidP="00D05964">
            <w:pPr>
              <w:widowControl w:val="0"/>
              <w:rPr>
                <w:sz w:val="21"/>
                <w:szCs w:val="21"/>
              </w:rPr>
            </w:pPr>
            <w:r w:rsidRPr="004E09FB">
              <w:rPr>
                <w:sz w:val="21"/>
                <w:szCs w:val="21"/>
              </w:rPr>
              <w:t xml:space="preserve">Date completed: </w:t>
            </w:r>
          </w:p>
        </w:tc>
      </w:tr>
      <w:tr w:rsidR="007206DD" w:rsidRPr="004E09FB" w14:paraId="5D19A651" w14:textId="77777777" w:rsidTr="00D05964">
        <w:trPr>
          <w:jc w:val="center"/>
        </w:trPr>
        <w:tc>
          <w:tcPr>
            <w:tcW w:w="78" w:type="dxa"/>
            <w:tcBorders>
              <w:top w:val="nil"/>
              <w:left w:val="nil"/>
              <w:bottom w:val="nil"/>
              <w:right w:val="single" w:sz="4" w:space="0" w:color="auto"/>
            </w:tcBorders>
            <w:shd w:val="clear" w:color="auto" w:fill="auto"/>
          </w:tcPr>
          <w:p w14:paraId="79084AA2"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E242E86" w14:textId="77777777" w:rsidR="007206DD" w:rsidRPr="004E09FB" w:rsidRDefault="007206DD" w:rsidP="00D05964">
            <w:pPr>
              <w:widowControl w:val="0"/>
              <w:rPr>
                <w:sz w:val="21"/>
                <w:szCs w:val="21"/>
              </w:rPr>
            </w:pPr>
            <w:r w:rsidRPr="004E09FB">
              <w:rPr>
                <w:sz w:val="21"/>
                <w:szCs w:val="21"/>
              </w:rPr>
              <w:t xml:space="preserve">Initial contract value (as of time of award): </w:t>
            </w:r>
          </w:p>
        </w:tc>
      </w:tr>
      <w:tr w:rsidR="007206DD" w:rsidRPr="004E09FB" w14:paraId="54FBDF10" w14:textId="77777777" w:rsidTr="00D05964">
        <w:trPr>
          <w:jc w:val="center"/>
        </w:trPr>
        <w:tc>
          <w:tcPr>
            <w:tcW w:w="78" w:type="dxa"/>
            <w:tcBorders>
              <w:top w:val="nil"/>
              <w:left w:val="nil"/>
              <w:bottom w:val="nil"/>
              <w:right w:val="single" w:sz="4" w:space="0" w:color="auto"/>
            </w:tcBorders>
            <w:shd w:val="clear" w:color="auto" w:fill="auto"/>
          </w:tcPr>
          <w:p w14:paraId="3C0E50E3"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0C41D7AE" w14:textId="77777777" w:rsidR="007206DD" w:rsidRPr="004E09FB" w:rsidRDefault="007206DD" w:rsidP="00D05964">
            <w:pPr>
              <w:widowControl w:val="0"/>
              <w:rPr>
                <w:sz w:val="21"/>
                <w:szCs w:val="21"/>
              </w:rPr>
            </w:pPr>
            <w:r w:rsidRPr="004E09FB">
              <w:rPr>
                <w:sz w:val="21"/>
                <w:szCs w:val="21"/>
              </w:rPr>
              <w:t>Final contract value:</w:t>
            </w:r>
          </w:p>
        </w:tc>
      </w:tr>
      <w:tr w:rsidR="007206DD" w:rsidRPr="004E09FB" w14:paraId="180B2CF2" w14:textId="77777777" w:rsidTr="00D05964">
        <w:trPr>
          <w:jc w:val="center"/>
        </w:trPr>
        <w:tc>
          <w:tcPr>
            <w:tcW w:w="78" w:type="dxa"/>
            <w:tcBorders>
              <w:top w:val="nil"/>
              <w:left w:val="nil"/>
              <w:bottom w:val="nil"/>
              <w:right w:val="single" w:sz="4" w:space="0" w:color="auto"/>
            </w:tcBorders>
            <w:shd w:val="clear" w:color="auto" w:fill="auto"/>
          </w:tcPr>
          <w:p w14:paraId="5DA95322"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3E735E3" w14:textId="77777777" w:rsidR="007206DD" w:rsidRPr="004E09FB" w:rsidRDefault="007206DD" w:rsidP="005F6919">
            <w:pPr>
              <w:widowControl w:val="0"/>
              <w:rPr>
                <w:sz w:val="21"/>
                <w:szCs w:val="21"/>
              </w:rPr>
            </w:pPr>
            <w:r w:rsidRPr="004E09FB">
              <w:rPr>
                <w:sz w:val="21"/>
                <w:szCs w:val="21"/>
              </w:rPr>
              <w:t>Total fees for services:</w:t>
            </w:r>
          </w:p>
        </w:tc>
      </w:tr>
      <w:tr w:rsidR="007206DD" w:rsidRPr="004E09FB" w14:paraId="4C64CD1A" w14:textId="77777777" w:rsidTr="00D05964">
        <w:trPr>
          <w:jc w:val="center"/>
        </w:trPr>
        <w:tc>
          <w:tcPr>
            <w:tcW w:w="78" w:type="dxa"/>
            <w:tcBorders>
              <w:top w:val="nil"/>
              <w:left w:val="nil"/>
              <w:bottom w:val="nil"/>
              <w:right w:val="single" w:sz="4" w:space="0" w:color="auto"/>
            </w:tcBorders>
            <w:shd w:val="clear" w:color="auto" w:fill="auto"/>
          </w:tcPr>
          <w:p w14:paraId="7FC7ED78"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33EDFF38" w14:textId="77777777" w:rsidR="007206DD" w:rsidRPr="004E09FB" w:rsidRDefault="007206DD" w:rsidP="00D05964">
            <w:pPr>
              <w:widowControl w:val="0"/>
              <w:rPr>
                <w:sz w:val="21"/>
                <w:szCs w:val="21"/>
              </w:rPr>
            </w:pPr>
            <w:r w:rsidRPr="004E09FB">
              <w:rPr>
                <w:sz w:val="21"/>
                <w:szCs w:val="21"/>
              </w:rPr>
              <w:t>Provide list of all claims and values associated with those claims:</w:t>
            </w:r>
          </w:p>
        </w:tc>
      </w:tr>
      <w:tr w:rsidR="007206DD" w:rsidRPr="004E09FB" w14:paraId="7DEB632C" w14:textId="77777777" w:rsidTr="00D05964">
        <w:trPr>
          <w:jc w:val="center"/>
        </w:trPr>
        <w:tc>
          <w:tcPr>
            <w:tcW w:w="78" w:type="dxa"/>
            <w:tcBorders>
              <w:top w:val="nil"/>
              <w:left w:val="nil"/>
              <w:bottom w:val="nil"/>
              <w:right w:val="single" w:sz="4" w:space="0" w:color="auto"/>
            </w:tcBorders>
            <w:shd w:val="clear" w:color="auto" w:fill="auto"/>
          </w:tcPr>
          <w:p w14:paraId="521D3C68" w14:textId="77777777" w:rsidR="007206DD" w:rsidRPr="004E09FB" w:rsidRDefault="007206DD" w:rsidP="00D05964">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14:paraId="46A33314" w14:textId="77777777" w:rsidR="007206DD" w:rsidRPr="004E09FB" w:rsidRDefault="007206DD" w:rsidP="00D05964">
            <w:pPr>
              <w:widowControl w:val="0"/>
              <w:rPr>
                <w:sz w:val="21"/>
                <w:szCs w:val="21"/>
                <w:u w:val="single"/>
              </w:rPr>
            </w:pPr>
            <w:r w:rsidRPr="004E09FB">
              <w:rPr>
                <w:sz w:val="21"/>
                <w:szCs w:val="21"/>
              </w:rPr>
              <w:t>Did the project include constructing or modernizing an earthquake resistant building?</w:t>
            </w:r>
          </w:p>
        </w:tc>
      </w:tr>
    </w:tbl>
    <w:p w14:paraId="4A48982E" w14:textId="77777777" w:rsidR="007206DD" w:rsidRDefault="007206DD" w:rsidP="00F5456E">
      <w:pPr>
        <w:pStyle w:val="Outlinearabic"/>
        <w:spacing w:after="60"/>
        <w:ind w:left="0" w:firstLine="0"/>
        <w:rPr>
          <w:szCs w:val="24"/>
        </w:rPr>
      </w:pPr>
    </w:p>
    <w:p w14:paraId="5E02E6AA" w14:textId="77777777" w:rsidR="002E52A6" w:rsidRDefault="002E52A6" w:rsidP="002E52A6">
      <w:pPr>
        <w:widowControl w:val="0"/>
        <w:jc w:val="center"/>
        <w:rPr>
          <w:b/>
          <w:sz w:val="21"/>
          <w:szCs w:val="21"/>
        </w:rPr>
      </w:pPr>
    </w:p>
    <w:p w14:paraId="3057EC50" w14:textId="77777777" w:rsidR="002E52A6" w:rsidRPr="004E09FB" w:rsidRDefault="002E52A6" w:rsidP="002E52A6">
      <w:pPr>
        <w:widowControl w:val="0"/>
        <w:jc w:val="center"/>
        <w:rPr>
          <w:sz w:val="21"/>
          <w:szCs w:val="21"/>
        </w:rPr>
      </w:pPr>
      <w:r w:rsidRPr="004E09FB">
        <w:rPr>
          <w:b/>
          <w:sz w:val="21"/>
          <w:szCs w:val="21"/>
        </w:rPr>
        <w:t>CERTIFICATION</w:t>
      </w:r>
    </w:p>
    <w:p w14:paraId="381189C3" w14:textId="77777777" w:rsidR="002E52A6" w:rsidRPr="004E09FB" w:rsidRDefault="002E52A6" w:rsidP="002E52A6">
      <w:pPr>
        <w:widowControl w:val="0"/>
        <w:rPr>
          <w:sz w:val="21"/>
          <w:szCs w:val="21"/>
        </w:rPr>
      </w:pPr>
    </w:p>
    <w:p w14:paraId="13DEC95F" w14:textId="77777777" w:rsidR="002E52A6" w:rsidRPr="004E09FB" w:rsidRDefault="002E52A6" w:rsidP="002E52A6">
      <w:pPr>
        <w:widowControl w:val="0"/>
        <w:rPr>
          <w:sz w:val="21"/>
          <w:szCs w:val="21"/>
        </w:rPr>
      </w:pPr>
      <w:r w:rsidRPr="004E09FB">
        <w:rPr>
          <w:sz w:val="21"/>
          <w:szCs w:val="21"/>
        </w:rPr>
        <w:t>I certify under penalty of perjury under the laws of the State of California that the foregoing is true and correct:</w:t>
      </w:r>
    </w:p>
    <w:p w14:paraId="64DFF895" w14:textId="77777777" w:rsidR="002E52A6" w:rsidRPr="004E09FB" w:rsidRDefault="002E52A6" w:rsidP="002E52A6">
      <w:pPr>
        <w:widowControl w:val="0"/>
        <w:rPr>
          <w:sz w:val="21"/>
          <w:szCs w:val="21"/>
        </w:rPr>
      </w:pPr>
    </w:p>
    <w:p w14:paraId="7F50595F" w14:textId="77777777" w:rsidR="002E52A6" w:rsidRPr="004E09FB" w:rsidRDefault="002E52A6" w:rsidP="002E52A6">
      <w:pPr>
        <w:widowControl w:val="0"/>
        <w:rPr>
          <w:sz w:val="21"/>
          <w:szCs w:val="21"/>
        </w:rPr>
      </w:pPr>
      <w:r w:rsidRPr="004E09FB">
        <w:rPr>
          <w:sz w:val="21"/>
          <w:szCs w:val="21"/>
        </w:rPr>
        <w:t xml:space="preserve">Date: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48818B45" w14:textId="77777777" w:rsidR="002E52A6" w:rsidRPr="004E09FB" w:rsidRDefault="002E52A6" w:rsidP="002E52A6">
      <w:pPr>
        <w:widowControl w:val="0"/>
        <w:rPr>
          <w:sz w:val="21"/>
          <w:szCs w:val="21"/>
        </w:rPr>
      </w:pPr>
    </w:p>
    <w:p w14:paraId="2CC8B65A" w14:textId="692CFE13" w:rsidR="002E52A6" w:rsidRPr="004E09FB" w:rsidRDefault="002E52A6" w:rsidP="002E52A6">
      <w:pPr>
        <w:widowControl w:val="0"/>
        <w:rPr>
          <w:sz w:val="21"/>
          <w:szCs w:val="21"/>
        </w:rPr>
      </w:pPr>
      <w:r w:rsidRPr="004E09FB">
        <w:rPr>
          <w:sz w:val="21"/>
          <w:szCs w:val="21"/>
        </w:rPr>
        <w:t xml:space="preserve">Proper Name of </w:t>
      </w:r>
      <w:r w:rsidR="00D54E4D">
        <w:rPr>
          <w:sz w:val="21"/>
          <w:szCs w:val="21"/>
        </w:rPr>
        <w:t>Consultant</w:t>
      </w:r>
      <w:r w:rsidRPr="004E09FB">
        <w:rPr>
          <w:sz w:val="21"/>
          <w:szCs w:val="21"/>
        </w:rPr>
        <w:t xml:space="preserv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2B085DD5" w14:textId="77777777" w:rsidR="002E52A6" w:rsidRPr="004E09FB" w:rsidRDefault="002E52A6" w:rsidP="002E52A6">
      <w:pPr>
        <w:widowControl w:val="0"/>
        <w:rPr>
          <w:sz w:val="21"/>
          <w:szCs w:val="21"/>
        </w:rPr>
      </w:pPr>
    </w:p>
    <w:p w14:paraId="7B0484A0" w14:textId="77777777" w:rsidR="002E52A6" w:rsidRPr="004E09FB" w:rsidRDefault="002E52A6" w:rsidP="002E52A6">
      <w:pPr>
        <w:widowControl w:val="0"/>
        <w:rPr>
          <w:sz w:val="21"/>
          <w:szCs w:val="21"/>
        </w:rPr>
      </w:pPr>
      <w:r w:rsidRPr="004E09FB">
        <w:rPr>
          <w:sz w:val="21"/>
          <w:szCs w:val="21"/>
        </w:rPr>
        <w:t xml:space="preserve">Signature: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7760DC91" w14:textId="77777777" w:rsidR="002E52A6" w:rsidRPr="004E09FB" w:rsidRDefault="002E52A6" w:rsidP="002E52A6">
      <w:pPr>
        <w:widowControl w:val="0"/>
        <w:rPr>
          <w:sz w:val="21"/>
          <w:szCs w:val="21"/>
        </w:rPr>
      </w:pPr>
    </w:p>
    <w:p w14:paraId="59FA9CFC" w14:textId="77777777" w:rsidR="002E52A6" w:rsidRPr="004E09FB" w:rsidRDefault="002E52A6" w:rsidP="002E52A6">
      <w:pPr>
        <w:widowControl w:val="0"/>
        <w:rPr>
          <w:sz w:val="21"/>
          <w:szCs w:val="21"/>
          <w:u w:val="single"/>
        </w:rPr>
      </w:pPr>
      <w:r w:rsidRPr="004E09FB">
        <w:rPr>
          <w:sz w:val="21"/>
          <w:szCs w:val="21"/>
        </w:rPr>
        <w:t>Print Name:</w:t>
      </w:r>
      <w:r w:rsidRPr="004E09FB">
        <w:rPr>
          <w:sz w:val="21"/>
          <w:szCs w:val="21"/>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7E65688D" w14:textId="77777777" w:rsidR="002E52A6" w:rsidRPr="004E09FB" w:rsidRDefault="002E52A6" w:rsidP="002E52A6">
      <w:pPr>
        <w:widowControl w:val="0"/>
        <w:rPr>
          <w:sz w:val="21"/>
          <w:szCs w:val="21"/>
        </w:rPr>
      </w:pPr>
    </w:p>
    <w:p w14:paraId="1368F6D7" w14:textId="77777777" w:rsidR="002E52A6" w:rsidRPr="004E09FB" w:rsidRDefault="002E52A6" w:rsidP="002E52A6">
      <w:pPr>
        <w:widowControl w:val="0"/>
        <w:rPr>
          <w:sz w:val="21"/>
          <w:szCs w:val="21"/>
          <w:u w:val="single"/>
        </w:rPr>
      </w:pPr>
      <w:r w:rsidRPr="004E09FB">
        <w:rPr>
          <w:sz w:val="21"/>
          <w:szCs w:val="21"/>
        </w:rPr>
        <w:t xml:space="preserve">Title: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14:paraId="3CD25545" w14:textId="77777777" w:rsidR="002E52A6" w:rsidRPr="004E09FB" w:rsidRDefault="002E52A6" w:rsidP="002E52A6">
      <w:pPr>
        <w:widowControl w:val="0"/>
        <w:rPr>
          <w:b/>
          <w:sz w:val="21"/>
          <w:szCs w:val="21"/>
        </w:rPr>
      </w:pPr>
    </w:p>
    <w:p w14:paraId="6C1E16A0" w14:textId="77777777" w:rsidR="002E52A6" w:rsidRPr="0010508E" w:rsidRDefault="002E52A6" w:rsidP="00F5456E">
      <w:pPr>
        <w:pStyle w:val="Outlinearabic"/>
        <w:spacing w:after="60"/>
        <w:ind w:left="0" w:firstLine="0"/>
        <w:rPr>
          <w:szCs w:val="24"/>
        </w:rPr>
      </w:pPr>
    </w:p>
    <w:sectPr w:rsidR="002E52A6" w:rsidRPr="0010508E" w:rsidSect="006D227F">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F327" w14:textId="77777777" w:rsidR="006C032F" w:rsidRDefault="006C032F">
      <w:r>
        <w:separator/>
      </w:r>
    </w:p>
  </w:endnote>
  <w:endnote w:type="continuationSeparator" w:id="0">
    <w:p w14:paraId="3706B167" w14:textId="77777777" w:rsidR="006C032F" w:rsidRDefault="006C032F">
      <w:r>
        <w:continuationSeparator/>
      </w:r>
    </w:p>
  </w:endnote>
  <w:endnote w:type="continuationNotice" w:id="1">
    <w:p w14:paraId="5A9CF999" w14:textId="77777777" w:rsidR="006C032F" w:rsidRDefault="006C0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3E52" w14:textId="7606966D" w:rsidR="00117B20" w:rsidRPr="00BB1591" w:rsidRDefault="00117B20" w:rsidP="00D532C8">
    <w:pPr>
      <w:pStyle w:val="Footer"/>
      <w:tabs>
        <w:tab w:val="clear" w:pos="4320"/>
        <w:tab w:val="clear" w:pos="8640"/>
        <w:tab w:val="center" w:pos="4680"/>
      </w:tabs>
      <w:rPr>
        <w:lang w:val="es-ES"/>
      </w:rPr>
    </w:pPr>
    <w:r>
      <w:rPr>
        <w:sz w:val="20"/>
      </w:rPr>
      <w:t xml:space="preserve">Attachment </w:t>
    </w:r>
    <w:r w:rsidR="003B6D29">
      <w:rPr>
        <w:sz w:val="20"/>
      </w:rPr>
      <w:t>B</w:t>
    </w:r>
    <w:r>
      <w:rPr>
        <w:sz w:val="20"/>
      </w:rPr>
      <w:tab/>
    </w:r>
    <w:r w:rsidR="003B6D29">
      <w:rPr>
        <w:sz w:val="20"/>
      </w:rPr>
      <w:t>B</w:t>
    </w:r>
    <w:r>
      <w:rPr>
        <w:sz w:val="20"/>
      </w:rPr>
      <w:t>-</w:t>
    </w:r>
    <w:r w:rsidRPr="00E40D93">
      <w:rPr>
        <w:sz w:val="20"/>
      </w:rPr>
      <w:fldChar w:fldCharType="begin"/>
    </w:r>
    <w:r w:rsidRPr="00E40D93">
      <w:rPr>
        <w:sz w:val="20"/>
      </w:rPr>
      <w:instrText xml:space="preserve"> PAGE </w:instrText>
    </w:r>
    <w:r w:rsidRPr="00E40D93">
      <w:rPr>
        <w:sz w:val="20"/>
      </w:rPr>
      <w:fldChar w:fldCharType="separate"/>
    </w:r>
    <w:r w:rsidR="005032FA">
      <w:rPr>
        <w:noProof/>
        <w:sz w:val="20"/>
      </w:rPr>
      <w:t>7</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6116" w14:textId="77777777" w:rsidR="006C032F" w:rsidRDefault="006C032F">
      <w:r>
        <w:separator/>
      </w:r>
    </w:p>
  </w:footnote>
  <w:footnote w:type="continuationSeparator" w:id="0">
    <w:p w14:paraId="37D06040" w14:textId="77777777" w:rsidR="006C032F" w:rsidRDefault="006C032F">
      <w:r>
        <w:continuationSeparator/>
      </w:r>
    </w:p>
  </w:footnote>
  <w:footnote w:type="continuationNotice" w:id="1">
    <w:p w14:paraId="0F423EFF" w14:textId="77777777" w:rsidR="006C032F" w:rsidRDefault="006C0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0749D" w14:textId="5CF25F9F" w:rsidR="003B6D29" w:rsidRPr="00A40237" w:rsidRDefault="003B6D29" w:rsidP="003B6D29">
    <w:pPr>
      <w:pStyle w:val="Header"/>
      <w:tabs>
        <w:tab w:val="left" w:pos="1170"/>
      </w:tabs>
      <w:rPr>
        <w:bCs/>
        <w:sz w:val="22"/>
        <w:szCs w:val="22"/>
      </w:rPr>
    </w:pPr>
    <w:bookmarkStart w:id="0" w:name="_Hlk56685991"/>
    <w:r w:rsidRPr="00A40237">
      <w:rPr>
        <w:bCs/>
        <w:sz w:val="22"/>
        <w:szCs w:val="22"/>
      </w:rPr>
      <w:t>RFP No: RFP-FS-202</w:t>
    </w:r>
    <w:r w:rsidR="008E70F3">
      <w:rPr>
        <w:bCs/>
        <w:sz w:val="22"/>
        <w:szCs w:val="22"/>
      </w:rPr>
      <w:t>2</w:t>
    </w:r>
    <w:r w:rsidRPr="00A40237">
      <w:rPr>
        <w:bCs/>
        <w:sz w:val="22"/>
        <w:szCs w:val="22"/>
      </w:rPr>
      <w:t>-0</w:t>
    </w:r>
    <w:r w:rsidR="008E70F3">
      <w:rPr>
        <w:bCs/>
        <w:sz w:val="22"/>
        <w:szCs w:val="22"/>
      </w:rPr>
      <w:t>8</w:t>
    </w:r>
    <w:r w:rsidRPr="00A40237">
      <w:rPr>
        <w:bCs/>
        <w:sz w:val="22"/>
        <w:szCs w:val="22"/>
      </w:rPr>
      <w:t>-</w:t>
    </w:r>
    <w:r w:rsidR="008E70F3">
      <w:rPr>
        <w:bCs/>
        <w:sz w:val="22"/>
        <w:szCs w:val="22"/>
      </w:rPr>
      <w:t>XC</w:t>
    </w:r>
  </w:p>
  <w:p w14:paraId="56369668" w14:textId="5DB15984" w:rsidR="003B6D29" w:rsidRPr="00AD2DCB" w:rsidRDefault="003B6D29" w:rsidP="003B6D29">
    <w:pPr>
      <w:pStyle w:val="Header"/>
      <w:tabs>
        <w:tab w:val="left" w:pos="1170"/>
      </w:tabs>
      <w:rPr>
        <w:bCs/>
        <w:szCs w:val="24"/>
      </w:rPr>
    </w:pPr>
    <w:r w:rsidRPr="00AD2DCB">
      <w:rPr>
        <w:bCs/>
        <w:szCs w:val="24"/>
      </w:rPr>
      <w:t xml:space="preserve">RFP Title: </w:t>
    </w:r>
    <w:r w:rsidR="00C468AF" w:rsidRPr="00AD2DCB">
      <w:rPr>
        <w:rFonts w:cstheme="minorHAnsi"/>
        <w:szCs w:val="24"/>
      </w:rPr>
      <w:t>Facility Operations, Maintenance, and Engineering Consulting Services</w:t>
    </w:r>
    <w:r w:rsidR="00C468AF" w:rsidRPr="00AD2DCB" w:rsidDel="00C468AF">
      <w:rPr>
        <w:bCs/>
        <w:szCs w:val="24"/>
      </w:rPr>
      <w:t xml:space="preserve"> </w:t>
    </w:r>
    <w:bookmarkEnd w:id="0"/>
  </w:p>
  <w:p w14:paraId="6DF7CECB" w14:textId="77777777" w:rsidR="003B6D29" w:rsidRDefault="003B6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85116"/>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D54B44"/>
    <w:multiLevelType w:val="hybridMultilevel"/>
    <w:tmpl w:val="400802B2"/>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9616D0"/>
    <w:multiLevelType w:val="multilevel"/>
    <w:tmpl w:val="3B2A4352"/>
    <w:lvl w:ilvl="0">
      <w:start w:val="1"/>
      <w:numFmt w:val="decimal"/>
      <w:lvlText w:val="%1."/>
      <w:lvlJc w:val="left"/>
      <w:pPr>
        <w:tabs>
          <w:tab w:val="num" w:pos="360"/>
        </w:tabs>
        <w:ind w:left="720" w:hanging="720"/>
      </w:pPr>
      <w:rPr>
        <w:rFonts w:ascii="Times New Roman Bold" w:hAnsi="Times New Roman Bold" w:hint="default"/>
        <w:b/>
        <w:i w:val="0"/>
        <w:sz w:val="22"/>
        <w:szCs w:val="22"/>
      </w:rPr>
    </w:lvl>
    <w:lvl w:ilvl="1">
      <w:start w:val="1"/>
      <w:numFmt w:val="decimal"/>
      <w:lvlText w:val="%1.%2."/>
      <w:lvlJc w:val="left"/>
      <w:pPr>
        <w:tabs>
          <w:tab w:val="num" w:pos="1080"/>
        </w:tabs>
        <w:ind w:left="1440" w:hanging="720"/>
      </w:pPr>
      <w:rPr>
        <w:rFonts w:ascii="Times New Roman Bold" w:hAnsi="Times New Roman Bold" w:hint="default"/>
        <w:b/>
        <w:i w:val="0"/>
        <w:sz w:val="22"/>
        <w:szCs w:val="22"/>
      </w:rPr>
    </w:lvl>
    <w:lvl w:ilvl="2">
      <w:start w:val="1"/>
      <w:numFmt w:val="decimal"/>
      <w:lvlText w:val="%1.%2.%3."/>
      <w:lvlJc w:val="left"/>
      <w:pPr>
        <w:tabs>
          <w:tab w:val="num" w:pos="2070"/>
        </w:tabs>
        <w:ind w:left="2160" w:hanging="720"/>
      </w:pPr>
      <w:rPr>
        <w:rFonts w:ascii="Times New Roman" w:hAnsi="Times New Roman" w:hint="default"/>
        <w:b w:val="0"/>
        <w:i w:val="0"/>
        <w:sz w:val="22"/>
        <w:szCs w:val="22"/>
      </w:rPr>
    </w:lvl>
    <w:lvl w:ilvl="3">
      <w:start w:val="1"/>
      <w:numFmt w:val="decimal"/>
      <w:lvlText w:val="%1.%2.%3.%4."/>
      <w:lvlJc w:val="left"/>
      <w:pPr>
        <w:tabs>
          <w:tab w:val="num" w:pos="2880"/>
        </w:tabs>
        <w:ind w:left="2880" w:hanging="720"/>
      </w:pPr>
      <w:rPr>
        <w:rFonts w:ascii="Times New Roman" w:hAnsi="Times New Roman" w:hint="default"/>
        <w:b w:val="0"/>
        <w:i w:val="0"/>
        <w:sz w:val="20"/>
      </w:rPr>
    </w:lvl>
    <w:lvl w:ilvl="4">
      <w:start w:val="1"/>
      <w:numFmt w:val="decimal"/>
      <w:lvlText w:val="%1.%2.%3.%4.%5."/>
      <w:lvlJc w:val="left"/>
      <w:pPr>
        <w:tabs>
          <w:tab w:val="num" w:pos="3240"/>
        </w:tabs>
        <w:ind w:left="3600" w:hanging="720"/>
      </w:pPr>
      <w:rPr>
        <w:rFonts w:ascii="Times New Roman" w:hAnsi="Times New Roman" w:hint="default"/>
        <w:b w:val="0"/>
        <w:i w:val="0"/>
        <w:sz w:val="22"/>
        <w:szCs w:val="22"/>
      </w:rPr>
    </w:lvl>
    <w:lvl w:ilvl="5">
      <w:start w:val="1"/>
      <w:numFmt w:val="decimal"/>
      <w:lvlText w:val="%1.%2.%3.%4.%5.%6."/>
      <w:lvlJc w:val="left"/>
      <w:pPr>
        <w:tabs>
          <w:tab w:val="num" w:pos="3600"/>
        </w:tabs>
        <w:ind w:left="4320" w:hanging="720"/>
      </w:pPr>
      <w:rPr>
        <w:rFonts w:ascii="Times New Roman" w:hAnsi="Times New Roman" w:hint="default"/>
        <w:b w:val="0"/>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 w15:restartNumberingAfterBreak="0">
    <w:nsid w:val="0D396EE5"/>
    <w:multiLevelType w:val="multilevel"/>
    <w:tmpl w:val="4AD42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F36143"/>
    <w:multiLevelType w:val="hybridMultilevel"/>
    <w:tmpl w:val="029ECF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D95E94"/>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B82A81"/>
    <w:multiLevelType w:val="hybridMultilevel"/>
    <w:tmpl w:val="1308604A"/>
    <w:lvl w:ilvl="0" w:tplc="7DE67BCA">
      <w:start w:val="1"/>
      <w:numFmt w:val="decimal"/>
      <w:lvlText w:val="%1."/>
      <w:lvlJc w:val="left"/>
      <w:pPr>
        <w:ind w:left="2700" w:hanging="360"/>
      </w:pPr>
      <w:rPr>
        <w:rFonts w:ascii="Times New Roman" w:hAnsi="Times New Roman" w:cs="Times New Roman" w:hint="default"/>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9" w15:restartNumberingAfterBreak="0">
    <w:nsid w:val="23760D8E"/>
    <w:multiLevelType w:val="hybridMultilevel"/>
    <w:tmpl w:val="58C88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C698D"/>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6396F"/>
    <w:multiLevelType w:val="hybridMultilevel"/>
    <w:tmpl w:val="F306C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A4BA7"/>
    <w:multiLevelType w:val="hybridMultilevel"/>
    <w:tmpl w:val="05A8692E"/>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3" w15:restartNumberingAfterBreak="0">
    <w:nsid w:val="30334C78"/>
    <w:multiLevelType w:val="multilevel"/>
    <w:tmpl w:val="2B9EB7CC"/>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58C71D8"/>
    <w:multiLevelType w:val="hybridMultilevel"/>
    <w:tmpl w:val="91C2436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36EBE"/>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0057A"/>
    <w:multiLevelType w:val="hybridMultilevel"/>
    <w:tmpl w:val="789A1C4A"/>
    <w:lvl w:ilvl="0" w:tplc="20908908">
      <w:start w:val="1"/>
      <w:numFmt w:val="decimal"/>
      <w:lvlText w:val="%1."/>
      <w:lvlJc w:val="left"/>
      <w:pPr>
        <w:ind w:left="457" w:hanging="360"/>
      </w:pPr>
      <w:rPr>
        <w:rFonts w:hint="default"/>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9" w15:restartNumberingAfterBreak="0">
    <w:nsid w:val="3EE222A2"/>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F2A7C5C"/>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7E268BC"/>
    <w:multiLevelType w:val="multilevel"/>
    <w:tmpl w:val="E18683A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DDA6395"/>
    <w:multiLevelType w:val="multilevel"/>
    <w:tmpl w:val="5144229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84B13"/>
    <w:multiLevelType w:val="hybridMultilevel"/>
    <w:tmpl w:val="EC529692"/>
    <w:lvl w:ilvl="0" w:tplc="DA98B57C">
      <w:start w:val="1"/>
      <w:numFmt w:val="lowerRoman"/>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62A5D69"/>
    <w:multiLevelType w:val="hybridMultilevel"/>
    <w:tmpl w:val="832A5016"/>
    <w:lvl w:ilvl="0" w:tplc="0409000F">
      <w:start w:val="1"/>
      <w:numFmt w:val="decimal"/>
      <w:lvlText w:val="%1."/>
      <w:lvlJc w:val="left"/>
      <w:pPr>
        <w:tabs>
          <w:tab w:val="num" w:pos="1530"/>
        </w:tabs>
        <w:ind w:left="1530" w:hanging="360"/>
      </w:pPr>
      <w:rPr>
        <w:rFonts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8A87AE2"/>
    <w:multiLevelType w:val="hybridMultilevel"/>
    <w:tmpl w:val="FD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60FB1"/>
    <w:multiLevelType w:val="multilevel"/>
    <w:tmpl w:val="BE66E3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AB17939"/>
    <w:multiLevelType w:val="hybridMultilevel"/>
    <w:tmpl w:val="51DE3F96"/>
    <w:lvl w:ilvl="0" w:tplc="9A4CDB8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9" w15:restartNumberingAfterBreak="0">
    <w:nsid w:val="5AFD7178"/>
    <w:multiLevelType w:val="multilevel"/>
    <w:tmpl w:val="BDC6E1B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633602"/>
    <w:multiLevelType w:val="hybridMultilevel"/>
    <w:tmpl w:val="85F0C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51730"/>
    <w:multiLevelType w:val="hybridMultilevel"/>
    <w:tmpl w:val="8B907EF2"/>
    <w:lvl w:ilvl="0" w:tplc="228E0052">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C53BEC"/>
    <w:multiLevelType w:val="hybridMultilevel"/>
    <w:tmpl w:val="1BF27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4E0EFE"/>
    <w:multiLevelType w:val="multilevel"/>
    <w:tmpl w:val="41DE6C2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strike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5" w15:restartNumberingAfterBreak="0">
    <w:nsid w:val="700C58EE"/>
    <w:multiLevelType w:val="hybridMultilevel"/>
    <w:tmpl w:val="CCDE1C6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6" w15:restartNumberingAfterBreak="0">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54277"/>
    <w:multiLevelType w:val="multilevel"/>
    <w:tmpl w:val="60D8C502"/>
    <w:lvl w:ilvl="0">
      <w:start w:val="1"/>
      <w:numFmt w:val="decimal"/>
      <w:lvlText w:val="8.%1"/>
      <w:lvlJc w:val="left"/>
      <w:pPr>
        <w:tabs>
          <w:tab w:val="num" w:pos="1440"/>
        </w:tabs>
        <w:ind w:left="1440" w:hanging="720"/>
      </w:pPr>
      <w:rPr>
        <w:rFonts w:hint="default"/>
        <w:sz w:val="24"/>
        <w:szCs w:val="24"/>
      </w:rPr>
    </w:lvl>
    <w:lvl w:ilvl="1">
      <w:start w:val="1"/>
      <w:numFmt w:val="decimal"/>
      <w:lvlText w:val="8.%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8" w15:restartNumberingAfterBreak="0">
    <w:nsid w:val="771773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8042FF"/>
    <w:multiLevelType w:val="multilevel"/>
    <w:tmpl w:val="87BCC0A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B373720"/>
    <w:multiLevelType w:val="hybridMultilevel"/>
    <w:tmpl w:val="75A6D8C2"/>
    <w:lvl w:ilvl="0" w:tplc="317CB218">
      <w:start w:val="1"/>
      <w:numFmt w:val="decimal"/>
      <w:lvlText w:val="%1."/>
      <w:lvlJc w:val="left"/>
      <w:pPr>
        <w:ind w:left="2700" w:hanging="360"/>
      </w:pPr>
      <w:rPr>
        <w:rFonts w:ascii="Times New Roman" w:hAnsi="Times New Roman" w:cs="Times New Roman" w:hint="default"/>
        <w:b w:val="0"/>
      </w:rPr>
    </w:lvl>
    <w:lvl w:ilvl="1" w:tplc="442A74CC">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1" w15:restartNumberingAfterBreak="0">
    <w:nsid w:val="7D091A95"/>
    <w:multiLevelType w:val="hybridMultilevel"/>
    <w:tmpl w:val="5CB04FAA"/>
    <w:lvl w:ilvl="0" w:tplc="8C82D73A">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15:restartNumberingAfterBreak="0">
    <w:nsid w:val="7E251C58"/>
    <w:multiLevelType w:val="hybridMultilevel"/>
    <w:tmpl w:val="47C853F0"/>
    <w:lvl w:ilvl="0" w:tplc="33E645C6">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34"/>
  </w:num>
  <w:num w:numId="2">
    <w:abstractNumId w:val="8"/>
  </w:num>
  <w:num w:numId="3">
    <w:abstractNumId w:val="27"/>
  </w:num>
  <w:num w:numId="4">
    <w:abstractNumId w:val="5"/>
  </w:num>
  <w:num w:numId="5">
    <w:abstractNumId w:val="37"/>
  </w:num>
  <w:num w:numId="6">
    <w:abstractNumId w:val="6"/>
  </w:num>
  <w:num w:numId="7">
    <w:abstractNumId w:val="15"/>
  </w:num>
  <w:num w:numId="8">
    <w:abstractNumId w:val="25"/>
  </w:num>
  <w:num w:numId="9">
    <w:abstractNumId w:val="1"/>
  </w:num>
  <w:num w:numId="10">
    <w:abstractNumId w:val="36"/>
  </w:num>
  <w:num w:numId="11">
    <w:abstractNumId w:val="41"/>
  </w:num>
  <w:num w:numId="12">
    <w:abstractNumId w:val="24"/>
  </w:num>
  <w:num w:numId="13">
    <w:abstractNumId w:val="31"/>
  </w:num>
  <w:num w:numId="14">
    <w:abstractNumId w:val="30"/>
  </w:num>
  <w:num w:numId="15">
    <w:abstractNumId w:val="7"/>
  </w:num>
  <w:num w:numId="16">
    <w:abstractNumId w:val="28"/>
  </w:num>
  <w:num w:numId="17">
    <w:abstractNumId w:val="35"/>
  </w:num>
  <w:num w:numId="18">
    <w:abstractNumId w:val="40"/>
  </w:num>
  <w:num w:numId="19">
    <w:abstractNumId w:val="10"/>
  </w:num>
  <w:num w:numId="20">
    <w:abstractNumId w:val="17"/>
  </w:num>
  <w:num w:numId="21">
    <w:abstractNumId w:val="32"/>
  </w:num>
  <w:num w:numId="22">
    <w:abstractNumId w:val="39"/>
  </w:num>
  <w:num w:numId="23">
    <w:abstractNumId w:val="29"/>
  </w:num>
  <w:num w:numId="24">
    <w:abstractNumId w:val="20"/>
  </w:num>
  <w:num w:numId="25">
    <w:abstractNumId w:val="0"/>
  </w:num>
  <w:num w:numId="26">
    <w:abstractNumId w:val="4"/>
  </w:num>
  <w:num w:numId="27">
    <w:abstractNumId w:val="14"/>
  </w:num>
  <w:num w:numId="28">
    <w:abstractNumId w:val="26"/>
  </w:num>
  <w:num w:numId="29">
    <w:abstractNumId w:val="9"/>
  </w:num>
  <w:num w:numId="30">
    <w:abstractNumId w:val="12"/>
  </w:num>
  <w:num w:numId="31">
    <w:abstractNumId w:val="3"/>
  </w:num>
  <w:num w:numId="32">
    <w:abstractNumId w:val="2"/>
  </w:num>
  <w:num w:numId="33">
    <w:abstractNumId w:val="16"/>
  </w:num>
  <w:num w:numId="34">
    <w:abstractNumId w:val="23"/>
  </w:num>
  <w:num w:numId="35">
    <w:abstractNumId w:val="21"/>
  </w:num>
  <w:num w:numId="36">
    <w:abstractNumId w:val="42"/>
  </w:num>
  <w:num w:numId="37">
    <w:abstractNumId w:val="11"/>
  </w:num>
  <w:num w:numId="38">
    <w:abstractNumId w:val="38"/>
  </w:num>
  <w:num w:numId="39">
    <w:abstractNumId w:val="19"/>
  </w:num>
  <w:num w:numId="40">
    <w:abstractNumId w:val="18"/>
  </w:num>
  <w:num w:numId="41">
    <w:abstractNumId w:val="22"/>
  </w:num>
  <w:num w:numId="42">
    <w:abstractNumId w:val="33"/>
  </w:num>
  <w:num w:numId="4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0E"/>
    <w:rsid w:val="00000BF8"/>
    <w:rsid w:val="0000242F"/>
    <w:rsid w:val="0000345C"/>
    <w:rsid w:val="00004735"/>
    <w:rsid w:val="0000485A"/>
    <w:rsid w:val="00004A00"/>
    <w:rsid w:val="00007CB3"/>
    <w:rsid w:val="0002158E"/>
    <w:rsid w:val="000230B0"/>
    <w:rsid w:val="00023844"/>
    <w:rsid w:val="00024FD9"/>
    <w:rsid w:val="000252C5"/>
    <w:rsid w:val="000253CF"/>
    <w:rsid w:val="00027E93"/>
    <w:rsid w:val="000322A0"/>
    <w:rsid w:val="0003512E"/>
    <w:rsid w:val="00040635"/>
    <w:rsid w:val="00041047"/>
    <w:rsid w:val="00042ACA"/>
    <w:rsid w:val="00046BED"/>
    <w:rsid w:val="00052369"/>
    <w:rsid w:val="00052D9D"/>
    <w:rsid w:val="0005445C"/>
    <w:rsid w:val="00055638"/>
    <w:rsid w:val="00056F94"/>
    <w:rsid w:val="000570E7"/>
    <w:rsid w:val="00060E99"/>
    <w:rsid w:val="000614C1"/>
    <w:rsid w:val="00064FFB"/>
    <w:rsid w:val="00065853"/>
    <w:rsid w:val="0007218C"/>
    <w:rsid w:val="00074721"/>
    <w:rsid w:val="000778F8"/>
    <w:rsid w:val="00080975"/>
    <w:rsid w:val="00085534"/>
    <w:rsid w:val="000871BF"/>
    <w:rsid w:val="0009053A"/>
    <w:rsid w:val="000919BA"/>
    <w:rsid w:val="000925D5"/>
    <w:rsid w:val="000932DB"/>
    <w:rsid w:val="0009367B"/>
    <w:rsid w:val="00096B75"/>
    <w:rsid w:val="000A18EC"/>
    <w:rsid w:val="000A23B7"/>
    <w:rsid w:val="000A3601"/>
    <w:rsid w:val="000B0A1C"/>
    <w:rsid w:val="000B2648"/>
    <w:rsid w:val="000B3E6B"/>
    <w:rsid w:val="000B6D53"/>
    <w:rsid w:val="000C1761"/>
    <w:rsid w:val="000C2F34"/>
    <w:rsid w:val="000C57F0"/>
    <w:rsid w:val="000C761F"/>
    <w:rsid w:val="000D21ED"/>
    <w:rsid w:val="000D4133"/>
    <w:rsid w:val="000D45FF"/>
    <w:rsid w:val="000D4CBE"/>
    <w:rsid w:val="000D76DA"/>
    <w:rsid w:val="000F12E4"/>
    <w:rsid w:val="000F2E0E"/>
    <w:rsid w:val="000F33F1"/>
    <w:rsid w:val="000F3447"/>
    <w:rsid w:val="000F5282"/>
    <w:rsid w:val="000F58AE"/>
    <w:rsid w:val="000F749A"/>
    <w:rsid w:val="000F77C3"/>
    <w:rsid w:val="00100530"/>
    <w:rsid w:val="00101622"/>
    <w:rsid w:val="00102BB6"/>
    <w:rsid w:val="00103192"/>
    <w:rsid w:val="0010508E"/>
    <w:rsid w:val="0010563D"/>
    <w:rsid w:val="00105C1B"/>
    <w:rsid w:val="001102B3"/>
    <w:rsid w:val="001125E5"/>
    <w:rsid w:val="001162F3"/>
    <w:rsid w:val="00117A1D"/>
    <w:rsid w:val="00117B20"/>
    <w:rsid w:val="00120A4F"/>
    <w:rsid w:val="00122948"/>
    <w:rsid w:val="00126EA5"/>
    <w:rsid w:val="00127D71"/>
    <w:rsid w:val="00131C2A"/>
    <w:rsid w:val="00132757"/>
    <w:rsid w:val="0013611A"/>
    <w:rsid w:val="00136E64"/>
    <w:rsid w:val="00145269"/>
    <w:rsid w:val="00145C28"/>
    <w:rsid w:val="00146324"/>
    <w:rsid w:val="00147FDB"/>
    <w:rsid w:val="00150D82"/>
    <w:rsid w:val="00153F88"/>
    <w:rsid w:val="001623C2"/>
    <w:rsid w:val="00164520"/>
    <w:rsid w:val="0016539A"/>
    <w:rsid w:val="00171D54"/>
    <w:rsid w:val="00173DCD"/>
    <w:rsid w:val="00174D0D"/>
    <w:rsid w:val="001772C1"/>
    <w:rsid w:val="00177789"/>
    <w:rsid w:val="0017794E"/>
    <w:rsid w:val="001845D6"/>
    <w:rsid w:val="001930A2"/>
    <w:rsid w:val="00194459"/>
    <w:rsid w:val="001A3673"/>
    <w:rsid w:val="001A465B"/>
    <w:rsid w:val="001A50C8"/>
    <w:rsid w:val="001B05F1"/>
    <w:rsid w:val="001B49C5"/>
    <w:rsid w:val="001B633C"/>
    <w:rsid w:val="001B70BF"/>
    <w:rsid w:val="001B76F0"/>
    <w:rsid w:val="001D1041"/>
    <w:rsid w:val="001D16C3"/>
    <w:rsid w:val="001D17AC"/>
    <w:rsid w:val="001D1A7D"/>
    <w:rsid w:val="001D302F"/>
    <w:rsid w:val="001D64F5"/>
    <w:rsid w:val="001E283A"/>
    <w:rsid w:val="001E3CC9"/>
    <w:rsid w:val="001E3D1D"/>
    <w:rsid w:val="001E5940"/>
    <w:rsid w:val="001E6F95"/>
    <w:rsid w:val="001F0002"/>
    <w:rsid w:val="001F0277"/>
    <w:rsid w:val="001F08D3"/>
    <w:rsid w:val="001F282F"/>
    <w:rsid w:val="00206AC8"/>
    <w:rsid w:val="00220597"/>
    <w:rsid w:val="00221848"/>
    <w:rsid w:val="00222AC2"/>
    <w:rsid w:val="00225860"/>
    <w:rsid w:val="0023038A"/>
    <w:rsid w:val="002310D3"/>
    <w:rsid w:val="00234CCB"/>
    <w:rsid w:val="00240661"/>
    <w:rsid w:val="002410DB"/>
    <w:rsid w:val="00241E89"/>
    <w:rsid w:val="0024249A"/>
    <w:rsid w:val="00243B2D"/>
    <w:rsid w:val="00243DC3"/>
    <w:rsid w:val="00245EDD"/>
    <w:rsid w:val="00245F56"/>
    <w:rsid w:val="002511C9"/>
    <w:rsid w:val="00254B90"/>
    <w:rsid w:val="00254CB0"/>
    <w:rsid w:val="002551FD"/>
    <w:rsid w:val="0025693C"/>
    <w:rsid w:val="00257F3B"/>
    <w:rsid w:val="002604A1"/>
    <w:rsid w:val="002623AC"/>
    <w:rsid w:val="00262595"/>
    <w:rsid w:val="00262D83"/>
    <w:rsid w:val="002641C5"/>
    <w:rsid w:val="002646CB"/>
    <w:rsid w:val="002657E3"/>
    <w:rsid w:val="0027066E"/>
    <w:rsid w:val="002707F3"/>
    <w:rsid w:val="0027278E"/>
    <w:rsid w:val="00272A19"/>
    <w:rsid w:val="0028092B"/>
    <w:rsid w:val="00280CD4"/>
    <w:rsid w:val="00280FDD"/>
    <w:rsid w:val="00282D8C"/>
    <w:rsid w:val="00285422"/>
    <w:rsid w:val="002910AC"/>
    <w:rsid w:val="002922AD"/>
    <w:rsid w:val="0029413D"/>
    <w:rsid w:val="002A05D2"/>
    <w:rsid w:val="002A0AF1"/>
    <w:rsid w:val="002A2196"/>
    <w:rsid w:val="002A52BF"/>
    <w:rsid w:val="002A604E"/>
    <w:rsid w:val="002B0136"/>
    <w:rsid w:val="002B31EC"/>
    <w:rsid w:val="002B7138"/>
    <w:rsid w:val="002C31F3"/>
    <w:rsid w:val="002C3E7A"/>
    <w:rsid w:val="002C548A"/>
    <w:rsid w:val="002D2261"/>
    <w:rsid w:val="002D2B6D"/>
    <w:rsid w:val="002D35CF"/>
    <w:rsid w:val="002D7661"/>
    <w:rsid w:val="002D7F19"/>
    <w:rsid w:val="002E4DEE"/>
    <w:rsid w:val="002E52A6"/>
    <w:rsid w:val="002E5584"/>
    <w:rsid w:val="002E72AB"/>
    <w:rsid w:val="002E79A0"/>
    <w:rsid w:val="002F4D9A"/>
    <w:rsid w:val="002F655C"/>
    <w:rsid w:val="002F6A25"/>
    <w:rsid w:val="002F739C"/>
    <w:rsid w:val="002F7E5F"/>
    <w:rsid w:val="00301448"/>
    <w:rsid w:val="003018BE"/>
    <w:rsid w:val="00305FAF"/>
    <w:rsid w:val="00310189"/>
    <w:rsid w:val="00311C0E"/>
    <w:rsid w:val="003127DA"/>
    <w:rsid w:val="0031463A"/>
    <w:rsid w:val="00317EBC"/>
    <w:rsid w:val="0032106B"/>
    <w:rsid w:val="003212BF"/>
    <w:rsid w:val="00322839"/>
    <w:rsid w:val="00323A22"/>
    <w:rsid w:val="00334B66"/>
    <w:rsid w:val="0033627C"/>
    <w:rsid w:val="00336C61"/>
    <w:rsid w:val="00341A51"/>
    <w:rsid w:val="00342281"/>
    <w:rsid w:val="003456FF"/>
    <w:rsid w:val="00347902"/>
    <w:rsid w:val="003520DA"/>
    <w:rsid w:val="00357D8E"/>
    <w:rsid w:val="003600A1"/>
    <w:rsid w:val="00362F77"/>
    <w:rsid w:val="003631B1"/>
    <w:rsid w:val="003643B5"/>
    <w:rsid w:val="00366D23"/>
    <w:rsid w:val="0036702B"/>
    <w:rsid w:val="00367B20"/>
    <w:rsid w:val="00371CF1"/>
    <w:rsid w:val="003722E3"/>
    <w:rsid w:val="00372B12"/>
    <w:rsid w:val="0037307B"/>
    <w:rsid w:val="00377074"/>
    <w:rsid w:val="003770BE"/>
    <w:rsid w:val="003810EC"/>
    <w:rsid w:val="00382CD7"/>
    <w:rsid w:val="00382EB4"/>
    <w:rsid w:val="003833C5"/>
    <w:rsid w:val="003833D7"/>
    <w:rsid w:val="0038424E"/>
    <w:rsid w:val="00384E71"/>
    <w:rsid w:val="00384ECA"/>
    <w:rsid w:val="003874E2"/>
    <w:rsid w:val="003904CD"/>
    <w:rsid w:val="003909C7"/>
    <w:rsid w:val="0039188A"/>
    <w:rsid w:val="0039491E"/>
    <w:rsid w:val="00395FB3"/>
    <w:rsid w:val="003A23A5"/>
    <w:rsid w:val="003A2D3F"/>
    <w:rsid w:val="003A4311"/>
    <w:rsid w:val="003A48AE"/>
    <w:rsid w:val="003A6473"/>
    <w:rsid w:val="003B0126"/>
    <w:rsid w:val="003B0A92"/>
    <w:rsid w:val="003B2D1B"/>
    <w:rsid w:val="003B5783"/>
    <w:rsid w:val="003B596E"/>
    <w:rsid w:val="003B6154"/>
    <w:rsid w:val="003B6D29"/>
    <w:rsid w:val="003B732D"/>
    <w:rsid w:val="003B7C9A"/>
    <w:rsid w:val="003C0BEF"/>
    <w:rsid w:val="003C0CAD"/>
    <w:rsid w:val="003C4364"/>
    <w:rsid w:val="003C723D"/>
    <w:rsid w:val="003D1E45"/>
    <w:rsid w:val="003D55BE"/>
    <w:rsid w:val="003D5E17"/>
    <w:rsid w:val="003D69BC"/>
    <w:rsid w:val="003D709D"/>
    <w:rsid w:val="003D7C3E"/>
    <w:rsid w:val="003F06CC"/>
    <w:rsid w:val="003F41C1"/>
    <w:rsid w:val="003F6146"/>
    <w:rsid w:val="00400D3B"/>
    <w:rsid w:val="00401815"/>
    <w:rsid w:val="00401982"/>
    <w:rsid w:val="00402317"/>
    <w:rsid w:val="00403E2F"/>
    <w:rsid w:val="00410CF5"/>
    <w:rsid w:val="004116A2"/>
    <w:rsid w:val="004122A3"/>
    <w:rsid w:val="00420F00"/>
    <w:rsid w:val="00422E75"/>
    <w:rsid w:val="004242FD"/>
    <w:rsid w:val="004267E2"/>
    <w:rsid w:val="00426AC7"/>
    <w:rsid w:val="004302E4"/>
    <w:rsid w:val="00430B88"/>
    <w:rsid w:val="00432006"/>
    <w:rsid w:val="004331FB"/>
    <w:rsid w:val="00435613"/>
    <w:rsid w:val="00441049"/>
    <w:rsid w:val="00441765"/>
    <w:rsid w:val="00441C2D"/>
    <w:rsid w:val="0044263C"/>
    <w:rsid w:val="004431E7"/>
    <w:rsid w:val="00444037"/>
    <w:rsid w:val="00445399"/>
    <w:rsid w:val="004502C3"/>
    <w:rsid w:val="00450ECC"/>
    <w:rsid w:val="004527DE"/>
    <w:rsid w:val="00452F58"/>
    <w:rsid w:val="004536F0"/>
    <w:rsid w:val="00456A3F"/>
    <w:rsid w:val="00457322"/>
    <w:rsid w:val="00460A0A"/>
    <w:rsid w:val="00460BB6"/>
    <w:rsid w:val="004661D0"/>
    <w:rsid w:val="00466A68"/>
    <w:rsid w:val="00466A8F"/>
    <w:rsid w:val="0046782C"/>
    <w:rsid w:val="00470ABA"/>
    <w:rsid w:val="00473937"/>
    <w:rsid w:val="004748E2"/>
    <w:rsid w:val="004754D5"/>
    <w:rsid w:val="004756BB"/>
    <w:rsid w:val="004760B2"/>
    <w:rsid w:val="004775DE"/>
    <w:rsid w:val="00477AA9"/>
    <w:rsid w:val="00480F8C"/>
    <w:rsid w:val="00482886"/>
    <w:rsid w:val="004847BB"/>
    <w:rsid w:val="00486CFC"/>
    <w:rsid w:val="00493FC5"/>
    <w:rsid w:val="00495CF5"/>
    <w:rsid w:val="0049632A"/>
    <w:rsid w:val="0049653D"/>
    <w:rsid w:val="00496610"/>
    <w:rsid w:val="00497299"/>
    <w:rsid w:val="004A1DC6"/>
    <w:rsid w:val="004A3250"/>
    <w:rsid w:val="004A50A6"/>
    <w:rsid w:val="004C0514"/>
    <w:rsid w:val="004C30D6"/>
    <w:rsid w:val="004C3FAA"/>
    <w:rsid w:val="004C7309"/>
    <w:rsid w:val="004D2F81"/>
    <w:rsid w:val="004D7760"/>
    <w:rsid w:val="004E0B9D"/>
    <w:rsid w:val="004E1D02"/>
    <w:rsid w:val="004E3C55"/>
    <w:rsid w:val="004E5E9A"/>
    <w:rsid w:val="004E6DA8"/>
    <w:rsid w:val="004E7063"/>
    <w:rsid w:val="004F2BCD"/>
    <w:rsid w:val="004F31AE"/>
    <w:rsid w:val="004F36BC"/>
    <w:rsid w:val="004F418F"/>
    <w:rsid w:val="004F45B5"/>
    <w:rsid w:val="004F6B94"/>
    <w:rsid w:val="00501144"/>
    <w:rsid w:val="005029DE"/>
    <w:rsid w:val="005032FA"/>
    <w:rsid w:val="005033FF"/>
    <w:rsid w:val="00504360"/>
    <w:rsid w:val="0050439C"/>
    <w:rsid w:val="0050528E"/>
    <w:rsid w:val="00514826"/>
    <w:rsid w:val="00520FD4"/>
    <w:rsid w:val="00522AAB"/>
    <w:rsid w:val="00522CCF"/>
    <w:rsid w:val="005241CA"/>
    <w:rsid w:val="00526957"/>
    <w:rsid w:val="00530A53"/>
    <w:rsid w:val="0053242E"/>
    <w:rsid w:val="005332BB"/>
    <w:rsid w:val="00533576"/>
    <w:rsid w:val="005338F5"/>
    <w:rsid w:val="0053650C"/>
    <w:rsid w:val="00536C6D"/>
    <w:rsid w:val="005421DF"/>
    <w:rsid w:val="0055104A"/>
    <w:rsid w:val="0055202D"/>
    <w:rsid w:val="005529D2"/>
    <w:rsid w:val="00554191"/>
    <w:rsid w:val="00554BA6"/>
    <w:rsid w:val="00555C3B"/>
    <w:rsid w:val="005615FC"/>
    <w:rsid w:val="0056278D"/>
    <w:rsid w:val="00563B44"/>
    <w:rsid w:val="00563D33"/>
    <w:rsid w:val="0056544C"/>
    <w:rsid w:val="00566A0B"/>
    <w:rsid w:val="00567244"/>
    <w:rsid w:val="005729AB"/>
    <w:rsid w:val="00574942"/>
    <w:rsid w:val="005763EA"/>
    <w:rsid w:val="005767C1"/>
    <w:rsid w:val="00577D95"/>
    <w:rsid w:val="0058081F"/>
    <w:rsid w:val="00581A2F"/>
    <w:rsid w:val="00582BBC"/>
    <w:rsid w:val="005838F9"/>
    <w:rsid w:val="0058412C"/>
    <w:rsid w:val="00584C2C"/>
    <w:rsid w:val="00585FC1"/>
    <w:rsid w:val="00587465"/>
    <w:rsid w:val="0059260F"/>
    <w:rsid w:val="00592915"/>
    <w:rsid w:val="00593B6B"/>
    <w:rsid w:val="005958B4"/>
    <w:rsid w:val="00595EAE"/>
    <w:rsid w:val="005A1B57"/>
    <w:rsid w:val="005A2794"/>
    <w:rsid w:val="005A447A"/>
    <w:rsid w:val="005A4B08"/>
    <w:rsid w:val="005A6C8A"/>
    <w:rsid w:val="005A7881"/>
    <w:rsid w:val="005A795D"/>
    <w:rsid w:val="005B2A02"/>
    <w:rsid w:val="005B32FF"/>
    <w:rsid w:val="005B427B"/>
    <w:rsid w:val="005B54AA"/>
    <w:rsid w:val="005C48A1"/>
    <w:rsid w:val="005C750B"/>
    <w:rsid w:val="005D0041"/>
    <w:rsid w:val="005D1B3A"/>
    <w:rsid w:val="005D25CC"/>
    <w:rsid w:val="005D28AE"/>
    <w:rsid w:val="005D4FC3"/>
    <w:rsid w:val="005E0571"/>
    <w:rsid w:val="005E2FEC"/>
    <w:rsid w:val="005E44C1"/>
    <w:rsid w:val="005E5077"/>
    <w:rsid w:val="005E533E"/>
    <w:rsid w:val="005E5410"/>
    <w:rsid w:val="005F2DF1"/>
    <w:rsid w:val="005F4B84"/>
    <w:rsid w:val="005F6919"/>
    <w:rsid w:val="005F7343"/>
    <w:rsid w:val="006030DF"/>
    <w:rsid w:val="006034D2"/>
    <w:rsid w:val="006036FB"/>
    <w:rsid w:val="0060370A"/>
    <w:rsid w:val="0060379F"/>
    <w:rsid w:val="0060626F"/>
    <w:rsid w:val="0060777A"/>
    <w:rsid w:val="00610C91"/>
    <w:rsid w:val="0061268E"/>
    <w:rsid w:val="006142B3"/>
    <w:rsid w:val="00614B0D"/>
    <w:rsid w:val="00616896"/>
    <w:rsid w:val="00616C37"/>
    <w:rsid w:val="006175A1"/>
    <w:rsid w:val="006236F1"/>
    <w:rsid w:val="00623BEA"/>
    <w:rsid w:val="0062521F"/>
    <w:rsid w:val="00625D7F"/>
    <w:rsid w:val="00632BD6"/>
    <w:rsid w:val="00636716"/>
    <w:rsid w:val="006371D7"/>
    <w:rsid w:val="00637AD9"/>
    <w:rsid w:val="00640E4D"/>
    <w:rsid w:val="00640EC4"/>
    <w:rsid w:val="00641DBA"/>
    <w:rsid w:val="00642F58"/>
    <w:rsid w:val="0064424E"/>
    <w:rsid w:val="00646FA1"/>
    <w:rsid w:val="00654483"/>
    <w:rsid w:val="00656CC1"/>
    <w:rsid w:val="00657DD9"/>
    <w:rsid w:val="0066314A"/>
    <w:rsid w:val="00666964"/>
    <w:rsid w:val="00667127"/>
    <w:rsid w:val="00670365"/>
    <w:rsid w:val="00672A6E"/>
    <w:rsid w:val="00673E70"/>
    <w:rsid w:val="006764A0"/>
    <w:rsid w:val="0068081A"/>
    <w:rsid w:val="00681AEA"/>
    <w:rsid w:val="006838F9"/>
    <w:rsid w:val="00685970"/>
    <w:rsid w:val="00691662"/>
    <w:rsid w:val="006934BE"/>
    <w:rsid w:val="00693502"/>
    <w:rsid w:val="0069485B"/>
    <w:rsid w:val="006961B4"/>
    <w:rsid w:val="006A2572"/>
    <w:rsid w:val="006A3409"/>
    <w:rsid w:val="006A59CB"/>
    <w:rsid w:val="006A5BC3"/>
    <w:rsid w:val="006A6778"/>
    <w:rsid w:val="006A7621"/>
    <w:rsid w:val="006B157D"/>
    <w:rsid w:val="006B17E5"/>
    <w:rsid w:val="006C032F"/>
    <w:rsid w:val="006C117E"/>
    <w:rsid w:val="006C3775"/>
    <w:rsid w:val="006C75B3"/>
    <w:rsid w:val="006D1E4C"/>
    <w:rsid w:val="006D227F"/>
    <w:rsid w:val="006D6B46"/>
    <w:rsid w:val="006E14E1"/>
    <w:rsid w:val="006E4169"/>
    <w:rsid w:val="006F112E"/>
    <w:rsid w:val="006F239E"/>
    <w:rsid w:val="006F3EFE"/>
    <w:rsid w:val="006F3F52"/>
    <w:rsid w:val="006F4DA4"/>
    <w:rsid w:val="006F5EB8"/>
    <w:rsid w:val="00700D54"/>
    <w:rsid w:val="007013E3"/>
    <w:rsid w:val="00703254"/>
    <w:rsid w:val="0070530E"/>
    <w:rsid w:val="007144F4"/>
    <w:rsid w:val="00714792"/>
    <w:rsid w:val="007206DD"/>
    <w:rsid w:val="0072261F"/>
    <w:rsid w:val="00723D75"/>
    <w:rsid w:val="007258C4"/>
    <w:rsid w:val="0072618B"/>
    <w:rsid w:val="00726D35"/>
    <w:rsid w:val="0072703F"/>
    <w:rsid w:val="007277EF"/>
    <w:rsid w:val="007307BB"/>
    <w:rsid w:val="00731EAA"/>
    <w:rsid w:val="007337DC"/>
    <w:rsid w:val="00733992"/>
    <w:rsid w:val="00733E26"/>
    <w:rsid w:val="0073497F"/>
    <w:rsid w:val="0073668D"/>
    <w:rsid w:val="00740A82"/>
    <w:rsid w:val="007457D9"/>
    <w:rsid w:val="00745836"/>
    <w:rsid w:val="00745C8A"/>
    <w:rsid w:val="00746B5D"/>
    <w:rsid w:val="00753818"/>
    <w:rsid w:val="007542A4"/>
    <w:rsid w:val="0075618E"/>
    <w:rsid w:val="0076026B"/>
    <w:rsid w:val="00760770"/>
    <w:rsid w:val="00760903"/>
    <w:rsid w:val="007630EB"/>
    <w:rsid w:val="00766102"/>
    <w:rsid w:val="00771DAC"/>
    <w:rsid w:val="007722E4"/>
    <w:rsid w:val="00772652"/>
    <w:rsid w:val="00772B3A"/>
    <w:rsid w:val="00772C17"/>
    <w:rsid w:val="00773D8D"/>
    <w:rsid w:val="0077417A"/>
    <w:rsid w:val="00775A49"/>
    <w:rsid w:val="00780BA1"/>
    <w:rsid w:val="0078143D"/>
    <w:rsid w:val="00782746"/>
    <w:rsid w:val="00782BC8"/>
    <w:rsid w:val="0078677F"/>
    <w:rsid w:val="007916F4"/>
    <w:rsid w:val="007937BD"/>
    <w:rsid w:val="0079447F"/>
    <w:rsid w:val="0079715A"/>
    <w:rsid w:val="007A441A"/>
    <w:rsid w:val="007A55AC"/>
    <w:rsid w:val="007A6B1B"/>
    <w:rsid w:val="007A7555"/>
    <w:rsid w:val="007B04EE"/>
    <w:rsid w:val="007B1678"/>
    <w:rsid w:val="007B36FB"/>
    <w:rsid w:val="007B561D"/>
    <w:rsid w:val="007B6400"/>
    <w:rsid w:val="007B6D78"/>
    <w:rsid w:val="007B7B4C"/>
    <w:rsid w:val="007C1DB2"/>
    <w:rsid w:val="007C46B0"/>
    <w:rsid w:val="007C6DF1"/>
    <w:rsid w:val="007D5AC1"/>
    <w:rsid w:val="007E0E70"/>
    <w:rsid w:val="007E33B0"/>
    <w:rsid w:val="007E4C75"/>
    <w:rsid w:val="007E5B55"/>
    <w:rsid w:val="007F38C9"/>
    <w:rsid w:val="007F68F7"/>
    <w:rsid w:val="007F6C86"/>
    <w:rsid w:val="00803486"/>
    <w:rsid w:val="0080438A"/>
    <w:rsid w:val="00804411"/>
    <w:rsid w:val="00806BEF"/>
    <w:rsid w:val="008076B9"/>
    <w:rsid w:val="00807F5A"/>
    <w:rsid w:val="00810AC2"/>
    <w:rsid w:val="00813EE4"/>
    <w:rsid w:val="008142CF"/>
    <w:rsid w:val="008156CF"/>
    <w:rsid w:val="00815E30"/>
    <w:rsid w:val="0081627B"/>
    <w:rsid w:val="00816D45"/>
    <w:rsid w:val="00816F9E"/>
    <w:rsid w:val="00822499"/>
    <w:rsid w:val="00822FAE"/>
    <w:rsid w:val="00823751"/>
    <w:rsid w:val="0083243B"/>
    <w:rsid w:val="00836AC4"/>
    <w:rsid w:val="00843FAA"/>
    <w:rsid w:val="00844C94"/>
    <w:rsid w:val="00847D71"/>
    <w:rsid w:val="008540DC"/>
    <w:rsid w:val="008565CF"/>
    <w:rsid w:val="00861FC2"/>
    <w:rsid w:val="00867C9A"/>
    <w:rsid w:val="0087051D"/>
    <w:rsid w:val="00870D55"/>
    <w:rsid w:val="00872935"/>
    <w:rsid w:val="008730D7"/>
    <w:rsid w:val="00873FF5"/>
    <w:rsid w:val="008749D5"/>
    <w:rsid w:val="00880638"/>
    <w:rsid w:val="00880B22"/>
    <w:rsid w:val="00881D87"/>
    <w:rsid w:val="008824C2"/>
    <w:rsid w:val="0088520E"/>
    <w:rsid w:val="00887CFA"/>
    <w:rsid w:val="00887D43"/>
    <w:rsid w:val="00891BC2"/>
    <w:rsid w:val="008925C3"/>
    <w:rsid w:val="00893C46"/>
    <w:rsid w:val="008947A8"/>
    <w:rsid w:val="00895412"/>
    <w:rsid w:val="00896665"/>
    <w:rsid w:val="00897702"/>
    <w:rsid w:val="00897A6A"/>
    <w:rsid w:val="00897B77"/>
    <w:rsid w:val="008A0853"/>
    <w:rsid w:val="008A13C2"/>
    <w:rsid w:val="008A22B2"/>
    <w:rsid w:val="008A3821"/>
    <w:rsid w:val="008A5D40"/>
    <w:rsid w:val="008A661A"/>
    <w:rsid w:val="008A7DD1"/>
    <w:rsid w:val="008B214B"/>
    <w:rsid w:val="008B2927"/>
    <w:rsid w:val="008B49A9"/>
    <w:rsid w:val="008B5391"/>
    <w:rsid w:val="008B5BB2"/>
    <w:rsid w:val="008B5E7F"/>
    <w:rsid w:val="008B6C22"/>
    <w:rsid w:val="008B7A22"/>
    <w:rsid w:val="008C28E2"/>
    <w:rsid w:val="008C2C5F"/>
    <w:rsid w:val="008C3AD2"/>
    <w:rsid w:val="008C3BF1"/>
    <w:rsid w:val="008C4C42"/>
    <w:rsid w:val="008C4FAD"/>
    <w:rsid w:val="008D11C2"/>
    <w:rsid w:val="008D3BC1"/>
    <w:rsid w:val="008D4E4F"/>
    <w:rsid w:val="008E01E6"/>
    <w:rsid w:val="008E3462"/>
    <w:rsid w:val="008E482A"/>
    <w:rsid w:val="008E4D4A"/>
    <w:rsid w:val="008E5F02"/>
    <w:rsid w:val="008E70F3"/>
    <w:rsid w:val="008F0267"/>
    <w:rsid w:val="008F2589"/>
    <w:rsid w:val="008F44D7"/>
    <w:rsid w:val="008F4848"/>
    <w:rsid w:val="008F4AE2"/>
    <w:rsid w:val="008F5543"/>
    <w:rsid w:val="008F6EC1"/>
    <w:rsid w:val="008F73C2"/>
    <w:rsid w:val="00900984"/>
    <w:rsid w:val="00901593"/>
    <w:rsid w:val="009065B0"/>
    <w:rsid w:val="00906CAD"/>
    <w:rsid w:val="009076A0"/>
    <w:rsid w:val="0090795E"/>
    <w:rsid w:val="00907A10"/>
    <w:rsid w:val="00907A64"/>
    <w:rsid w:val="00910E3C"/>
    <w:rsid w:val="00912788"/>
    <w:rsid w:val="00917F65"/>
    <w:rsid w:val="0092154C"/>
    <w:rsid w:val="00925A51"/>
    <w:rsid w:val="00926442"/>
    <w:rsid w:val="00930875"/>
    <w:rsid w:val="00931AAA"/>
    <w:rsid w:val="00931E87"/>
    <w:rsid w:val="009333B3"/>
    <w:rsid w:val="009334F0"/>
    <w:rsid w:val="009359E5"/>
    <w:rsid w:val="00936488"/>
    <w:rsid w:val="009441E1"/>
    <w:rsid w:val="009465F5"/>
    <w:rsid w:val="00946F67"/>
    <w:rsid w:val="00947332"/>
    <w:rsid w:val="009477DF"/>
    <w:rsid w:val="0095264C"/>
    <w:rsid w:val="009529A4"/>
    <w:rsid w:val="00954C70"/>
    <w:rsid w:val="0095514A"/>
    <w:rsid w:val="00955514"/>
    <w:rsid w:val="00955AC3"/>
    <w:rsid w:val="00962F98"/>
    <w:rsid w:val="00963F4A"/>
    <w:rsid w:val="009647A9"/>
    <w:rsid w:val="00965344"/>
    <w:rsid w:val="009745DD"/>
    <w:rsid w:val="009760B7"/>
    <w:rsid w:val="00976E69"/>
    <w:rsid w:val="00977812"/>
    <w:rsid w:val="00980683"/>
    <w:rsid w:val="0098236F"/>
    <w:rsid w:val="0098259A"/>
    <w:rsid w:val="00982DDA"/>
    <w:rsid w:val="009847BC"/>
    <w:rsid w:val="0098558F"/>
    <w:rsid w:val="00986D08"/>
    <w:rsid w:val="00987788"/>
    <w:rsid w:val="0099042B"/>
    <w:rsid w:val="00990B10"/>
    <w:rsid w:val="0099209D"/>
    <w:rsid w:val="00992E2D"/>
    <w:rsid w:val="0099384E"/>
    <w:rsid w:val="009A05BE"/>
    <w:rsid w:val="009A1179"/>
    <w:rsid w:val="009A1CA7"/>
    <w:rsid w:val="009A2B48"/>
    <w:rsid w:val="009A4B8B"/>
    <w:rsid w:val="009A6842"/>
    <w:rsid w:val="009B0D47"/>
    <w:rsid w:val="009B1954"/>
    <w:rsid w:val="009B1D6C"/>
    <w:rsid w:val="009B2D74"/>
    <w:rsid w:val="009B349A"/>
    <w:rsid w:val="009B35BB"/>
    <w:rsid w:val="009B399C"/>
    <w:rsid w:val="009B4DDB"/>
    <w:rsid w:val="009B5548"/>
    <w:rsid w:val="009B6140"/>
    <w:rsid w:val="009B63B1"/>
    <w:rsid w:val="009B7E0F"/>
    <w:rsid w:val="009C3838"/>
    <w:rsid w:val="009C3ABE"/>
    <w:rsid w:val="009C3F63"/>
    <w:rsid w:val="009C4703"/>
    <w:rsid w:val="009C5F86"/>
    <w:rsid w:val="009C646E"/>
    <w:rsid w:val="009C6575"/>
    <w:rsid w:val="009C6C14"/>
    <w:rsid w:val="009D0C4F"/>
    <w:rsid w:val="009D15C7"/>
    <w:rsid w:val="009D1C2C"/>
    <w:rsid w:val="009D31C3"/>
    <w:rsid w:val="009D78CC"/>
    <w:rsid w:val="009E09C4"/>
    <w:rsid w:val="009E2748"/>
    <w:rsid w:val="009E70EF"/>
    <w:rsid w:val="009E79E3"/>
    <w:rsid w:val="009F0083"/>
    <w:rsid w:val="009F01B1"/>
    <w:rsid w:val="009F240E"/>
    <w:rsid w:val="009F293C"/>
    <w:rsid w:val="009F30C3"/>
    <w:rsid w:val="009F59C9"/>
    <w:rsid w:val="009F5AAD"/>
    <w:rsid w:val="009F7AAA"/>
    <w:rsid w:val="00A008FC"/>
    <w:rsid w:val="00A020B5"/>
    <w:rsid w:val="00A039D2"/>
    <w:rsid w:val="00A04D7F"/>
    <w:rsid w:val="00A1690C"/>
    <w:rsid w:val="00A20165"/>
    <w:rsid w:val="00A208AB"/>
    <w:rsid w:val="00A220F4"/>
    <w:rsid w:val="00A3189E"/>
    <w:rsid w:val="00A33BE8"/>
    <w:rsid w:val="00A350FD"/>
    <w:rsid w:val="00A36D03"/>
    <w:rsid w:val="00A36D1F"/>
    <w:rsid w:val="00A42884"/>
    <w:rsid w:val="00A454E8"/>
    <w:rsid w:val="00A46562"/>
    <w:rsid w:val="00A474A0"/>
    <w:rsid w:val="00A47F54"/>
    <w:rsid w:val="00A540D5"/>
    <w:rsid w:val="00A571FC"/>
    <w:rsid w:val="00A63C0B"/>
    <w:rsid w:val="00A65069"/>
    <w:rsid w:val="00A65441"/>
    <w:rsid w:val="00A7104C"/>
    <w:rsid w:val="00A7229C"/>
    <w:rsid w:val="00A729B4"/>
    <w:rsid w:val="00A74295"/>
    <w:rsid w:val="00A742CF"/>
    <w:rsid w:val="00A76904"/>
    <w:rsid w:val="00A76FD5"/>
    <w:rsid w:val="00A778FA"/>
    <w:rsid w:val="00A804D6"/>
    <w:rsid w:val="00A82247"/>
    <w:rsid w:val="00A8277B"/>
    <w:rsid w:val="00A82DDA"/>
    <w:rsid w:val="00A83386"/>
    <w:rsid w:val="00A8377E"/>
    <w:rsid w:val="00A855FC"/>
    <w:rsid w:val="00A87870"/>
    <w:rsid w:val="00A915DB"/>
    <w:rsid w:val="00A94D0C"/>
    <w:rsid w:val="00A95D31"/>
    <w:rsid w:val="00A97180"/>
    <w:rsid w:val="00A9755F"/>
    <w:rsid w:val="00A97D4E"/>
    <w:rsid w:val="00AA03ED"/>
    <w:rsid w:val="00AA099E"/>
    <w:rsid w:val="00AA477D"/>
    <w:rsid w:val="00AA62FB"/>
    <w:rsid w:val="00AB1C49"/>
    <w:rsid w:val="00AB5DED"/>
    <w:rsid w:val="00AB7158"/>
    <w:rsid w:val="00AC52B0"/>
    <w:rsid w:val="00AD0575"/>
    <w:rsid w:val="00AD2511"/>
    <w:rsid w:val="00AD2DCB"/>
    <w:rsid w:val="00AD4449"/>
    <w:rsid w:val="00AD6A52"/>
    <w:rsid w:val="00AD6AAE"/>
    <w:rsid w:val="00AD7FD0"/>
    <w:rsid w:val="00AE1B8E"/>
    <w:rsid w:val="00AE218F"/>
    <w:rsid w:val="00AE2434"/>
    <w:rsid w:val="00AE27D1"/>
    <w:rsid w:val="00AE453B"/>
    <w:rsid w:val="00AE7C19"/>
    <w:rsid w:val="00AF31EB"/>
    <w:rsid w:val="00AF32B4"/>
    <w:rsid w:val="00AF5896"/>
    <w:rsid w:val="00AF6AE9"/>
    <w:rsid w:val="00B01CF1"/>
    <w:rsid w:val="00B02EFF"/>
    <w:rsid w:val="00B04794"/>
    <w:rsid w:val="00B04823"/>
    <w:rsid w:val="00B103D0"/>
    <w:rsid w:val="00B108C5"/>
    <w:rsid w:val="00B143D1"/>
    <w:rsid w:val="00B16D0D"/>
    <w:rsid w:val="00B20F1E"/>
    <w:rsid w:val="00B21110"/>
    <w:rsid w:val="00B23467"/>
    <w:rsid w:val="00B23659"/>
    <w:rsid w:val="00B23948"/>
    <w:rsid w:val="00B317F2"/>
    <w:rsid w:val="00B3584B"/>
    <w:rsid w:val="00B40435"/>
    <w:rsid w:val="00B4372A"/>
    <w:rsid w:val="00B4778D"/>
    <w:rsid w:val="00B520F3"/>
    <w:rsid w:val="00B5359A"/>
    <w:rsid w:val="00B53C2B"/>
    <w:rsid w:val="00B56424"/>
    <w:rsid w:val="00B657F3"/>
    <w:rsid w:val="00B65D69"/>
    <w:rsid w:val="00B66282"/>
    <w:rsid w:val="00B6631C"/>
    <w:rsid w:val="00B675E9"/>
    <w:rsid w:val="00B70161"/>
    <w:rsid w:val="00B702C8"/>
    <w:rsid w:val="00B71434"/>
    <w:rsid w:val="00B7201E"/>
    <w:rsid w:val="00B72604"/>
    <w:rsid w:val="00B728F1"/>
    <w:rsid w:val="00B77442"/>
    <w:rsid w:val="00B8064D"/>
    <w:rsid w:val="00B83B93"/>
    <w:rsid w:val="00B8695F"/>
    <w:rsid w:val="00B872B5"/>
    <w:rsid w:val="00B87A8B"/>
    <w:rsid w:val="00B91D98"/>
    <w:rsid w:val="00B9272E"/>
    <w:rsid w:val="00B93940"/>
    <w:rsid w:val="00B967E6"/>
    <w:rsid w:val="00B97074"/>
    <w:rsid w:val="00BA2DA9"/>
    <w:rsid w:val="00BA388D"/>
    <w:rsid w:val="00BA4B32"/>
    <w:rsid w:val="00BA5414"/>
    <w:rsid w:val="00BA586A"/>
    <w:rsid w:val="00BA5AE4"/>
    <w:rsid w:val="00BA60B5"/>
    <w:rsid w:val="00BA6F94"/>
    <w:rsid w:val="00BB0F53"/>
    <w:rsid w:val="00BB1591"/>
    <w:rsid w:val="00BB50EC"/>
    <w:rsid w:val="00BB7F4C"/>
    <w:rsid w:val="00BC257A"/>
    <w:rsid w:val="00BC3BFB"/>
    <w:rsid w:val="00BC4B49"/>
    <w:rsid w:val="00BC4CE8"/>
    <w:rsid w:val="00BC6F25"/>
    <w:rsid w:val="00BC796F"/>
    <w:rsid w:val="00BD1E95"/>
    <w:rsid w:val="00BD4A0D"/>
    <w:rsid w:val="00BD4E2F"/>
    <w:rsid w:val="00BD5A66"/>
    <w:rsid w:val="00BE0648"/>
    <w:rsid w:val="00BE46BC"/>
    <w:rsid w:val="00BE4745"/>
    <w:rsid w:val="00BE59B1"/>
    <w:rsid w:val="00BE6E2F"/>
    <w:rsid w:val="00BF20BC"/>
    <w:rsid w:val="00BF20E3"/>
    <w:rsid w:val="00BF3B73"/>
    <w:rsid w:val="00BF3EFE"/>
    <w:rsid w:val="00BF6294"/>
    <w:rsid w:val="00C02CD7"/>
    <w:rsid w:val="00C03BB5"/>
    <w:rsid w:val="00C0720C"/>
    <w:rsid w:val="00C076A2"/>
    <w:rsid w:val="00C10EFD"/>
    <w:rsid w:val="00C130C4"/>
    <w:rsid w:val="00C13911"/>
    <w:rsid w:val="00C2001F"/>
    <w:rsid w:val="00C2377B"/>
    <w:rsid w:val="00C24728"/>
    <w:rsid w:val="00C24CFF"/>
    <w:rsid w:val="00C24FD2"/>
    <w:rsid w:val="00C25752"/>
    <w:rsid w:val="00C26BCD"/>
    <w:rsid w:val="00C27012"/>
    <w:rsid w:val="00C32E43"/>
    <w:rsid w:val="00C36652"/>
    <w:rsid w:val="00C371CC"/>
    <w:rsid w:val="00C37ABC"/>
    <w:rsid w:val="00C37EBB"/>
    <w:rsid w:val="00C40E48"/>
    <w:rsid w:val="00C41D81"/>
    <w:rsid w:val="00C44F2D"/>
    <w:rsid w:val="00C468AF"/>
    <w:rsid w:val="00C477A6"/>
    <w:rsid w:val="00C5301B"/>
    <w:rsid w:val="00C534C5"/>
    <w:rsid w:val="00C57897"/>
    <w:rsid w:val="00C632ED"/>
    <w:rsid w:val="00C63F88"/>
    <w:rsid w:val="00C65856"/>
    <w:rsid w:val="00C72366"/>
    <w:rsid w:val="00C729DF"/>
    <w:rsid w:val="00C74369"/>
    <w:rsid w:val="00C7609A"/>
    <w:rsid w:val="00C805EB"/>
    <w:rsid w:val="00C80EB2"/>
    <w:rsid w:val="00C83FCC"/>
    <w:rsid w:val="00C86877"/>
    <w:rsid w:val="00C90751"/>
    <w:rsid w:val="00C922DB"/>
    <w:rsid w:val="00C94C70"/>
    <w:rsid w:val="00C95F27"/>
    <w:rsid w:val="00CA0324"/>
    <w:rsid w:val="00CA2C53"/>
    <w:rsid w:val="00CA2F86"/>
    <w:rsid w:val="00CA39AD"/>
    <w:rsid w:val="00CA740F"/>
    <w:rsid w:val="00CB27C3"/>
    <w:rsid w:val="00CB3C2F"/>
    <w:rsid w:val="00CB7D51"/>
    <w:rsid w:val="00CC0CA8"/>
    <w:rsid w:val="00CC1AE7"/>
    <w:rsid w:val="00CC2B29"/>
    <w:rsid w:val="00CC3900"/>
    <w:rsid w:val="00CC3D28"/>
    <w:rsid w:val="00CC3F9C"/>
    <w:rsid w:val="00CC5D71"/>
    <w:rsid w:val="00CC661C"/>
    <w:rsid w:val="00CD126A"/>
    <w:rsid w:val="00CD1986"/>
    <w:rsid w:val="00CD1EE5"/>
    <w:rsid w:val="00CD2E16"/>
    <w:rsid w:val="00CD343D"/>
    <w:rsid w:val="00CD5061"/>
    <w:rsid w:val="00CD561B"/>
    <w:rsid w:val="00CD740A"/>
    <w:rsid w:val="00CE02DE"/>
    <w:rsid w:val="00CE336E"/>
    <w:rsid w:val="00CF31BC"/>
    <w:rsid w:val="00CF4F3B"/>
    <w:rsid w:val="00CF5D35"/>
    <w:rsid w:val="00CF628C"/>
    <w:rsid w:val="00CF6499"/>
    <w:rsid w:val="00CF69FB"/>
    <w:rsid w:val="00CF75E7"/>
    <w:rsid w:val="00CF7F46"/>
    <w:rsid w:val="00D0094B"/>
    <w:rsid w:val="00D01066"/>
    <w:rsid w:val="00D01516"/>
    <w:rsid w:val="00D05027"/>
    <w:rsid w:val="00D052C3"/>
    <w:rsid w:val="00D05964"/>
    <w:rsid w:val="00D06584"/>
    <w:rsid w:val="00D10A72"/>
    <w:rsid w:val="00D13B6A"/>
    <w:rsid w:val="00D145EE"/>
    <w:rsid w:val="00D16A0B"/>
    <w:rsid w:val="00D22318"/>
    <w:rsid w:val="00D22332"/>
    <w:rsid w:val="00D238A2"/>
    <w:rsid w:val="00D239C5"/>
    <w:rsid w:val="00D24F1F"/>
    <w:rsid w:val="00D25F40"/>
    <w:rsid w:val="00D30FEB"/>
    <w:rsid w:val="00D31FF3"/>
    <w:rsid w:val="00D327F3"/>
    <w:rsid w:val="00D32C75"/>
    <w:rsid w:val="00D36F9C"/>
    <w:rsid w:val="00D4007F"/>
    <w:rsid w:val="00D40151"/>
    <w:rsid w:val="00D402FD"/>
    <w:rsid w:val="00D411A0"/>
    <w:rsid w:val="00D443C9"/>
    <w:rsid w:val="00D470BC"/>
    <w:rsid w:val="00D511AC"/>
    <w:rsid w:val="00D51BB2"/>
    <w:rsid w:val="00D52A1F"/>
    <w:rsid w:val="00D532C8"/>
    <w:rsid w:val="00D54E4D"/>
    <w:rsid w:val="00D5585A"/>
    <w:rsid w:val="00D56FBD"/>
    <w:rsid w:val="00D5728E"/>
    <w:rsid w:val="00D62532"/>
    <w:rsid w:val="00D64E78"/>
    <w:rsid w:val="00D664C4"/>
    <w:rsid w:val="00D67E63"/>
    <w:rsid w:val="00D70ECC"/>
    <w:rsid w:val="00D72A34"/>
    <w:rsid w:val="00D73460"/>
    <w:rsid w:val="00D74F7D"/>
    <w:rsid w:val="00D75D79"/>
    <w:rsid w:val="00D77728"/>
    <w:rsid w:val="00D8130E"/>
    <w:rsid w:val="00D81D61"/>
    <w:rsid w:val="00D82344"/>
    <w:rsid w:val="00D85FFD"/>
    <w:rsid w:val="00D87E92"/>
    <w:rsid w:val="00D939E0"/>
    <w:rsid w:val="00DA0A2F"/>
    <w:rsid w:val="00DA3031"/>
    <w:rsid w:val="00DB037B"/>
    <w:rsid w:val="00DB195A"/>
    <w:rsid w:val="00DB2592"/>
    <w:rsid w:val="00DB2E21"/>
    <w:rsid w:val="00DB7EEE"/>
    <w:rsid w:val="00DC1620"/>
    <w:rsid w:val="00DC1EA8"/>
    <w:rsid w:val="00DC2045"/>
    <w:rsid w:val="00DC3133"/>
    <w:rsid w:val="00DC51DA"/>
    <w:rsid w:val="00DC5C17"/>
    <w:rsid w:val="00DC6DBC"/>
    <w:rsid w:val="00DD4EF6"/>
    <w:rsid w:val="00DD608E"/>
    <w:rsid w:val="00DD6BDA"/>
    <w:rsid w:val="00DD723E"/>
    <w:rsid w:val="00DD7549"/>
    <w:rsid w:val="00DE0EDF"/>
    <w:rsid w:val="00DE2657"/>
    <w:rsid w:val="00DE28DB"/>
    <w:rsid w:val="00DE32DF"/>
    <w:rsid w:val="00DE3AEC"/>
    <w:rsid w:val="00DE4029"/>
    <w:rsid w:val="00DE4403"/>
    <w:rsid w:val="00DE5BE1"/>
    <w:rsid w:val="00DF05A6"/>
    <w:rsid w:val="00DF1496"/>
    <w:rsid w:val="00DF4255"/>
    <w:rsid w:val="00DF5214"/>
    <w:rsid w:val="00DF53E4"/>
    <w:rsid w:val="00DF573C"/>
    <w:rsid w:val="00DF6067"/>
    <w:rsid w:val="00DF6918"/>
    <w:rsid w:val="00DF7605"/>
    <w:rsid w:val="00DF7E92"/>
    <w:rsid w:val="00E10C6B"/>
    <w:rsid w:val="00E13F64"/>
    <w:rsid w:val="00E2071D"/>
    <w:rsid w:val="00E21184"/>
    <w:rsid w:val="00E2163F"/>
    <w:rsid w:val="00E23651"/>
    <w:rsid w:val="00E23FB3"/>
    <w:rsid w:val="00E242B9"/>
    <w:rsid w:val="00E24737"/>
    <w:rsid w:val="00E3020C"/>
    <w:rsid w:val="00E3393C"/>
    <w:rsid w:val="00E33CE0"/>
    <w:rsid w:val="00E3440F"/>
    <w:rsid w:val="00E364BA"/>
    <w:rsid w:val="00E376CC"/>
    <w:rsid w:val="00E412CF"/>
    <w:rsid w:val="00E426DF"/>
    <w:rsid w:val="00E45C7E"/>
    <w:rsid w:val="00E47979"/>
    <w:rsid w:val="00E52A0F"/>
    <w:rsid w:val="00E540FC"/>
    <w:rsid w:val="00E66A74"/>
    <w:rsid w:val="00E673E6"/>
    <w:rsid w:val="00E67CAE"/>
    <w:rsid w:val="00E70581"/>
    <w:rsid w:val="00E70AFC"/>
    <w:rsid w:val="00E72355"/>
    <w:rsid w:val="00E738D7"/>
    <w:rsid w:val="00E75FAE"/>
    <w:rsid w:val="00E77861"/>
    <w:rsid w:val="00E83B97"/>
    <w:rsid w:val="00E855F9"/>
    <w:rsid w:val="00E863BF"/>
    <w:rsid w:val="00E8699F"/>
    <w:rsid w:val="00E87497"/>
    <w:rsid w:val="00E90081"/>
    <w:rsid w:val="00E920A7"/>
    <w:rsid w:val="00E95620"/>
    <w:rsid w:val="00E966BB"/>
    <w:rsid w:val="00EA0A6C"/>
    <w:rsid w:val="00EA39B8"/>
    <w:rsid w:val="00EA511F"/>
    <w:rsid w:val="00EA796F"/>
    <w:rsid w:val="00EB1B9C"/>
    <w:rsid w:val="00EB22A1"/>
    <w:rsid w:val="00EB45FD"/>
    <w:rsid w:val="00EC0A24"/>
    <w:rsid w:val="00EC4EFA"/>
    <w:rsid w:val="00EC5A8E"/>
    <w:rsid w:val="00EC75DE"/>
    <w:rsid w:val="00ED3354"/>
    <w:rsid w:val="00ED4847"/>
    <w:rsid w:val="00ED6369"/>
    <w:rsid w:val="00ED74AC"/>
    <w:rsid w:val="00EE0B82"/>
    <w:rsid w:val="00EE0C92"/>
    <w:rsid w:val="00EE1953"/>
    <w:rsid w:val="00EE40C2"/>
    <w:rsid w:val="00EE4B2E"/>
    <w:rsid w:val="00EE66AB"/>
    <w:rsid w:val="00EE6E2C"/>
    <w:rsid w:val="00EE709B"/>
    <w:rsid w:val="00EF04C2"/>
    <w:rsid w:val="00EF05CB"/>
    <w:rsid w:val="00EF0D78"/>
    <w:rsid w:val="00EF0FA5"/>
    <w:rsid w:val="00EF1079"/>
    <w:rsid w:val="00EF45ED"/>
    <w:rsid w:val="00EF4FCD"/>
    <w:rsid w:val="00EF5A01"/>
    <w:rsid w:val="00EF68EC"/>
    <w:rsid w:val="00EF71A3"/>
    <w:rsid w:val="00F125B1"/>
    <w:rsid w:val="00F14CE2"/>
    <w:rsid w:val="00F155FB"/>
    <w:rsid w:val="00F168DD"/>
    <w:rsid w:val="00F2079D"/>
    <w:rsid w:val="00F20861"/>
    <w:rsid w:val="00F2193D"/>
    <w:rsid w:val="00F25215"/>
    <w:rsid w:val="00F26A0F"/>
    <w:rsid w:val="00F34212"/>
    <w:rsid w:val="00F43C9D"/>
    <w:rsid w:val="00F441C4"/>
    <w:rsid w:val="00F44268"/>
    <w:rsid w:val="00F4658F"/>
    <w:rsid w:val="00F53525"/>
    <w:rsid w:val="00F5456E"/>
    <w:rsid w:val="00F6218F"/>
    <w:rsid w:val="00F648FC"/>
    <w:rsid w:val="00F66820"/>
    <w:rsid w:val="00F670F9"/>
    <w:rsid w:val="00F6710D"/>
    <w:rsid w:val="00F6791C"/>
    <w:rsid w:val="00F722E0"/>
    <w:rsid w:val="00F72744"/>
    <w:rsid w:val="00F72DD1"/>
    <w:rsid w:val="00F73F87"/>
    <w:rsid w:val="00F76A71"/>
    <w:rsid w:val="00F76EC3"/>
    <w:rsid w:val="00F82898"/>
    <w:rsid w:val="00F85624"/>
    <w:rsid w:val="00F86864"/>
    <w:rsid w:val="00F87691"/>
    <w:rsid w:val="00F87FB2"/>
    <w:rsid w:val="00F934C9"/>
    <w:rsid w:val="00F951E4"/>
    <w:rsid w:val="00F95409"/>
    <w:rsid w:val="00F95716"/>
    <w:rsid w:val="00F96E59"/>
    <w:rsid w:val="00F9747B"/>
    <w:rsid w:val="00FA2DB2"/>
    <w:rsid w:val="00FA352F"/>
    <w:rsid w:val="00FA5DB3"/>
    <w:rsid w:val="00FA6177"/>
    <w:rsid w:val="00FB5482"/>
    <w:rsid w:val="00FB6269"/>
    <w:rsid w:val="00FB75F7"/>
    <w:rsid w:val="00FC02BA"/>
    <w:rsid w:val="00FC25A7"/>
    <w:rsid w:val="00FC3C12"/>
    <w:rsid w:val="00FC3DC1"/>
    <w:rsid w:val="00FC65F5"/>
    <w:rsid w:val="00FC720E"/>
    <w:rsid w:val="00FC7231"/>
    <w:rsid w:val="00FC7CF3"/>
    <w:rsid w:val="00FD1953"/>
    <w:rsid w:val="00FD242E"/>
    <w:rsid w:val="00FD2B14"/>
    <w:rsid w:val="00FE1D2C"/>
    <w:rsid w:val="00FE1F43"/>
    <w:rsid w:val="00FE3B7E"/>
    <w:rsid w:val="00FE3D42"/>
    <w:rsid w:val="00FE79F5"/>
    <w:rsid w:val="00FF1061"/>
    <w:rsid w:val="00FF4BD6"/>
    <w:rsid w:val="00FF760D"/>
    <w:rsid w:val="20E383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896816"/>
  <w15:chartTrackingRefBased/>
  <w15:docId w15:val="{66955F66-6337-4F2C-9714-C6C8AB68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20E"/>
    <w:rPr>
      <w:sz w:val="24"/>
      <w:szCs w:val="24"/>
    </w:rPr>
  </w:style>
  <w:style w:type="paragraph" w:styleId="Heading1">
    <w:name w:val="heading 1"/>
    <w:basedOn w:val="Normal"/>
    <w:next w:val="Normal"/>
    <w:qFormat/>
    <w:rsid w:val="00E920A7"/>
    <w:pPr>
      <w:keepNext/>
      <w:spacing w:before="240" w:after="60"/>
      <w:outlineLvl w:val="0"/>
    </w:pPr>
    <w:rPr>
      <w:rFonts w:ascii="Arial" w:hAnsi="Arial" w:cs="Arial"/>
      <w:b/>
      <w:bCs/>
      <w:kern w:val="32"/>
      <w:sz w:val="32"/>
      <w:szCs w:val="32"/>
    </w:rPr>
  </w:style>
  <w:style w:type="paragraph" w:styleId="Heading2">
    <w:name w:val="heading 2"/>
    <w:aliases w:val="Heading 2a"/>
    <w:basedOn w:val="Normal"/>
    <w:next w:val="Normal"/>
    <w:qFormat/>
    <w:rsid w:val="00FC720E"/>
    <w:pPr>
      <w:spacing w:before="120"/>
      <w:outlineLvl w:val="1"/>
    </w:pPr>
    <w:rPr>
      <w:rFonts w:ascii="Arial" w:hAnsi="Arial"/>
      <w:b/>
      <w:szCs w:val="20"/>
    </w:rPr>
  </w:style>
  <w:style w:type="paragraph" w:styleId="Heading3">
    <w:name w:val="heading 3"/>
    <w:basedOn w:val="Normal"/>
    <w:next w:val="Normal"/>
    <w:qFormat/>
    <w:rsid w:val="00FC720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rabic">
    <w:name w:val="Outline arabic"/>
    <w:basedOn w:val="Normal"/>
    <w:rsid w:val="00FC720E"/>
    <w:pPr>
      <w:ind w:left="1620" w:hanging="450"/>
    </w:pPr>
    <w:rPr>
      <w:szCs w:val="20"/>
    </w:rPr>
  </w:style>
  <w:style w:type="table" w:styleId="TableGrid">
    <w:name w:val="Table Grid"/>
    <w:basedOn w:val="TableNormal"/>
    <w:rsid w:val="00FC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720E"/>
    <w:rPr>
      <w:rFonts w:ascii="Arial" w:hAnsi="Arial" w:cs="Arial"/>
      <w:b/>
      <w:bCs/>
    </w:rPr>
  </w:style>
  <w:style w:type="paragraph" w:customStyle="1" w:styleId="DocInit">
    <w:name w:val="Doc Init"/>
    <w:basedOn w:val="Normal"/>
    <w:rsid w:val="00FC720E"/>
    <w:rPr>
      <w:rFonts w:ascii="Courier" w:hAnsi="Courier"/>
      <w:szCs w:val="20"/>
    </w:rPr>
  </w:style>
  <w:style w:type="paragraph" w:styleId="CommentText">
    <w:name w:val="annotation text"/>
    <w:basedOn w:val="Normal"/>
    <w:link w:val="CommentTextChar"/>
    <w:uiPriority w:val="99"/>
    <w:rsid w:val="00FC720E"/>
    <w:rPr>
      <w:rFonts w:eastAsia="Times"/>
      <w:sz w:val="20"/>
      <w:szCs w:val="20"/>
    </w:rPr>
  </w:style>
  <w:style w:type="paragraph" w:customStyle="1" w:styleId="JCCText">
    <w:name w:val="JCC Text"/>
    <w:basedOn w:val="Normal"/>
    <w:rsid w:val="00FC720E"/>
    <w:pPr>
      <w:spacing w:line="300" w:lineRule="exact"/>
    </w:pPr>
    <w:rPr>
      <w:rFonts w:eastAsia="Times"/>
      <w:szCs w:val="20"/>
    </w:rPr>
  </w:style>
  <w:style w:type="paragraph" w:styleId="NormalIndent">
    <w:name w:val="Normal Indent"/>
    <w:basedOn w:val="Normal"/>
    <w:rsid w:val="00FC720E"/>
    <w:pPr>
      <w:ind w:left="720"/>
    </w:pPr>
    <w:rPr>
      <w:sz w:val="20"/>
      <w:szCs w:val="20"/>
    </w:rPr>
  </w:style>
  <w:style w:type="paragraph" w:styleId="BodyTextIndent2">
    <w:name w:val="Body Text Indent 2"/>
    <w:basedOn w:val="Normal"/>
    <w:rsid w:val="00FC720E"/>
    <w:pPr>
      <w:spacing w:after="120" w:line="480" w:lineRule="auto"/>
      <w:ind w:left="360"/>
    </w:pPr>
  </w:style>
  <w:style w:type="paragraph" w:styleId="BodyText3">
    <w:name w:val="Body Text 3"/>
    <w:basedOn w:val="Normal"/>
    <w:rsid w:val="00FC720E"/>
    <w:pPr>
      <w:spacing w:after="120"/>
    </w:pPr>
    <w:rPr>
      <w:sz w:val="16"/>
      <w:szCs w:val="16"/>
    </w:rPr>
  </w:style>
  <w:style w:type="paragraph" w:customStyle="1" w:styleId="JCCReportCoverTitle">
    <w:name w:val="JCC Report Cover Title"/>
    <w:basedOn w:val="Normal"/>
    <w:rsid w:val="00FC720E"/>
    <w:pPr>
      <w:spacing w:line="800" w:lineRule="exact"/>
    </w:pPr>
    <w:rPr>
      <w:rFonts w:ascii="Arial Black" w:hAnsi="Arial Black"/>
      <w:spacing w:val="-30"/>
      <w:sz w:val="66"/>
    </w:rPr>
  </w:style>
  <w:style w:type="paragraph" w:customStyle="1" w:styleId="JCCReportCoverSpacer">
    <w:name w:val="JCC Report Cover Spacer"/>
    <w:basedOn w:val="Normal"/>
    <w:rsid w:val="00FC720E"/>
    <w:rPr>
      <w:rFonts w:ascii="Goudy Old Style" w:hAnsi="Goudy Old Style"/>
      <w:b/>
      <w:caps/>
      <w:spacing w:val="20"/>
      <w:sz w:val="12"/>
    </w:rPr>
  </w:style>
  <w:style w:type="character" w:styleId="Hyperlink">
    <w:name w:val="Hyperlink"/>
    <w:uiPriority w:val="99"/>
    <w:rsid w:val="00FC720E"/>
    <w:rPr>
      <w:color w:val="0000FF"/>
      <w:u w:val="single"/>
    </w:rPr>
  </w:style>
  <w:style w:type="paragraph" w:styleId="Header">
    <w:name w:val="header"/>
    <w:basedOn w:val="Normal"/>
    <w:link w:val="HeaderChar"/>
    <w:rsid w:val="00FC720E"/>
    <w:pPr>
      <w:tabs>
        <w:tab w:val="center" w:pos="4320"/>
        <w:tab w:val="right" w:pos="8640"/>
      </w:tabs>
    </w:pPr>
    <w:rPr>
      <w:szCs w:val="20"/>
    </w:rPr>
  </w:style>
  <w:style w:type="paragraph" w:customStyle="1" w:styleId="JCCAddress">
    <w:name w:val="JCC Address"/>
    <w:aliases w:val="1st line"/>
    <w:basedOn w:val="Normal"/>
    <w:autoRedefine/>
    <w:rsid w:val="00FC720E"/>
    <w:pPr>
      <w:spacing w:before="360" w:line="280" w:lineRule="exact"/>
      <w:jc w:val="center"/>
    </w:pPr>
    <w:rPr>
      <w:rFonts w:ascii="Goudy Old Style" w:hAnsi="Goudy Old Style"/>
      <w:sz w:val="17"/>
      <w:szCs w:val="20"/>
    </w:rPr>
  </w:style>
  <w:style w:type="paragraph" w:customStyle="1" w:styleId="JCCAddress2ndline">
    <w:name w:val="JCC Address 2nd line"/>
    <w:basedOn w:val="JCCAddress"/>
    <w:rsid w:val="00FC720E"/>
    <w:pPr>
      <w:spacing w:before="0"/>
    </w:pPr>
  </w:style>
  <w:style w:type="paragraph" w:customStyle="1" w:styleId="JCCArialSubhead">
    <w:name w:val="JCC/Arial Subhead"/>
    <w:rsid w:val="00FC720E"/>
    <w:rPr>
      <w:rFonts w:ascii="Arial Black" w:hAnsi="Arial Black"/>
      <w:sz w:val="17"/>
    </w:rPr>
  </w:style>
  <w:style w:type="paragraph" w:customStyle="1" w:styleId="JCCBodyText">
    <w:name w:val="JCC Body Text"/>
    <w:basedOn w:val="Normal"/>
    <w:rsid w:val="00FC720E"/>
    <w:pPr>
      <w:tabs>
        <w:tab w:val="left" w:pos="360"/>
      </w:tabs>
      <w:spacing w:line="300" w:lineRule="atLeast"/>
    </w:pPr>
    <w:rPr>
      <w:szCs w:val="20"/>
    </w:rPr>
  </w:style>
  <w:style w:type="paragraph" w:styleId="Footer">
    <w:name w:val="footer"/>
    <w:basedOn w:val="Normal"/>
    <w:rsid w:val="00FC720E"/>
    <w:pPr>
      <w:tabs>
        <w:tab w:val="center" w:pos="4320"/>
        <w:tab w:val="right" w:pos="8640"/>
      </w:tabs>
    </w:pPr>
    <w:rPr>
      <w:sz w:val="16"/>
      <w:szCs w:val="20"/>
    </w:rPr>
  </w:style>
  <w:style w:type="paragraph" w:customStyle="1" w:styleId="MemoTitle">
    <w:name w:val="Memo Title"/>
    <w:next w:val="BodyText"/>
    <w:rsid w:val="00FC720E"/>
    <w:pPr>
      <w:jc w:val="center"/>
    </w:pPr>
    <w:rPr>
      <w:rFonts w:ascii="Goudy Old Style" w:hAnsi="Goudy Old Style"/>
      <w:caps/>
      <w:spacing w:val="80"/>
      <w:sz w:val="36"/>
    </w:rPr>
  </w:style>
  <w:style w:type="paragraph" w:customStyle="1" w:styleId="RFPA">
    <w:name w:val="RFPA"/>
    <w:basedOn w:val="Normal"/>
    <w:autoRedefine/>
    <w:rsid w:val="00FC720E"/>
    <w:pPr>
      <w:tabs>
        <w:tab w:val="num" w:pos="720"/>
      </w:tabs>
      <w:ind w:left="720" w:hanging="720"/>
    </w:pPr>
    <w:rPr>
      <w:szCs w:val="20"/>
    </w:rPr>
  </w:style>
  <w:style w:type="paragraph" w:customStyle="1" w:styleId="Style7">
    <w:name w:val="Style7"/>
    <w:basedOn w:val="Normal"/>
    <w:rsid w:val="00FC720E"/>
    <w:pPr>
      <w:ind w:left="1440"/>
    </w:pPr>
    <w:rPr>
      <w:szCs w:val="20"/>
    </w:rPr>
  </w:style>
  <w:style w:type="paragraph" w:styleId="BodyText">
    <w:name w:val="Body Text"/>
    <w:basedOn w:val="Normal"/>
    <w:rsid w:val="00FC720E"/>
    <w:pPr>
      <w:spacing w:after="120"/>
    </w:pPr>
  </w:style>
  <w:style w:type="paragraph" w:styleId="BalloonText">
    <w:name w:val="Balloon Text"/>
    <w:basedOn w:val="Normal"/>
    <w:semiHidden/>
    <w:rsid w:val="00760903"/>
    <w:rPr>
      <w:rFonts w:ascii="Tahoma" w:hAnsi="Tahoma" w:cs="Tahoma"/>
      <w:sz w:val="16"/>
      <w:szCs w:val="16"/>
    </w:rPr>
  </w:style>
  <w:style w:type="paragraph" w:customStyle="1" w:styleId="Outlinesmallletter">
    <w:name w:val="Outline small letter"/>
    <w:basedOn w:val="Normal"/>
    <w:rsid w:val="00E920A7"/>
    <w:pPr>
      <w:ind w:left="2430" w:hanging="450"/>
    </w:pPr>
    <w:rPr>
      <w:szCs w:val="20"/>
    </w:rPr>
  </w:style>
  <w:style w:type="paragraph" w:customStyle="1" w:styleId="StyleHeading3TimesNewRoman12ptNotBoldLeft113">
    <w:name w:val="Style Heading 3 + Times New Roman 12 pt Not Bold Left:  1.13&quot;"/>
    <w:basedOn w:val="Heading3"/>
    <w:rsid w:val="00EE1953"/>
    <w:pPr>
      <w:keepNext w:val="0"/>
      <w:ind w:left="1627"/>
    </w:pPr>
    <w:rPr>
      <w:rFonts w:ascii="Times New Roman" w:hAnsi="Times New Roman" w:cs="Times New Roman"/>
      <w:b w:val="0"/>
      <w:bCs w:val="0"/>
      <w:sz w:val="24"/>
      <w:szCs w:val="20"/>
    </w:rPr>
  </w:style>
  <w:style w:type="character" w:styleId="CommentReference">
    <w:name w:val="annotation reference"/>
    <w:uiPriority w:val="99"/>
    <w:rsid w:val="004116A2"/>
    <w:rPr>
      <w:sz w:val="16"/>
      <w:szCs w:val="16"/>
    </w:rPr>
  </w:style>
  <w:style w:type="paragraph" w:styleId="CommentSubject">
    <w:name w:val="annotation subject"/>
    <w:basedOn w:val="CommentText"/>
    <w:next w:val="CommentText"/>
    <w:semiHidden/>
    <w:rsid w:val="004116A2"/>
    <w:rPr>
      <w:rFonts w:eastAsia="Times New Roman"/>
      <w:b/>
      <w:bCs/>
    </w:rPr>
  </w:style>
  <w:style w:type="character" w:customStyle="1" w:styleId="EmailStyle42">
    <w:name w:val="EmailStyle42"/>
    <w:semiHidden/>
    <w:rsid w:val="00EF5A01"/>
    <w:rPr>
      <w:rFonts w:ascii="Times New Roman" w:hAnsi="Times New Roman" w:cs="Times New Roman"/>
      <w:b w:val="0"/>
      <w:bCs w:val="0"/>
      <w:i w:val="0"/>
      <w:iCs w:val="0"/>
      <w:strike w:val="0"/>
      <w:color w:val="800000"/>
      <w:sz w:val="24"/>
      <w:szCs w:val="24"/>
      <w:u w:val="none"/>
    </w:rPr>
  </w:style>
  <w:style w:type="paragraph" w:styleId="ListParagraph">
    <w:name w:val="List Paragraph"/>
    <w:basedOn w:val="Normal"/>
    <w:uiPriority w:val="34"/>
    <w:qFormat/>
    <w:rsid w:val="00A42884"/>
    <w:pPr>
      <w:ind w:left="720"/>
      <w:contextualSpacing/>
    </w:pPr>
  </w:style>
  <w:style w:type="character" w:customStyle="1" w:styleId="BodyText2Char">
    <w:name w:val="Body Text 2 Char"/>
    <w:link w:val="BodyText2"/>
    <w:rsid w:val="006371D7"/>
    <w:rPr>
      <w:rFonts w:ascii="Arial" w:hAnsi="Arial" w:cs="Arial"/>
      <w:b/>
      <w:bCs/>
      <w:sz w:val="24"/>
      <w:szCs w:val="24"/>
    </w:rPr>
  </w:style>
  <w:style w:type="character" w:customStyle="1" w:styleId="CommentTextChar">
    <w:name w:val="Comment Text Char"/>
    <w:link w:val="CommentText"/>
    <w:uiPriority w:val="99"/>
    <w:rsid w:val="0073497F"/>
    <w:rPr>
      <w:rFonts w:eastAsia="Times"/>
    </w:rPr>
  </w:style>
  <w:style w:type="character" w:styleId="FollowedHyperlink">
    <w:name w:val="FollowedHyperlink"/>
    <w:rsid w:val="007013E3"/>
    <w:rPr>
      <w:color w:val="954F72"/>
      <w:u w:val="single"/>
    </w:rPr>
  </w:style>
  <w:style w:type="paragraph" w:styleId="Revision">
    <w:name w:val="Revision"/>
    <w:hidden/>
    <w:uiPriority w:val="99"/>
    <w:semiHidden/>
    <w:rsid w:val="005B2A02"/>
    <w:rPr>
      <w:sz w:val="24"/>
      <w:szCs w:val="24"/>
    </w:rPr>
  </w:style>
  <w:style w:type="paragraph" w:styleId="Title">
    <w:name w:val="Title"/>
    <w:basedOn w:val="Normal"/>
    <w:next w:val="Normal"/>
    <w:link w:val="TitleChar"/>
    <w:uiPriority w:val="10"/>
    <w:qFormat/>
    <w:rsid w:val="009441E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9441E1"/>
    <w:rPr>
      <w:rFonts w:asciiTheme="majorHAnsi" w:eastAsiaTheme="majorEastAsia" w:hAnsiTheme="majorHAnsi"/>
      <w:b/>
      <w:bCs/>
      <w:kern w:val="28"/>
      <w:sz w:val="32"/>
      <w:szCs w:val="32"/>
      <w:lang w:bidi="en-US"/>
    </w:rPr>
  </w:style>
  <w:style w:type="character" w:customStyle="1" w:styleId="HeaderChar">
    <w:name w:val="Header Char"/>
    <w:basedOn w:val="DefaultParagraphFont"/>
    <w:link w:val="Header"/>
    <w:rsid w:val="003B6D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4044">
      <w:bodyDiv w:val="1"/>
      <w:marLeft w:val="0"/>
      <w:marRight w:val="0"/>
      <w:marTop w:val="0"/>
      <w:marBottom w:val="0"/>
      <w:divBdr>
        <w:top w:val="none" w:sz="0" w:space="0" w:color="auto"/>
        <w:left w:val="none" w:sz="0" w:space="0" w:color="auto"/>
        <w:bottom w:val="none" w:sz="0" w:space="0" w:color="auto"/>
        <w:right w:val="none" w:sz="0" w:space="0" w:color="auto"/>
      </w:divBdr>
    </w:div>
    <w:div w:id="475221389">
      <w:bodyDiv w:val="1"/>
      <w:marLeft w:val="0"/>
      <w:marRight w:val="0"/>
      <w:marTop w:val="0"/>
      <w:marBottom w:val="0"/>
      <w:divBdr>
        <w:top w:val="none" w:sz="0" w:space="0" w:color="auto"/>
        <w:left w:val="none" w:sz="0" w:space="0" w:color="auto"/>
        <w:bottom w:val="none" w:sz="0" w:space="0" w:color="auto"/>
        <w:right w:val="none" w:sz="0" w:space="0" w:color="auto"/>
      </w:divBdr>
    </w:div>
    <w:div w:id="758209869">
      <w:bodyDiv w:val="1"/>
      <w:marLeft w:val="0"/>
      <w:marRight w:val="0"/>
      <w:marTop w:val="0"/>
      <w:marBottom w:val="0"/>
      <w:divBdr>
        <w:top w:val="none" w:sz="0" w:space="0" w:color="auto"/>
        <w:left w:val="none" w:sz="0" w:space="0" w:color="auto"/>
        <w:bottom w:val="none" w:sz="0" w:space="0" w:color="auto"/>
        <w:right w:val="none" w:sz="0" w:space="0" w:color="auto"/>
      </w:divBdr>
    </w:div>
    <w:div w:id="1216694603">
      <w:bodyDiv w:val="1"/>
      <w:marLeft w:val="0"/>
      <w:marRight w:val="0"/>
      <w:marTop w:val="0"/>
      <w:marBottom w:val="0"/>
      <w:divBdr>
        <w:top w:val="none" w:sz="0" w:space="0" w:color="auto"/>
        <w:left w:val="none" w:sz="0" w:space="0" w:color="auto"/>
        <w:bottom w:val="none" w:sz="0" w:space="0" w:color="auto"/>
        <w:right w:val="none" w:sz="0" w:space="0" w:color="auto"/>
      </w:divBdr>
    </w:div>
    <w:div w:id="1458917248">
      <w:bodyDiv w:val="1"/>
      <w:marLeft w:val="0"/>
      <w:marRight w:val="0"/>
      <w:marTop w:val="0"/>
      <w:marBottom w:val="0"/>
      <w:divBdr>
        <w:top w:val="none" w:sz="0" w:space="0" w:color="auto"/>
        <w:left w:val="none" w:sz="0" w:space="0" w:color="auto"/>
        <w:bottom w:val="none" w:sz="0" w:space="0" w:color="auto"/>
        <w:right w:val="none" w:sz="0" w:space="0" w:color="auto"/>
      </w:divBdr>
    </w:div>
    <w:div w:id="1463499345">
      <w:bodyDiv w:val="1"/>
      <w:marLeft w:val="0"/>
      <w:marRight w:val="0"/>
      <w:marTop w:val="0"/>
      <w:marBottom w:val="0"/>
      <w:divBdr>
        <w:top w:val="none" w:sz="0" w:space="0" w:color="auto"/>
        <w:left w:val="none" w:sz="0" w:space="0" w:color="auto"/>
        <w:bottom w:val="none" w:sz="0" w:space="0" w:color="auto"/>
        <w:right w:val="none" w:sz="0" w:space="0" w:color="auto"/>
      </w:divBdr>
    </w:div>
    <w:div w:id="1782257353">
      <w:bodyDiv w:val="1"/>
      <w:marLeft w:val="0"/>
      <w:marRight w:val="0"/>
      <w:marTop w:val="0"/>
      <w:marBottom w:val="0"/>
      <w:divBdr>
        <w:top w:val="none" w:sz="0" w:space="0" w:color="auto"/>
        <w:left w:val="none" w:sz="0" w:space="0" w:color="auto"/>
        <w:bottom w:val="none" w:sz="0" w:space="0" w:color="auto"/>
        <w:right w:val="none" w:sz="0" w:space="0" w:color="auto"/>
      </w:divBdr>
    </w:div>
    <w:div w:id="18262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google.com/base_media?size=2&amp;mode=1&amp;q=http://www.stopsignxpress.com/companies/safetyxpress/Detailed/K/K-2117.gi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24</cmFTSubCategory>
    <scRollupDescription xmlns="015accaa-8f36-4070-91e8-4960d3d1de92" xsi:nil="true"/>
    <cmFTCategory xmlns="015accaa-8f36-4070-91e8-4960d3d1de92">8</cmFT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98ED8-ED24-4F14-A155-5A8C734B5612}">
  <ds:schemaRefs>
    <ds:schemaRef ds:uri="http://schemas.openxmlformats.org/officeDocument/2006/bibliography"/>
  </ds:schemaRefs>
</ds:datastoreItem>
</file>

<file path=customXml/itemProps2.xml><?xml version="1.0" encoding="utf-8"?>
<ds:datastoreItem xmlns:ds="http://schemas.openxmlformats.org/officeDocument/2006/customXml" ds:itemID="{F412897B-DBE5-485E-9098-D62B97C0CBAC}">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2006/documentManagement/types"/>
    <ds:schemaRef ds:uri="015accaa-8f36-4070-91e8-4960d3d1de92"/>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87FE65B-75AE-4F0E-83BC-96FB7C5346E3}">
  <ds:schemaRefs>
    <ds:schemaRef ds:uri="http://schemas.microsoft.com/sharepoint/v3/contenttype/forms"/>
  </ds:schemaRefs>
</ds:datastoreItem>
</file>

<file path=customXml/itemProps4.xml><?xml version="1.0" encoding="utf-8"?>
<ds:datastoreItem xmlns:ds="http://schemas.openxmlformats.org/officeDocument/2006/customXml" ds:itemID="{3C56689C-A29B-44B8-B61E-DD7389610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1584</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Administrative Office of the Courts</Company>
  <LinksUpToDate>false</LinksUpToDate>
  <CharactersWithSpaces>10843</CharactersWithSpaces>
  <SharedDoc>false</SharedDoc>
  <HLinks>
    <vt:vector size="48" baseType="variant">
      <vt:variant>
        <vt:i4>196610</vt:i4>
      </vt:variant>
      <vt:variant>
        <vt:i4>21</vt:i4>
      </vt:variant>
      <vt:variant>
        <vt:i4>0</vt:i4>
      </vt:variant>
      <vt:variant>
        <vt:i4>5</vt:i4>
      </vt:variant>
      <vt:variant>
        <vt:lpwstr>http://www.dgs.ca.gov/default.htm</vt:lpwstr>
      </vt:variant>
      <vt:variant>
        <vt:lpwstr/>
      </vt:variant>
      <vt:variant>
        <vt:i4>5177422</vt:i4>
      </vt:variant>
      <vt:variant>
        <vt:i4>18</vt:i4>
      </vt:variant>
      <vt:variant>
        <vt:i4>0</vt:i4>
      </vt:variant>
      <vt:variant>
        <vt:i4>5</vt:i4>
      </vt:variant>
      <vt:variant>
        <vt:lpwstr>http://www.courts.ca.gov/rfps.htm</vt:lpwstr>
      </vt:variant>
      <vt:variant>
        <vt:lpwstr/>
      </vt:variant>
      <vt:variant>
        <vt:i4>5308424</vt:i4>
      </vt:variant>
      <vt:variant>
        <vt:i4>15</vt:i4>
      </vt:variant>
      <vt:variant>
        <vt:i4>0</vt:i4>
      </vt:variant>
      <vt:variant>
        <vt:i4>5</vt:i4>
      </vt:variant>
      <vt:variant>
        <vt:lpwstr>http://www.dof.ca.gov/HTML/FS_DATA/LatestEconData/FS_Price.htm</vt:lpwstr>
      </vt:variant>
      <vt:variant>
        <vt:lpwstr/>
      </vt:variant>
      <vt:variant>
        <vt:i4>6815869</vt:i4>
      </vt:variant>
      <vt:variant>
        <vt:i4>12</vt:i4>
      </vt:variant>
      <vt:variant>
        <vt:i4>0</vt:i4>
      </vt:variant>
      <vt:variant>
        <vt:i4>5</vt:i4>
      </vt:variant>
      <vt:variant>
        <vt:lpwstr>http://www.boe.ca.gov/cgi-bin/deliq.cgi</vt:lpwstr>
      </vt:variant>
      <vt:variant>
        <vt:lpwstr/>
      </vt:variant>
      <vt:variant>
        <vt:i4>2228299</vt:i4>
      </vt:variant>
      <vt:variant>
        <vt:i4>9</vt:i4>
      </vt:variant>
      <vt:variant>
        <vt:i4>0</vt:i4>
      </vt:variant>
      <vt:variant>
        <vt:i4>5</vt:i4>
      </vt:variant>
      <vt:variant>
        <vt:lpwstr>http://www.ftb.ca.gov/aboutFTB/Delinquent_Taxpayers.shtml</vt:lpwstr>
      </vt:variant>
      <vt:variant>
        <vt:lpwstr/>
      </vt:variant>
      <vt:variant>
        <vt:i4>5177422</vt:i4>
      </vt:variant>
      <vt:variant>
        <vt:i4>6</vt:i4>
      </vt:variant>
      <vt:variant>
        <vt:i4>0</vt:i4>
      </vt:variant>
      <vt:variant>
        <vt:i4>5</vt:i4>
      </vt:variant>
      <vt:variant>
        <vt:lpwstr>http://www.courts.ca.gov/rfps.htm</vt:lpwstr>
      </vt:variant>
      <vt:variant>
        <vt:lpwstr/>
      </vt:variant>
      <vt:variant>
        <vt:i4>2424926</vt:i4>
      </vt:variant>
      <vt:variant>
        <vt:i4>3</vt:i4>
      </vt:variant>
      <vt:variant>
        <vt:i4>0</vt:i4>
      </vt:variant>
      <vt:variant>
        <vt:i4>5</vt:i4>
      </vt:variant>
      <vt:variant>
        <vt:lpwstr>mailto:CapitalProgramSolications@jud.ca.gov</vt:lpwstr>
      </vt:variant>
      <vt:variant>
        <vt:lpwstr/>
      </vt:variant>
      <vt:variant>
        <vt:i4>5439496</vt:i4>
      </vt:variant>
      <vt:variant>
        <vt:i4>0</vt:i4>
      </vt:variant>
      <vt:variant>
        <vt:i4>0</vt:i4>
      </vt:variant>
      <vt:variant>
        <vt:i4>5</vt:i4>
      </vt:variant>
      <vt:variant>
        <vt:lpwstr>mailto:occm_solicitations@jud.ca.gov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Jeremy P. Ehrlich</dc:creator>
  <cp:keywords/>
  <dc:description/>
  <cp:lastModifiedBy>Contreras, Xavier</cp:lastModifiedBy>
  <cp:revision>3</cp:revision>
  <cp:lastPrinted>2015-03-09T16:32:00Z</cp:lastPrinted>
  <dcterms:created xsi:type="dcterms:W3CDTF">2022-10-15T00:25:00Z</dcterms:created>
  <dcterms:modified xsi:type="dcterms:W3CDTF">2022-10-20T23:38:00Z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0x01010003207965D936FC419890337BDD8E025F1607003FCF0EE232AA354C9AD0E11A3E41BDF8</vt:lpwstr>
  </property>
  <property fmtid="{D5CDD505-2E9C-101B-9397-08002B2CF9AE}" pid="3" name="scDocCategory">
    <vt:lpwstr/>
  </property>
  <property fmtid="{D5CDD505-2E9C-101B-9397-08002B2CF9AE}" pid="4" name="scEntity">
    <vt:lpwstr/>
  </property>
</Properties>
</file>