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62F66CE5" w:rsidR="00A61345" w:rsidRPr="00A61345" w:rsidRDefault="009C161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>
        <w:rPr>
          <w:rFonts w:ascii="Times New Roman Bold" w:hAnsi="Times New Roman Bold"/>
          <w:b/>
          <w:sz w:val="24"/>
          <w:szCs w:val="26"/>
        </w:rPr>
        <w:t xml:space="preserve">ATTACHMENT </w:t>
      </w:r>
      <w:r w:rsidR="00083294">
        <w:rPr>
          <w:rFonts w:ascii="Times New Roman Bold" w:hAnsi="Times New Roman Bold"/>
          <w:b/>
          <w:sz w:val="24"/>
          <w:szCs w:val="26"/>
        </w:rPr>
        <w:t>F</w:t>
      </w:r>
    </w:p>
    <w:p w14:paraId="23805369" w14:textId="6EC0A109" w:rsidR="00A61345" w:rsidRPr="00781C29" w:rsidRDefault="00B660DA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Cs w:val="22"/>
        </w:rPr>
      </w:pPr>
      <w:r>
        <w:rPr>
          <w:rFonts w:ascii="Times New Roman Bold" w:hAnsi="Times New Roman Bold"/>
          <w:b/>
          <w:szCs w:val="22"/>
        </w:rPr>
        <w:t>QUESTIONS AND ANSWERS FORM</w:t>
      </w:r>
    </w:p>
    <w:p w14:paraId="115D82F2" w14:textId="7AD88BC6" w:rsidR="00012375" w:rsidRPr="00711F48" w:rsidRDefault="00711F48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 w:rsidRPr="00711F48">
        <w:rPr>
          <w:rFonts w:ascii="Times New Roman" w:hAnsi="Times New Roman"/>
          <w:szCs w:val="22"/>
        </w:rPr>
        <w:t>Proposer questions regarding this RFP must be documented in th</w:t>
      </w:r>
      <w:r>
        <w:rPr>
          <w:rFonts w:ascii="Times New Roman" w:hAnsi="Times New Roman"/>
          <w:szCs w:val="22"/>
        </w:rPr>
        <w:t>is</w:t>
      </w:r>
      <w:r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10" w:history="1">
        <w:r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>
        <w:rPr>
          <w:rFonts w:ascii="Times New Roman" w:hAnsi="Times New Roman"/>
          <w:szCs w:val="22"/>
        </w:rPr>
        <w:t xml:space="preserve"> </w:t>
      </w:r>
      <w:r w:rsidRPr="00711F48">
        <w:rPr>
          <w:rFonts w:ascii="Times New Roman" w:hAnsi="Times New Roman"/>
          <w:szCs w:val="22"/>
        </w:rPr>
        <w:t>Proposer must indicate the document title</w:t>
      </w:r>
      <w:r>
        <w:rPr>
          <w:rFonts w:ascii="Times New Roman" w:hAnsi="Times New Roman"/>
          <w:szCs w:val="22"/>
        </w:rPr>
        <w:t xml:space="preserve"> and page number, </w:t>
      </w:r>
      <w:r w:rsidRPr="00711F48">
        <w:rPr>
          <w:rFonts w:ascii="Times New Roman" w:hAnsi="Times New Roman"/>
          <w:szCs w:val="22"/>
        </w:rPr>
        <w:t xml:space="preserve">section, and </w:t>
      </w:r>
      <w:r>
        <w:rPr>
          <w:rFonts w:ascii="Times New Roman" w:hAnsi="Times New Roman"/>
          <w:szCs w:val="22"/>
        </w:rPr>
        <w:t xml:space="preserve">section item (if any) </w:t>
      </w:r>
      <w:r w:rsidRPr="00275B40">
        <w:rPr>
          <w:rFonts w:ascii="Times New Roman" w:hAnsi="Times New Roman"/>
          <w:szCs w:val="22"/>
        </w:rPr>
        <w:t xml:space="preserve">to which each of Proposer’s questions refer.  See RFP Section </w:t>
      </w:r>
      <w:r w:rsidR="00275B40" w:rsidRPr="00275B40">
        <w:rPr>
          <w:rFonts w:ascii="Times New Roman" w:hAnsi="Times New Roman"/>
          <w:szCs w:val="22"/>
        </w:rPr>
        <w:t>4.3</w:t>
      </w:r>
      <w:r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D52FBC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0454BED" w14:textId="5AEEAE62" w:rsidR="00AE6223" w:rsidRPr="00A309A7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Proposer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B405AE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B405AE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B405AE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B405AE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77777777" w:rsidR="009B0BA6" w:rsidRDefault="009B0BA6"/>
    <w:sectPr w:rsidR="009B0BA6" w:rsidSect="00AD07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3D93" w14:textId="77777777" w:rsidR="00AC0038" w:rsidRDefault="00AC0038">
      <w:r>
        <w:separator/>
      </w:r>
    </w:p>
  </w:endnote>
  <w:endnote w:type="continuationSeparator" w:id="0">
    <w:p w14:paraId="6371048C" w14:textId="77777777" w:rsidR="00AC0038" w:rsidRDefault="00AC0038">
      <w:r>
        <w:continuationSeparator/>
      </w:r>
    </w:p>
  </w:endnote>
  <w:endnote w:type="continuationNotice" w:id="1">
    <w:p w14:paraId="752C45EA" w14:textId="77777777" w:rsidR="00C87E0B" w:rsidRDefault="00C87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7298" w14:textId="77777777" w:rsidR="00F665B2" w:rsidRDefault="00F66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58A4545D" w:rsidR="00A94699" w:rsidRPr="00A61345" w:rsidRDefault="00A61345" w:rsidP="00AD0706">
    <w:pPr>
      <w:pStyle w:val="Footer"/>
      <w:tabs>
        <w:tab w:val="clear" w:pos="4320"/>
        <w:tab w:val="clear" w:pos="8640"/>
        <w:tab w:val="center" w:pos="5040"/>
      </w:tabs>
      <w:jc w:val="center"/>
      <w:rPr>
        <w:rFonts w:ascii="Times New Roman" w:eastAsia="Arial Unicode MS" w:hAnsi="Times New Roman" w:cs="Arial Unicode MS"/>
        <w:sz w:val="18"/>
        <w:szCs w:val="24"/>
      </w:rPr>
    </w:pPr>
    <w:r>
      <w:rPr>
        <w:rFonts w:ascii="Times New Roman" w:eastAsia="Arial Unicode MS" w:hAnsi="Times New Roman" w:cs="Arial Unicode MS"/>
        <w:sz w:val="18"/>
        <w:szCs w:val="24"/>
      </w:rPr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B660DA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0F49" w14:textId="77777777" w:rsidR="00F665B2" w:rsidRDefault="00F6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C220" w14:textId="77777777" w:rsidR="00AC0038" w:rsidRDefault="00AC0038">
      <w:r>
        <w:separator/>
      </w:r>
    </w:p>
  </w:footnote>
  <w:footnote w:type="continuationSeparator" w:id="0">
    <w:p w14:paraId="06187905" w14:textId="77777777" w:rsidR="00AC0038" w:rsidRDefault="00AC0038">
      <w:r>
        <w:continuationSeparator/>
      </w:r>
    </w:p>
  </w:footnote>
  <w:footnote w:type="continuationNotice" w:id="1">
    <w:p w14:paraId="4E809CE5" w14:textId="77777777" w:rsidR="00C87E0B" w:rsidRDefault="00C87E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64C5" w14:textId="77777777" w:rsidR="00F665B2" w:rsidRDefault="00F66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00B" w14:textId="77777777" w:rsidR="00F665B2" w:rsidRDefault="00D52FBC" w:rsidP="00F665B2">
    <w:pPr>
      <w:pStyle w:val="CommentText"/>
      <w:tabs>
        <w:tab w:val="left" w:pos="1152"/>
      </w:tabs>
      <w:rPr>
        <w:rFonts w:cstheme="minorHAnsi"/>
        <w:sz w:val="16"/>
        <w:szCs w:val="16"/>
      </w:rPr>
    </w:pPr>
    <w:r w:rsidRPr="00D52FBC">
      <w:rPr>
        <w:rFonts w:cstheme="minorHAnsi"/>
        <w:sz w:val="16"/>
        <w:szCs w:val="16"/>
      </w:rPr>
      <w:t>RFP Title:</w:t>
    </w:r>
    <w:r w:rsidRPr="00D52FBC">
      <w:rPr>
        <w:rFonts w:cstheme="minorHAnsi"/>
        <w:sz w:val="16"/>
        <w:szCs w:val="16"/>
      </w:rPr>
      <w:tab/>
    </w:r>
    <w:r w:rsidR="00F665B2" w:rsidRPr="004920A7">
      <w:rPr>
        <w:rFonts w:cstheme="minorHAnsi"/>
        <w:sz w:val="16"/>
        <w:szCs w:val="16"/>
      </w:rPr>
      <w:t>Facility Operations, Maintenance, and Engineering Consulting Services</w:t>
    </w:r>
  </w:p>
  <w:p w14:paraId="3A80D9E3" w14:textId="6BA84BDE" w:rsidR="00A61345" w:rsidRPr="00D52FBC" w:rsidRDefault="00D52FBC" w:rsidP="00F665B2">
    <w:pPr>
      <w:pStyle w:val="CommentText"/>
      <w:tabs>
        <w:tab w:val="left" w:pos="1152"/>
      </w:tabs>
      <w:rPr>
        <w:rFonts w:cstheme="minorHAnsi"/>
        <w:sz w:val="16"/>
        <w:szCs w:val="16"/>
      </w:rPr>
    </w:pPr>
    <w:r w:rsidRPr="00D52FBC">
      <w:rPr>
        <w:rFonts w:cstheme="minorHAnsi"/>
        <w:sz w:val="16"/>
        <w:szCs w:val="16"/>
      </w:rPr>
      <w:t>RFP Number:</w:t>
    </w:r>
    <w:r w:rsidRPr="00D52FBC">
      <w:rPr>
        <w:rFonts w:cstheme="minorHAnsi"/>
        <w:sz w:val="16"/>
        <w:szCs w:val="16"/>
      </w:rPr>
      <w:tab/>
      <w:t>RFP-FS-202</w:t>
    </w:r>
    <w:r w:rsidR="00F665B2">
      <w:rPr>
        <w:rFonts w:cstheme="minorHAnsi"/>
        <w:sz w:val="16"/>
        <w:szCs w:val="16"/>
      </w:rPr>
      <w:t>2</w:t>
    </w:r>
    <w:r w:rsidRPr="00D52FBC">
      <w:rPr>
        <w:rFonts w:cstheme="minorHAnsi"/>
        <w:sz w:val="16"/>
        <w:szCs w:val="16"/>
      </w:rPr>
      <w:t>-</w:t>
    </w:r>
    <w:r w:rsidR="00F665B2">
      <w:rPr>
        <w:rFonts w:cstheme="minorHAnsi"/>
        <w:sz w:val="16"/>
        <w:szCs w:val="16"/>
      </w:rPr>
      <w:t>08</w:t>
    </w:r>
    <w:r w:rsidRPr="00D52FBC">
      <w:rPr>
        <w:rFonts w:cstheme="minorHAnsi"/>
        <w:sz w:val="16"/>
        <w:szCs w:val="16"/>
      </w:rPr>
      <w:t>-</w:t>
    </w:r>
    <w:r w:rsidR="00F665B2">
      <w:rPr>
        <w:rFonts w:cstheme="minorHAnsi"/>
        <w:sz w:val="16"/>
        <w:szCs w:val="16"/>
      </w:rPr>
      <w:t>XC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F626" w14:textId="77777777" w:rsidR="00F665B2" w:rsidRDefault="00F66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3294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0F80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A91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5929"/>
    <w:rsid w:val="00542727"/>
    <w:rsid w:val="00551D2A"/>
    <w:rsid w:val="00557A79"/>
    <w:rsid w:val="00566A18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24477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C1613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74995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05AE"/>
    <w:rsid w:val="00B437B0"/>
    <w:rsid w:val="00B638AD"/>
    <w:rsid w:val="00B660DA"/>
    <w:rsid w:val="00B665DC"/>
    <w:rsid w:val="00B67FB3"/>
    <w:rsid w:val="00B700C4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87E0B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665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olicitations@jud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EC7D2D3D68449AA04CD738C108038" ma:contentTypeVersion="2" ma:contentTypeDescription="Create a new document." ma:contentTypeScope="" ma:versionID="436245f9edc7ed504965adc511cd790f">
  <xsd:schema xmlns:xsd="http://www.w3.org/2001/XMLSchema" xmlns:xs="http://www.w3.org/2001/XMLSchema" xmlns:p="http://schemas.microsoft.com/office/2006/metadata/properties" xmlns:ns2="ae0d208b-5f3c-4462-bd05-098fb5c9900a" targetNamespace="http://schemas.microsoft.com/office/2006/metadata/properties" ma:root="true" ma:fieldsID="daaff6416e866177a0c635e08d251b82" ns2:_="">
    <xsd:import namespace="ae0d208b-5f3c-4462-bd05-098fb5c99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d208b-5f3c-4462-bd05-098fb5c99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06FD-F887-4C27-BA59-8514AE32A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d208b-5f3c-4462-bd05-098fb5c99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A6D14-AF99-4157-BF6D-39458055D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E412B-32AD-4674-9C4E-D308B0ED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Contreras, Xavier</cp:lastModifiedBy>
  <cp:revision>8</cp:revision>
  <cp:lastPrinted>2009-06-17T18:13:00Z</cp:lastPrinted>
  <dcterms:created xsi:type="dcterms:W3CDTF">2022-09-19T23:28:00Z</dcterms:created>
  <dcterms:modified xsi:type="dcterms:W3CDTF">2022-10-20T20:22:00Z</dcterms:modified>
</cp:coreProperties>
</file>