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63E61AA1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</w:t>
      </w:r>
      <w:r w:rsidR="007818BD">
        <w:rPr>
          <w:rFonts w:ascii="Times New Roman" w:hAnsi="Times New Roman"/>
          <w:szCs w:val="22"/>
        </w:rPr>
        <w:t>5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F2DF" w14:textId="77777777" w:rsidR="002D6F6D" w:rsidRDefault="002D6F6D">
      <w:r>
        <w:separator/>
      </w:r>
    </w:p>
  </w:endnote>
  <w:endnote w:type="continuationSeparator" w:id="0">
    <w:p w14:paraId="60CFE51A" w14:textId="77777777" w:rsidR="002D6F6D" w:rsidRDefault="002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6EB1" w14:textId="77777777" w:rsidR="002D6F6D" w:rsidRDefault="002D6F6D">
      <w:r>
        <w:separator/>
      </w:r>
    </w:p>
  </w:footnote>
  <w:footnote w:type="continuationSeparator" w:id="0">
    <w:p w14:paraId="7DA0241F" w14:textId="77777777" w:rsidR="002D6F6D" w:rsidRDefault="002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6F6EDA99" w:rsidR="005278B3" w:rsidRPr="003841A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3841A3">
      <w:rPr>
        <w:rFonts w:ascii="Times New Roman" w:hAnsi="Times New Roman"/>
        <w:sz w:val="20"/>
        <w:szCs w:val="22"/>
      </w:rPr>
      <w:t xml:space="preserve">RFP No. </w:t>
    </w:r>
    <w:r w:rsidR="007818BD">
      <w:rPr>
        <w:rFonts w:ascii="Times New Roman" w:hAnsi="Times New Roman"/>
        <w:sz w:val="20"/>
        <w:szCs w:val="22"/>
      </w:rPr>
      <w:t>RFP-FS-2023-13-MY</w:t>
    </w:r>
  </w:p>
  <w:p w14:paraId="3A80D9E3" w14:textId="00491D76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3841A3">
      <w:rPr>
        <w:rFonts w:ascii="Times New Roman" w:hAnsi="Times New Roman"/>
        <w:sz w:val="20"/>
        <w:szCs w:val="22"/>
      </w:rPr>
      <w:t xml:space="preserve">RFP </w:t>
    </w:r>
    <w:r w:rsidR="007818BD">
      <w:rPr>
        <w:rFonts w:ascii="Times New Roman" w:hAnsi="Times New Roman"/>
        <w:sz w:val="20"/>
        <w:szCs w:val="22"/>
      </w:rPr>
      <w:t xml:space="preserve">Building Commissioning </w:t>
    </w:r>
    <w:r w:rsidRPr="003841A3">
      <w:rPr>
        <w:rFonts w:ascii="Times New Roman" w:hAnsi="Times New Roman"/>
        <w:sz w:val="20"/>
        <w:szCs w:val="22"/>
      </w:rPr>
      <w:t>Consulting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xwL/DaP/dQp437Y2HRKmPqJJV7/Ij9ZU1c7m1k9PIGHg6oMUXJgwEkkaJ0uSzC/S29EJ5hKK213s8ukm6+Xnw==" w:salt="+itr36n78OxLNAiC5N6Dv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C6BB1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D6F6D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8BD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464</Characters>
  <Application>Microsoft Office Word</Application>
  <DocSecurity>8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2023-10-30T22:27:00Z</dcterms:created>
  <dcterms:modified xsi:type="dcterms:W3CDTF">2023-10-30T22:27:00Z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583b8e54a9bb0283c593054f0d10256aac3b50e5f33cc90a4bb9239b2a242f35</vt:lpwstr>
  </property>
</Properties>
</file>