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3B606CD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887C06C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10D1" w14:textId="77777777" w:rsidR="00020E80" w:rsidRDefault="00020E80" w:rsidP="005A1DC5">
      <w:pPr>
        <w:spacing w:line="240" w:lineRule="auto"/>
      </w:pPr>
      <w:r>
        <w:separator/>
      </w:r>
    </w:p>
  </w:endnote>
  <w:endnote w:type="continuationSeparator" w:id="0">
    <w:p w14:paraId="7ABDEEE0" w14:textId="77777777" w:rsidR="00020E80" w:rsidRDefault="00020E80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175A2B65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9830" w14:textId="77777777" w:rsidR="00020E80" w:rsidRDefault="00020E80" w:rsidP="005A1DC5">
      <w:pPr>
        <w:spacing w:line="240" w:lineRule="auto"/>
      </w:pPr>
      <w:r>
        <w:separator/>
      </w:r>
    </w:p>
  </w:footnote>
  <w:footnote w:type="continuationSeparator" w:id="0">
    <w:p w14:paraId="2BBF15EC" w14:textId="77777777" w:rsidR="00020E80" w:rsidRDefault="00020E80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32B0E8AE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" w:name="_Hlk134709759"/>
    <w:bookmarkStart w:id="2" w:name="_Hlk134709760"/>
    <w:r w:rsidRPr="00007308">
      <w:rPr>
        <w:rFonts w:ascii="Times New Roman" w:hAnsi="Times New Roman"/>
        <w:sz w:val="20"/>
      </w:rPr>
      <w:t>RFP No.</w:t>
    </w:r>
    <w:r w:rsidR="00E11541">
      <w:rPr>
        <w:rFonts w:ascii="Times New Roman" w:hAnsi="Times New Roman"/>
        <w:sz w:val="20"/>
      </w:rPr>
      <w:t xml:space="preserve"> RFP-FS-2023-13-MY</w:t>
    </w:r>
  </w:p>
  <w:p w14:paraId="3822D066" w14:textId="6690F43C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</w:t>
    </w:r>
    <w:r w:rsidR="00E11541">
      <w:rPr>
        <w:rFonts w:ascii="Times New Roman" w:hAnsi="Times New Roman"/>
        <w:sz w:val="20"/>
      </w:rPr>
      <w:t xml:space="preserve">Building Commissioning </w:t>
    </w:r>
    <w:r w:rsidRPr="00007308">
      <w:rPr>
        <w:rFonts w:ascii="Times New Roman" w:hAnsi="Times New Roman"/>
        <w:sz w:val="20"/>
      </w:rPr>
      <w:t>Consulting Services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Jr9jXrvPhowXU1hHvHuVGe22tnKY+sblejLMKew/9nSmQYtLYId0AaDp2dXIHs6xu2LxnpGMh3NWmqRzRbI2g==" w:salt="tZIniVRqqwI7adzuwlb1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0E80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D03F9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933B6"/>
    <w:rsid w:val="00DA3087"/>
    <w:rsid w:val="00DB2030"/>
    <w:rsid w:val="00DB3C6B"/>
    <w:rsid w:val="00DB4C14"/>
    <w:rsid w:val="00DC3931"/>
    <w:rsid w:val="00DD1543"/>
    <w:rsid w:val="00DF61C1"/>
    <w:rsid w:val="00E005CF"/>
    <w:rsid w:val="00E075C4"/>
    <w:rsid w:val="00E11541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4929</Characters>
  <Application>Microsoft Office Word</Application>
  <DocSecurity>8</DocSecurity>
  <Lines>117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2</cp:revision>
  <cp:lastPrinted>2012-12-12T01:29:00Z</cp:lastPrinted>
  <dcterms:created xsi:type="dcterms:W3CDTF">2023-10-30T22:27:00Z</dcterms:created>
  <dcterms:modified xsi:type="dcterms:W3CDTF">2023-10-30T22:27:00Z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2a8ecf1f02b4ee71e1dc540967d82dd8dc7639460b5cfc80a9a3d51e79451c8b</vt:lpwstr>
  </property>
</Properties>
</file>