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4A5E" w14:textId="30057E8A" w:rsidR="007954BD" w:rsidRPr="00147DEA" w:rsidRDefault="007954BD" w:rsidP="007954BD">
      <w:pPr>
        <w:spacing w:afterLines="100" w:after="240"/>
        <w:jc w:val="center"/>
        <w:rPr>
          <w:rFonts w:ascii="Times New Roman Bold" w:hAnsi="Times New Roman Bold"/>
          <w:b/>
          <w:szCs w:val="25"/>
        </w:rPr>
      </w:pPr>
      <w:r w:rsidRPr="00147DEA">
        <w:rPr>
          <w:rFonts w:ascii="Times New Roman Bold" w:hAnsi="Times New Roman Bold"/>
          <w:b/>
          <w:szCs w:val="25"/>
        </w:rPr>
        <w:t xml:space="preserve">ATTACHMENT </w:t>
      </w:r>
      <w:r>
        <w:rPr>
          <w:rFonts w:ascii="Times New Roman Bold" w:hAnsi="Times New Roman Bold"/>
          <w:b/>
          <w:szCs w:val="25"/>
        </w:rPr>
        <w:t>M</w:t>
      </w:r>
    </w:p>
    <w:p w14:paraId="3A1E11DE" w14:textId="77777777"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2EA0383B" w14:textId="77777777" w:rsidR="00FA2C5F" w:rsidRDefault="00FA2C5F">
      <w:pPr>
        <w:rPr>
          <w:rFonts w:cstheme="minorHAnsi"/>
          <w:bCs/>
          <w:lang w:bidi="ar-SA"/>
        </w:rPr>
      </w:pPr>
    </w:p>
    <w:p w14:paraId="539A0D51"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57FDCD1E" w14:textId="77777777" w:rsidR="00F54B1D" w:rsidRDefault="00F54B1D" w:rsidP="008D7495"/>
    <w:p w14:paraId="3EB2D8EE" w14:textId="3C082541" w:rsidR="00F54B1D" w:rsidRPr="00EF35FA" w:rsidRDefault="00F54B1D" w:rsidP="002817A8">
      <w:pPr>
        <w:ind w:left="720" w:hanging="720"/>
      </w:pPr>
      <w:r>
        <w:t>Disable</w:t>
      </w:r>
      <w:r w:rsidR="002817A8">
        <w:t>d</w:t>
      </w:r>
      <w:r>
        <w:t xml:space="preserve"> Veteran Business Enterprise (</w:t>
      </w:r>
      <w:r w:rsidR="008D7495">
        <w:t>DVBE</w:t>
      </w:r>
      <w:r>
        <w:t>)</w:t>
      </w:r>
      <w:r w:rsidR="008D7495">
        <w:t xml:space="preserve"> name: </w:t>
      </w:r>
      <w:permStart w:id="1043885418" w:edGrp="everyone"/>
      <w:r w:rsidR="00EF35FA" w:rsidRPr="00EF35FA">
        <w:rPr>
          <w:u w:val="single"/>
        </w:rPr>
        <w:t>                                                     </w:t>
      </w:r>
      <w:permEnd w:id="1043885418"/>
      <w:r w:rsidR="00EF35FA" w:rsidRPr="00EF35FA">
        <w:t xml:space="preserve"> </w:t>
      </w:r>
    </w:p>
    <w:p w14:paraId="6E3904EA" w14:textId="091A62D3"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 xml:space="preserve">Supplier ID number: </w:t>
      </w:r>
      <w:permStart w:id="788675388" w:edGrp="everyone"/>
      <w:r w:rsidR="00EF35FA" w:rsidRPr="00EF35FA">
        <w:rPr>
          <w:u w:val="single"/>
        </w:rPr>
        <w:t>                                                     </w:t>
      </w:r>
      <w:permEnd w:id="788675388"/>
    </w:p>
    <w:p w14:paraId="1C7E78C6" w14:textId="77777777" w:rsidR="002A6EC0" w:rsidRPr="00AB5C98" w:rsidRDefault="002A6EC0" w:rsidP="008D7495">
      <w:pPr>
        <w:rPr>
          <w:rFonts w:cstheme="minorHAnsi"/>
          <w:bCs/>
          <w:lang w:bidi="ar-SA"/>
        </w:rPr>
      </w:pPr>
    </w:p>
    <w:p w14:paraId="3AEC0FD5"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0D28384C" w14:textId="77777777" w:rsidR="004876CA" w:rsidRDefault="004876CA" w:rsidP="002C6426">
      <w:pPr>
        <w:autoSpaceDE w:val="0"/>
        <w:autoSpaceDN w:val="0"/>
        <w:adjustRightInd w:val="0"/>
        <w:spacing w:line="240" w:lineRule="auto"/>
        <w:rPr>
          <w:rFonts w:cstheme="minorHAnsi"/>
          <w:bCs/>
          <w:lang w:bidi="ar-SA"/>
        </w:rPr>
      </w:pPr>
    </w:p>
    <w:p w14:paraId="5B046DE3"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53F872BB" w14:textId="77777777" w:rsidR="0098208F" w:rsidRDefault="0098208F" w:rsidP="005F55DE">
      <w:pPr>
        <w:autoSpaceDE w:val="0"/>
        <w:autoSpaceDN w:val="0"/>
        <w:adjustRightInd w:val="0"/>
        <w:spacing w:line="240" w:lineRule="auto"/>
        <w:ind w:left="720" w:hanging="720"/>
        <w:rPr>
          <w:rFonts w:ascii="Arial,Bold" w:hAnsi="Arial,Bold"/>
          <w:b/>
          <w:snapToGrid w:val="0"/>
        </w:rPr>
      </w:pPr>
    </w:p>
    <w:permStart w:id="1749823660" w:edGrp="everyone"/>
    <w:p w14:paraId="7D5664E5" w14:textId="6C5F817B" w:rsidR="00521E25" w:rsidRDefault="00000000" w:rsidP="005F55DE">
      <w:pPr>
        <w:autoSpaceDE w:val="0"/>
        <w:autoSpaceDN w:val="0"/>
        <w:adjustRightInd w:val="0"/>
        <w:spacing w:line="240" w:lineRule="auto"/>
        <w:ind w:left="720" w:hanging="720"/>
        <w:rPr>
          <w:rFonts w:cstheme="minorHAnsi"/>
          <w:bCs/>
          <w:lang w:bidi="ar-SA"/>
        </w:rPr>
      </w:pPr>
      <w:sdt>
        <w:sdtPr>
          <w:rPr>
            <w:rFonts w:ascii="Arial,Bold" w:hAnsi="Arial,Bold"/>
            <w:b/>
            <w:snapToGrid w:val="0"/>
          </w:rPr>
          <w:id w:val="960388495"/>
          <w14:checkbox>
            <w14:checked w14:val="0"/>
            <w14:checkedState w14:val="2612" w14:font="MS Gothic"/>
            <w14:uncheckedState w14:val="2610" w14:font="MS Gothic"/>
          </w14:checkbox>
        </w:sdtPr>
        <w:sdtContent>
          <w:r w:rsidR="00EF35FA">
            <w:rPr>
              <w:rFonts w:ascii="MS Gothic" w:eastAsia="MS Gothic" w:hAnsi="MS Gothic" w:hint="eastAsia"/>
              <w:b/>
              <w:snapToGrid w:val="0"/>
            </w:rPr>
            <w:t>☐</w:t>
          </w:r>
        </w:sdtContent>
      </w:sdt>
      <w:permEnd w:id="1749823660"/>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766993C8" w14:textId="77777777" w:rsidR="00D806B3" w:rsidRDefault="00D806B3" w:rsidP="005F55DE">
      <w:pPr>
        <w:autoSpaceDE w:val="0"/>
        <w:autoSpaceDN w:val="0"/>
        <w:adjustRightInd w:val="0"/>
        <w:spacing w:line="240" w:lineRule="auto"/>
        <w:ind w:left="720" w:hanging="720"/>
        <w:rPr>
          <w:rFonts w:cstheme="minorHAnsi"/>
          <w:bCs/>
          <w:lang w:bidi="ar-SA"/>
        </w:rPr>
      </w:pPr>
    </w:p>
    <w:permStart w:id="876615465" w:edGrp="everyone"/>
    <w:p w14:paraId="4B5763C1" w14:textId="20E28EFA" w:rsidR="000C03DC" w:rsidRDefault="00000000" w:rsidP="000C03D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06369165"/>
          <w14:checkbox>
            <w14:checked w14:val="0"/>
            <w14:checkedState w14:val="2612" w14:font="MS Gothic"/>
            <w14:uncheckedState w14:val="2610" w14:font="MS Gothic"/>
          </w14:checkbox>
        </w:sdtPr>
        <w:sdtContent>
          <w:r w:rsidR="00EF35FA">
            <w:rPr>
              <w:rFonts w:ascii="MS Gothic" w:eastAsia="MS Gothic" w:hAnsi="MS Gothic" w:hint="eastAsia"/>
              <w:b/>
              <w:snapToGrid w:val="0"/>
            </w:rPr>
            <w:t>☐</w:t>
          </w:r>
        </w:sdtContent>
      </w:sdt>
      <w:permEnd w:id="876615465"/>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729AC5F1"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36A89ECB"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7DE0AF7A" w14:textId="77777777" w:rsidR="00521E25" w:rsidRDefault="00521E25" w:rsidP="005F55DE">
      <w:pPr>
        <w:autoSpaceDE w:val="0"/>
        <w:autoSpaceDN w:val="0"/>
        <w:adjustRightInd w:val="0"/>
        <w:spacing w:line="240" w:lineRule="auto"/>
        <w:ind w:left="720" w:hanging="720"/>
        <w:rPr>
          <w:rFonts w:cstheme="minorHAnsi"/>
          <w:bCs/>
          <w:lang w:bidi="ar-SA"/>
        </w:rPr>
      </w:pPr>
    </w:p>
    <w:p w14:paraId="2FB8E471" w14:textId="47B73215"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p w14:paraId="2A5B0B5B" w14:textId="77777777" w:rsidR="00EF35FA" w:rsidRPr="00007308" w:rsidRDefault="00EF35FA" w:rsidP="00EF35FA">
      <w:pPr>
        <w:spacing w:line="240" w:lineRule="auto"/>
        <w:rPr>
          <w:rFonts w:ascii="Times New Roman" w:hAnsi="Times New Roman"/>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769B3C15" w14:textId="77777777" w:rsidTr="00EF35FA">
        <w:tc>
          <w:tcPr>
            <w:tcW w:w="6475" w:type="dxa"/>
            <w:tcBorders>
              <w:bottom w:val="nil"/>
            </w:tcBorders>
          </w:tcPr>
          <w:p w14:paraId="01CF754F" w14:textId="45D850E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ED4039C" w14:textId="4B8D39B5"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610F6D78" w14:textId="77777777" w:rsidTr="00EF35FA">
        <w:tc>
          <w:tcPr>
            <w:tcW w:w="6475" w:type="dxa"/>
            <w:tcBorders>
              <w:top w:val="nil"/>
              <w:bottom w:val="single" w:sz="4" w:space="0" w:color="auto"/>
            </w:tcBorders>
            <w:tcMar>
              <w:top w:w="58" w:type="dxa"/>
              <w:left w:w="58" w:type="dxa"/>
              <w:bottom w:w="29" w:type="dxa"/>
              <w:right w:w="58" w:type="dxa"/>
            </w:tcMar>
          </w:tcPr>
          <w:p w14:paraId="3C5CDC41" w14:textId="77777777" w:rsidR="00EF35FA" w:rsidRPr="001305A6" w:rsidRDefault="00EF35FA" w:rsidP="00B06A60">
            <w:pPr>
              <w:tabs>
                <w:tab w:val="left" w:pos="3600"/>
              </w:tabs>
              <w:spacing w:line="240" w:lineRule="auto"/>
              <w:rPr>
                <w:rFonts w:ascii="Times New Roman" w:hAnsi="Times New Roman"/>
              </w:rPr>
            </w:pPr>
            <w:permStart w:id="513360487" w:edGrp="everyone" w:colFirst="0" w:colLast="0"/>
            <w:permStart w:id="727385145" w:edGrp="everyone" w:colFirst="1" w:colLast="1"/>
          </w:p>
        </w:tc>
        <w:tc>
          <w:tcPr>
            <w:tcW w:w="2430" w:type="dxa"/>
            <w:tcBorders>
              <w:top w:val="nil"/>
              <w:bottom w:val="single" w:sz="4" w:space="0" w:color="auto"/>
            </w:tcBorders>
            <w:tcMar>
              <w:top w:w="58" w:type="dxa"/>
              <w:left w:w="58" w:type="dxa"/>
              <w:bottom w:w="29" w:type="dxa"/>
              <w:right w:w="58" w:type="dxa"/>
            </w:tcMar>
          </w:tcPr>
          <w:p w14:paraId="517A6F5F" w14:textId="77777777" w:rsidR="00EF35FA" w:rsidRPr="001305A6" w:rsidRDefault="00EF35FA" w:rsidP="00B06A60">
            <w:pPr>
              <w:tabs>
                <w:tab w:val="left" w:pos="3600"/>
              </w:tabs>
              <w:spacing w:line="240" w:lineRule="auto"/>
              <w:rPr>
                <w:rFonts w:ascii="Times New Roman" w:hAnsi="Times New Roman"/>
              </w:rPr>
            </w:pPr>
          </w:p>
        </w:tc>
      </w:tr>
      <w:permEnd w:id="513360487"/>
      <w:permEnd w:id="727385145"/>
      <w:tr w:rsidR="00EF35FA" w:rsidRPr="00007308" w14:paraId="42802C47" w14:textId="77777777" w:rsidTr="00EF35FA">
        <w:tc>
          <w:tcPr>
            <w:tcW w:w="8905" w:type="dxa"/>
            <w:gridSpan w:val="2"/>
            <w:tcBorders>
              <w:bottom w:val="nil"/>
            </w:tcBorders>
          </w:tcPr>
          <w:p w14:paraId="4C610EC3" w14:textId="5FC08BAC"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1782CE3F" w14:textId="77777777" w:rsidTr="00EF35FA">
        <w:tc>
          <w:tcPr>
            <w:tcW w:w="8905" w:type="dxa"/>
            <w:gridSpan w:val="2"/>
            <w:tcBorders>
              <w:top w:val="nil"/>
              <w:bottom w:val="single" w:sz="4" w:space="0" w:color="auto"/>
            </w:tcBorders>
            <w:tcMar>
              <w:top w:w="58" w:type="dxa"/>
              <w:left w:w="58" w:type="dxa"/>
              <w:bottom w:w="29" w:type="dxa"/>
              <w:right w:w="58" w:type="dxa"/>
            </w:tcMar>
          </w:tcPr>
          <w:p w14:paraId="4A2F66AD" w14:textId="77777777" w:rsidR="00EF35FA" w:rsidRPr="001305A6" w:rsidRDefault="00EF35FA" w:rsidP="00B06A60">
            <w:pPr>
              <w:spacing w:line="240" w:lineRule="auto"/>
              <w:rPr>
                <w:rFonts w:ascii="Times New Roman" w:hAnsi="Times New Roman"/>
              </w:rPr>
            </w:pPr>
            <w:permStart w:id="1500216954" w:edGrp="everyone" w:colFirst="0" w:colLast="0"/>
          </w:p>
        </w:tc>
      </w:tr>
      <w:permEnd w:id="1500216954"/>
    </w:tbl>
    <w:p w14:paraId="3AE00889" w14:textId="77777777" w:rsidR="00EF35FA" w:rsidRDefault="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02338D1F" w14:textId="77777777" w:rsidTr="00B06A60">
        <w:tc>
          <w:tcPr>
            <w:tcW w:w="6475" w:type="dxa"/>
            <w:tcBorders>
              <w:bottom w:val="nil"/>
            </w:tcBorders>
          </w:tcPr>
          <w:p w14:paraId="6632853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3B2E81BA"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A457182" w14:textId="77777777" w:rsidTr="00B06A60">
        <w:tc>
          <w:tcPr>
            <w:tcW w:w="6475" w:type="dxa"/>
            <w:tcBorders>
              <w:top w:val="nil"/>
              <w:bottom w:val="single" w:sz="4" w:space="0" w:color="auto"/>
            </w:tcBorders>
            <w:tcMar>
              <w:top w:w="58" w:type="dxa"/>
              <w:left w:w="58" w:type="dxa"/>
              <w:bottom w:w="29" w:type="dxa"/>
              <w:right w:w="58" w:type="dxa"/>
            </w:tcMar>
          </w:tcPr>
          <w:p w14:paraId="0EB99BDB" w14:textId="77777777" w:rsidR="00EF35FA" w:rsidRPr="001305A6" w:rsidRDefault="00EF35FA" w:rsidP="00B06A60">
            <w:pPr>
              <w:tabs>
                <w:tab w:val="left" w:pos="3600"/>
              </w:tabs>
              <w:spacing w:line="240" w:lineRule="auto"/>
              <w:rPr>
                <w:rFonts w:ascii="Times New Roman" w:hAnsi="Times New Roman"/>
              </w:rPr>
            </w:pPr>
            <w:permStart w:id="324944243" w:edGrp="everyone" w:colFirst="0" w:colLast="0"/>
            <w:permStart w:id="1858547130" w:edGrp="everyone" w:colFirst="1" w:colLast="1"/>
          </w:p>
        </w:tc>
        <w:tc>
          <w:tcPr>
            <w:tcW w:w="2430" w:type="dxa"/>
            <w:tcBorders>
              <w:top w:val="nil"/>
              <w:bottom w:val="single" w:sz="4" w:space="0" w:color="auto"/>
            </w:tcBorders>
            <w:tcMar>
              <w:top w:w="58" w:type="dxa"/>
              <w:left w:w="58" w:type="dxa"/>
              <w:bottom w:w="29" w:type="dxa"/>
              <w:right w:w="58" w:type="dxa"/>
            </w:tcMar>
          </w:tcPr>
          <w:p w14:paraId="019CDFE1" w14:textId="77777777" w:rsidR="00EF35FA" w:rsidRPr="001305A6" w:rsidRDefault="00EF35FA" w:rsidP="00B06A60">
            <w:pPr>
              <w:tabs>
                <w:tab w:val="left" w:pos="3600"/>
              </w:tabs>
              <w:spacing w:line="240" w:lineRule="auto"/>
              <w:rPr>
                <w:rFonts w:ascii="Times New Roman" w:hAnsi="Times New Roman"/>
              </w:rPr>
            </w:pPr>
          </w:p>
        </w:tc>
      </w:tr>
      <w:permEnd w:id="324944243"/>
      <w:permEnd w:id="1858547130"/>
      <w:tr w:rsidR="00EF35FA" w:rsidRPr="00007308" w14:paraId="5AD9EFC9" w14:textId="77777777" w:rsidTr="00B06A60">
        <w:tc>
          <w:tcPr>
            <w:tcW w:w="8905" w:type="dxa"/>
            <w:gridSpan w:val="2"/>
            <w:tcBorders>
              <w:bottom w:val="nil"/>
            </w:tcBorders>
          </w:tcPr>
          <w:p w14:paraId="55207FF6"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66BC21FF" w14:textId="77777777" w:rsidTr="00B06A60">
        <w:tc>
          <w:tcPr>
            <w:tcW w:w="8905" w:type="dxa"/>
            <w:gridSpan w:val="2"/>
            <w:tcBorders>
              <w:top w:val="nil"/>
              <w:bottom w:val="single" w:sz="4" w:space="0" w:color="auto"/>
            </w:tcBorders>
            <w:tcMar>
              <w:top w:w="58" w:type="dxa"/>
              <w:left w:w="58" w:type="dxa"/>
              <w:bottom w:w="29" w:type="dxa"/>
              <w:right w:w="58" w:type="dxa"/>
            </w:tcMar>
          </w:tcPr>
          <w:p w14:paraId="75D0CFAD" w14:textId="77777777" w:rsidR="00EF35FA" w:rsidRPr="001305A6" w:rsidRDefault="00EF35FA" w:rsidP="00B06A60">
            <w:pPr>
              <w:spacing w:line="240" w:lineRule="auto"/>
              <w:rPr>
                <w:rFonts w:ascii="Times New Roman" w:hAnsi="Times New Roman"/>
              </w:rPr>
            </w:pPr>
            <w:permStart w:id="626862236" w:edGrp="everyone" w:colFirst="0" w:colLast="0"/>
          </w:p>
        </w:tc>
      </w:tr>
      <w:permEnd w:id="626862236"/>
    </w:tbl>
    <w:p w14:paraId="5A71211B" w14:textId="77777777" w:rsidR="00EF35FA" w:rsidRDefault="00EF35FA" w:rsidP="00EF35FA"/>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19C9B77D" w14:textId="77777777" w:rsidTr="00B06A60">
        <w:tc>
          <w:tcPr>
            <w:tcW w:w="6475" w:type="dxa"/>
            <w:tcBorders>
              <w:bottom w:val="nil"/>
            </w:tcBorders>
          </w:tcPr>
          <w:p w14:paraId="17005D2F"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owner/manager</w:t>
            </w:r>
          </w:p>
        </w:tc>
        <w:tc>
          <w:tcPr>
            <w:tcW w:w="2430" w:type="dxa"/>
            <w:tcBorders>
              <w:bottom w:val="nil"/>
            </w:tcBorders>
          </w:tcPr>
          <w:p w14:paraId="04039DCF" w14:textId="77777777" w:rsidR="00EF35FA" w:rsidRPr="00EF35FA" w:rsidRDefault="00EF35FA" w:rsidP="00B06A60">
            <w:pPr>
              <w:tabs>
                <w:tab w:val="left" w:pos="3600"/>
              </w:tabs>
              <w:spacing w:line="240" w:lineRule="auto"/>
              <w:rPr>
                <w:rFonts w:ascii="Times New Roman" w:hAnsi="Times New Roman"/>
                <w:i/>
                <w:iCs/>
              </w:rPr>
            </w:pPr>
            <w:r w:rsidRPr="00EF35FA">
              <w:rPr>
                <w:rFonts w:ascii="Times New Roman" w:hAnsi="Times New Roman"/>
                <w:i/>
                <w:iCs/>
                <w:sz w:val="16"/>
              </w:rPr>
              <w:t>Date Signed</w:t>
            </w:r>
          </w:p>
        </w:tc>
      </w:tr>
      <w:tr w:rsidR="00EF35FA" w:rsidRPr="001305A6" w14:paraId="73799066" w14:textId="77777777" w:rsidTr="00B06A60">
        <w:tc>
          <w:tcPr>
            <w:tcW w:w="6475" w:type="dxa"/>
            <w:tcBorders>
              <w:top w:val="nil"/>
              <w:bottom w:val="single" w:sz="4" w:space="0" w:color="auto"/>
            </w:tcBorders>
            <w:tcMar>
              <w:top w:w="58" w:type="dxa"/>
              <w:left w:w="58" w:type="dxa"/>
              <w:bottom w:w="29" w:type="dxa"/>
              <w:right w:w="58" w:type="dxa"/>
            </w:tcMar>
          </w:tcPr>
          <w:p w14:paraId="6A90ED1B" w14:textId="77777777" w:rsidR="00EF35FA" w:rsidRPr="001305A6" w:rsidRDefault="00EF35FA" w:rsidP="00B06A60">
            <w:pPr>
              <w:tabs>
                <w:tab w:val="left" w:pos="3600"/>
              </w:tabs>
              <w:spacing w:line="240" w:lineRule="auto"/>
              <w:rPr>
                <w:rFonts w:ascii="Times New Roman" w:hAnsi="Times New Roman"/>
              </w:rPr>
            </w:pPr>
            <w:permStart w:id="463552783" w:edGrp="everyone" w:colFirst="0" w:colLast="0"/>
            <w:permStart w:id="401088657" w:edGrp="everyone" w:colFirst="1" w:colLast="1"/>
          </w:p>
        </w:tc>
        <w:tc>
          <w:tcPr>
            <w:tcW w:w="2430" w:type="dxa"/>
            <w:tcBorders>
              <w:top w:val="nil"/>
              <w:bottom w:val="single" w:sz="4" w:space="0" w:color="auto"/>
            </w:tcBorders>
            <w:tcMar>
              <w:top w:w="58" w:type="dxa"/>
              <w:left w:w="58" w:type="dxa"/>
              <w:bottom w:w="29" w:type="dxa"/>
              <w:right w:w="58" w:type="dxa"/>
            </w:tcMar>
          </w:tcPr>
          <w:p w14:paraId="54E51593" w14:textId="77777777" w:rsidR="00EF35FA" w:rsidRPr="001305A6" w:rsidRDefault="00EF35FA" w:rsidP="00B06A60">
            <w:pPr>
              <w:tabs>
                <w:tab w:val="left" w:pos="3600"/>
              </w:tabs>
              <w:spacing w:line="240" w:lineRule="auto"/>
              <w:rPr>
                <w:rFonts w:ascii="Times New Roman" w:hAnsi="Times New Roman"/>
              </w:rPr>
            </w:pPr>
          </w:p>
        </w:tc>
      </w:tr>
      <w:permEnd w:id="463552783"/>
      <w:permEnd w:id="401088657"/>
      <w:tr w:rsidR="00EF35FA" w:rsidRPr="00007308" w14:paraId="01A1C2F8" w14:textId="77777777" w:rsidTr="00B06A60">
        <w:tc>
          <w:tcPr>
            <w:tcW w:w="8905" w:type="dxa"/>
            <w:gridSpan w:val="2"/>
            <w:tcBorders>
              <w:bottom w:val="nil"/>
            </w:tcBorders>
          </w:tcPr>
          <w:p w14:paraId="19A59DC1" w14:textId="77777777" w:rsidR="00EF35FA" w:rsidRPr="00007308" w:rsidRDefault="00EF35FA" w:rsidP="00B06A60">
            <w:pPr>
              <w:spacing w:line="240" w:lineRule="auto"/>
              <w:rPr>
                <w:rFonts w:ascii="Times New Roman" w:hAnsi="Times New Roman"/>
                <w:sz w:val="16"/>
              </w:rPr>
            </w:pPr>
            <w:r w:rsidRPr="00007308">
              <w:rPr>
                <w:rFonts w:ascii="Times New Roman" w:hAnsi="Times New Roman"/>
                <w:i/>
                <w:sz w:val="16"/>
              </w:rPr>
              <w:t>Signature</w:t>
            </w:r>
            <w:r>
              <w:rPr>
                <w:rFonts w:ascii="Times New Roman" w:hAnsi="Times New Roman"/>
                <w:i/>
                <w:sz w:val="16"/>
              </w:rPr>
              <w:t xml:space="preserve"> of DV owner/manager</w:t>
            </w:r>
          </w:p>
        </w:tc>
      </w:tr>
      <w:tr w:rsidR="00EF35FA" w:rsidRPr="001305A6" w14:paraId="53B3FFF2" w14:textId="77777777" w:rsidTr="00B06A60">
        <w:tc>
          <w:tcPr>
            <w:tcW w:w="8905" w:type="dxa"/>
            <w:gridSpan w:val="2"/>
            <w:tcBorders>
              <w:top w:val="nil"/>
              <w:bottom w:val="single" w:sz="4" w:space="0" w:color="auto"/>
            </w:tcBorders>
            <w:tcMar>
              <w:top w:w="58" w:type="dxa"/>
              <w:left w:w="58" w:type="dxa"/>
              <w:bottom w:w="29" w:type="dxa"/>
              <w:right w:w="58" w:type="dxa"/>
            </w:tcMar>
          </w:tcPr>
          <w:p w14:paraId="35C14D01" w14:textId="77777777" w:rsidR="00EF35FA" w:rsidRPr="001305A6" w:rsidRDefault="00EF35FA" w:rsidP="00B06A60">
            <w:pPr>
              <w:spacing w:line="240" w:lineRule="auto"/>
              <w:rPr>
                <w:rFonts w:ascii="Times New Roman" w:hAnsi="Times New Roman"/>
              </w:rPr>
            </w:pPr>
            <w:permStart w:id="191846782" w:edGrp="everyone" w:colFirst="0" w:colLast="0"/>
          </w:p>
        </w:tc>
      </w:tr>
      <w:permEnd w:id="191846782"/>
    </w:tbl>
    <w:p w14:paraId="3B6ED163" w14:textId="77777777" w:rsidR="00EF35FA" w:rsidRDefault="00EF35FA" w:rsidP="00EF35FA"/>
    <w:p w14:paraId="0B2CCB3C" w14:textId="2DA1FFD3" w:rsidR="002D262F" w:rsidRDefault="002D262F">
      <w:r>
        <w:br w:type="page"/>
      </w:r>
    </w:p>
    <w:p w14:paraId="507D6D20"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76D04488"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2EE2026E" w14:textId="77777777" w:rsidR="00F5089B" w:rsidRDefault="00F5089B" w:rsidP="00F5089B">
      <w:pPr>
        <w:autoSpaceDE w:val="0"/>
        <w:autoSpaceDN w:val="0"/>
        <w:adjustRightInd w:val="0"/>
        <w:spacing w:line="240" w:lineRule="auto"/>
        <w:ind w:left="720" w:hanging="720"/>
        <w:rPr>
          <w:rFonts w:cstheme="minorHAnsi"/>
          <w:bCs/>
          <w:lang w:bidi="ar-SA"/>
        </w:rPr>
      </w:pPr>
    </w:p>
    <w:p w14:paraId="2F83F487"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7448AC37" w14:textId="77777777" w:rsidR="00656E57" w:rsidRDefault="00656E57" w:rsidP="00656E57">
      <w:pPr>
        <w:autoSpaceDE w:val="0"/>
        <w:autoSpaceDN w:val="0"/>
        <w:adjustRightInd w:val="0"/>
        <w:spacing w:line="240" w:lineRule="auto"/>
        <w:rPr>
          <w:rFonts w:cstheme="minorHAnsi"/>
          <w:bCs/>
          <w:lang w:bidi="ar-SA"/>
        </w:rPr>
      </w:pPr>
    </w:p>
    <w:p w14:paraId="2303BDA2"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618EA8DF" w14:textId="77777777" w:rsidR="00FA2C5F" w:rsidRDefault="00FA2C5F" w:rsidP="00F5089B">
      <w:pPr>
        <w:autoSpaceDE w:val="0"/>
        <w:autoSpaceDN w:val="0"/>
        <w:adjustRightInd w:val="0"/>
        <w:spacing w:line="240" w:lineRule="auto"/>
        <w:ind w:left="720" w:hanging="720"/>
        <w:rPr>
          <w:rFonts w:cstheme="minorHAnsi"/>
          <w:bCs/>
          <w:lang w:bidi="ar-SA"/>
        </w:rPr>
      </w:pPr>
    </w:p>
    <w:permStart w:id="1763394503" w:edGrp="everyone"/>
    <w:p w14:paraId="38F1559E" w14:textId="093E4261" w:rsidR="00D9699C" w:rsidRDefault="00000000"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873042079"/>
          <w14:checkbox>
            <w14:checked w14:val="0"/>
            <w14:checkedState w14:val="2612" w14:font="MS Gothic"/>
            <w14:uncheckedState w14:val="2610" w14:font="MS Gothic"/>
          </w14:checkbox>
        </w:sdtPr>
        <w:sdtContent>
          <w:r w:rsidR="00EF35FA">
            <w:rPr>
              <w:rFonts w:ascii="MS Gothic" w:eastAsia="MS Gothic" w:hAnsi="MS Gothic" w:hint="eastAsia"/>
              <w:b/>
              <w:snapToGrid w:val="0"/>
            </w:rPr>
            <w:t>☐</w:t>
          </w:r>
        </w:sdtContent>
      </w:sdt>
      <w:permEnd w:id="1763394503"/>
      <w:r w:rsidR="00EF35FA">
        <w:rPr>
          <w:rFonts w:ascii="Arial,Bold" w:hAnsi="Arial,Bold"/>
          <w:b/>
          <w:snapToGrid w:val="0"/>
        </w:rPr>
        <w:t xml:space="preserve"> </w:t>
      </w:r>
      <w:r w:rsidR="00EF35FA">
        <w:rPr>
          <w:rFonts w:cstheme="minorHAnsi"/>
          <w:bCs/>
          <w:sz w:val="44"/>
          <w:szCs w:val="44"/>
          <w:lang w:bidi="ar-SA"/>
        </w:rPr>
        <w:t xml:space="preserve"> </w:t>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1D6E69BD" w14:textId="77777777" w:rsidR="007A15E3" w:rsidRDefault="007A15E3" w:rsidP="00D9699C">
      <w:pPr>
        <w:autoSpaceDE w:val="0"/>
        <w:autoSpaceDN w:val="0"/>
        <w:adjustRightInd w:val="0"/>
        <w:spacing w:line="240" w:lineRule="auto"/>
        <w:ind w:left="720" w:hanging="720"/>
        <w:rPr>
          <w:rFonts w:cstheme="minorHAnsi"/>
          <w:bCs/>
          <w:lang w:bidi="ar-SA"/>
        </w:rPr>
      </w:pPr>
    </w:p>
    <w:permStart w:id="711210321" w:edGrp="everyone"/>
    <w:p w14:paraId="2FDB3B3F" w14:textId="780ED2B5" w:rsidR="00D9699C" w:rsidRDefault="00000000" w:rsidP="00D9699C">
      <w:pPr>
        <w:autoSpaceDE w:val="0"/>
        <w:autoSpaceDN w:val="0"/>
        <w:adjustRightInd w:val="0"/>
        <w:spacing w:line="240" w:lineRule="auto"/>
        <w:ind w:left="720" w:hanging="720"/>
        <w:rPr>
          <w:rFonts w:cstheme="minorHAnsi"/>
          <w:bCs/>
          <w:lang w:bidi="ar-SA"/>
        </w:rPr>
      </w:pPr>
      <w:sdt>
        <w:sdtPr>
          <w:rPr>
            <w:rFonts w:ascii="Arial,Bold" w:hAnsi="Arial,Bold"/>
            <w:b/>
            <w:snapToGrid w:val="0"/>
          </w:rPr>
          <w:id w:val="-303466773"/>
          <w14:checkbox>
            <w14:checked w14:val="0"/>
            <w14:checkedState w14:val="2612" w14:font="MS Gothic"/>
            <w14:uncheckedState w14:val="2610" w14:font="MS Gothic"/>
          </w14:checkbox>
        </w:sdtPr>
        <w:sdtContent>
          <w:r w:rsidR="00EF35FA">
            <w:rPr>
              <w:rFonts w:ascii="MS Gothic" w:eastAsia="MS Gothic" w:hAnsi="MS Gothic" w:hint="eastAsia"/>
              <w:b/>
              <w:snapToGrid w:val="0"/>
            </w:rPr>
            <w:t>☐</w:t>
          </w:r>
        </w:sdtContent>
      </w:sdt>
      <w:permEnd w:id="711210321"/>
      <w:r w:rsidR="00EF35FA">
        <w:rPr>
          <w:rFonts w:ascii="Arial,Bold" w:hAnsi="Arial,Bold"/>
          <w:b/>
          <w:snapToGrid w:val="0"/>
        </w:rPr>
        <w:t xml:space="preserve"> </w:t>
      </w:r>
      <w:r w:rsidR="00EF35FA">
        <w:rPr>
          <w:rFonts w:cstheme="minorHAnsi"/>
          <w:bCs/>
          <w:sz w:val="44"/>
          <w:szCs w:val="44"/>
          <w:lang w:bidi="ar-SA"/>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087CB396" w14:textId="77777777" w:rsidR="00D9699C" w:rsidRDefault="00D9699C" w:rsidP="006016E8"/>
    <w:p w14:paraId="330230D9" w14:textId="6967C3AD"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46784F4F" w14:textId="77777777" w:rsidTr="00B06A60">
        <w:tc>
          <w:tcPr>
            <w:tcW w:w="6475" w:type="dxa"/>
            <w:tcBorders>
              <w:bottom w:val="nil"/>
            </w:tcBorders>
          </w:tcPr>
          <w:p w14:paraId="5E314A80" w14:textId="58291664"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403F26F" w14:textId="377F20C1"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050A7C95" w14:textId="77777777" w:rsidTr="00B06A60">
        <w:tc>
          <w:tcPr>
            <w:tcW w:w="6475" w:type="dxa"/>
            <w:tcBorders>
              <w:top w:val="nil"/>
              <w:bottom w:val="single" w:sz="4" w:space="0" w:color="auto"/>
            </w:tcBorders>
            <w:tcMar>
              <w:top w:w="58" w:type="dxa"/>
              <w:left w:w="58" w:type="dxa"/>
              <w:bottom w:w="29" w:type="dxa"/>
              <w:right w:w="58" w:type="dxa"/>
            </w:tcMar>
          </w:tcPr>
          <w:p w14:paraId="10877261" w14:textId="77777777" w:rsidR="00EF35FA" w:rsidRPr="001305A6" w:rsidRDefault="00EF35FA" w:rsidP="00B06A60">
            <w:pPr>
              <w:tabs>
                <w:tab w:val="left" w:pos="3600"/>
              </w:tabs>
              <w:spacing w:line="240" w:lineRule="auto"/>
              <w:rPr>
                <w:rFonts w:ascii="Times New Roman" w:hAnsi="Times New Roman"/>
              </w:rPr>
            </w:pPr>
            <w:permStart w:id="1738503548" w:edGrp="everyone" w:colFirst="0" w:colLast="0"/>
            <w:permStart w:id="1866013199" w:edGrp="everyone" w:colFirst="1" w:colLast="1"/>
          </w:p>
        </w:tc>
        <w:tc>
          <w:tcPr>
            <w:tcW w:w="2430" w:type="dxa"/>
            <w:tcBorders>
              <w:top w:val="nil"/>
              <w:bottom w:val="single" w:sz="4" w:space="0" w:color="auto"/>
            </w:tcBorders>
            <w:tcMar>
              <w:top w:w="58" w:type="dxa"/>
              <w:left w:w="58" w:type="dxa"/>
              <w:bottom w:w="29" w:type="dxa"/>
              <w:right w:w="58" w:type="dxa"/>
            </w:tcMar>
          </w:tcPr>
          <w:p w14:paraId="373B9D33" w14:textId="77777777" w:rsidR="00EF35FA" w:rsidRPr="001305A6" w:rsidRDefault="00EF35FA" w:rsidP="00B06A60">
            <w:pPr>
              <w:tabs>
                <w:tab w:val="left" w:pos="3600"/>
              </w:tabs>
              <w:spacing w:line="240" w:lineRule="auto"/>
              <w:rPr>
                <w:rFonts w:ascii="Times New Roman" w:hAnsi="Times New Roman"/>
              </w:rPr>
            </w:pPr>
          </w:p>
        </w:tc>
      </w:tr>
      <w:permEnd w:id="1738503548"/>
      <w:permEnd w:id="1866013199"/>
      <w:tr w:rsidR="00EF35FA" w:rsidRPr="00EF35FA" w14:paraId="69601962" w14:textId="77777777" w:rsidTr="00B06A60">
        <w:tc>
          <w:tcPr>
            <w:tcW w:w="6475" w:type="dxa"/>
            <w:tcBorders>
              <w:bottom w:val="nil"/>
            </w:tcBorders>
          </w:tcPr>
          <w:p w14:paraId="19695262" w14:textId="511CA67D"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788A36AA" w14:textId="73FDF520"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5ABEAB0A" w14:textId="77777777" w:rsidTr="00B06A60">
        <w:tc>
          <w:tcPr>
            <w:tcW w:w="6475" w:type="dxa"/>
            <w:tcBorders>
              <w:top w:val="nil"/>
              <w:bottom w:val="single" w:sz="4" w:space="0" w:color="auto"/>
            </w:tcBorders>
            <w:tcMar>
              <w:top w:w="58" w:type="dxa"/>
              <w:left w:w="58" w:type="dxa"/>
              <w:bottom w:w="29" w:type="dxa"/>
              <w:right w:w="58" w:type="dxa"/>
            </w:tcMar>
          </w:tcPr>
          <w:p w14:paraId="26BAA7BC" w14:textId="77777777" w:rsidR="00EF35FA" w:rsidRPr="001305A6" w:rsidRDefault="00EF35FA" w:rsidP="00B06A60">
            <w:pPr>
              <w:tabs>
                <w:tab w:val="left" w:pos="3600"/>
              </w:tabs>
              <w:spacing w:line="240" w:lineRule="auto"/>
              <w:rPr>
                <w:rFonts w:ascii="Times New Roman" w:hAnsi="Times New Roman"/>
              </w:rPr>
            </w:pPr>
            <w:permStart w:id="1492079403" w:edGrp="everyone" w:colFirst="0" w:colLast="0"/>
            <w:permStart w:id="1016269178" w:edGrp="everyone" w:colFirst="1" w:colLast="1"/>
          </w:p>
        </w:tc>
        <w:tc>
          <w:tcPr>
            <w:tcW w:w="2430" w:type="dxa"/>
            <w:tcBorders>
              <w:top w:val="nil"/>
              <w:bottom w:val="single" w:sz="4" w:space="0" w:color="auto"/>
            </w:tcBorders>
            <w:tcMar>
              <w:top w:w="58" w:type="dxa"/>
              <w:left w:w="58" w:type="dxa"/>
              <w:bottom w:w="29" w:type="dxa"/>
              <w:right w:w="58" w:type="dxa"/>
            </w:tcMar>
          </w:tcPr>
          <w:p w14:paraId="61C196AF" w14:textId="77777777" w:rsidR="00EF35FA" w:rsidRPr="001305A6" w:rsidRDefault="00EF35FA" w:rsidP="00B06A60">
            <w:pPr>
              <w:tabs>
                <w:tab w:val="left" w:pos="3600"/>
              </w:tabs>
              <w:spacing w:line="240" w:lineRule="auto"/>
              <w:rPr>
                <w:rFonts w:ascii="Times New Roman" w:hAnsi="Times New Roman"/>
              </w:rPr>
            </w:pPr>
          </w:p>
        </w:tc>
      </w:tr>
      <w:permEnd w:id="1492079403"/>
      <w:permEnd w:id="1016269178"/>
      <w:tr w:rsidR="00EF35FA" w:rsidRPr="00EF35FA" w14:paraId="7423FB98" w14:textId="77777777" w:rsidTr="00B06A60">
        <w:tc>
          <w:tcPr>
            <w:tcW w:w="6475" w:type="dxa"/>
            <w:tcBorders>
              <w:bottom w:val="nil"/>
            </w:tcBorders>
          </w:tcPr>
          <w:p w14:paraId="62BDE422" w14:textId="40F811C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29E5E8E2" w14:textId="63076508"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3B2E578C" w14:textId="77777777" w:rsidTr="00B06A60">
        <w:tc>
          <w:tcPr>
            <w:tcW w:w="6475" w:type="dxa"/>
            <w:tcBorders>
              <w:top w:val="nil"/>
              <w:bottom w:val="single" w:sz="4" w:space="0" w:color="auto"/>
            </w:tcBorders>
            <w:tcMar>
              <w:top w:w="58" w:type="dxa"/>
              <w:left w:w="58" w:type="dxa"/>
              <w:bottom w:w="29" w:type="dxa"/>
              <w:right w:w="58" w:type="dxa"/>
            </w:tcMar>
          </w:tcPr>
          <w:p w14:paraId="2377D9BA" w14:textId="77777777" w:rsidR="00EF35FA" w:rsidRPr="001305A6" w:rsidRDefault="00EF35FA" w:rsidP="00B06A60">
            <w:pPr>
              <w:tabs>
                <w:tab w:val="left" w:pos="3600"/>
              </w:tabs>
              <w:spacing w:line="240" w:lineRule="auto"/>
              <w:rPr>
                <w:rFonts w:ascii="Times New Roman" w:hAnsi="Times New Roman"/>
              </w:rPr>
            </w:pPr>
            <w:permStart w:id="798891847" w:edGrp="everyone" w:colFirst="0" w:colLast="0"/>
            <w:permStart w:id="1932264750" w:edGrp="everyone" w:colFirst="1" w:colLast="1"/>
          </w:p>
        </w:tc>
        <w:tc>
          <w:tcPr>
            <w:tcW w:w="2430" w:type="dxa"/>
            <w:tcBorders>
              <w:top w:val="nil"/>
              <w:bottom w:val="single" w:sz="4" w:space="0" w:color="auto"/>
            </w:tcBorders>
            <w:tcMar>
              <w:top w:w="58" w:type="dxa"/>
              <w:left w:w="58" w:type="dxa"/>
              <w:bottom w:w="29" w:type="dxa"/>
              <w:right w:w="58" w:type="dxa"/>
            </w:tcMar>
          </w:tcPr>
          <w:p w14:paraId="47E87070" w14:textId="77777777" w:rsidR="00EF35FA" w:rsidRPr="001305A6" w:rsidRDefault="00EF35FA" w:rsidP="00B06A60">
            <w:pPr>
              <w:tabs>
                <w:tab w:val="left" w:pos="3600"/>
              </w:tabs>
              <w:spacing w:line="240" w:lineRule="auto"/>
              <w:rPr>
                <w:rFonts w:ascii="Times New Roman" w:hAnsi="Times New Roman"/>
              </w:rPr>
            </w:pPr>
          </w:p>
        </w:tc>
      </w:tr>
      <w:permEnd w:id="798891847"/>
      <w:permEnd w:id="1932264750"/>
    </w:tbl>
    <w:p w14:paraId="4CCABE5B" w14:textId="560BB3EF" w:rsidR="00EF35FA" w:rsidRDefault="00EF35FA" w:rsidP="00EF35FA">
      <w:pPr>
        <w:spacing w:line="240" w:lineRule="auto"/>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EF35FA" w:rsidRPr="00007308" w14:paraId="6C3280D6" w14:textId="77777777" w:rsidTr="00B06A60">
        <w:tc>
          <w:tcPr>
            <w:tcW w:w="6475" w:type="dxa"/>
            <w:tcBorders>
              <w:bottom w:val="nil"/>
            </w:tcBorders>
          </w:tcPr>
          <w:p w14:paraId="4574ADEE" w14:textId="77777777" w:rsidR="00EF35FA" w:rsidRPr="00EF35FA" w:rsidRDefault="00EF35FA" w:rsidP="00B06A60">
            <w:pPr>
              <w:tabs>
                <w:tab w:val="left" w:pos="3600"/>
              </w:tabs>
              <w:spacing w:line="240" w:lineRule="auto"/>
              <w:rPr>
                <w:rFonts w:ascii="Times New Roman" w:hAnsi="Times New Roman"/>
                <w:i/>
                <w:iCs/>
                <w:sz w:val="16"/>
              </w:rPr>
            </w:pPr>
            <w:r w:rsidRPr="00EF35FA">
              <w:rPr>
                <w:rFonts w:ascii="Times New Roman" w:hAnsi="Times New Roman"/>
                <w:i/>
                <w:iCs/>
                <w:sz w:val="16"/>
              </w:rPr>
              <w:t>Printed Name of DV owner</w:t>
            </w:r>
          </w:p>
        </w:tc>
        <w:tc>
          <w:tcPr>
            <w:tcW w:w="2430" w:type="dxa"/>
            <w:tcBorders>
              <w:bottom w:val="nil"/>
            </w:tcBorders>
          </w:tcPr>
          <w:p w14:paraId="28414CF8"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Tax ID Number of DV owner</w:t>
            </w:r>
          </w:p>
        </w:tc>
      </w:tr>
      <w:tr w:rsidR="00EF35FA" w:rsidRPr="001305A6" w14:paraId="2D66EEFE" w14:textId="77777777" w:rsidTr="00B06A60">
        <w:tc>
          <w:tcPr>
            <w:tcW w:w="6475" w:type="dxa"/>
            <w:tcBorders>
              <w:top w:val="nil"/>
              <w:bottom w:val="single" w:sz="4" w:space="0" w:color="auto"/>
            </w:tcBorders>
            <w:tcMar>
              <w:top w:w="58" w:type="dxa"/>
              <w:left w:w="58" w:type="dxa"/>
              <w:bottom w:w="29" w:type="dxa"/>
              <w:right w:w="58" w:type="dxa"/>
            </w:tcMar>
          </w:tcPr>
          <w:p w14:paraId="68857B2A" w14:textId="77777777" w:rsidR="00EF35FA" w:rsidRPr="001305A6" w:rsidRDefault="00EF35FA" w:rsidP="00B06A60">
            <w:pPr>
              <w:tabs>
                <w:tab w:val="left" w:pos="3600"/>
              </w:tabs>
              <w:spacing w:line="240" w:lineRule="auto"/>
              <w:rPr>
                <w:rFonts w:ascii="Times New Roman" w:hAnsi="Times New Roman"/>
              </w:rPr>
            </w:pPr>
            <w:permStart w:id="1276977522" w:edGrp="everyone" w:colFirst="0" w:colLast="0"/>
            <w:permStart w:id="1550466731" w:edGrp="everyone" w:colFirst="1" w:colLast="1"/>
          </w:p>
        </w:tc>
        <w:tc>
          <w:tcPr>
            <w:tcW w:w="2430" w:type="dxa"/>
            <w:tcBorders>
              <w:top w:val="nil"/>
              <w:bottom w:val="single" w:sz="4" w:space="0" w:color="auto"/>
            </w:tcBorders>
            <w:tcMar>
              <w:top w:w="58" w:type="dxa"/>
              <w:left w:w="58" w:type="dxa"/>
              <w:bottom w:w="29" w:type="dxa"/>
              <w:right w:w="58" w:type="dxa"/>
            </w:tcMar>
          </w:tcPr>
          <w:p w14:paraId="63D2E9F9" w14:textId="77777777" w:rsidR="00EF35FA" w:rsidRPr="001305A6" w:rsidRDefault="00EF35FA" w:rsidP="00B06A60">
            <w:pPr>
              <w:tabs>
                <w:tab w:val="left" w:pos="3600"/>
              </w:tabs>
              <w:spacing w:line="240" w:lineRule="auto"/>
              <w:rPr>
                <w:rFonts w:ascii="Times New Roman" w:hAnsi="Times New Roman"/>
              </w:rPr>
            </w:pPr>
          </w:p>
        </w:tc>
      </w:tr>
      <w:permEnd w:id="1276977522"/>
      <w:permEnd w:id="1550466731"/>
      <w:tr w:rsidR="00EF35FA" w:rsidRPr="00EF35FA" w14:paraId="69DF2DDA" w14:textId="77777777" w:rsidTr="00B06A60">
        <w:tc>
          <w:tcPr>
            <w:tcW w:w="6475" w:type="dxa"/>
            <w:tcBorders>
              <w:bottom w:val="nil"/>
            </w:tcBorders>
          </w:tcPr>
          <w:p w14:paraId="60EB5193" w14:textId="77777777" w:rsidR="00EF35FA" w:rsidRPr="00EF35FA" w:rsidRDefault="00EF35FA" w:rsidP="00B06A60">
            <w:pPr>
              <w:tabs>
                <w:tab w:val="left" w:pos="3600"/>
              </w:tabs>
              <w:spacing w:line="240" w:lineRule="auto"/>
              <w:rPr>
                <w:rFonts w:ascii="Times New Roman" w:hAnsi="Times New Roman"/>
                <w:i/>
                <w:iCs/>
                <w:sz w:val="16"/>
              </w:rPr>
            </w:pPr>
            <w:r>
              <w:rPr>
                <w:rFonts w:ascii="Times New Roman" w:hAnsi="Times New Roman"/>
                <w:i/>
                <w:iCs/>
                <w:sz w:val="16"/>
              </w:rPr>
              <w:t xml:space="preserve">Address of </w:t>
            </w:r>
            <w:r w:rsidRPr="00EF35FA">
              <w:rPr>
                <w:rFonts w:ascii="Times New Roman" w:hAnsi="Times New Roman"/>
                <w:i/>
                <w:iCs/>
                <w:sz w:val="16"/>
              </w:rPr>
              <w:t xml:space="preserve"> DV owner</w:t>
            </w:r>
          </w:p>
        </w:tc>
        <w:tc>
          <w:tcPr>
            <w:tcW w:w="2430" w:type="dxa"/>
            <w:tcBorders>
              <w:bottom w:val="nil"/>
            </w:tcBorders>
          </w:tcPr>
          <w:p w14:paraId="3EA5634C"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DV owner Telephone Number</w:t>
            </w:r>
          </w:p>
        </w:tc>
      </w:tr>
      <w:tr w:rsidR="00EF35FA" w:rsidRPr="001305A6" w14:paraId="45108801" w14:textId="77777777" w:rsidTr="00B06A60">
        <w:tc>
          <w:tcPr>
            <w:tcW w:w="6475" w:type="dxa"/>
            <w:tcBorders>
              <w:top w:val="nil"/>
              <w:bottom w:val="single" w:sz="4" w:space="0" w:color="auto"/>
            </w:tcBorders>
            <w:tcMar>
              <w:top w:w="58" w:type="dxa"/>
              <w:left w:w="58" w:type="dxa"/>
              <w:bottom w:w="29" w:type="dxa"/>
              <w:right w:w="58" w:type="dxa"/>
            </w:tcMar>
          </w:tcPr>
          <w:p w14:paraId="31EEFCD5" w14:textId="77777777" w:rsidR="00EF35FA" w:rsidRPr="001305A6" w:rsidRDefault="00EF35FA" w:rsidP="00B06A60">
            <w:pPr>
              <w:tabs>
                <w:tab w:val="left" w:pos="3600"/>
              </w:tabs>
              <w:spacing w:line="240" w:lineRule="auto"/>
              <w:rPr>
                <w:rFonts w:ascii="Times New Roman" w:hAnsi="Times New Roman"/>
              </w:rPr>
            </w:pPr>
            <w:permStart w:id="1859527110" w:edGrp="everyone" w:colFirst="0" w:colLast="0"/>
            <w:permStart w:id="1171476063" w:edGrp="everyone" w:colFirst="1" w:colLast="1"/>
          </w:p>
        </w:tc>
        <w:tc>
          <w:tcPr>
            <w:tcW w:w="2430" w:type="dxa"/>
            <w:tcBorders>
              <w:top w:val="nil"/>
              <w:bottom w:val="single" w:sz="4" w:space="0" w:color="auto"/>
            </w:tcBorders>
            <w:tcMar>
              <w:top w:w="58" w:type="dxa"/>
              <w:left w:w="58" w:type="dxa"/>
              <w:bottom w:w="29" w:type="dxa"/>
              <w:right w:w="58" w:type="dxa"/>
            </w:tcMar>
          </w:tcPr>
          <w:p w14:paraId="38663BCA" w14:textId="77777777" w:rsidR="00EF35FA" w:rsidRPr="001305A6" w:rsidRDefault="00EF35FA" w:rsidP="00B06A60">
            <w:pPr>
              <w:tabs>
                <w:tab w:val="left" w:pos="3600"/>
              </w:tabs>
              <w:spacing w:line="240" w:lineRule="auto"/>
              <w:rPr>
                <w:rFonts w:ascii="Times New Roman" w:hAnsi="Times New Roman"/>
              </w:rPr>
            </w:pPr>
          </w:p>
        </w:tc>
      </w:tr>
      <w:permEnd w:id="1859527110"/>
      <w:permEnd w:id="1171476063"/>
      <w:tr w:rsidR="00EF35FA" w:rsidRPr="00EF35FA" w14:paraId="71D989E2" w14:textId="77777777" w:rsidTr="00B06A60">
        <w:tc>
          <w:tcPr>
            <w:tcW w:w="6475" w:type="dxa"/>
            <w:tcBorders>
              <w:bottom w:val="nil"/>
            </w:tcBorders>
          </w:tcPr>
          <w:p w14:paraId="263E5D1D" w14:textId="77777777" w:rsidR="00EF35FA" w:rsidRPr="00EF35FA" w:rsidRDefault="00EF35FA" w:rsidP="00B06A60">
            <w:pPr>
              <w:tabs>
                <w:tab w:val="left" w:pos="3600"/>
              </w:tabs>
              <w:spacing w:line="240" w:lineRule="auto"/>
              <w:rPr>
                <w:rFonts w:ascii="Times New Roman" w:hAnsi="Times New Roman"/>
                <w:i/>
                <w:iCs/>
                <w:sz w:val="16"/>
              </w:rPr>
            </w:pPr>
            <w:r w:rsidRPr="00007308">
              <w:rPr>
                <w:rFonts w:ascii="Times New Roman" w:hAnsi="Times New Roman"/>
                <w:i/>
                <w:sz w:val="16"/>
              </w:rPr>
              <w:t>Signature</w:t>
            </w:r>
            <w:r>
              <w:rPr>
                <w:rFonts w:ascii="Times New Roman" w:hAnsi="Times New Roman"/>
                <w:i/>
                <w:sz w:val="16"/>
              </w:rPr>
              <w:t xml:space="preserve"> of DV owner</w:t>
            </w:r>
          </w:p>
        </w:tc>
        <w:tc>
          <w:tcPr>
            <w:tcW w:w="2430" w:type="dxa"/>
            <w:tcBorders>
              <w:bottom w:val="nil"/>
            </w:tcBorders>
          </w:tcPr>
          <w:p w14:paraId="4186F7B4" w14:textId="77777777" w:rsidR="00EF35FA" w:rsidRPr="00EF35FA" w:rsidRDefault="00EF35FA"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EF35FA" w:rsidRPr="001305A6" w14:paraId="45E1EEFE" w14:textId="77777777" w:rsidTr="00B06A60">
        <w:tc>
          <w:tcPr>
            <w:tcW w:w="6475" w:type="dxa"/>
            <w:tcBorders>
              <w:top w:val="nil"/>
              <w:bottom w:val="single" w:sz="4" w:space="0" w:color="auto"/>
            </w:tcBorders>
            <w:tcMar>
              <w:top w:w="58" w:type="dxa"/>
              <w:left w:w="58" w:type="dxa"/>
              <w:bottom w:w="29" w:type="dxa"/>
              <w:right w:w="58" w:type="dxa"/>
            </w:tcMar>
          </w:tcPr>
          <w:p w14:paraId="418B869B" w14:textId="77777777" w:rsidR="00EF35FA" w:rsidRPr="001305A6" w:rsidRDefault="00EF35FA" w:rsidP="00B06A60">
            <w:pPr>
              <w:tabs>
                <w:tab w:val="left" w:pos="3600"/>
              </w:tabs>
              <w:spacing w:line="240" w:lineRule="auto"/>
              <w:rPr>
                <w:rFonts w:ascii="Times New Roman" w:hAnsi="Times New Roman"/>
              </w:rPr>
            </w:pPr>
            <w:permStart w:id="896761151" w:edGrp="everyone" w:colFirst="0" w:colLast="0"/>
            <w:permStart w:id="504644906" w:edGrp="everyone" w:colFirst="1" w:colLast="1"/>
          </w:p>
        </w:tc>
        <w:tc>
          <w:tcPr>
            <w:tcW w:w="2430" w:type="dxa"/>
            <w:tcBorders>
              <w:top w:val="nil"/>
              <w:bottom w:val="single" w:sz="4" w:space="0" w:color="auto"/>
            </w:tcBorders>
            <w:tcMar>
              <w:top w:w="58" w:type="dxa"/>
              <w:left w:w="58" w:type="dxa"/>
              <w:bottom w:w="29" w:type="dxa"/>
              <w:right w:w="58" w:type="dxa"/>
            </w:tcMar>
          </w:tcPr>
          <w:p w14:paraId="20B7CA8B" w14:textId="77777777" w:rsidR="00EF35FA" w:rsidRPr="001305A6" w:rsidRDefault="00EF35FA" w:rsidP="00B06A60">
            <w:pPr>
              <w:tabs>
                <w:tab w:val="left" w:pos="3600"/>
              </w:tabs>
              <w:spacing w:line="240" w:lineRule="auto"/>
              <w:rPr>
                <w:rFonts w:ascii="Times New Roman" w:hAnsi="Times New Roman"/>
              </w:rPr>
            </w:pPr>
          </w:p>
        </w:tc>
      </w:tr>
      <w:permEnd w:id="896761151"/>
      <w:permEnd w:id="504644906"/>
    </w:tbl>
    <w:p w14:paraId="4934CF69" w14:textId="77777777" w:rsidR="00EF35FA" w:rsidRDefault="00EF35FA" w:rsidP="00EF35FA">
      <w:pPr>
        <w:spacing w:line="240" w:lineRule="auto"/>
        <w:rPr>
          <w:i/>
        </w:rPr>
      </w:pPr>
    </w:p>
    <w:p w14:paraId="7468F816" w14:textId="1EC0C3D0"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2F254CB8" w14:textId="77777777" w:rsidTr="00B06A60">
        <w:tc>
          <w:tcPr>
            <w:tcW w:w="6475" w:type="dxa"/>
            <w:tcBorders>
              <w:bottom w:val="nil"/>
            </w:tcBorders>
          </w:tcPr>
          <w:p w14:paraId="1692D62F" w14:textId="05B41143"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1A2F99A0" w14:textId="52868D01"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381C23FB" w14:textId="77777777" w:rsidTr="00B06A60">
        <w:tc>
          <w:tcPr>
            <w:tcW w:w="6475" w:type="dxa"/>
            <w:tcBorders>
              <w:top w:val="nil"/>
              <w:bottom w:val="single" w:sz="4" w:space="0" w:color="auto"/>
            </w:tcBorders>
            <w:tcMar>
              <w:top w:w="58" w:type="dxa"/>
              <w:left w:w="58" w:type="dxa"/>
              <w:bottom w:w="29" w:type="dxa"/>
              <w:right w:w="58" w:type="dxa"/>
            </w:tcMar>
          </w:tcPr>
          <w:p w14:paraId="44FCEE28" w14:textId="77777777" w:rsidR="00035DCC" w:rsidRPr="001305A6" w:rsidRDefault="00035DCC" w:rsidP="00B06A60">
            <w:pPr>
              <w:tabs>
                <w:tab w:val="left" w:pos="3600"/>
              </w:tabs>
              <w:spacing w:line="240" w:lineRule="auto"/>
              <w:rPr>
                <w:rFonts w:ascii="Times New Roman" w:hAnsi="Times New Roman"/>
              </w:rPr>
            </w:pPr>
            <w:permStart w:id="142692110" w:edGrp="everyone" w:colFirst="0" w:colLast="0"/>
            <w:permStart w:id="1176661754" w:edGrp="everyone" w:colFirst="1" w:colLast="1"/>
          </w:p>
        </w:tc>
        <w:tc>
          <w:tcPr>
            <w:tcW w:w="2430" w:type="dxa"/>
            <w:tcBorders>
              <w:top w:val="nil"/>
              <w:bottom w:val="single" w:sz="4" w:space="0" w:color="auto"/>
            </w:tcBorders>
            <w:tcMar>
              <w:top w:w="58" w:type="dxa"/>
              <w:left w:w="58" w:type="dxa"/>
              <w:bottom w:w="29" w:type="dxa"/>
              <w:right w:w="58" w:type="dxa"/>
            </w:tcMar>
          </w:tcPr>
          <w:p w14:paraId="36496107" w14:textId="77777777" w:rsidR="00035DCC" w:rsidRPr="001305A6" w:rsidRDefault="00035DCC" w:rsidP="00B06A60">
            <w:pPr>
              <w:tabs>
                <w:tab w:val="left" w:pos="3600"/>
              </w:tabs>
              <w:spacing w:line="240" w:lineRule="auto"/>
              <w:rPr>
                <w:rFonts w:ascii="Times New Roman" w:hAnsi="Times New Roman"/>
              </w:rPr>
            </w:pPr>
          </w:p>
        </w:tc>
      </w:tr>
      <w:permEnd w:id="142692110"/>
      <w:permEnd w:id="1176661754"/>
      <w:tr w:rsidR="00035DCC" w:rsidRPr="00EF35FA" w14:paraId="48722F55" w14:textId="77777777" w:rsidTr="00BF1317">
        <w:tc>
          <w:tcPr>
            <w:tcW w:w="8905" w:type="dxa"/>
            <w:gridSpan w:val="2"/>
            <w:tcBorders>
              <w:bottom w:val="nil"/>
            </w:tcBorders>
          </w:tcPr>
          <w:p w14:paraId="6390E370" w14:textId="25CFCDF3" w:rsidR="00035DCC" w:rsidRPr="00EF35FA" w:rsidRDefault="00035DCC" w:rsidP="00035DCC">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025D5E3F" w14:textId="77777777" w:rsidTr="0089406A">
        <w:tc>
          <w:tcPr>
            <w:tcW w:w="8905" w:type="dxa"/>
            <w:gridSpan w:val="2"/>
            <w:tcBorders>
              <w:top w:val="nil"/>
              <w:bottom w:val="single" w:sz="4" w:space="0" w:color="auto"/>
            </w:tcBorders>
            <w:tcMar>
              <w:top w:w="58" w:type="dxa"/>
              <w:left w:w="58" w:type="dxa"/>
              <w:bottom w:w="29" w:type="dxa"/>
              <w:right w:w="58" w:type="dxa"/>
            </w:tcMar>
          </w:tcPr>
          <w:p w14:paraId="7D06A10D" w14:textId="77777777" w:rsidR="00035DCC" w:rsidRPr="001305A6" w:rsidRDefault="00035DCC" w:rsidP="00B06A60">
            <w:pPr>
              <w:tabs>
                <w:tab w:val="left" w:pos="3600"/>
              </w:tabs>
              <w:spacing w:line="240" w:lineRule="auto"/>
              <w:rPr>
                <w:rFonts w:ascii="Times New Roman" w:hAnsi="Times New Roman"/>
              </w:rPr>
            </w:pPr>
            <w:permStart w:id="1474831540" w:edGrp="everyone" w:colFirst="0" w:colLast="0"/>
          </w:p>
        </w:tc>
      </w:tr>
      <w:permEnd w:id="1474831540"/>
    </w:tbl>
    <w:p w14:paraId="6424BDC1" w14:textId="77777777" w:rsidR="00035DCC" w:rsidRDefault="00035DCC" w:rsidP="00E94720">
      <w:pPr>
        <w:rPr>
          <w:i/>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035DCC" w:rsidRPr="00007308" w14:paraId="3EF31C11" w14:textId="77777777" w:rsidTr="00B06A60">
        <w:tc>
          <w:tcPr>
            <w:tcW w:w="6475" w:type="dxa"/>
            <w:tcBorders>
              <w:bottom w:val="nil"/>
            </w:tcBorders>
          </w:tcPr>
          <w:p w14:paraId="3397C6FB" w14:textId="77777777" w:rsidR="00035DCC" w:rsidRPr="00EF35FA" w:rsidRDefault="00035DCC" w:rsidP="00B06A60">
            <w:pPr>
              <w:tabs>
                <w:tab w:val="left" w:pos="3600"/>
              </w:tabs>
              <w:spacing w:line="240" w:lineRule="auto"/>
              <w:rPr>
                <w:rFonts w:ascii="Times New Roman" w:hAnsi="Times New Roman"/>
                <w:i/>
                <w:iCs/>
                <w:sz w:val="16"/>
              </w:rPr>
            </w:pPr>
            <w:r w:rsidRPr="00EF35FA">
              <w:rPr>
                <w:rFonts w:ascii="Times New Roman" w:hAnsi="Times New Roman"/>
                <w:i/>
                <w:iCs/>
                <w:sz w:val="16"/>
              </w:rPr>
              <w:t xml:space="preserve">Printed Name of DV </w:t>
            </w:r>
            <w:r>
              <w:rPr>
                <w:rFonts w:ascii="Times New Roman" w:hAnsi="Times New Roman"/>
                <w:i/>
                <w:iCs/>
                <w:sz w:val="16"/>
              </w:rPr>
              <w:t>manager</w:t>
            </w:r>
          </w:p>
        </w:tc>
        <w:tc>
          <w:tcPr>
            <w:tcW w:w="2430" w:type="dxa"/>
            <w:tcBorders>
              <w:bottom w:val="nil"/>
            </w:tcBorders>
          </w:tcPr>
          <w:p w14:paraId="60B94759" w14:textId="77777777" w:rsidR="00035DCC" w:rsidRPr="00EF35FA" w:rsidRDefault="00035DCC" w:rsidP="00B06A60">
            <w:pPr>
              <w:tabs>
                <w:tab w:val="left" w:pos="3600"/>
              </w:tabs>
              <w:spacing w:line="240" w:lineRule="auto"/>
              <w:rPr>
                <w:rFonts w:ascii="Times New Roman" w:hAnsi="Times New Roman"/>
                <w:i/>
                <w:iCs/>
              </w:rPr>
            </w:pPr>
            <w:r>
              <w:rPr>
                <w:rFonts w:ascii="Times New Roman" w:hAnsi="Times New Roman"/>
                <w:i/>
                <w:iCs/>
                <w:sz w:val="16"/>
              </w:rPr>
              <w:t>Date Signed</w:t>
            </w:r>
          </w:p>
        </w:tc>
      </w:tr>
      <w:tr w:rsidR="00035DCC" w:rsidRPr="001305A6" w14:paraId="22480C7A" w14:textId="77777777" w:rsidTr="00B06A60">
        <w:tc>
          <w:tcPr>
            <w:tcW w:w="6475" w:type="dxa"/>
            <w:tcBorders>
              <w:top w:val="nil"/>
              <w:bottom w:val="single" w:sz="4" w:space="0" w:color="auto"/>
            </w:tcBorders>
            <w:tcMar>
              <w:top w:w="58" w:type="dxa"/>
              <w:left w:w="58" w:type="dxa"/>
              <w:bottom w:w="29" w:type="dxa"/>
              <w:right w:w="58" w:type="dxa"/>
            </w:tcMar>
          </w:tcPr>
          <w:p w14:paraId="0F887FE3" w14:textId="77777777" w:rsidR="00035DCC" w:rsidRPr="001305A6" w:rsidRDefault="00035DCC" w:rsidP="00B06A60">
            <w:pPr>
              <w:tabs>
                <w:tab w:val="left" w:pos="3600"/>
              </w:tabs>
              <w:spacing w:line="240" w:lineRule="auto"/>
              <w:rPr>
                <w:rFonts w:ascii="Times New Roman" w:hAnsi="Times New Roman"/>
              </w:rPr>
            </w:pPr>
            <w:permStart w:id="1384400131" w:edGrp="everyone" w:colFirst="0" w:colLast="0"/>
            <w:permStart w:id="1363107684" w:edGrp="everyone" w:colFirst="1" w:colLast="1"/>
          </w:p>
        </w:tc>
        <w:tc>
          <w:tcPr>
            <w:tcW w:w="2430" w:type="dxa"/>
            <w:tcBorders>
              <w:top w:val="nil"/>
              <w:bottom w:val="single" w:sz="4" w:space="0" w:color="auto"/>
            </w:tcBorders>
            <w:tcMar>
              <w:top w:w="58" w:type="dxa"/>
              <w:left w:w="58" w:type="dxa"/>
              <w:bottom w:w="29" w:type="dxa"/>
              <w:right w:w="58" w:type="dxa"/>
            </w:tcMar>
          </w:tcPr>
          <w:p w14:paraId="029ED46D" w14:textId="77777777" w:rsidR="00035DCC" w:rsidRPr="001305A6" w:rsidRDefault="00035DCC" w:rsidP="00B06A60">
            <w:pPr>
              <w:tabs>
                <w:tab w:val="left" w:pos="3600"/>
              </w:tabs>
              <w:spacing w:line="240" w:lineRule="auto"/>
              <w:rPr>
                <w:rFonts w:ascii="Times New Roman" w:hAnsi="Times New Roman"/>
              </w:rPr>
            </w:pPr>
          </w:p>
        </w:tc>
      </w:tr>
      <w:permEnd w:id="1384400131"/>
      <w:permEnd w:id="1363107684"/>
      <w:tr w:rsidR="00035DCC" w:rsidRPr="00EF35FA" w14:paraId="20079FAC" w14:textId="77777777" w:rsidTr="00B06A60">
        <w:tc>
          <w:tcPr>
            <w:tcW w:w="8905" w:type="dxa"/>
            <w:gridSpan w:val="2"/>
            <w:tcBorders>
              <w:bottom w:val="nil"/>
            </w:tcBorders>
          </w:tcPr>
          <w:p w14:paraId="4113649D" w14:textId="77777777" w:rsidR="00035DCC" w:rsidRPr="00EF35FA" w:rsidRDefault="00035DCC" w:rsidP="00B06A60">
            <w:pPr>
              <w:tabs>
                <w:tab w:val="left" w:pos="3600"/>
              </w:tabs>
              <w:spacing w:line="240" w:lineRule="auto"/>
              <w:rPr>
                <w:rFonts w:ascii="Times New Roman" w:hAnsi="Times New Roman"/>
                <w:i/>
                <w:iCs/>
              </w:rPr>
            </w:pPr>
            <w:r w:rsidRPr="00007308">
              <w:rPr>
                <w:rFonts w:ascii="Times New Roman" w:hAnsi="Times New Roman"/>
                <w:i/>
                <w:sz w:val="16"/>
              </w:rPr>
              <w:t>Signature</w:t>
            </w:r>
            <w:r>
              <w:rPr>
                <w:rFonts w:ascii="Times New Roman" w:hAnsi="Times New Roman"/>
                <w:i/>
                <w:sz w:val="16"/>
              </w:rPr>
              <w:t xml:space="preserve"> of DV owner</w:t>
            </w:r>
          </w:p>
        </w:tc>
      </w:tr>
      <w:tr w:rsidR="00035DCC" w:rsidRPr="001305A6" w14:paraId="17B3E1B2" w14:textId="77777777" w:rsidTr="00B06A60">
        <w:tc>
          <w:tcPr>
            <w:tcW w:w="8905" w:type="dxa"/>
            <w:gridSpan w:val="2"/>
            <w:tcBorders>
              <w:top w:val="nil"/>
              <w:bottom w:val="single" w:sz="4" w:space="0" w:color="auto"/>
            </w:tcBorders>
            <w:tcMar>
              <w:top w:w="58" w:type="dxa"/>
              <w:left w:w="58" w:type="dxa"/>
              <w:bottom w:w="29" w:type="dxa"/>
              <w:right w:w="58" w:type="dxa"/>
            </w:tcMar>
          </w:tcPr>
          <w:p w14:paraId="5F854BA5" w14:textId="77777777" w:rsidR="00035DCC" w:rsidRPr="001305A6" w:rsidRDefault="00035DCC" w:rsidP="00B06A60">
            <w:pPr>
              <w:tabs>
                <w:tab w:val="left" w:pos="3600"/>
              </w:tabs>
              <w:spacing w:line="240" w:lineRule="auto"/>
              <w:rPr>
                <w:rFonts w:ascii="Times New Roman" w:hAnsi="Times New Roman"/>
              </w:rPr>
            </w:pPr>
            <w:permStart w:id="1965105273" w:edGrp="everyone" w:colFirst="0" w:colLast="0"/>
          </w:p>
        </w:tc>
      </w:tr>
      <w:permEnd w:id="1965105273"/>
    </w:tbl>
    <w:p w14:paraId="4CDE1192" w14:textId="77777777" w:rsidR="00FB0165" w:rsidRDefault="00FB0165">
      <w:pPr>
        <w:rPr>
          <w:sz w:val="22"/>
          <w:szCs w:val="22"/>
        </w:rPr>
      </w:pPr>
      <w:r>
        <w:rPr>
          <w:sz w:val="22"/>
          <w:szCs w:val="22"/>
        </w:rPr>
        <w:br w:type="page"/>
      </w:r>
    </w:p>
    <w:p w14:paraId="7E54E075"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1933E137" w14:textId="77777777" w:rsidR="00FB0165" w:rsidRPr="00786E13" w:rsidRDefault="00FB0165" w:rsidP="00FB0165">
      <w:pPr>
        <w:spacing w:line="240" w:lineRule="auto"/>
        <w:rPr>
          <w:rFonts w:cstheme="minorHAnsi"/>
        </w:rPr>
      </w:pPr>
    </w:p>
    <w:p w14:paraId="7653C66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06F066CC"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4FA444E6" w14:textId="14B8A46C"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623745">
        <w:rPr>
          <w:rFonts w:cstheme="minorHAnsi"/>
          <w:bCs/>
          <w:sz w:val="20"/>
          <w:szCs w:val="20"/>
          <w:lang w:bidi="ar-SA"/>
        </w:rPr>
        <w:t xml:space="preserve">and (ii) “Consultant” refers to a person or entity that </w:t>
      </w:r>
      <w:r w:rsidR="00623745" w:rsidRPr="00AD2CAF">
        <w:rPr>
          <w:rFonts w:cstheme="minorHAnsi"/>
          <w:bCs/>
          <w:sz w:val="20"/>
          <w:szCs w:val="20"/>
          <w:lang w:bidi="ar-SA"/>
        </w:rPr>
        <w:t>submits a response to a comp</w:t>
      </w:r>
      <w:r w:rsidR="00623745">
        <w:rPr>
          <w:rFonts w:cstheme="minorHAnsi"/>
          <w:bCs/>
          <w:sz w:val="20"/>
          <w:szCs w:val="20"/>
          <w:lang w:bidi="ar-SA"/>
        </w:rPr>
        <w:t>etitive solicitation issued by the Judicial Council</w:t>
      </w:r>
      <w:r w:rsidR="00AD2CAF">
        <w:rPr>
          <w:rFonts w:cstheme="minorHAnsi"/>
          <w:bCs/>
          <w:sz w:val="20"/>
          <w:szCs w:val="20"/>
          <w:lang w:bidi="ar-SA"/>
        </w:rPr>
        <w:t xml:space="preserve">.  </w:t>
      </w:r>
    </w:p>
    <w:p w14:paraId="6BF40C82" w14:textId="77777777" w:rsidR="00AD2CAF" w:rsidRDefault="00AD2CAF" w:rsidP="00FB0165">
      <w:pPr>
        <w:autoSpaceDE w:val="0"/>
        <w:autoSpaceDN w:val="0"/>
        <w:adjustRightInd w:val="0"/>
        <w:spacing w:line="240" w:lineRule="auto"/>
        <w:rPr>
          <w:rFonts w:cstheme="minorHAnsi"/>
          <w:bCs/>
          <w:sz w:val="20"/>
          <w:szCs w:val="20"/>
          <w:lang w:bidi="ar-SA"/>
        </w:rPr>
      </w:pPr>
    </w:p>
    <w:p w14:paraId="7DBBE1B4" w14:textId="41FE9271"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w:t>
      </w:r>
      <w:r w:rsidR="000037B2">
        <w:rPr>
          <w:rFonts w:cstheme="minorHAnsi"/>
          <w:bCs/>
          <w:sz w:val="20"/>
          <w:szCs w:val="20"/>
          <w:lang w:bidi="ar-SA"/>
        </w:rPr>
        <w:t>Consultant</w:t>
      </w:r>
      <w:r w:rsidRPr="00FB0165">
        <w:rPr>
          <w:rFonts w:cstheme="minorHAnsi"/>
          <w:bCs/>
          <w:sz w:val="20"/>
          <w:szCs w:val="20"/>
          <w:lang w:bidi="ar-SA"/>
        </w:rPr>
        <w:t xml:space="preserve"> wishes to claim the DVBE incentive in a solicitation where a DVBE incentive is offered, it must complete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 xml:space="preserve">DVBE Declaration itself.  If no DVBE incentive is offered, or </w:t>
      </w:r>
      <w:r w:rsidR="000037B2">
        <w:rPr>
          <w:rFonts w:cstheme="minorHAnsi"/>
          <w:bCs/>
          <w:sz w:val="20"/>
          <w:szCs w:val="20"/>
          <w:lang w:bidi="ar-SA"/>
        </w:rPr>
        <w:t>Consultant</w:t>
      </w:r>
      <w:r w:rsidRPr="00FB0165">
        <w:rPr>
          <w:rFonts w:cstheme="minorHAnsi"/>
          <w:bCs/>
          <w:sz w:val="20"/>
          <w:szCs w:val="20"/>
          <w:lang w:bidi="ar-SA"/>
        </w:rPr>
        <w:t xml:space="preserve"> does not wish to claim the DVBE incentive, </w:t>
      </w:r>
      <w:r w:rsidR="000037B2">
        <w:rPr>
          <w:rFonts w:cstheme="minorHAnsi"/>
          <w:bCs/>
          <w:sz w:val="20"/>
          <w:szCs w:val="20"/>
          <w:lang w:bidi="ar-SA"/>
        </w:rPr>
        <w:t>Consultant</w:t>
      </w:r>
      <w:r w:rsidRPr="00FB0165">
        <w:rPr>
          <w:rFonts w:cstheme="minorHAnsi"/>
          <w:bCs/>
          <w:sz w:val="20"/>
          <w:szCs w:val="20"/>
          <w:lang w:bidi="ar-SA"/>
        </w:rPr>
        <w:t xml:space="preserve"> should not submit </w:t>
      </w:r>
      <w:r w:rsidR="00623745">
        <w:rPr>
          <w:rFonts w:cstheme="minorHAnsi"/>
          <w:bCs/>
          <w:sz w:val="20"/>
          <w:szCs w:val="20"/>
          <w:lang w:bidi="ar-SA"/>
        </w:rPr>
        <w:t>this</w:t>
      </w:r>
      <w:r w:rsidR="00623745" w:rsidRPr="00FB0165">
        <w:rPr>
          <w:rFonts w:cstheme="minorHAnsi"/>
          <w:bCs/>
          <w:sz w:val="20"/>
          <w:szCs w:val="20"/>
          <w:lang w:bidi="ar-SA"/>
        </w:rPr>
        <w:t xml:space="preserve"> </w:t>
      </w:r>
      <w:r w:rsidRPr="00FB0165">
        <w:rPr>
          <w:rFonts w:cstheme="minorHAnsi"/>
          <w:bCs/>
          <w:sz w:val="20"/>
          <w:szCs w:val="20"/>
          <w:lang w:bidi="ar-SA"/>
        </w:rPr>
        <w:t>DVBE Declaration.</w:t>
      </w:r>
      <w:r w:rsidRPr="00FB0165">
        <w:rPr>
          <w:rFonts w:cstheme="minorHAnsi"/>
          <w:i/>
          <w:sz w:val="20"/>
          <w:szCs w:val="20"/>
          <w:lang w:bidi="ar-SA"/>
        </w:rPr>
        <w:t xml:space="preserve">  </w:t>
      </w:r>
    </w:p>
    <w:p w14:paraId="2BCEAF1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32043E6" w14:textId="383E2242"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 xml:space="preserve">The </w:t>
      </w:r>
      <w:r w:rsidR="00623745">
        <w:rPr>
          <w:rFonts w:cstheme="minorHAnsi"/>
          <w:bCs/>
          <w:sz w:val="20"/>
          <w:szCs w:val="20"/>
          <w:lang w:bidi="ar-SA"/>
        </w:rPr>
        <w:t>Judicial Council</w:t>
      </w:r>
      <w:r w:rsidR="00623745" w:rsidRPr="00551F4B">
        <w:rPr>
          <w:rFonts w:cstheme="minorHAnsi"/>
          <w:bCs/>
          <w:sz w:val="20"/>
          <w:szCs w:val="20"/>
          <w:lang w:bidi="ar-SA"/>
        </w:rPr>
        <w:t xml:space="preserve"> will</w:t>
      </w:r>
      <w:r w:rsidR="00623745">
        <w:rPr>
          <w:rFonts w:cstheme="minorHAnsi"/>
          <w:bCs/>
          <w:sz w:val="20"/>
          <w:szCs w:val="20"/>
          <w:lang w:bidi="ar-SA"/>
        </w:rPr>
        <w:t>, in its discretion and in accordance with the RFP,</w:t>
      </w:r>
      <w:r w:rsidR="00623745" w:rsidRPr="00551F4B">
        <w:rPr>
          <w:rFonts w:cstheme="minorHAnsi"/>
          <w:bCs/>
          <w:sz w:val="20"/>
          <w:szCs w:val="20"/>
          <w:lang w:bidi="ar-SA"/>
        </w:rPr>
        <w:t xml:space="preserve"> </w:t>
      </w:r>
      <w:r w:rsidRPr="00FB0165">
        <w:rPr>
          <w:rFonts w:cstheme="minorHAnsi"/>
          <w:bCs/>
          <w:sz w:val="20"/>
          <w:szCs w:val="20"/>
          <w:lang w:bidi="ar-SA"/>
        </w:rPr>
        <w:t xml:space="preserve">determine whether </w:t>
      </w:r>
      <w:r w:rsidR="000037B2">
        <w:rPr>
          <w:rFonts w:cstheme="minorHAnsi"/>
          <w:bCs/>
          <w:sz w:val="20"/>
          <w:szCs w:val="20"/>
          <w:lang w:bidi="ar-SA"/>
        </w:rPr>
        <w:t>Consultant</w:t>
      </w:r>
      <w:r w:rsidRPr="00FB0165">
        <w:rPr>
          <w:rFonts w:cstheme="minorHAnsi"/>
          <w:bCs/>
          <w:sz w:val="20"/>
          <w:szCs w:val="20"/>
          <w:lang w:bidi="ar-SA"/>
        </w:rPr>
        <w:t xml:space="preserve"> is eligible to receive the DVBE incentive based on information provided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The </w:t>
      </w:r>
      <w:r w:rsidR="00F6293D">
        <w:rPr>
          <w:rFonts w:cstheme="minorHAnsi"/>
          <w:bCs/>
          <w:sz w:val="20"/>
          <w:szCs w:val="20"/>
          <w:lang w:bidi="ar-SA"/>
        </w:rPr>
        <w:t>Judicial Council</w:t>
      </w:r>
      <w:r w:rsidR="00F6293D" w:rsidRPr="00551F4B">
        <w:rPr>
          <w:rFonts w:cstheme="minorHAnsi"/>
          <w:bCs/>
          <w:sz w:val="20"/>
          <w:szCs w:val="20"/>
          <w:lang w:bidi="ar-SA"/>
        </w:rPr>
        <w:t xml:space="preserve"> </w:t>
      </w:r>
      <w:r w:rsidRPr="00FB0165">
        <w:rPr>
          <w:rFonts w:cstheme="minorHAnsi"/>
          <w:bCs/>
          <w:sz w:val="20"/>
          <w:szCs w:val="20"/>
          <w:lang w:bidi="ar-SA"/>
        </w:rPr>
        <w:t xml:space="preserve">may, but is not obligated to, verify or seek clarification of any information set forth in </w:t>
      </w:r>
      <w:r w:rsidR="00F6293D">
        <w:rPr>
          <w:rFonts w:cstheme="minorHAnsi"/>
          <w:bCs/>
          <w:sz w:val="20"/>
          <w:szCs w:val="20"/>
          <w:lang w:bidi="ar-SA"/>
        </w:rPr>
        <w:t>this</w:t>
      </w:r>
      <w:r w:rsidR="00F6293D" w:rsidRPr="00FB0165">
        <w:rPr>
          <w:rFonts w:cstheme="minorHAnsi"/>
          <w:bCs/>
          <w:sz w:val="20"/>
          <w:szCs w:val="20"/>
          <w:lang w:bidi="ar-SA"/>
        </w:rPr>
        <w:t xml:space="preserve"> </w:t>
      </w:r>
      <w:r w:rsidRPr="00FB0165">
        <w:rPr>
          <w:rFonts w:cstheme="minorHAnsi"/>
          <w:bCs/>
          <w:sz w:val="20"/>
          <w:szCs w:val="20"/>
          <w:lang w:bidi="ar-SA"/>
        </w:rPr>
        <w:t xml:space="preserve">DVBE Declaration. If </w:t>
      </w:r>
      <w:r w:rsidR="000037B2">
        <w:rPr>
          <w:rFonts w:cstheme="minorHAnsi"/>
          <w:bCs/>
          <w:sz w:val="20"/>
          <w:szCs w:val="20"/>
          <w:lang w:bidi="ar-SA"/>
        </w:rPr>
        <w:t>Consultant</w:t>
      </w:r>
      <w:r w:rsidRPr="00FB0165">
        <w:rPr>
          <w:rFonts w:cstheme="minorHAnsi"/>
          <w:bCs/>
          <w:sz w:val="20"/>
          <w:szCs w:val="20"/>
          <w:lang w:bidi="ar-SA"/>
        </w:rPr>
        <w:t xml:space="preserve"> submits incomplete or inaccurate information, it will not receive the DVBE incentive.</w:t>
      </w:r>
    </w:p>
    <w:p w14:paraId="77D9A50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739CA22E"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5B06B82B"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2BD43465" w14:textId="77777777" w:rsidR="00537ED3"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Supplier ID number.  This number is in the DVBE’s DGS Supplier Profile, accessible at</w:t>
      </w:r>
      <w:r w:rsidR="00817EA2">
        <w:rPr>
          <w:rFonts w:cstheme="minorHAnsi"/>
          <w:bCs/>
          <w:sz w:val="20"/>
          <w:szCs w:val="20"/>
          <w:lang w:bidi="ar-SA"/>
        </w:rPr>
        <w:t xml:space="preserve">: </w:t>
      </w:r>
      <w:hyperlink r:id="rId6" w:history="1">
        <w:r w:rsidR="00537ED3" w:rsidRPr="008E796C">
          <w:rPr>
            <w:rStyle w:val="Hyperlink"/>
            <w:rFonts w:cstheme="minorHAnsi"/>
            <w:bCs/>
            <w:sz w:val="20"/>
            <w:szCs w:val="20"/>
            <w:lang w:bidi="ar-SA"/>
          </w:rPr>
          <w:t>https://caleprocure.ca.gov/pages/PublicSearch/supplier-search.aspx\</w:t>
        </w:r>
      </w:hyperlink>
    </w:p>
    <w:p w14:paraId="06EADA51" w14:textId="77777777" w:rsidR="00FB0165" w:rsidRPr="00537ED3" w:rsidRDefault="00FB0165" w:rsidP="00537ED3">
      <w:pPr>
        <w:autoSpaceDE w:val="0"/>
        <w:autoSpaceDN w:val="0"/>
        <w:adjustRightInd w:val="0"/>
        <w:spacing w:line="240" w:lineRule="auto"/>
        <w:rPr>
          <w:rFonts w:cstheme="minorHAnsi"/>
          <w:bCs/>
          <w:sz w:val="20"/>
          <w:szCs w:val="20"/>
          <w:lang w:bidi="ar-SA"/>
        </w:rPr>
      </w:pPr>
    </w:p>
    <w:p w14:paraId="7AC5FDC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18A6EAB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5687DD93" w14:textId="42B51DAA"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w:t>
      </w:r>
      <w:r w:rsidR="00F6293D">
        <w:rPr>
          <w:rFonts w:cstheme="minorHAnsi"/>
          <w:sz w:val="20"/>
          <w:szCs w:val="20"/>
          <w:lang w:bidi="ar-SA"/>
        </w:rPr>
        <w:t>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354C41D8"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4986D57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54B7C91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9AB2EA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272ABE8D"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2DDCEBEF" w14:textId="77777777"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0F53F8F5"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23828D45" w14:textId="5F6F48BD" w:rsidR="00FB0165" w:rsidRPr="003C08A8" w:rsidRDefault="00FB0165" w:rsidP="00FB0165">
      <w:pPr>
        <w:autoSpaceDE w:val="0"/>
        <w:autoSpaceDN w:val="0"/>
        <w:adjustRightInd w:val="0"/>
        <w:spacing w:line="240" w:lineRule="auto"/>
        <w:rPr>
          <w:rFonts w:cstheme="minorHAnsi"/>
          <w:bCs/>
          <w:iCs/>
          <w:sz w:val="20"/>
          <w:szCs w:val="20"/>
          <w:lang w:bidi="ar-SA"/>
        </w:rPr>
      </w:pPr>
      <w:r w:rsidRPr="003C08A8">
        <w:rPr>
          <w:rFonts w:cstheme="minorHAnsi"/>
          <w:bCs/>
          <w:iCs/>
          <w:sz w:val="20"/>
          <w:szCs w:val="20"/>
          <w:lang w:bidi="ar-SA"/>
        </w:rPr>
        <w:t xml:space="preserve">If (i) the DVBE will not provide rental equipment in connection with the contract, or (ii) the DVBE checked the second box in Section 2, indicating that it is a broker or agent, the DVBE should </w:t>
      </w:r>
      <w:r w:rsidR="00F6293D">
        <w:rPr>
          <w:rFonts w:cstheme="minorHAnsi"/>
          <w:bCs/>
          <w:iCs/>
          <w:sz w:val="20"/>
          <w:szCs w:val="20"/>
          <w:lang w:bidi="ar-SA"/>
        </w:rPr>
        <w:t>neither</w:t>
      </w:r>
      <w:r w:rsidR="00F6293D" w:rsidRPr="003C08A8">
        <w:rPr>
          <w:rFonts w:cstheme="minorHAnsi"/>
          <w:bCs/>
          <w:iCs/>
          <w:sz w:val="20"/>
          <w:szCs w:val="20"/>
          <w:lang w:bidi="ar-SA"/>
        </w:rPr>
        <w:t xml:space="preserve"> </w:t>
      </w:r>
      <w:r w:rsidRPr="003C08A8">
        <w:rPr>
          <w:rFonts w:cstheme="minorHAnsi"/>
          <w:bCs/>
          <w:iCs/>
          <w:sz w:val="20"/>
          <w:szCs w:val="20"/>
          <w:lang w:bidi="ar-SA"/>
        </w:rPr>
        <w:t xml:space="preserve">check a box in Section 3 </w:t>
      </w:r>
      <w:r w:rsidR="00F6293D">
        <w:rPr>
          <w:rFonts w:cstheme="minorHAnsi"/>
          <w:bCs/>
          <w:iCs/>
          <w:sz w:val="20"/>
          <w:szCs w:val="20"/>
          <w:lang w:bidi="ar-SA"/>
        </w:rPr>
        <w:t>nor</w:t>
      </w:r>
      <w:r w:rsidR="00F6293D" w:rsidRPr="003C08A8">
        <w:rPr>
          <w:rFonts w:cstheme="minorHAnsi"/>
          <w:bCs/>
          <w:iCs/>
          <w:sz w:val="20"/>
          <w:szCs w:val="20"/>
          <w:lang w:bidi="ar-SA"/>
        </w:rPr>
        <w:t xml:space="preserve"> </w:t>
      </w:r>
      <w:r w:rsidRPr="003C08A8">
        <w:rPr>
          <w:rFonts w:cstheme="minorHAnsi"/>
          <w:bCs/>
          <w:iCs/>
          <w:sz w:val="20"/>
          <w:szCs w:val="20"/>
          <w:lang w:bidi="ar-SA"/>
        </w:rPr>
        <w:t>provide the signatures in Section 3.</w:t>
      </w:r>
    </w:p>
    <w:p w14:paraId="627267BB"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5A025EB4" w14:textId="77777777"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27F7FD3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FB97740" w14:textId="4B4666EE"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w:t>
      </w:r>
      <w:r w:rsidR="00F6293D">
        <w:rPr>
          <w:rFonts w:cstheme="minorHAnsi"/>
          <w:bCs/>
          <w:sz w:val="20"/>
          <w:szCs w:val="20"/>
          <w:lang w:bidi="ar-SA"/>
        </w:rPr>
        <w:t>their</w:t>
      </w:r>
      <w:r w:rsidRPr="00FB0165">
        <w:rPr>
          <w:rFonts w:cstheme="minorHAnsi"/>
          <w:bCs/>
          <w:sz w:val="20"/>
          <w:szCs w:val="20"/>
          <w:lang w:bidi="ar-SA"/>
        </w:rPr>
        <w:t xml:space="preserve">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3920B767"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728CCA6"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333FDB2A" w14:textId="77777777" w:rsidR="00FB0165" w:rsidRPr="00CE7655" w:rsidRDefault="00FB0165" w:rsidP="00FB0165"/>
    <w:p w14:paraId="33C7B273" w14:textId="77777777" w:rsidR="00FB0165" w:rsidRPr="00C82865" w:rsidRDefault="00FB0165" w:rsidP="00854B13">
      <w:pPr>
        <w:rPr>
          <w:sz w:val="22"/>
          <w:szCs w:val="22"/>
        </w:rPr>
      </w:pPr>
    </w:p>
    <w:sectPr w:rsidR="00FB0165" w:rsidRPr="00C82865" w:rsidSect="00EF35FA">
      <w:headerReference w:type="default" r:id="rId7"/>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1931" w14:textId="77777777" w:rsidR="0027445E" w:rsidRDefault="0027445E" w:rsidP="00764F4E">
      <w:pPr>
        <w:spacing w:line="240" w:lineRule="auto"/>
      </w:pPr>
      <w:r>
        <w:separator/>
      </w:r>
    </w:p>
  </w:endnote>
  <w:endnote w:type="continuationSeparator" w:id="0">
    <w:p w14:paraId="4EC14E8A" w14:textId="77777777" w:rsidR="0027445E" w:rsidRDefault="0027445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CC1E" w14:textId="2F953943" w:rsidR="007A15E3" w:rsidRPr="00D570D0" w:rsidRDefault="00EF35FA">
    <w:pPr>
      <w:pStyle w:val="Footer"/>
      <w:rPr>
        <w:rFonts w:ascii="Times New Roman" w:hAnsi="Times New Roman"/>
        <w:sz w:val="18"/>
      </w:rPr>
    </w:pPr>
    <w:r w:rsidRPr="00343912">
      <w:rPr>
        <w:sz w:val="16"/>
      </w:rPr>
      <w:t xml:space="preserve">IDIQ </w:t>
    </w:r>
    <w:r>
      <w:rPr>
        <w:sz w:val="16"/>
      </w:rPr>
      <w:t>DVBE</w:t>
    </w:r>
    <w:r w:rsidRPr="00343912">
      <w:rPr>
        <w:sz w:val="16"/>
      </w:rPr>
      <w:t xml:space="preserve"> Declaration Rev. 05 2023</w:t>
    </w:r>
    <w:r w:rsidRPr="00D570D0">
      <w:rPr>
        <w:rFonts w:ascii="Times New Roman" w:hAnsi="Times New Roman"/>
        <w:sz w:val="18"/>
      </w:rPr>
      <w:tab/>
    </w:r>
    <w:sdt>
      <w:sdtPr>
        <w:rPr>
          <w:rFonts w:ascii="Times New Roman" w:hAnsi="Times New Roman"/>
          <w:sz w:val="18"/>
        </w:rPr>
        <w:id w:val="18165802"/>
        <w:docPartObj>
          <w:docPartGallery w:val="Page Numbers (Bottom of Page)"/>
          <w:docPartUnique/>
        </w:docPartObj>
      </w:sdtPr>
      <w:sdtContent>
        <w:r w:rsidRPr="00D570D0">
          <w:rPr>
            <w:rFonts w:ascii="Times New Roman" w:hAnsi="Times New Roman"/>
            <w:sz w:val="18"/>
            <w:szCs w:val="20"/>
          </w:rPr>
          <w:fldChar w:fldCharType="begin"/>
        </w:r>
        <w:r w:rsidRPr="00D570D0">
          <w:rPr>
            <w:rFonts w:ascii="Times New Roman" w:hAnsi="Times New Roman"/>
            <w:sz w:val="18"/>
            <w:szCs w:val="20"/>
          </w:rPr>
          <w:instrText xml:space="preserve"> PAGE   \* MERGEFORMAT </w:instrText>
        </w:r>
        <w:r w:rsidRPr="00D570D0">
          <w:rPr>
            <w:rFonts w:ascii="Times New Roman" w:hAnsi="Times New Roman"/>
            <w:sz w:val="18"/>
            <w:szCs w:val="20"/>
          </w:rPr>
          <w:fldChar w:fldCharType="separate"/>
        </w:r>
        <w:r w:rsidRPr="00D570D0">
          <w:rPr>
            <w:rFonts w:ascii="Times New Roman" w:hAnsi="Times New Roman"/>
            <w:sz w:val="18"/>
            <w:szCs w:val="20"/>
          </w:rPr>
          <w:t>1</w:t>
        </w:r>
        <w:r w:rsidRPr="00D570D0">
          <w:rPr>
            <w:rFonts w:ascii="Times New Roman" w:hAnsi="Times New Roman"/>
            <w:sz w:val="18"/>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931F" w14:textId="77777777" w:rsidR="0027445E" w:rsidRDefault="0027445E" w:rsidP="00764F4E">
      <w:pPr>
        <w:spacing w:line="240" w:lineRule="auto"/>
      </w:pPr>
      <w:r>
        <w:separator/>
      </w:r>
    </w:p>
  </w:footnote>
  <w:footnote w:type="continuationSeparator" w:id="0">
    <w:p w14:paraId="1A590C6C" w14:textId="77777777" w:rsidR="0027445E" w:rsidRDefault="0027445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361B" w14:textId="48FBED37" w:rsidR="00EF35FA" w:rsidRPr="00F11FEC" w:rsidRDefault="00EF35FA" w:rsidP="00EF35FA">
    <w:pPr>
      <w:pStyle w:val="Header"/>
      <w:tabs>
        <w:tab w:val="center" w:pos="5616"/>
      </w:tabs>
      <w:rPr>
        <w:sz w:val="20"/>
        <w:szCs w:val="22"/>
      </w:rPr>
    </w:pPr>
    <w:r w:rsidRPr="0090286E">
      <w:rPr>
        <w:sz w:val="20"/>
        <w:szCs w:val="22"/>
      </w:rPr>
      <w:t>RF</w:t>
    </w:r>
    <w:r>
      <w:rPr>
        <w:sz w:val="20"/>
        <w:szCs w:val="22"/>
      </w:rPr>
      <w:t>P</w:t>
    </w:r>
    <w:r w:rsidRPr="0090286E">
      <w:rPr>
        <w:sz w:val="20"/>
        <w:szCs w:val="22"/>
      </w:rPr>
      <w:t xml:space="preserve"> No.</w:t>
    </w:r>
    <w:r w:rsidR="00405C7C">
      <w:rPr>
        <w:sz w:val="20"/>
        <w:szCs w:val="22"/>
      </w:rPr>
      <w:t xml:space="preserve"> RFP-FS-2023-13-MY</w:t>
    </w:r>
  </w:p>
  <w:p w14:paraId="1C3A8E29" w14:textId="6827BEEE" w:rsidR="007A15E3" w:rsidRDefault="00EF35FA">
    <w:pPr>
      <w:pStyle w:val="Header"/>
    </w:pPr>
    <w:r w:rsidRPr="00F11FEC">
      <w:rPr>
        <w:sz w:val="20"/>
        <w:szCs w:val="22"/>
      </w:rPr>
      <w:t>RFP</w:t>
    </w:r>
    <w:r w:rsidR="00405C7C">
      <w:rPr>
        <w:color w:val="000000"/>
        <w:sz w:val="20"/>
        <w:szCs w:val="22"/>
      </w:rPr>
      <w:t xml:space="preserve"> Building Commissioning</w:t>
    </w:r>
    <w:r w:rsidRPr="007478D0">
      <w:rPr>
        <w:sz w:val="20"/>
        <w:szCs w:val="22"/>
      </w:rPr>
      <w:t xml:space="preserve"> </w:t>
    </w:r>
    <w:r>
      <w:rPr>
        <w:sz w:val="20"/>
        <w:szCs w:val="22"/>
      </w:rPr>
      <w:t>Consulting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pggED2yWbmKfxGtL3oKDgveH/BlQT/Cv+6gFbBWgo8OMIMCUz9ME6mfhnn3Rbr1tcFwzoH/XZmf7fG5hAVa5dg==" w:salt="ziAaXJvJ5KWiTEQNsiiD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37B2"/>
    <w:rsid w:val="00013995"/>
    <w:rsid w:val="00035DCC"/>
    <w:rsid w:val="00042F21"/>
    <w:rsid w:val="00045D02"/>
    <w:rsid w:val="000563F2"/>
    <w:rsid w:val="00074559"/>
    <w:rsid w:val="000B6E55"/>
    <w:rsid w:val="000C03DC"/>
    <w:rsid w:val="000C099C"/>
    <w:rsid w:val="00135696"/>
    <w:rsid w:val="00136588"/>
    <w:rsid w:val="0016400E"/>
    <w:rsid w:val="00172F0B"/>
    <w:rsid w:val="001934E6"/>
    <w:rsid w:val="001B75CF"/>
    <w:rsid w:val="001F67FA"/>
    <w:rsid w:val="0020254E"/>
    <w:rsid w:val="00214F0F"/>
    <w:rsid w:val="00242CF3"/>
    <w:rsid w:val="0025707A"/>
    <w:rsid w:val="0027445E"/>
    <w:rsid w:val="002817A8"/>
    <w:rsid w:val="002A6EC0"/>
    <w:rsid w:val="002B13CA"/>
    <w:rsid w:val="002B377C"/>
    <w:rsid w:val="002C6426"/>
    <w:rsid w:val="002D262F"/>
    <w:rsid w:val="002D78E5"/>
    <w:rsid w:val="003152C9"/>
    <w:rsid w:val="003C08A8"/>
    <w:rsid w:val="003F4132"/>
    <w:rsid w:val="003F74DA"/>
    <w:rsid w:val="00401E5B"/>
    <w:rsid w:val="00405C7C"/>
    <w:rsid w:val="00455C4C"/>
    <w:rsid w:val="004876CA"/>
    <w:rsid w:val="00493DD9"/>
    <w:rsid w:val="004973E6"/>
    <w:rsid w:val="004A1D51"/>
    <w:rsid w:val="004A23C4"/>
    <w:rsid w:val="004A2708"/>
    <w:rsid w:val="004E66C3"/>
    <w:rsid w:val="005060DD"/>
    <w:rsid w:val="00517460"/>
    <w:rsid w:val="00521E25"/>
    <w:rsid w:val="00522280"/>
    <w:rsid w:val="00531A4C"/>
    <w:rsid w:val="00537ED3"/>
    <w:rsid w:val="00593476"/>
    <w:rsid w:val="005961A1"/>
    <w:rsid w:val="005B40BE"/>
    <w:rsid w:val="005C423F"/>
    <w:rsid w:val="005F41A9"/>
    <w:rsid w:val="005F55DE"/>
    <w:rsid w:val="006016E8"/>
    <w:rsid w:val="00623745"/>
    <w:rsid w:val="00642723"/>
    <w:rsid w:val="00656E57"/>
    <w:rsid w:val="006874F7"/>
    <w:rsid w:val="00691FA2"/>
    <w:rsid w:val="00693F70"/>
    <w:rsid w:val="006B61A7"/>
    <w:rsid w:val="006C118F"/>
    <w:rsid w:val="006E130E"/>
    <w:rsid w:val="006F3BA1"/>
    <w:rsid w:val="0070482A"/>
    <w:rsid w:val="00707764"/>
    <w:rsid w:val="007246EA"/>
    <w:rsid w:val="00741583"/>
    <w:rsid w:val="007530DD"/>
    <w:rsid w:val="00764F4E"/>
    <w:rsid w:val="007954BD"/>
    <w:rsid w:val="007A01A6"/>
    <w:rsid w:val="007A15E3"/>
    <w:rsid w:val="007D603C"/>
    <w:rsid w:val="007F08B2"/>
    <w:rsid w:val="008030E3"/>
    <w:rsid w:val="00817EA2"/>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2410C"/>
    <w:rsid w:val="00B56BF4"/>
    <w:rsid w:val="00B63CB3"/>
    <w:rsid w:val="00B74247"/>
    <w:rsid w:val="00B86E47"/>
    <w:rsid w:val="00BB7F02"/>
    <w:rsid w:val="00BC335E"/>
    <w:rsid w:val="00BF0B8D"/>
    <w:rsid w:val="00C82865"/>
    <w:rsid w:val="00CD307D"/>
    <w:rsid w:val="00CD7B42"/>
    <w:rsid w:val="00CE7655"/>
    <w:rsid w:val="00D0243C"/>
    <w:rsid w:val="00D128B6"/>
    <w:rsid w:val="00D36B36"/>
    <w:rsid w:val="00D36E5C"/>
    <w:rsid w:val="00D405F1"/>
    <w:rsid w:val="00D570D0"/>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EF35FA"/>
    <w:rsid w:val="00F5089B"/>
    <w:rsid w:val="00F54B1D"/>
    <w:rsid w:val="00F6293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6A9D2"/>
  <w15:docId w15:val="{B1512AC3-BA6B-4F02-91E6-4B570B3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nhideWhenUsed/>
    <w:rsid w:val="00764F4E"/>
    <w:pPr>
      <w:tabs>
        <w:tab w:val="center" w:pos="4680"/>
        <w:tab w:val="right" w:pos="9360"/>
      </w:tabs>
      <w:spacing w:line="240" w:lineRule="auto"/>
    </w:pPr>
  </w:style>
  <w:style w:type="character" w:customStyle="1" w:styleId="HeaderChar">
    <w:name w:val="Header Char"/>
    <w:basedOn w:val="DefaultParagraphFont"/>
    <w:link w:val="Header"/>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styleId="Hyperlink">
    <w:name w:val="Hyperlink"/>
    <w:basedOn w:val="DefaultParagraphFont"/>
    <w:uiPriority w:val="99"/>
    <w:unhideWhenUsed/>
    <w:rsid w:val="00537ED3"/>
    <w:rPr>
      <w:color w:val="0000FF" w:themeColor="hyperlink"/>
      <w:u w:val="single"/>
    </w:rPr>
  </w:style>
  <w:style w:type="character" w:styleId="FollowedHyperlink">
    <w:name w:val="FollowedHyperlink"/>
    <w:basedOn w:val="DefaultParagraphFont"/>
    <w:uiPriority w:val="99"/>
    <w:semiHidden/>
    <w:unhideWhenUsed/>
    <w:rsid w:val="00537ED3"/>
    <w:rPr>
      <w:color w:val="800080" w:themeColor="followedHyperlink"/>
      <w:u w:val="single"/>
    </w:rPr>
  </w:style>
  <w:style w:type="paragraph" w:styleId="Revision">
    <w:name w:val="Revision"/>
    <w:hidden/>
    <w:uiPriority w:val="99"/>
    <w:semiHidden/>
    <w:rsid w:val="007954BD"/>
    <w:pPr>
      <w:spacing w:line="240" w:lineRule="auto"/>
    </w:pPr>
  </w:style>
  <w:style w:type="character" w:styleId="CommentReference">
    <w:name w:val="annotation reference"/>
    <w:basedOn w:val="DefaultParagraphFont"/>
    <w:uiPriority w:val="99"/>
    <w:semiHidden/>
    <w:unhideWhenUsed/>
    <w:rsid w:val="003C08A8"/>
    <w:rPr>
      <w:sz w:val="16"/>
      <w:szCs w:val="16"/>
    </w:rPr>
  </w:style>
  <w:style w:type="paragraph" w:styleId="CommentText">
    <w:name w:val="annotation text"/>
    <w:basedOn w:val="Normal"/>
    <w:link w:val="CommentTextChar"/>
    <w:uiPriority w:val="99"/>
    <w:semiHidden/>
    <w:unhideWhenUsed/>
    <w:rsid w:val="003C08A8"/>
    <w:pPr>
      <w:spacing w:line="240" w:lineRule="auto"/>
    </w:pPr>
    <w:rPr>
      <w:sz w:val="20"/>
      <w:szCs w:val="20"/>
    </w:rPr>
  </w:style>
  <w:style w:type="character" w:customStyle="1" w:styleId="CommentTextChar">
    <w:name w:val="Comment Text Char"/>
    <w:basedOn w:val="DefaultParagraphFont"/>
    <w:link w:val="CommentText"/>
    <w:uiPriority w:val="99"/>
    <w:semiHidden/>
    <w:rsid w:val="003C08A8"/>
    <w:rPr>
      <w:sz w:val="20"/>
      <w:szCs w:val="20"/>
    </w:rPr>
  </w:style>
  <w:style w:type="paragraph" w:styleId="CommentSubject">
    <w:name w:val="annotation subject"/>
    <w:basedOn w:val="CommentText"/>
    <w:next w:val="CommentText"/>
    <w:link w:val="CommentSubjectChar"/>
    <w:uiPriority w:val="99"/>
    <w:semiHidden/>
    <w:unhideWhenUsed/>
    <w:rsid w:val="003C08A8"/>
    <w:rPr>
      <w:b/>
      <w:bCs/>
    </w:rPr>
  </w:style>
  <w:style w:type="character" w:customStyle="1" w:styleId="CommentSubjectChar">
    <w:name w:val="Comment Subject Char"/>
    <w:basedOn w:val="CommentTextChar"/>
    <w:link w:val="CommentSubject"/>
    <w:uiPriority w:val="99"/>
    <w:semiHidden/>
    <w:rsid w:val="003C08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procure.ca.gov/pages/PublicSearch/supplier-search.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5323</Characters>
  <Application>Microsoft Office Word</Application>
  <DocSecurity>8</DocSecurity>
  <Lines>171</Lines>
  <Paragraphs>79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Ho, Lana</cp:lastModifiedBy>
  <cp:revision>2</cp:revision>
  <cp:lastPrinted>2013-08-12T18:05:00Z</cp:lastPrinted>
  <dcterms:created xsi:type="dcterms:W3CDTF">2023-10-30T22:27:00Z</dcterms:created>
  <dcterms:modified xsi:type="dcterms:W3CDTF">2023-10-30T22:27:00Z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d4045d949199519b606ce66ebfb5ef7508b6fb11f458219bf577b00615cbfe5d</vt:lpwstr>
  </property>
</Properties>
</file>