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2805" w14:textId="4EAA139F" w:rsidR="00A61345" w:rsidRPr="00D73DC4" w:rsidRDefault="005278B3" w:rsidP="00A61345">
      <w:pPr>
        <w:pStyle w:val="Header"/>
        <w:tabs>
          <w:tab w:val="clear" w:pos="4320"/>
          <w:tab w:val="clear" w:pos="8640"/>
        </w:tabs>
        <w:spacing w:afterLines="100" w:after="240"/>
        <w:jc w:val="center"/>
        <w:rPr>
          <w:rFonts w:ascii="Times New Roman Bold" w:hAnsi="Times New Roman Bold"/>
          <w:b/>
          <w:sz w:val="24"/>
          <w:szCs w:val="24"/>
        </w:rPr>
      </w:pPr>
      <w:r w:rsidRPr="00D73DC4">
        <w:rPr>
          <w:rFonts w:ascii="Times New Roman Bold" w:hAnsi="Times New Roman Bold"/>
          <w:b/>
          <w:sz w:val="24"/>
          <w:szCs w:val="24"/>
        </w:rPr>
        <w:t xml:space="preserve">ATTACHMENT </w:t>
      </w:r>
      <w:r w:rsidR="000F3F79">
        <w:rPr>
          <w:rFonts w:ascii="Times New Roman Bold" w:hAnsi="Times New Roman Bold"/>
          <w:b/>
          <w:sz w:val="24"/>
          <w:szCs w:val="24"/>
        </w:rPr>
        <w:t>E</w:t>
      </w:r>
    </w:p>
    <w:p w14:paraId="23805369" w14:textId="31113E99" w:rsidR="00A61345" w:rsidRPr="00D73DC4" w:rsidRDefault="00955B74" w:rsidP="00A61345">
      <w:pPr>
        <w:pStyle w:val="Header"/>
        <w:tabs>
          <w:tab w:val="clear" w:pos="4320"/>
          <w:tab w:val="clear" w:pos="8640"/>
        </w:tabs>
        <w:spacing w:afterLines="100" w:after="240"/>
        <w:jc w:val="center"/>
        <w:rPr>
          <w:rFonts w:ascii="Times New Roman Bold" w:hAnsi="Times New Roman Bold"/>
          <w:b/>
          <w:sz w:val="24"/>
          <w:szCs w:val="24"/>
        </w:rPr>
      </w:pPr>
      <w:r>
        <w:rPr>
          <w:rFonts w:ascii="Times New Roman Bold" w:hAnsi="Times New Roman Bold"/>
          <w:b/>
          <w:sz w:val="24"/>
          <w:szCs w:val="24"/>
        </w:rPr>
        <w:t>CONSULTANT</w:t>
      </w:r>
      <w:r w:rsidR="005A18F0" w:rsidRPr="00D73DC4">
        <w:rPr>
          <w:rFonts w:ascii="Times New Roman Bold" w:hAnsi="Times New Roman Bold"/>
          <w:b/>
          <w:sz w:val="24"/>
          <w:szCs w:val="24"/>
        </w:rPr>
        <w:t>’S</w:t>
      </w:r>
      <w:r w:rsidR="00711F48" w:rsidRPr="00D73DC4">
        <w:rPr>
          <w:rFonts w:ascii="Times New Roman Bold" w:hAnsi="Times New Roman Bold"/>
          <w:b/>
          <w:sz w:val="24"/>
          <w:szCs w:val="24"/>
        </w:rPr>
        <w:t xml:space="preserve"> </w:t>
      </w:r>
      <w:r w:rsidR="00012375" w:rsidRPr="00D73DC4">
        <w:rPr>
          <w:rFonts w:ascii="Times New Roman Bold" w:hAnsi="Times New Roman Bold"/>
          <w:b/>
          <w:sz w:val="24"/>
          <w:szCs w:val="24"/>
        </w:rPr>
        <w:t>SUBMISSION OF QUESTIONS</w:t>
      </w:r>
    </w:p>
    <w:p w14:paraId="115D82F2" w14:textId="4E611E92" w:rsidR="00012375" w:rsidRPr="00711F48" w:rsidRDefault="00955B74" w:rsidP="00012375">
      <w:pPr>
        <w:pStyle w:val="Header"/>
        <w:tabs>
          <w:tab w:val="clear" w:pos="4320"/>
          <w:tab w:val="clear" w:pos="8640"/>
        </w:tabs>
        <w:spacing w:afterLines="100" w:after="2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Consultant </w:t>
      </w:r>
      <w:r w:rsidR="00711F48" w:rsidRPr="00711F48">
        <w:rPr>
          <w:rFonts w:ascii="Times New Roman" w:hAnsi="Times New Roman"/>
          <w:szCs w:val="22"/>
        </w:rPr>
        <w:t>questions regarding this RFP must be documented in th</w:t>
      </w:r>
      <w:r w:rsidR="00711F48">
        <w:rPr>
          <w:rFonts w:ascii="Times New Roman" w:hAnsi="Times New Roman"/>
          <w:szCs w:val="22"/>
        </w:rPr>
        <w:t>is</w:t>
      </w:r>
      <w:r w:rsidR="00711F48" w:rsidRPr="00711F48">
        <w:rPr>
          <w:rFonts w:ascii="Times New Roman" w:hAnsi="Times New Roman"/>
          <w:szCs w:val="22"/>
        </w:rPr>
        <w:t xml:space="preserve"> form and sent to the Judicial Council Solicitations mailbox by email to </w:t>
      </w:r>
      <w:hyperlink r:id="rId7" w:history="1">
        <w:r w:rsidR="00711F48" w:rsidRPr="00711F48">
          <w:rPr>
            <w:rStyle w:val="Hyperlink"/>
            <w:rFonts w:ascii="Times New Roman" w:hAnsi="Times New Roman"/>
            <w:szCs w:val="22"/>
          </w:rPr>
          <w:t>Solicitations@jud.ca.gov</w:t>
        </w:r>
      </w:hyperlink>
      <w:r w:rsidR="00711F48" w:rsidRPr="00711F48">
        <w:rPr>
          <w:rFonts w:ascii="Times New Roman" w:hAnsi="Times New Roman"/>
          <w:szCs w:val="22"/>
        </w:rPr>
        <w:t xml:space="preserve"> by the date and time listed in the timeline of this RFP. </w:t>
      </w:r>
      <w:r w:rsidR="00711F48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Consultant </w:t>
      </w:r>
      <w:r w:rsidR="00711F48" w:rsidRPr="00711F48">
        <w:rPr>
          <w:rFonts w:ascii="Times New Roman" w:hAnsi="Times New Roman"/>
          <w:szCs w:val="22"/>
        </w:rPr>
        <w:t>must indicate the document title</w:t>
      </w:r>
      <w:r w:rsidR="00711F48">
        <w:rPr>
          <w:rFonts w:ascii="Times New Roman" w:hAnsi="Times New Roman"/>
          <w:szCs w:val="22"/>
        </w:rPr>
        <w:t xml:space="preserve"> and page number, </w:t>
      </w:r>
      <w:r w:rsidR="00711F48" w:rsidRPr="00711F48">
        <w:rPr>
          <w:rFonts w:ascii="Times New Roman" w:hAnsi="Times New Roman"/>
          <w:szCs w:val="22"/>
        </w:rPr>
        <w:t xml:space="preserve">section, and </w:t>
      </w:r>
      <w:r w:rsidR="00711F48">
        <w:rPr>
          <w:rFonts w:ascii="Times New Roman" w:hAnsi="Times New Roman"/>
          <w:szCs w:val="22"/>
        </w:rPr>
        <w:t xml:space="preserve">section item (if any) </w:t>
      </w:r>
      <w:r w:rsidR="00711F48" w:rsidRPr="00275B40">
        <w:rPr>
          <w:rFonts w:ascii="Times New Roman" w:hAnsi="Times New Roman"/>
          <w:szCs w:val="22"/>
        </w:rPr>
        <w:t xml:space="preserve">to which each of </w:t>
      </w:r>
      <w:r>
        <w:rPr>
          <w:rFonts w:ascii="Times New Roman" w:hAnsi="Times New Roman"/>
          <w:szCs w:val="22"/>
        </w:rPr>
        <w:t>Consultant</w:t>
      </w:r>
      <w:r w:rsidR="00711F48" w:rsidRPr="00275B40">
        <w:rPr>
          <w:rFonts w:ascii="Times New Roman" w:hAnsi="Times New Roman"/>
          <w:szCs w:val="22"/>
        </w:rPr>
        <w:t xml:space="preserve">’s questions refer.  See RFP Section </w:t>
      </w:r>
      <w:r w:rsidR="00275B40" w:rsidRPr="00275B40">
        <w:rPr>
          <w:rFonts w:ascii="Times New Roman" w:hAnsi="Times New Roman"/>
          <w:szCs w:val="22"/>
        </w:rPr>
        <w:t>4.3</w:t>
      </w:r>
      <w:r w:rsidR="00711F48" w:rsidRPr="00275B40">
        <w:rPr>
          <w:rFonts w:ascii="Times New Roman" w:hAnsi="Times New Roman"/>
          <w:szCs w:val="22"/>
        </w:rPr>
        <w:t>.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286"/>
        <w:gridCol w:w="4327"/>
        <w:gridCol w:w="3273"/>
      </w:tblGrid>
      <w:tr w:rsidR="00AE6223" w:rsidRPr="00A309A7" w14:paraId="3B5FF70F" w14:textId="77777777" w:rsidTr="005278B3">
        <w:trPr>
          <w:cantSplit/>
          <w:trHeight w:val="360"/>
          <w:tblHeader/>
          <w:jc w:val="center"/>
        </w:trPr>
        <w:tc>
          <w:tcPr>
            <w:tcW w:w="1935" w:type="dxa"/>
            <w:gridSpan w:val="2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00454BED" w14:textId="6022B857" w:rsidR="00AE6223" w:rsidRPr="00A309A7" w:rsidRDefault="00955B74" w:rsidP="00AD0706">
            <w:pPr>
              <w:pStyle w:val="TableTitle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permStart w:id="1647905737" w:edGrp="everyone" w:colFirst="1" w:colLast="1"/>
            <w:r>
              <w:rPr>
                <w:rFonts w:asciiTheme="minorHAnsi" w:hAnsiTheme="minorHAnsi" w:cs="Arial"/>
                <w:sz w:val="22"/>
                <w:szCs w:val="22"/>
              </w:rPr>
              <w:t>Consultant</w:t>
            </w:r>
            <w:r w:rsidR="00AE6223">
              <w:rPr>
                <w:rFonts w:asciiTheme="minorHAnsi" w:hAnsiTheme="minorHAnsi" w:cs="Arial"/>
                <w:sz w:val="22"/>
                <w:szCs w:val="22"/>
              </w:rPr>
              <w:t xml:space="preserve"> Name:</w:t>
            </w:r>
          </w:p>
        </w:tc>
        <w:tc>
          <w:tcPr>
            <w:tcW w:w="7600" w:type="dxa"/>
            <w:gridSpan w:val="2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798340F5" w14:textId="21A6CC1A" w:rsidR="00AE6223" w:rsidRPr="00012375" w:rsidRDefault="00AE6223" w:rsidP="00AD0706">
            <w:pPr>
              <w:pStyle w:val="TableTitle"/>
              <w:spacing w:before="0" w:after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permEnd w:id="1647905737"/>
      <w:tr w:rsidR="00012375" w:rsidRPr="00A309A7" w14:paraId="131DD1E9" w14:textId="77777777" w:rsidTr="00D52FBC">
        <w:trPr>
          <w:cantSplit/>
          <w:trHeight w:val="360"/>
          <w:tblHeader/>
          <w:jc w:val="center"/>
        </w:trPr>
        <w:tc>
          <w:tcPr>
            <w:tcW w:w="649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7C75F8C4" w14:textId="77777777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5613" w:type="dxa"/>
            <w:gridSpan w:val="2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15B09856" w14:textId="68695E44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</w:t>
            </w:r>
          </w:p>
        </w:tc>
        <w:tc>
          <w:tcPr>
            <w:tcW w:w="3273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  <w:vAlign w:val="center"/>
          </w:tcPr>
          <w:p w14:paraId="6E8824BB" w14:textId="2B6B6BB4" w:rsidR="00012375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RF</w:t>
            </w: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 xml:space="preserve"> Reference</w:t>
            </w:r>
          </w:p>
          <w:p w14:paraId="32D0E63F" w14:textId="77F601B5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(Document &amp; Page-Section-Item)</w:t>
            </w:r>
          </w:p>
        </w:tc>
      </w:tr>
      <w:tr w:rsidR="00012375" w:rsidRPr="00A309A7" w14:paraId="23C55380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7A0A9502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946095776" w:edGrp="everyone" w:colFirst="1" w:colLast="1"/>
            <w:permStart w:id="1418597122" w:edGrp="everyone" w:colFirst="2" w:colLast="2"/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344144EF" w14:textId="2559872F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46FE45B7" w14:textId="5FC145C4" w:rsidR="00012375" w:rsidRPr="00F77943" w:rsidRDefault="00012375" w:rsidP="00D52FBC">
            <w:pPr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012375" w:rsidRPr="00A309A7" w14:paraId="268AAFB1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4211D0E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796659430" w:edGrp="everyone" w:colFirst="1" w:colLast="1"/>
            <w:permStart w:id="831282867" w:edGrp="everyone" w:colFirst="2" w:colLast="2"/>
            <w:permEnd w:id="946095776"/>
            <w:permEnd w:id="1418597122"/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A205DC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C7AED3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01EC3629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3182E761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500344936" w:edGrp="everyone" w:colFirst="1" w:colLast="1"/>
            <w:permStart w:id="448004116" w:edGrp="everyone" w:colFirst="2" w:colLast="2"/>
            <w:permEnd w:id="796659430"/>
            <w:permEnd w:id="831282867"/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5DD4174E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C8EEB78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2DA2C2CA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5DE67505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299128233" w:edGrp="everyone" w:colFirst="1" w:colLast="1"/>
            <w:permStart w:id="1734823573" w:edGrp="everyone" w:colFirst="2" w:colLast="2"/>
            <w:permEnd w:id="1500344936"/>
            <w:permEnd w:id="448004116"/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20194570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04899842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56C50835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8179CAB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2065770621" w:edGrp="everyone" w:colFirst="1" w:colLast="1"/>
            <w:permStart w:id="2120508969" w:edGrp="everyone" w:colFirst="2" w:colLast="2"/>
            <w:permEnd w:id="1299128233"/>
            <w:permEnd w:id="1734823573"/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A8F69A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092B0B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574FBB60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FD8B078" w14:textId="19464A03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829773696" w:edGrp="everyone" w:colFirst="1" w:colLast="1"/>
            <w:permStart w:id="590890222" w:edGrp="everyone" w:colFirst="2" w:colLast="2"/>
            <w:permEnd w:id="2065770621"/>
            <w:permEnd w:id="2120508969"/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79688C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AC83F9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1A41F2A1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8D43C80" w14:textId="379790BD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505847004" w:edGrp="everyone" w:colFirst="1" w:colLast="1"/>
            <w:permStart w:id="965048649" w:edGrp="everyone" w:colFirst="2" w:colLast="2"/>
            <w:permEnd w:id="1829773696"/>
            <w:permEnd w:id="590890222"/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D6A211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143BAB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38BDD376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F05C65A" w14:textId="10911050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701519501" w:edGrp="everyone" w:colFirst="1" w:colLast="1"/>
            <w:permStart w:id="1067202698" w:edGrp="everyone" w:colFirst="2" w:colLast="2"/>
            <w:permEnd w:id="1505847004"/>
            <w:permEnd w:id="965048649"/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AD62B7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B0BFE1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34DC8D60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65661C99" w14:textId="2A61A39D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963054543" w:edGrp="everyone" w:colFirst="1" w:colLast="1"/>
            <w:permStart w:id="66872770" w:edGrp="everyone" w:colFirst="2" w:colLast="2"/>
            <w:permEnd w:id="701519501"/>
            <w:permEnd w:id="1067202698"/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2D3028DF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B9CAE6E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46ED6AD3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</w:tcPr>
          <w:p w14:paraId="0C28666F" w14:textId="4FDAA371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993607087" w:edGrp="everyone" w:colFirst="1" w:colLast="1"/>
            <w:permStart w:id="1603764141" w:edGrp="everyone" w:colFirst="2" w:colLast="2"/>
            <w:permEnd w:id="963054543"/>
            <w:permEnd w:id="66872770"/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  <w:r>
              <w:rPr>
                <w:rFonts w:asciiTheme="minorHAnsi" w:hAnsiTheme="minorHAnsi" w:cs="Arial"/>
                <w:sz w:val="24"/>
                <w:szCs w:val="22"/>
              </w:rPr>
              <w:t>0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46EDB2DD" w14:textId="0F02AD4F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7F396D0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F77943" w14:paraId="78EC9FBF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6803DFF1" w14:textId="00747726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82719636" w:edGrp="everyone" w:colFirst="1" w:colLast="1"/>
            <w:permStart w:id="1570062685" w:edGrp="everyone" w:colFirst="2" w:colLast="2"/>
            <w:permEnd w:id="1993607087"/>
            <w:permEnd w:id="1603764141"/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77B31DD4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D8C42D5" w14:textId="77777777" w:rsidR="00275B40" w:rsidRPr="00F77943" w:rsidRDefault="00275B40" w:rsidP="009712FD">
            <w:pPr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275B40" w:rsidRPr="002055FD" w14:paraId="5A377038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8B94F56" w14:textId="780F26DF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833773872" w:edGrp="everyone" w:colFirst="1" w:colLast="1"/>
            <w:permStart w:id="1369784826" w:edGrp="everyone" w:colFirst="2" w:colLast="2"/>
            <w:permEnd w:id="82719636"/>
            <w:permEnd w:id="1570062685"/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254DE9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2AE245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7FCB1423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1BD8F7A0" w14:textId="67FE8F3B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665746954" w:edGrp="everyone" w:colFirst="1" w:colLast="1"/>
            <w:permStart w:id="1833858995" w:edGrp="everyone" w:colFirst="2" w:colLast="2"/>
            <w:permEnd w:id="833773872"/>
            <w:permEnd w:id="1369784826"/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6DA08273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41B96100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07A0FFBA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2CD08C6F" w14:textId="6FC98172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957423946" w:edGrp="everyone" w:colFirst="1" w:colLast="1"/>
            <w:permStart w:id="1154315700" w:edGrp="everyone" w:colFirst="2" w:colLast="2"/>
            <w:permEnd w:id="665746954"/>
            <w:permEnd w:id="1833858995"/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57A852C4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6F7C1E3D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2E2E096E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467F35E5" w14:textId="473625CB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94458683" w:edGrp="everyone" w:colFirst="1" w:colLast="1"/>
            <w:permStart w:id="1149258865" w:edGrp="everyone" w:colFirst="2" w:colLast="2"/>
            <w:permEnd w:id="957423946"/>
            <w:permEnd w:id="1154315700"/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437C4B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040484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3FEDF68B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372C93C2" w14:textId="41E6429D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456352661" w:edGrp="everyone" w:colFirst="1" w:colLast="1"/>
            <w:permStart w:id="593189150" w:edGrp="everyone" w:colFirst="2" w:colLast="2"/>
            <w:permEnd w:id="194458683"/>
            <w:permEnd w:id="1149258865"/>
            <w:r>
              <w:rPr>
                <w:rFonts w:asciiTheme="minorHAnsi" w:hAnsiTheme="minorHAnsi" w:cs="Arial"/>
                <w:sz w:val="24"/>
                <w:szCs w:val="22"/>
              </w:rPr>
              <w:t>16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2D484D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3B8F1C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501CA473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7181661" w14:textId="4CF1F9F7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651839092" w:edGrp="everyone" w:colFirst="1" w:colLast="1"/>
            <w:permStart w:id="667574672" w:edGrp="everyone" w:colFirst="2" w:colLast="2"/>
            <w:permEnd w:id="1456352661"/>
            <w:permEnd w:id="593189150"/>
            <w:r>
              <w:rPr>
                <w:rFonts w:asciiTheme="minorHAnsi" w:hAnsiTheme="minorHAnsi" w:cs="Arial"/>
                <w:sz w:val="24"/>
                <w:szCs w:val="22"/>
              </w:rPr>
              <w:t>17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1F3F95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D727BF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35EC3E28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75DDB65A" w14:textId="122D56A2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94651862" w:edGrp="everyone" w:colFirst="1" w:colLast="1"/>
            <w:permStart w:id="307579582" w:edGrp="everyone" w:colFirst="2" w:colLast="2"/>
            <w:permEnd w:id="1651839092"/>
            <w:permEnd w:id="667574672"/>
            <w:r>
              <w:rPr>
                <w:rFonts w:asciiTheme="minorHAnsi" w:hAnsiTheme="minorHAnsi" w:cs="Arial"/>
                <w:sz w:val="24"/>
                <w:szCs w:val="22"/>
              </w:rPr>
              <w:t>18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A98E15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BCB157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61DFAE4B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43195F6B" w14:textId="757FFCEB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598960949" w:edGrp="everyone" w:colFirst="1" w:colLast="1"/>
            <w:permStart w:id="971853506" w:edGrp="everyone" w:colFirst="2" w:colLast="2"/>
            <w:permEnd w:id="194651862"/>
            <w:permEnd w:id="307579582"/>
            <w:r>
              <w:rPr>
                <w:rFonts w:asciiTheme="minorHAnsi" w:hAnsiTheme="minorHAnsi" w:cs="Arial"/>
                <w:sz w:val="24"/>
                <w:szCs w:val="22"/>
              </w:rPr>
              <w:t>19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3F6E7260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0B2692F0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307FB120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</w:tcPr>
          <w:p w14:paraId="5D2E5A6C" w14:textId="5EBE0763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261400743" w:edGrp="everyone" w:colFirst="1" w:colLast="1"/>
            <w:permStart w:id="1229067146" w:edGrp="everyone" w:colFirst="2" w:colLast="2"/>
            <w:permEnd w:id="598960949"/>
            <w:permEnd w:id="971853506"/>
            <w:r>
              <w:rPr>
                <w:rFonts w:asciiTheme="minorHAnsi" w:hAnsiTheme="minorHAnsi" w:cs="Arial"/>
                <w:sz w:val="24"/>
                <w:szCs w:val="22"/>
              </w:rPr>
              <w:t>20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564FBFA5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4C77F1AF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permEnd w:id="1261400743"/>
      <w:permEnd w:id="1229067146"/>
    </w:tbl>
    <w:p w14:paraId="37895CC7" w14:textId="77777777" w:rsidR="009B0BA6" w:rsidRDefault="009B0BA6"/>
    <w:sectPr w:rsidR="009B0BA6" w:rsidSect="00AD0706">
      <w:headerReference w:type="default" r:id="rId8"/>
      <w:footerReference w:type="default" r:id="rId9"/>
      <w:pgSz w:w="12240" w:h="15840" w:code="1"/>
      <w:pgMar w:top="1152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98E1" w14:textId="77777777" w:rsidR="00AC0038" w:rsidRDefault="00AC0038">
      <w:r>
        <w:separator/>
      </w:r>
    </w:p>
  </w:endnote>
  <w:endnote w:type="continuationSeparator" w:id="0">
    <w:p w14:paraId="3FB63204" w14:textId="77777777" w:rsidR="00AC0038" w:rsidRDefault="00AC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FFB1" w14:textId="04C1A83D" w:rsidR="00A94699" w:rsidRPr="00A61345" w:rsidRDefault="00B8220B" w:rsidP="00B8220B">
    <w:pPr>
      <w:pStyle w:val="Footer"/>
      <w:tabs>
        <w:tab w:val="clear" w:pos="4320"/>
        <w:tab w:val="clear" w:pos="8640"/>
        <w:tab w:val="center" w:pos="5040"/>
      </w:tabs>
      <w:rPr>
        <w:rFonts w:ascii="Times New Roman" w:eastAsia="Arial Unicode MS" w:hAnsi="Times New Roman" w:cs="Arial Unicode MS"/>
        <w:sz w:val="18"/>
        <w:szCs w:val="24"/>
      </w:rPr>
    </w:pPr>
    <w:r w:rsidRPr="00586E43">
      <w:rPr>
        <w:rFonts w:ascii="Times New Roman" w:eastAsia="Arial Unicode MS" w:hAnsi="Times New Roman" w:cs="Arial Unicode MS"/>
        <w:sz w:val="16"/>
        <w:szCs w:val="24"/>
      </w:rPr>
      <w:t>Consultant’s Submission of Questions – Rev. 05 2023</w:t>
    </w:r>
    <w:r>
      <w:rPr>
        <w:rFonts w:ascii="Times New Roman" w:eastAsia="Arial Unicode MS" w:hAnsi="Times New Roman" w:cs="Arial Unicode MS"/>
        <w:sz w:val="18"/>
        <w:szCs w:val="24"/>
      </w:rPr>
      <w:tab/>
    </w:r>
    <w:r w:rsidR="00A61345">
      <w:rPr>
        <w:rFonts w:ascii="Times New Roman" w:eastAsia="Arial Unicode MS" w:hAnsi="Times New Roman" w:cs="Arial Unicode MS"/>
        <w:sz w:val="18"/>
        <w:szCs w:val="24"/>
      </w:rPr>
      <w:t xml:space="preserve">Page </w:t>
    </w:r>
    <w:r w:rsidR="00FF22C8">
      <w:rPr>
        <w:rFonts w:ascii="Times New Roman" w:eastAsia="Arial Unicode MS" w:hAnsi="Times New Roman" w:cs="Arial Unicode MS"/>
        <w:sz w:val="18"/>
        <w:szCs w:val="24"/>
      </w:rPr>
      <w:t>E-</w:t>
    </w:r>
    <w:r w:rsidR="00A61345">
      <w:rPr>
        <w:rFonts w:ascii="Times New Roman" w:eastAsia="Arial Unicode MS" w:hAnsi="Times New Roman" w:cs="Arial Unicode MS"/>
        <w:sz w:val="18"/>
        <w:szCs w:val="24"/>
      </w:rPr>
      <w:fldChar w:fldCharType="begin"/>
    </w:r>
    <w:r w:rsidR="00A61345">
      <w:rPr>
        <w:rFonts w:ascii="Times New Roman" w:eastAsia="Arial Unicode MS" w:hAnsi="Times New Roman" w:cs="Arial Unicode MS"/>
        <w:sz w:val="18"/>
        <w:szCs w:val="24"/>
      </w:rPr>
      <w:instrText xml:space="preserve"> PAGE   \* MERGEFORMAT </w:instrText>
    </w:r>
    <w:r w:rsidR="00A61345">
      <w:rPr>
        <w:rFonts w:ascii="Times New Roman" w:eastAsia="Arial Unicode MS" w:hAnsi="Times New Roman" w:cs="Arial Unicode MS"/>
        <w:sz w:val="18"/>
        <w:szCs w:val="24"/>
      </w:rPr>
      <w:fldChar w:fldCharType="separate"/>
    </w:r>
    <w:r w:rsidR="00A61345">
      <w:rPr>
        <w:rFonts w:ascii="Times New Roman" w:eastAsia="Arial Unicode MS" w:hAnsi="Times New Roman" w:cs="Arial Unicode MS"/>
        <w:noProof/>
        <w:sz w:val="18"/>
        <w:szCs w:val="24"/>
      </w:rPr>
      <w:t>1</w:t>
    </w:r>
    <w:r w:rsidR="00A61345">
      <w:rPr>
        <w:rFonts w:ascii="Times New Roman" w:eastAsia="Arial Unicode MS" w:hAnsi="Times New Roman" w:cs="Arial Unicode MS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4256D" w14:textId="77777777" w:rsidR="00AC0038" w:rsidRDefault="00AC0038">
      <w:r>
        <w:separator/>
      </w:r>
    </w:p>
  </w:footnote>
  <w:footnote w:type="continuationSeparator" w:id="0">
    <w:p w14:paraId="6F3F3990" w14:textId="77777777" w:rsidR="00AC0038" w:rsidRDefault="00AC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AD11" w14:textId="7398F8FF" w:rsidR="005278B3" w:rsidRPr="003841A3" w:rsidRDefault="005278B3" w:rsidP="005278B3">
    <w:pPr>
      <w:pStyle w:val="Header"/>
      <w:rPr>
        <w:rFonts w:ascii="Times New Roman" w:hAnsi="Times New Roman"/>
        <w:sz w:val="20"/>
        <w:szCs w:val="22"/>
      </w:rPr>
    </w:pPr>
    <w:r w:rsidRPr="003841A3">
      <w:rPr>
        <w:rFonts w:ascii="Times New Roman" w:hAnsi="Times New Roman"/>
        <w:sz w:val="20"/>
        <w:szCs w:val="22"/>
      </w:rPr>
      <w:t xml:space="preserve">RFP No. </w:t>
    </w:r>
    <w:r w:rsidR="00CB43A0" w:rsidRPr="00CB43A0">
      <w:rPr>
        <w:rFonts w:ascii="Times New Roman" w:hAnsi="Times New Roman"/>
        <w:sz w:val="20"/>
        <w:szCs w:val="22"/>
      </w:rPr>
      <w:t>RFP-FS-2023-15-XC</w:t>
    </w:r>
  </w:p>
  <w:p w14:paraId="3A80D9E3" w14:textId="10A204DB" w:rsidR="00A61345" w:rsidRPr="005278B3" w:rsidRDefault="005278B3" w:rsidP="005278B3">
    <w:pPr>
      <w:pStyle w:val="Header"/>
      <w:rPr>
        <w:rFonts w:ascii="Times New Roman" w:hAnsi="Times New Roman"/>
        <w:sz w:val="32"/>
        <w:szCs w:val="32"/>
      </w:rPr>
    </w:pPr>
    <w:r w:rsidRPr="003841A3">
      <w:rPr>
        <w:rFonts w:ascii="Times New Roman" w:hAnsi="Times New Roman"/>
        <w:sz w:val="20"/>
        <w:szCs w:val="22"/>
      </w:rPr>
      <w:t xml:space="preserve">RFP </w:t>
    </w:r>
    <w:r w:rsidR="00CB43A0">
      <w:rPr>
        <w:rFonts w:ascii="Times New Roman" w:hAnsi="Times New Roman"/>
        <w:color w:val="000000"/>
        <w:sz w:val="20"/>
        <w:szCs w:val="22"/>
      </w:rPr>
      <w:t>Scheduling</w:t>
    </w:r>
    <w:r w:rsidRPr="003841A3">
      <w:rPr>
        <w:rFonts w:ascii="Times New Roman" w:hAnsi="Times New Roman"/>
        <w:sz w:val="20"/>
        <w:szCs w:val="22"/>
      </w:rPr>
      <w:t xml:space="preserve"> Consulting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7D9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70145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F2A39"/>
    <w:multiLevelType w:val="hybridMultilevel"/>
    <w:tmpl w:val="BCB03D3A"/>
    <w:lvl w:ilvl="0" w:tplc="28A22986">
      <w:start w:val="1"/>
      <w:numFmt w:val="bullet"/>
      <w:lvlText w:val="‣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1DB2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669B4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68996">
    <w:abstractNumId w:val="1"/>
  </w:num>
  <w:num w:numId="2" w16cid:durableId="1481341945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 w16cid:durableId="1276789927">
    <w:abstractNumId w:val="3"/>
  </w:num>
  <w:num w:numId="4" w16cid:durableId="1550259147">
    <w:abstractNumId w:val="5"/>
  </w:num>
  <w:num w:numId="5" w16cid:durableId="1577595269">
    <w:abstractNumId w:val="9"/>
  </w:num>
  <w:num w:numId="6" w16cid:durableId="18652922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8925982">
    <w:abstractNumId w:val="2"/>
  </w:num>
  <w:num w:numId="8" w16cid:durableId="541477804">
    <w:abstractNumId w:val="4"/>
  </w:num>
  <w:num w:numId="9" w16cid:durableId="27489729">
    <w:abstractNumId w:val="7"/>
  </w:num>
  <w:num w:numId="10" w16cid:durableId="343827760">
    <w:abstractNumId w:val="8"/>
  </w:num>
  <w:num w:numId="11" w16cid:durableId="10254463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fV7aQIBI7Gevyu95b/lwBnmkiuqfRFjZLEtw6yC9eIqHjNZLcEkr3/oEDZfkCtEqTl6Ftati603/0eFToXIUA==" w:salt="IGMx6nGjaRb7qBl4jy+URg==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46"/>
    <w:rsid w:val="00003180"/>
    <w:rsid w:val="0000619C"/>
    <w:rsid w:val="00012375"/>
    <w:rsid w:val="0001616D"/>
    <w:rsid w:val="00024454"/>
    <w:rsid w:val="00047B6C"/>
    <w:rsid w:val="00071224"/>
    <w:rsid w:val="000724F2"/>
    <w:rsid w:val="00073466"/>
    <w:rsid w:val="00076CE7"/>
    <w:rsid w:val="000857EE"/>
    <w:rsid w:val="00086084"/>
    <w:rsid w:val="00091F85"/>
    <w:rsid w:val="00096B57"/>
    <w:rsid w:val="000B3E8F"/>
    <w:rsid w:val="000C612B"/>
    <w:rsid w:val="000F008A"/>
    <w:rsid w:val="000F3F79"/>
    <w:rsid w:val="000F5DE6"/>
    <w:rsid w:val="00102E27"/>
    <w:rsid w:val="00123DA6"/>
    <w:rsid w:val="001300C1"/>
    <w:rsid w:val="001450F4"/>
    <w:rsid w:val="001579F7"/>
    <w:rsid w:val="00163701"/>
    <w:rsid w:val="001669FC"/>
    <w:rsid w:val="001703C4"/>
    <w:rsid w:val="00182237"/>
    <w:rsid w:val="001832D1"/>
    <w:rsid w:val="0018337B"/>
    <w:rsid w:val="0018454A"/>
    <w:rsid w:val="00195680"/>
    <w:rsid w:val="001970E6"/>
    <w:rsid w:val="001A3105"/>
    <w:rsid w:val="001B103F"/>
    <w:rsid w:val="001B104B"/>
    <w:rsid w:val="001F4BC7"/>
    <w:rsid w:val="00200C6B"/>
    <w:rsid w:val="00200EB0"/>
    <w:rsid w:val="002055FD"/>
    <w:rsid w:val="00211EDA"/>
    <w:rsid w:val="002271C1"/>
    <w:rsid w:val="0023296D"/>
    <w:rsid w:val="002361CA"/>
    <w:rsid w:val="002406A2"/>
    <w:rsid w:val="00254CE6"/>
    <w:rsid w:val="00275B40"/>
    <w:rsid w:val="00282E69"/>
    <w:rsid w:val="002B10DD"/>
    <w:rsid w:val="002B5328"/>
    <w:rsid w:val="002C25F3"/>
    <w:rsid w:val="002C5A87"/>
    <w:rsid w:val="002D296F"/>
    <w:rsid w:val="002D4196"/>
    <w:rsid w:val="002E128D"/>
    <w:rsid w:val="002F6724"/>
    <w:rsid w:val="00310AD6"/>
    <w:rsid w:val="003179D5"/>
    <w:rsid w:val="00317DC6"/>
    <w:rsid w:val="00326B8B"/>
    <w:rsid w:val="00330C38"/>
    <w:rsid w:val="00356E50"/>
    <w:rsid w:val="00370A3A"/>
    <w:rsid w:val="003841A3"/>
    <w:rsid w:val="00384BB1"/>
    <w:rsid w:val="00384F59"/>
    <w:rsid w:val="003951DF"/>
    <w:rsid w:val="003A13B3"/>
    <w:rsid w:val="003C2A3F"/>
    <w:rsid w:val="003C4D8B"/>
    <w:rsid w:val="003E7101"/>
    <w:rsid w:val="003F321B"/>
    <w:rsid w:val="00407FC7"/>
    <w:rsid w:val="004130FA"/>
    <w:rsid w:val="00417DF1"/>
    <w:rsid w:val="00444B16"/>
    <w:rsid w:val="00464480"/>
    <w:rsid w:val="004648E4"/>
    <w:rsid w:val="00470A7C"/>
    <w:rsid w:val="004727B7"/>
    <w:rsid w:val="004751C2"/>
    <w:rsid w:val="00484E84"/>
    <w:rsid w:val="004878E8"/>
    <w:rsid w:val="004902AC"/>
    <w:rsid w:val="00496979"/>
    <w:rsid w:val="004B2BF8"/>
    <w:rsid w:val="004D3FA1"/>
    <w:rsid w:val="004E0DD4"/>
    <w:rsid w:val="004E37D0"/>
    <w:rsid w:val="004E3F78"/>
    <w:rsid w:val="004F1F81"/>
    <w:rsid w:val="0050429F"/>
    <w:rsid w:val="00524705"/>
    <w:rsid w:val="005278B3"/>
    <w:rsid w:val="00535929"/>
    <w:rsid w:val="00542727"/>
    <w:rsid w:val="00551D2A"/>
    <w:rsid w:val="00557A79"/>
    <w:rsid w:val="00566A18"/>
    <w:rsid w:val="00586E43"/>
    <w:rsid w:val="00594E09"/>
    <w:rsid w:val="005A18F0"/>
    <w:rsid w:val="005A6E46"/>
    <w:rsid w:val="005B7632"/>
    <w:rsid w:val="005C2B2E"/>
    <w:rsid w:val="005D0C7C"/>
    <w:rsid w:val="005F44DE"/>
    <w:rsid w:val="00601788"/>
    <w:rsid w:val="006067D1"/>
    <w:rsid w:val="00640215"/>
    <w:rsid w:val="00647859"/>
    <w:rsid w:val="00652F73"/>
    <w:rsid w:val="00677000"/>
    <w:rsid w:val="00682BDD"/>
    <w:rsid w:val="006D64A3"/>
    <w:rsid w:val="00705F87"/>
    <w:rsid w:val="00711F48"/>
    <w:rsid w:val="0072238D"/>
    <w:rsid w:val="007345D2"/>
    <w:rsid w:val="007354A7"/>
    <w:rsid w:val="007375B1"/>
    <w:rsid w:val="007424B5"/>
    <w:rsid w:val="007426DF"/>
    <w:rsid w:val="00742978"/>
    <w:rsid w:val="00753800"/>
    <w:rsid w:val="0077662E"/>
    <w:rsid w:val="00781C29"/>
    <w:rsid w:val="00792034"/>
    <w:rsid w:val="007B5731"/>
    <w:rsid w:val="007C367A"/>
    <w:rsid w:val="007C78D7"/>
    <w:rsid w:val="007D0656"/>
    <w:rsid w:val="007E0DBE"/>
    <w:rsid w:val="007E1373"/>
    <w:rsid w:val="007E4990"/>
    <w:rsid w:val="007E5B23"/>
    <w:rsid w:val="007F19C1"/>
    <w:rsid w:val="007F603E"/>
    <w:rsid w:val="008078E5"/>
    <w:rsid w:val="008156D1"/>
    <w:rsid w:val="00823B7F"/>
    <w:rsid w:val="00827D4B"/>
    <w:rsid w:val="008322E9"/>
    <w:rsid w:val="0084249A"/>
    <w:rsid w:val="0085337B"/>
    <w:rsid w:val="008709EB"/>
    <w:rsid w:val="00870AAC"/>
    <w:rsid w:val="00872CD3"/>
    <w:rsid w:val="00874886"/>
    <w:rsid w:val="008772B2"/>
    <w:rsid w:val="00884380"/>
    <w:rsid w:val="00892133"/>
    <w:rsid w:val="00894D5D"/>
    <w:rsid w:val="008A355E"/>
    <w:rsid w:val="008A5D0E"/>
    <w:rsid w:val="008C06B9"/>
    <w:rsid w:val="008C1C35"/>
    <w:rsid w:val="008C6084"/>
    <w:rsid w:val="008D0194"/>
    <w:rsid w:val="008D44A2"/>
    <w:rsid w:val="008D66A3"/>
    <w:rsid w:val="008E072E"/>
    <w:rsid w:val="008F3B3D"/>
    <w:rsid w:val="00921FE5"/>
    <w:rsid w:val="00936B40"/>
    <w:rsid w:val="00945B66"/>
    <w:rsid w:val="00945B99"/>
    <w:rsid w:val="00955B74"/>
    <w:rsid w:val="00966270"/>
    <w:rsid w:val="009671F7"/>
    <w:rsid w:val="00967694"/>
    <w:rsid w:val="009719F0"/>
    <w:rsid w:val="00973489"/>
    <w:rsid w:val="009912CF"/>
    <w:rsid w:val="00994E8A"/>
    <w:rsid w:val="00995C49"/>
    <w:rsid w:val="009A32CD"/>
    <w:rsid w:val="009A6CEF"/>
    <w:rsid w:val="009B0BA6"/>
    <w:rsid w:val="009D1AAE"/>
    <w:rsid w:val="009D7F88"/>
    <w:rsid w:val="009E6318"/>
    <w:rsid w:val="00A1294D"/>
    <w:rsid w:val="00A13628"/>
    <w:rsid w:val="00A1594F"/>
    <w:rsid w:val="00A257DC"/>
    <w:rsid w:val="00A3010A"/>
    <w:rsid w:val="00A309A7"/>
    <w:rsid w:val="00A34581"/>
    <w:rsid w:val="00A4089D"/>
    <w:rsid w:val="00A46EA2"/>
    <w:rsid w:val="00A52D88"/>
    <w:rsid w:val="00A61345"/>
    <w:rsid w:val="00A619AD"/>
    <w:rsid w:val="00A66746"/>
    <w:rsid w:val="00A6735C"/>
    <w:rsid w:val="00A94699"/>
    <w:rsid w:val="00A966DA"/>
    <w:rsid w:val="00AA1D1F"/>
    <w:rsid w:val="00AA7BD6"/>
    <w:rsid w:val="00AB1B44"/>
    <w:rsid w:val="00AC0038"/>
    <w:rsid w:val="00AC0426"/>
    <w:rsid w:val="00AC4B8A"/>
    <w:rsid w:val="00AD0706"/>
    <w:rsid w:val="00AE6223"/>
    <w:rsid w:val="00AE7654"/>
    <w:rsid w:val="00B0182C"/>
    <w:rsid w:val="00B04623"/>
    <w:rsid w:val="00B1034F"/>
    <w:rsid w:val="00B21092"/>
    <w:rsid w:val="00B250B6"/>
    <w:rsid w:val="00B30C46"/>
    <w:rsid w:val="00B31589"/>
    <w:rsid w:val="00B437B0"/>
    <w:rsid w:val="00B638AD"/>
    <w:rsid w:val="00B665DC"/>
    <w:rsid w:val="00B67FB3"/>
    <w:rsid w:val="00B700C4"/>
    <w:rsid w:val="00B8188E"/>
    <w:rsid w:val="00B8220B"/>
    <w:rsid w:val="00B82910"/>
    <w:rsid w:val="00B83AB5"/>
    <w:rsid w:val="00B9046F"/>
    <w:rsid w:val="00B9452F"/>
    <w:rsid w:val="00B95E66"/>
    <w:rsid w:val="00BA2205"/>
    <w:rsid w:val="00BC2037"/>
    <w:rsid w:val="00BC66BC"/>
    <w:rsid w:val="00BF116D"/>
    <w:rsid w:val="00C02E71"/>
    <w:rsid w:val="00C11D71"/>
    <w:rsid w:val="00C23184"/>
    <w:rsid w:val="00C2737A"/>
    <w:rsid w:val="00C35283"/>
    <w:rsid w:val="00C41A0F"/>
    <w:rsid w:val="00C64E21"/>
    <w:rsid w:val="00C65539"/>
    <w:rsid w:val="00C80E13"/>
    <w:rsid w:val="00C8460C"/>
    <w:rsid w:val="00C906CA"/>
    <w:rsid w:val="00CB43A0"/>
    <w:rsid w:val="00CC07F8"/>
    <w:rsid w:val="00CC1509"/>
    <w:rsid w:val="00CC29CB"/>
    <w:rsid w:val="00CC315C"/>
    <w:rsid w:val="00CE71FF"/>
    <w:rsid w:val="00D05D4F"/>
    <w:rsid w:val="00D1128C"/>
    <w:rsid w:val="00D1370F"/>
    <w:rsid w:val="00D35E84"/>
    <w:rsid w:val="00D52FBC"/>
    <w:rsid w:val="00D71619"/>
    <w:rsid w:val="00D72E31"/>
    <w:rsid w:val="00D73630"/>
    <w:rsid w:val="00D73DC4"/>
    <w:rsid w:val="00D83A23"/>
    <w:rsid w:val="00D8436C"/>
    <w:rsid w:val="00D86B68"/>
    <w:rsid w:val="00D94AFE"/>
    <w:rsid w:val="00D96035"/>
    <w:rsid w:val="00D974FD"/>
    <w:rsid w:val="00DB00D8"/>
    <w:rsid w:val="00DC6294"/>
    <w:rsid w:val="00DC74E6"/>
    <w:rsid w:val="00DD5423"/>
    <w:rsid w:val="00DD7275"/>
    <w:rsid w:val="00DF30C0"/>
    <w:rsid w:val="00DF612E"/>
    <w:rsid w:val="00E243D4"/>
    <w:rsid w:val="00E40449"/>
    <w:rsid w:val="00E643D2"/>
    <w:rsid w:val="00E71F56"/>
    <w:rsid w:val="00EA19EB"/>
    <w:rsid w:val="00EC7BE2"/>
    <w:rsid w:val="00ED48C4"/>
    <w:rsid w:val="00EF7DBD"/>
    <w:rsid w:val="00F117CE"/>
    <w:rsid w:val="00F126F6"/>
    <w:rsid w:val="00F2067A"/>
    <w:rsid w:val="00F21817"/>
    <w:rsid w:val="00F545A6"/>
    <w:rsid w:val="00F5629D"/>
    <w:rsid w:val="00F6071B"/>
    <w:rsid w:val="00F61FB2"/>
    <w:rsid w:val="00F73C9D"/>
    <w:rsid w:val="00F77943"/>
    <w:rsid w:val="00F82F53"/>
    <w:rsid w:val="00FB117D"/>
    <w:rsid w:val="00FC0B2C"/>
    <w:rsid w:val="00FC501E"/>
    <w:rsid w:val="00FE00A3"/>
    <w:rsid w:val="00FE088F"/>
    <w:rsid w:val="00FE09F1"/>
    <w:rsid w:val="00FE2602"/>
    <w:rsid w:val="00FF22C8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73942F08"/>
  <w15:docId w15:val="{1C6E3CA4-BBFA-4BBB-81AE-FDD7824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link w:val="HeaderChar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94699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792034"/>
    <w:pPr>
      <w:ind w:left="720"/>
    </w:pPr>
    <w:rPr>
      <w:rFonts w:ascii="Calibri" w:eastAsiaTheme="minorHAnsi" w:hAnsi="Calibri"/>
      <w:szCs w:val="22"/>
    </w:rPr>
  </w:style>
  <w:style w:type="paragraph" w:customStyle="1" w:styleId="2AutoList5">
    <w:name w:val="2AutoList5"/>
    <w:rsid w:val="008D66A3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rsid w:val="008D66A3"/>
    <w:rPr>
      <w:rFonts w:ascii="Garamond" w:hAnsi="Garamond"/>
      <w:sz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43D2"/>
    <w:rPr>
      <w:rFonts w:ascii="Garamond" w:hAnsi="Garamond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43D2"/>
  </w:style>
  <w:style w:type="character" w:customStyle="1" w:styleId="CommentSubjectChar">
    <w:name w:val="Comment Subject Char"/>
    <w:basedOn w:val="CommentTextChar"/>
    <w:link w:val="CommentSubject"/>
    <w:semiHidden/>
    <w:rsid w:val="00E643D2"/>
    <w:rPr>
      <w:rFonts w:ascii="Garamond" w:hAnsi="Garamond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11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577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Contreras, Xavier</cp:lastModifiedBy>
  <cp:revision>8</cp:revision>
  <cp:lastPrinted>2009-06-17T18:13:00Z</cp:lastPrinted>
  <dcterms:created xsi:type="dcterms:W3CDTF">2023-05-11T20:42:00Z</dcterms:created>
  <dcterms:modified xsi:type="dcterms:W3CDTF">2023-12-20T18:51:00Z</dcterms:modified>
  <cp:contentStatus/>
</cp:coreProperties>
</file>