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68DD2538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r w:rsidR="00F15C3A">
        <w:rPr>
          <w:rFonts w:cstheme="minorHAnsi"/>
          <w:bCs/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5C3A">
        <w:rPr>
          <w:rFonts w:cstheme="minorHAnsi"/>
          <w:bCs/>
          <w:lang w:bidi="ar-SA"/>
        </w:rPr>
        <w:instrText xml:space="preserve"> FORMTEXT </w:instrText>
      </w:r>
      <w:r w:rsidR="00F15C3A">
        <w:rPr>
          <w:rFonts w:cstheme="minorHAnsi"/>
          <w:bCs/>
          <w:lang w:bidi="ar-SA"/>
        </w:rPr>
      </w:r>
      <w:r w:rsidR="00F15C3A">
        <w:rPr>
          <w:rFonts w:cstheme="minorHAnsi"/>
          <w:bCs/>
          <w:lang w:bidi="ar-SA"/>
        </w:rPr>
        <w:fldChar w:fldCharType="separate"/>
      </w:r>
      <w:r w:rsidR="00F15C3A">
        <w:rPr>
          <w:rFonts w:cstheme="minorHAnsi"/>
          <w:bCs/>
          <w:noProof/>
          <w:lang w:bidi="ar-SA"/>
        </w:rPr>
        <w:t> </w:t>
      </w:r>
      <w:r w:rsidR="00F15C3A">
        <w:rPr>
          <w:rFonts w:cstheme="minorHAnsi"/>
          <w:bCs/>
          <w:noProof/>
          <w:lang w:bidi="ar-SA"/>
        </w:rPr>
        <w:t> </w:t>
      </w:r>
      <w:r w:rsidR="00F15C3A">
        <w:rPr>
          <w:rFonts w:cstheme="minorHAnsi"/>
          <w:bCs/>
          <w:noProof/>
          <w:lang w:bidi="ar-SA"/>
        </w:rPr>
        <w:t> </w:t>
      </w:r>
      <w:r w:rsidR="00F15C3A">
        <w:rPr>
          <w:rFonts w:cstheme="minorHAnsi"/>
          <w:bCs/>
          <w:noProof/>
          <w:lang w:bidi="ar-SA"/>
        </w:rPr>
        <w:t> </w:t>
      </w:r>
      <w:r w:rsidR="00F15C3A">
        <w:rPr>
          <w:rFonts w:cstheme="minorHAnsi"/>
          <w:bCs/>
          <w:noProof/>
          <w:lang w:bidi="ar-SA"/>
        </w:rPr>
        <w:t> </w:t>
      </w:r>
      <w:r w:rsidR="00F15C3A">
        <w:rPr>
          <w:rFonts w:cstheme="minorHAnsi"/>
          <w:bCs/>
          <w:lang w:bidi="ar-SA"/>
        </w:rPr>
        <w:fldChar w:fldCharType="end"/>
      </w:r>
      <w:bookmarkEnd w:id="0"/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7C960347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r w:rsidR="00F15C3A">
        <w:rPr>
          <w:rFonts w:cstheme="minorHAnsi"/>
          <w:bCs/>
          <w:u w:val="single"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5C3A">
        <w:rPr>
          <w:rFonts w:cstheme="minorHAnsi"/>
          <w:bCs/>
          <w:u w:val="single"/>
          <w:lang w:bidi="ar-SA"/>
        </w:rPr>
        <w:instrText xml:space="preserve"> FORMTEXT </w:instrText>
      </w:r>
      <w:r w:rsidR="00F15C3A">
        <w:rPr>
          <w:rFonts w:cstheme="minorHAnsi"/>
          <w:bCs/>
          <w:u w:val="single"/>
          <w:lang w:bidi="ar-SA"/>
        </w:rPr>
      </w:r>
      <w:r w:rsidR="00F15C3A">
        <w:rPr>
          <w:rFonts w:cstheme="minorHAnsi"/>
          <w:bCs/>
          <w:u w:val="single"/>
          <w:lang w:bidi="ar-SA"/>
        </w:rPr>
        <w:fldChar w:fldCharType="separate"/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u w:val="single"/>
          <w:lang w:bidi="ar-SA"/>
        </w:rPr>
        <w:fldChar w:fldCharType="end"/>
      </w:r>
      <w:bookmarkEnd w:id="1"/>
      <w:r w:rsidR="00CD4725" w:rsidRPr="002F7223">
        <w:rPr>
          <w:rFonts w:cstheme="minorHAnsi"/>
          <w:bCs/>
          <w:lang w:bidi="ar-SA"/>
        </w:rPr>
        <w:t xml:space="preserve"> to </w:t>
      </w:r>
      <w:r w:rsidR="00F15C3A">
        <w:rPr>
          <w:rFonts w:cstheme="minorHAnsi"/>
          <w:bCs/>
          <w:u w:val="single"/>
          <w:lang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5C3A">
        <w:rPr>
          <w:rFonts w:cstheme="minorHAnsi"/>
          <w:bCs/>
          <w:u w:val="single"/>
          <w:lang w:bidi="ar-SA"/>
        </w:rPr>
        <w:instrText xml:space="preserve"> FORMTEXT </w:instrText>
      </w:r>
      <w:r w:rsidR="00F15C3A">
        <w:rPr>
          <w:rFonts w:cstheme="minorHAnsi"/>
          <w:bCs/>
          <w:u w:val="single"/>
          <w:lang w:bidi="ar-SA"/>
        </w:rPr>
      </w:r>
      <w:r w:rsidR="00F15C3A">
        <w:rPr>
          <w:rFonts w:cstheme="minorHAnsi"/>
          <w:bCs/>
          <w:u w:val="single"/>
          <w:lang w:bidi="ar-SA"/>
        </w:rPr>
        <w:fldChar w:fldCharType="separate"/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noProof/>
          <w:u w:val="single"/>
          <w:lang w:bidi="ar-SA"/>
        </w:rPr>
        <w:t> </w:t>
      </w:r>
      <w:r w:rsidR="00F15C3A">
        <w:rPr>
          <w:rFonts w:cstheme="minorHAnsi"/>
          <w:bCs/>
          <w:u w:val="single"/>
          <w:lang w:bidi="ar-SA"/>
        </w:rPr>
        <w:fldChar w:fldCharType="end"/>
      </w:r>
      <w:bookmarkEnd w:id="2"/>
    </w:p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proofErr w:type="gramStart"/>
      <w:r w:rsidR="00C671A6" w:rsidRPr="002F7223">
        <w:rPr>
          <w:lang w:bidi="ar-SA"/>
        </w:rPr>
        <w:t>Consultant</w:t>
      </w:r>
      <w:proofErr w:type="gramEnd"/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54B97799" w14:textId="4100942A" w:rsidR="00C671A6" w:rsidRDefault="00751403" w:rsidP="0089564F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</w:r>
      <w:r w:rsidR="0089564F">
        <w:rPr>
          <w:rFonts w:cstheme="minorHAnsi"/>
          <w:u w:val="single"/>
          <w:lang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9564F">
        <w:rPr>
          <w:rFonts w:cstheme="minorHAnsi"/>
          <w:u w:val="single"/>
          <w:lang w:bidi="ar-SA"/>
        </w:rPr>
        <w:instrText xml:space="preserve"> FORMTEXT </w:instrText>
      </w:r>
      <w:r w:rsidR="0089564F">
        <w:rPr>
          <w:rFonts w:cstheme="minorHAnsi"/>
          <w:u w:val="single"/>
          <w:lang w:bidi="ar-SA"/>
        </w:rPr>
      </w:r>
      <w:r w:rsidR="0089564F">
        <w:rPr>
          <w:rFonts w:cstheme="minorHAnsi"/>
          <w:u w:val="single"/>
          <w:lang w:bidi="ar-SA"/>
        </w:rPr>
        <w:fldChar w:fldCharType="separate"/>
      </w:r>
      <w:r w:rsidR="0089564F">
        <w:rPr>
          <w:rFonts w:cstheme="minorHAnsi"/>
          <w:noProof/>
          <w:u w:val="single"/>
          <w:lang w:bidi="ar-SA"/>
        </w:rPr>
        <w:t> </w:t>
      </w:r>
      <w:r w:rsidR="0089564F">
        <w:rPr>
          <w:rFonts w:cstheme="minorHAnsi"/>
          <w:noProof/>
          <w:u w:val="single"/>
          <w:lang w:bidi="ar-SA"/>
        </w:rPr>
        <w:t> </w:t>
      </w:r>
      <w:r w:rsidR="0089564F">
        <w:rPr>
          <w:rFonts w:cstheme="minorHAnsi"/>
          <w:noProof/>
          <w:u w:val="single"/>
          <w:lang w:bidi="ar-SA"/>
        </w:rPr>
        <w:t> </w:t>
      </w:r>
      <w:r w:rsidR="0089564F">
        <w:rPr>
          <w:rFonts w:cstheme="minorHAnsi"/>
          <w:noProof/>
          <w:u w:val="single"/>
          <w:lang w:bidi="ar-SA"/>
        </w:rPr>
        <w:t> </w:t>
      </w:r>
      <w:r w:rsidR="0089564F">
        <w:rPr>
          <w:rFonts w:cstheme="minorHAnsi"/>
          <w:noProof/>
          <w:u w:val="single"/>
          <w:lang w:bidi="ar-SA"/>
        </w:rPr>
        <w:t> </w:t>
      </w:r>
      <w:r w:rsidR="0089564F">
        <w:rPr>
          <w:rFonts w:cstheme="minorHAnsi"/>
          <w:u w:val="single"/>
          <w:lang w:bidi="ar-SA"/>
        </w:rPr>
        <w:fldChar w:fldCharType="end"/>
      </w:r>
      <w:bookmarkEnd w:id="3"/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7414DD4C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</w:r>
      <w:r w:rsidR="0089564F">
        <w:rPr>
          <w:rFonts w:cstheme="minorHAnsi"/>
          <w:lang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9564F">
        <w:rPr>
          <w:rFonts w:cstheme="minorHAnsi"/>
          <w:lang w:bidi="ar-SA"/>
        </w:rPr>
        <w:instrText xml:space="preserve"> FORMTEXT </w:instrText>
      </w:r>
      <w:r w:rsidR="0089564F">
        <w:rPr>
          <w:rFonts w:cstheme="minorHAnsi"/>
          <w:lang w:bidi="ar-SA"/>
        </w:rPr>
      </w:r>
      <w:r w:rsidR="0089564F">
        <w:rPr>
          <w:rFonts w:cstheme="minorHAnsi"/>
          <w:lang w:bidi="ar-SA"/>
        </w:rPr>
        <w:fldChar w:fldCharType="separate"/>
      </w:r>
      <w:r w:rsidR="0089564F">
        <w:rPr>
          <w:rFonts w:cstheme="minorHAnsi"/>
          <w:noProof/>
          <w:lang w:bidi="ar-SA"/>
        </w:rPr>
        <w:t> </w:t>
      </w:r>
      <w:r w:rsidR="0089564F">
        <w:rPr>
          <w:rFonts w:cstheme="minorHAnsi"/>
          <w:noProof/>
          <w:lang w:bidi="ar-SA"/>
        </w:rPr>
        <w:t> </w:t>
      </w:r>
      <w:r w:rsidR="0089564F">
        <w:rPr>
          <w:rFonts w:cstheme="minorHAnsi"/>
          <w:noProof/>
          <w:lang w:bidi="ar-SA"/>
        </w:rPr>
        <w:t> </w:t>
      </w:r>
      <w:r w:rsidR="0089564F">
        <w:rPr>
          <w:rFonts w:cstheme="minorHAnsi"/>
          <w:noProof/>
          <w:lang w:bidi="ar-SA"/>
        </w:rPr>
        <w:t> </w:t>
      </w:r>
      <w:r w:rsidR="0089564F">
        <w:rPr>
          <w:rFonts w:cstheme="minorHAnsi"/>
          <w:noProof/>
          <w:lang w:bidi="ar-SA"/>
        </w:rPr>
        <w:t> </w:t>
      </w:r>
      <w:r w:rsidR="0089564F">
        <w:rPr>
          <w:rFonts w:cstheme="minorHAnsi"/>
          <w:lang w:bidi="ar-SA"/>
        </w:rPr>
        <w:fldChar w:fldCharType="end"/>
      </w:r>
      <w:bookmarkEnd w:id="4"/>
      <w:r>
        <w:rPr>
          <w:rFonts w:cstheme="minorHAnsi"/>
          <w:lang w:bidi="ar-SA"/>
        </w:rPr>
        <w:t>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r w:rsidRPr="00904E4E">
        <w:rPr>
          <w:rFonts w:cstheme="minorHAnsi"/>
          <w:u w:val="single"/>
          <w:lang w:bidi="ar-SA"/>
        </w:rPr>
        <w:t>______________________________________________________________</w:t>
      </w:r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proofErr w:type="gramStart"/>
      <w:r w:rsidR="00C671A6" w:rsidRPr="002F7223">
        <w:rPr>
          <w:rFonts w:cstheme="minorHAnsi"/>
          <w:lang w:bidi="ar-SA"/>
        </w:rPr>
        <w:t>Consultant</w:t>
      </w:r>
      <w:proofErr w:type="gramEnd"/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5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282DFBC8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016146C5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6893DF66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49381432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2DE13AA3" w:rsidR="00904E4E" w:rsidRPr="001305A6" w:rsidRDefault="0089564F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 w14:anchorId="5E43D6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35.75pt;height:18pt" o:ole="">
                  <v:imagedata r:id="rId8" o:title=""/>
                </v:shape>
                <w:control r:id="rId9" w:name="TextBox1" w:shapeid="_x0000_i1027"/>
              </w:object>
            </w:r>
          </w:p>
        </w:tc>
      </w:tr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53D98F17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63BAF932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568979A5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25E7690A" w:rsidR="00904E4E" w:rsidRPr="001305A6" w:rsidRDefault="0089564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5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proofErr w:type="gramStart"/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DGS Supplier Profile, accessible </w:t>
      </w:r>
      <w:proofErr w:type="gramStart"/>
      <w:r w:rsidRPr="004A0D6A">
        <w:rPr>
          <w:rFonts w:cstheme="minorHAnsi"/>
          <w:bCs/>
          <w:sz w:val="20"/>
          <w:szCs w:val="20"/>
          <w:lang w:bidi="ar-SA"/>
        </w:rPr>
        <w:t>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proofErr w:type="gramEnd"/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proofErr w:type="gramStart"/>
      <w:r w:rsidR="00C671A6" w:rsidRPr="004A0D6A">
        <w:rPr>
          <w:rFonts w:cstheme="minorHAnsi"/>
          <w:sz w:val="20"/>
          <w:szCs w:val="20"/>
          <w:lang w:bidi="ar-SA"/>
        </w:rPr>
        <w:t>Consultant</w:t>
      </w:r>
      <w:proofErr w:type="gramEnd"/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</w:t>
      </w:r>
      <w:proofErr w:type="gramStart"/>
      <w:r w:rsidRPr="00551F4B">
        <w:rPr>
          <w:rFonts w:cstheme="minorHAnsi"/>
          <w:sz w:val="20"/>
          <w:szCs w:val="20"/>
          <w:lang w:bidi="ar-SA"/>
        </w:rPr>
        <w:t>county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329DAF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343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41C" w14:textId="77777777" w:rsidR="000A3CD1" w:rsidRDefault="000A3CD1" w:rsidP="005A1DC5">
      <w:pPr>
        <w:spacing w:line="240" w:lineRule="auto"/>
      </w:pPr>
      <w:r>
        <w:separator/>
      </w:r>
    </w:p>
  </w:endnote>
  <w:endnote w:type="continuationSeparator" w:id="0">
    <w:p w14:paraId="5E68310C" w14:textId="77777777" w:rsidR="000A3CD1" w:rsidRDefault="000A3CD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FC41" w14:textId="77777777" w:rsidR="00015E22" w:rsidRDefault="00015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175A2B65" w:rsidR="005D676A" w:rsidRPr="00343912" w:rsidRDefault="00343912">
    <w:pPr>
      <w:pStyle w:val="Footer"/>
      <w:rPr>
        <w:sz w:val="16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sdt>
      <w:sdtPr>
        <w:rPr>
          <w:rFonts w:ascii="Times New Roman" w:hAnsi="Times New Roman"/>
          <w:sz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D420EC" w:rsidRPr="009740CC">
          <w:rPr>
            <w:rFonts w:ascii="Times New Roman" w:hAnsi="Times New Roman"/>
            <w:sz w:val="18"/>
            <w:szCs w:val="20"/>
          </w:rPr>
          <w:fldChar w:fldCharType="begin"/>
        </w:r>
        <w:r w:rsidR="00720D9B" w:rsidRPr="009740CC">
          <w:rPr>
            <w:rFonts w:ascii="Times New Roman" w:hAnsi="Times New Roman"/>
            <w:sz w:val="18"/>
            <w:szCs w:val="20"/>
          </w:rPr>
          <w:instrText xml:space="preserve"> PAGE   \* MERGEFORMAT </w:instrTex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separate"/>
        </w:r>
        <w:r w:rsidR="00DA3087" w:rsidRPr="009740CC">
          <w:rPr>
            <w:rFonts w:ascii="Times New Roman" w:hAnsi="Times New Roman"/>
            <w:noProof/>
            <w:sz w:val="18"/>
            <w:szCs w:val="20"/>
          </w:rPr>
          <w:t>1</w: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27D7" w14:textId="77777777" w:rsidR="00015E22" w:rsidRDefault="0001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66F" w14:textId="77777777" w:rsidR="000A3CD1" w:rsidRDefault="000A3CD1" w:rsidP="005A1DC5">
      <w:pPr>
        <w:spacing w:line="240" w:lineRule="auto"/>
      </w:pPr>
      <w:r>
        <w:separator/>
      </w:r>
    </w:p>
  </w:footnote>
  <w:footnote w:type="continuationSeparator" w:id="0">
    <w:p w14:paraId="0B075313" w14:textId="77777777" w:rsidR="000A3CD1" w:rsidRDefault="000A3CD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9EDD" w14:textId="77777777" w:rsidR="00015E22" w:rsidRDefault="00015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388" w14:textId="751D289B" w:rsidR="00380135" w:rsidRPr="00007308" w:rsidRDefault="00380135" w:rsidP="00380135">
    <w:pPr>
      <w:pStyle w:val="Header"/>
      <w:rPr>
        <w:rFonts w:ascii="Times New Roman" w:hAnsi="Times New Roman"/>
        <w:sz w:val="20"/>
      </w:rPr>
    </w:pPr>
    <w:bookmarkStart w:id="14" w:name="_Hlk134709759"/>
    <w:bookmarkStart w:id="15" w:name="_Hlk134709760"/>
    <w:r w:rsidRPr="00007308">
      <w:rPr>
        <w:rFonts w:ascii="Times New Roman" w:hAnsi="Times New Roman"/>
        <w:sz w:val="20"/>
      </w:rPr>
      <w:t xml:space="preserve">RFP No. </w:t>
    </w:r>
    <w:r w:rsidR="000E30DF" w:rsidRPr="000E30DF">
      <w:rPr>
        <w:rFonts w:ascii="Times New Roman" w:hAnsi="Times New Roman"/>
        <w:sz w:val="20"/>
      </w:rPr>
      <w:t xml:space="preserve">RFP-FS-2023-20-KO </w:t>
    </w:r>
  </w:p>
  <w:p w14:paraId="3822D066" w14:textId="67944475" w:rsidR="005A1DC5" w:rsidRPr="005A1DC5" w:rsidRDefault="00380135" w:rsidP="00BD144E">
    <w:pPr>
      <w:pStyle w:val="Header"/>
      <w:rPr>
        <w:sz w:val="20"/>
        <w:szCs w:val="20"/>
      </w:rPr>
    </w:pPr>
    <w:r w:rsidRPr="00007308">
      <w:rPr>
        <w:rFonts w:ascii="Times New Roman" w:hAnsi="Times New Roman"/>
        <w:sz w:val="20"/>
      </w:rPr>
      <w:t xml:space="preserve">RFP </w:t>
    </w:r>
    <w:r w:rsidR="000E30DF">
      <w:rPr>
        <w:rFonts w:ascii="Times New Roman" w:hAnsi="Times New Roman"/>
        <w:sz w:val="20"/>
      </w:rPr>
      <w:t xml:space="preserve">Mechanical </w:t>
    </w:r>
    <w:r w:rsidR="00015E22">
      <w:rPr>
        <w:rFonts w:ascii="Times New Roman" w:hAnsi="Times New Roman"/>
        <w:sz w:val="20"/>
      </w:rPr>
      <w:t xml:space="preserve">and Plumbing Engineering </w:t>
    </w:r>
    <w:r w:rsidR="00015E22" w:rsidRPr="00007308">
      <w:rPr>
        <w:rFonts w:ascii="Times New Roman" w:hAnsi="Times New Roman"/>
        <w:sz w:val="20"/>
      </w:rPr>
      <w:t>Consulting</w:t>
    </w:r>
    <w:r w:rsidRPr="00007308">
      <w:rPr>
        <w:rFonts w:ascii="Times New Roman" w:hAnsi="Times New Roman"/>
        <w:sz w:val="20"/>
      </w:rPr>
      <w:t xml:space="preserve"> Services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9B17" w14:textId="77777777" w:rsidR="00015E22" w:rsidRDefault="00015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fGABwXY3Vu1Ii2Xk9LO6RnkGITSxCgCAgYvAjEPerJqB+ZJiDIUP0MXazyWALHn7SZc+D5zo4DURw3PcaWyg==" w:salt="TpW78mIifXEExAAQRQ9ka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15E22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0E30DF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302C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320E"/>
    <w:rsid w:val="00427EC8"/>
    <w:rsid w:val="00432390"/>
    <w:rsid w:val="00443540"/>
    <w:rsid w:val="00461FC5"/>
    <w:rsid w:val="004A0D6A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9564F"/>
    <w:rsid w:val="008B5876"/>
    <w:rsid w:val="008B6BD8"/>
    <w:rsid w:val="008B7027"/>
    <w:rsid w:val="008D0C2A"/>
    <w:rsid w:val="008D1D51"/>
    <w:rsid w:val="008E4B6F"/>
    <w:rsid w:val="00904E4E"/>
    <w:rsid w:val="00914094"/>
    <w:rsid w:val="00944C67"/>
    <w:rsid w:val="009571E2"/>
    <w:rsid w:val="00963F3F"/>
    <w:rsid w:val="009740CC"/>
    <w:rsid w:val="00977AA5"/>
    <w:rsid w:val="00984E6F"/>
    <w:rsid w:val="00993C13"/>
    <w:rsid w:val="009B0890"/>
    <w:rsid w:val="009B5026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E33F9"/>
    <w:rsid w:val="00B22C7D"/>
    <w:rsid w:val="00B51930"/>
    <w:rsid w:val="00B55205"/>
    <w:rsid w:val="00B6151F"/>
    <w:rsid w:val="00B631A6"/>
    <w:rsid w:val="00B65B21"/>
    <w:rsid w:val="00B86752"/>
    <w:rsid w:val="00BA74EF"/>
    <w:rsid w:val="00BC1F1C"/>
    <w:rsid w:val="00BD020A"/>
    <w:rsid w:val="00BD144E"/>
    <w:rsid w:val="00BD702B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70BED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933B6"/>
    <w:rsid w:val="00DA3087"/>
    <w:rsid w:val="00DB2030"/>
    <w:rsid w:val="00DB3C6B"/>
    <w:rsid w:val="00DB4C14"/>
    <w:rsid w:val="00DC3931"/>
    <w:rsid w:val="00DD1543"/>
    <w:rsid w:val="00DF61C1"/>
    <w:rsid w:val="00E005CF"/>
    <w:rsid w:val="00E075C4"/>
    <w:rsid w:val="00E317C8"/>
    <w:rsid w:val="00E34B2A"/>
    <w:rsid w:val="00E52C8D"/>
    <w:rsid w:val="00ED66F6"/>
    <w:rsid w:val="00F15C3A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5004</Characters>
  <Application>Microsoft Office Word</Application>
  <DocSecurity>4</DocSecurity>
  <Lines>119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Ho, Lana</cp:lastModifiedBy>
  <cp:revision>2</cp:revision>
  <cp:lastPrinted>2012-12-12T01:29:00Z</cp:lastPrinted>
  <dcterms:created xsi:type="dcterms:W3CDTF">2024-02-03T16:07:00Z</dcterms:created>
  <dcterms:modified xsi:type="dcterms:W3CDTF">2024-02-03T16:07:00Z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e45684d2e9d36030607d8cbfcf5a3550bb49da81e308c89a73753e9e5e4d87c3</vt:lpwstr>
  </property>
</Properties>
</file>