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1247A4" w:rsidP="0074732A">
      <w:pPr>
        <w:pStyle w:val="Heading1"/>
        <w:spacing w:line="276" w:lineRule="auto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sz w:val="24"/>
          <w:szCs w:val="24"/>
        </w:rPr>
        <w:t xml:space="preserve">Attachment </w:t>
      </w:r>
      <w:r w:rsidR="002E211A">
        <w:rPr>
          <w:rFonts w:cstheme="majorHAnsi"/>
          <w:caps/>
          <w:sz w:val="24"/>
          <w:szCs w:val="24"/>
        </w:rPr>
        <w:t>6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</w:t>
      </w:r>
      <w:bookmarkStart w:id="0" w:name="_GoBack"/>
      <w:bookmarkEnd w:id="0"/>
      <w:r w:rsidR="00172F71" w:rsidRPr="00D34A85">
        <w:rPr>
          <w:rFonts w:cstheme="majorHAnsi"/>
          <w:caps/>
          <w:sz w:val="24"/>
          <w:szCs w:val="24"/>
        </w:rPr>
        <w:t>bmission of Questions</w:t>
      </w:r>
    </w:p>
    <w:p w:rsidR="001247A4" w:rsidRPr="002B101E" w:rsidRDefault="001247A4" w:rsidP="0074732A">
      <w:pPr>
        <w:spacing w:line="276" w:lineRule="auto"/>
        <w:ind w:right="2700"/>
        <w:rPr>
          <w:rFonts w:asciiTheme="majorHAnsi" w:hAnsiTheme="majorHAnsi" w:cstheme="majorHAnsi"/>
        </w:rPr>
      </w:pPr>
    </w:p>
    <w:p w:rsidR="001247A4" w:rsidRPr="002B101E" w:rsidRDefault="001247A4" w:rsidP="0074732A">
      <w:pPr>
        <w:spacing w:line="276" w:lineRule="auto"/>
        <w:ind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</w:p>
    <w:p w:rsidR="001247A4" w:rsidRPr="002B101E" w:rsidRDefault="001247A4" w:rsidP="0074732A">
      <w:pPr>
        <w:spacing w:line="276" w:lineRule="auto"/>
        <w:ind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4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009"/>
        <w:gridCol w:w="5490"/>
        <w:gridCol w:w="5040"/>
      </w:tblGrid>
      <w:tr w:rsidR="00172F71" w:rsidRPr="002B101E" w:rsidTr="006D7E81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00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549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504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6D7E81">
      <w:headerReference w:type="default" r:id="rId7"/>
      <w:footerReference w:type="default" r:id="rId8"/>
      <w:pgSz w:w="15840" w:h="12240" w:orient="landscape"/>
      <w:pgMar w:top="540" w:right="720" w:bottom="360" w:left="72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67" w:rsidRDefault="00CC1767" w:rsidP="00874DD2">
      <w:r>
        <w:separator/>
      </w:r>
    </w:p>
  </w:endnote>
  <w:endnote w:type="continuationSeparator" w:id="0">
    <w:p w:rsidR="00CC1767" w:rsidRDefault="00CC1767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61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72A" w:rsidRDefault="005D4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740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740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472A" w:rsidRDefault="005D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67" w:rsidRDefault="00CC1767" w:rsidP="00874DD2">
      <w:r>
        <w:separator/>
      </w:r>
    </w:p>
  </w:footnote>
  <w:footnote w:type="continuationSeparator" w:id="0">
    <w:p w:rsidR="00CC1767" w:rsidRDefault="00CC1767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Default="00F740A3" w:rsidP="00562535">
    <w:pPr>
      <w:pStyle w:val="Header"/>
      <w:tabs>
        <w:tab w:val="left" w:pos="1260"/>
        <w:tab w:val="left" w:pos="1440"/>
        <w:tab w:val="left" w:pos="279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142.95pt;margin-top:-57.25pt;width:573.6pt;height:688.75pt;z-index:-251658752;mso-position-horizontal-relative:margin;mso-position-vertical-relative:margin" o:allowincell="f">
          <v:imagedata r:id="rId1" o:title="jcc seal5" gain="19661f" blacklevel="22938f"/>
          <w10:wrap anchorx="margin" anchory="margin"/>
        </v:shape>
      </w:pict>
    </w:r>
    <w:r w:rsidR="00236410">
      <w:t>EAST COUNTY REGIONAL CENTER ELEVEATOR MODERIZATION</w:t>
    </w:r>
  </w:p>
  <w:p w:rsidR="001247A4" w:rsidRPr="002B101E" w:rsidRDefault="00562535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rPr>
        <w:rFonts w:asciiTheme="majorHAnsi" w:hAnsiTheme="majorHAnsi" w:cstheme="majorHAnsi"/>
        <w:color w:val="000000"/>
      </w:rPr>
      <w:t xml:space="preserve">RFP No:  </w:t>
    </w:r>
    <w:r w:rsidR="00236410">
      <w:rPr>
        <w:rFonts w:asciiTheme="majorHAnsi" w:hAnsiTheme="majorHAnsi" w:cstheme="majorHAnsi"/>
        <w:b/>
      </w:rPr>
      <w:t>FSO</w:t>
    </w:r>
    <w:r w:rsidR="00B8706F">
      <w:rPr>
        <w:rFonts w:asciiTheme="majorHAnsi" w:hAnsiTheme="majorHAnsi" w:cstheme="majorHAnsi"/>
        <w:b/>
      </w:rPr>
      <w:t>-201</w:t>
    </w:r>
    <w:r w:rsidR="00236410">
      <w:rPr>
        <w:rFonts w:asciiTheme="majorHAnsi" w:hAnsiTheme="majorHAnsi" w:cstheme="majorHAnsi"/>
        <w:b/>
      </w:rPr>
      <w:t>7</w:t>
    </w:r>
    <w:r w:rsidR="00B8706F">
      <w:rPr>
        <w:rFonts w:asciiTheme="majorHAnsi" w:hAnsiTheme="majorHAnsi" w:cstheme="majorHAnsi"/>
        <w:b/>
      </w:rPr>
      <w:t>-</w:t>
    </w:r>
    <w:r w:rsidR="00236410">
      <w:rPr>
        <w:rFonts w:asciiTheme="majorHAnsi" w:hAnsiTheme="majorHAnsi" w:cstheme="majorHAnsi"/>
        <w:b/>
      </w:rPr>
      <w:t>1</w:t>
    </w:r>
    <w:r w:rsidR="00F740A3">
      <w:rPr>
        <w:rFonts w:asciiTheme="majorHAnsi" w:hAnsiTheme="majorHAnsi" w:cstheme="majorHAnsi"/>
        <w:b/>
      </w:rPr>
      <w:t>5</w:t>
    </w:r>
    <w:r w:rsidR="00236410">
      <w:rPr>
        <w:rFonts w:asciiTheme="majorHAnsi" w:hAnsiTheme="majorHAnsi" w:cstheme="majorHAnsi"/>
        <w:b/>
      </w:rPr>
      <w:t>-JR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36410"/>
    <w:rsid w:val="002B101E"/>
    <w:rsid w:val="002E211A"/>
    <w:rsid w:val="0037605F"/>
    <w:rsid w:val="00414FAD"/>
    <w:rsid w:val="004C08FB"/>
    <w:rsid w:val="00562535"/>
    <w:rsid w:val="005D472A"/>
    <w:rsid w:val="00603677"/>
    <w:rsid w:val="006B0E0C"/>
    <w:rsid w:val="006D43E6"/>
    <w:rsid w:val="006D50A1"/>
    <w:rsid w:val="006D7E81"/>
    <w:rsid w:val="006F2789"/>
    <w:rsid w:val="00712016"/>
    <w:rsid w:val="00722F9F"/>
    <w:rsid w:val="0074732A"/>
    <w:rsid w:val="007525AA"/>
    <w:rsid w:val="0079732E"/>
    <w:rsid w:val="007A2C86"/>
    <w:rsid w:val="007B577B"/>
    <w:rsid w:val="00821593"/>
    <w:rsid w:val="008610B1"/>
    <w:rsid w:val="00874DD2"/>
    <w:rsid w:val="00930455"/>
    <w:rsid w:val="0093158D"/>
    <w:rsid w:val="009563F8"/>
    <w:rsid w:val="009D2D42"/>
    <w:rsid w:val="00A93442"/>
    <w:rsid w:val="00AB010A"/>
    <w:rsid w:val="00B20DD2"/>
    <w:rsid w:val="00B8706F"/>
    <w:rsid w:val="00BB15AA"/>
    <w:rsid w:val="00C01520"/>
    <w:rsid w:val="00C120FA"/>
    <w:rsid w:val="00CA2E24"/>
    <w:rsid w:val="00CC1767"/>
    <w:rsid w:val="00D34A85"/>
    <w:rsid w:val="00D67762"/>
    <w:rsid w:val="00DD4757"/>
    <w:rsid w:val="00DF4FC3"/>
    <w:rsid w:val="00E411FE"/>
    <w:rsid w:val="00E650BE"/>
    <w:rsid w:val="00E907EF"/>
    <w:rsid w:val="00ED3E82"/>
    <w:rsid w:val="00ED64DB"/>
    <w:rsid w:val="00EE5939"/>
    <w:rsid w:val="00EF01EE"/>
    <w:rsid w:val="00F16506"/>
    <w:rsid w:val="00F7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35BBB3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Rittweger, John</cp:lastModifiedBy>
  <cp:revision>12</cp:revision>
  <cp:lastPrinted>2012-09-07T19:57:00Z</cp:lastPrinted>
  <dcterms:created xsi:type="dcterms:W3CDTF">2017-09-13T18:14:00Z</dcterms:created>
  <dcterms:modified xsi:type="dcterms:W3CDTF">2017-11-16T19:46:00Z</dcterms:modified>
</cp:coreProperties>
</file>