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15" w:rsidRPr="00E57BB8" w:rsidRDefault="003D3015" w:rsidP="003D3015">
      <w:pPr>
        <w:pStyle w:val="BodyText"/>
        <w:kinsoku w:val="0"/>
        <w:overflowPunct w:val="0"/>
        <w:spacing w:before="90" w:line="273" w:lineRule="exact"/>
        <w:ind w:left="1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ATTACHMENT</w:t>
      </w:r>
      <w:r w:rsidRPr="00E57BB8">
        <w:rPr>
          <w:b/>
          <w:sz w:val="32"/>
          <w:szCs w:val="32"/>
        </w:rPr>
        <w:t xml:space="preserve"> D</w:t>
      </w:r>
    </w:p>
    <w:p w:rsidR="003D3015" w:rsidRPr="00E57BB8" w:rsidRDefault="003D3015" w:rsidP="003D3015">
      <w:pPr>
        <w:pStyle w:val="BodyText"/>
        <w:kinsoku w:val="0"/>
        <w:overflowPunct w:val="0"/>
        <w:spacing w:before="90" w:line="273" w:lineRule="exact"/>
        <w:ind w:left="100"/>
        <w:jc w:val="center"/>
        <w:rPr>
          <w:b/>
        </w:rPr>
      </w:pPr>
      <w:r w:rsidRPr="00820EE2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40DBAE9" wp14:editId="5DC864A5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763895" cy="8208010"/>
                <wp:effectExtent l="0" t="0" r="0" b="0"/>
                <wp:wrapNone/>
                <wp:docPr id="32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8208010"/>
                          <a:chOff x="1800" y="-461"/>
                          <a:chExt cx="9077" cy="12926"/>
                        </a:xfrm>
                      </wpg:grpSpPr>
                      <pic:pic xmlns:pic="http://schemas.openxmlformats.org/drawingml/2006/picture">
                        <pic:nvPicPr>
                          <pic:cNvPr id="327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461"/>
                            <a:ext cx="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1"/>
                            <a:ext cx="22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357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84"/>
                            <a:ext cx="21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384"/>
                            <a:ext cx="15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57"/>
                            <a:ext cx="30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933"/>
                            <a:ext cx="23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4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209"/>
                            <a:ext cx="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88"/>
                            <a:ext cx="36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754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7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780"/>
                            <a:ext cx="17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8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052"/>
                            <a:ext cx="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332"/>
                            <a:ext cx="18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599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2623"/>
                            <a:ext cx="79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2899"/>
                            <a:ext cx="83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172"/>
                            <a:ext cx="27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727"/>
                            <a:ext cx="38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5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3993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4020"/>
                            <a:ext cx="20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7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4288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4315"/>
                            <a:ext cx="20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588"/>
                            <a:ext cx="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867"/>
                            <a:ext cx="37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133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5160"/>
                            <a:ext cx="7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5433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" y="5433"/>
                            <a:ext cx="6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5709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" y="5709"/>
                            <a:ext cx="10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7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5983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8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" y="5983"/>
                            <a:ext cx="5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6259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" y="6259"/>
                            <a:ext cx="18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1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6528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554"/>
                            <a:ext cx="15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6554"/>
                            <a:ext cx="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6828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" y="6828"/>
                            <a:ext cx="4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7104"/>
                            <a:ext cx="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7382"/>
                            <a:ext cx="24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8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7648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7675"/>
                            <a:ext cx="15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6" y="7675"/>
                            <a:ext cx="3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7941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7968"/>
                            <a:ext cx="9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8" y="7968"/>
                            <a:ext cx="3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234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8260"/>
                            <a:ext cx="9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2" y="8260"/>
                            <a:ext cx="3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7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527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8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8553"/>
                            <a:ext cx="9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9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" y="8553"/>
                            <a:ext cx="3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822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8848"/>
                            <a:ext cx="10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2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5" y="8848"/>
                            <a:ext cx="3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3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9115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4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9141"/>
                            <a:ext cx="16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5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9" y="9141"/>
                            <a:ext cx="3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9408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9432"/>
                            <a:ext cx="6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8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7" y="9432"/>
                            <a:ext cx="3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9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708"/>
                            <a:ext cx="6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ADD52" id="Group 326" o:spid="_x0000_s1026" style="position:absolute;margin-left:0;margin-top:14.75pt;width:453.85pt;height:646.3pt;z-index:-251657216;mso-position-horizontal:center;mso-position-horizontal-relative:margin" coordorigin="1800,-461" coordsize="9077,12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left:1800;top:-461;width:6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">
                  <v:imagedata r:id="rId43" o:title=""/>
                </v:shape>
                <v:shape id="Picture 153" o:spid="_x0000_s1028" type="#_x0000_t75" style="position:absolute;left:1800;top:91;width:224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">
                  <v:imagedata r:id="rId44" o:title=""/>
                </v:shape>
                <v:shape id="Picture 154" o:spid="_x0000_s1029" type="#_x0000_t75" style="position:absolute;left:2160;top:357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">
                  <v:imagedata r:id="rId45" o:title=""/>
                </v:shape>
                <v:shape id="Picture 155" o:spid="_x0000_s1030" type="#_x0000_t75" style="position:absolute;left:2520;top:384;width:21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">
                  <v:imagedata r:id="rId46" o:title=""/>
                </v:shape>
                <v:shape id="Picture 156" o:spid="_x0000_s1031" type="#_x0000_t75" style="position:absolute;left:4680;top:384;width:15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">
                  <v:imagedata r:id="rId47" o:title=""/>
                </v:shape>
                <v:shape id="Picture 157" o:spid="_x0000_s1032" type="#_x0000_t75" style="position:absolute;left:2520;top:657;width:30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">
                  <v:imagedata r:id="rId48" o:title=""/>
                </v:shape>
                <v:shape id="Picture 158" o:spid="_x0000_s1033" type="#_x0000_t75" style="position:absolute;left:2520;top:933;width:23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">
                  <v:imagedata r:id="rId49" o:title=""/>
                </v:shape>
                <v:shape id="Picture 159" o:spid="_x0000_s1034" type="#_x0000_t75" style="position:absolute;left:1800;top:1209;width: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">
                  <v:imagedata r:id="rId50" o:title=""/>
                </v:shape>
                <v:shape id="Picture 160" o:spid="_x0000_s1035" type="#_x0000_t75" style="position:absolute;left:1800;top:1488;width:36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">
                  <v:imagedata r:id="rId51" o:title=""/>
                </v:shape>
                <v:shape id="Picture 161" o:spid="_x0000_s1036" type="#_x0000_t75" style="position:absolute;left:2160;top:1754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">
                  <v:imagedata r:id="rId45" o:title=""/>
                </v:shape>
                <v:shape id="Picture 162" o:spid="_x0000_s1037" type="#_x0000_t75" style="position:absolute;left:2520;top:1780;width:17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">
                  <v:imagedata r:id="rId52" o:title=""/>
                </v:shape>
                <v:shape id="Picture 163" o:spid="_x0000_s1038" type="#_x0000_t75" style="position:absolute;left:1800;top:2052;width: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">
                  <v:imagedata r:id="rId50" o:title=""/>
                </v:shape>
                <v:shape id="Picture 164" o:spid="_x0000_s1039" type="#_x0000_t75" style="position:absolute;left:1800;top:2332;width:18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">
                  <v:imagedata r:id="rId53" o:title=""/>
                </v:shape>
                <v:shape id="Picture 165" o:spid="_x0000_s1040" type="#_x0000_t75" style="position:absolute;left:2160;top:2599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">
                  <v:imagedata r:id="rId45" o:title=""/>
                </v:shape>
                <v:shape id="Picture 166" o:spid="_x0000_s1041" type="#_x0000_t75" style="position:absolute;left:2520;top:2623;width:79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">
                  <v:imagedata r:id="rId54" o:title=""/>
                </v:shape>
                <v:shape id="Picture 167" o:spid="_x0000_s1042" type="#_x0000_t75" style="position:absolute;left:2520;top:2899;width:83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">
                  <v:imagedata r:id="rId55" o:title=""/>
                </v:shape>
                <v:shape id="Picture 168" o:spid="_x0000_s1043" type="#_x0000_t75" style="position:absolute;left:2520;top:3172;width:278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">
                  <v:imagedata r:id="rId56" o:title=""/>
                </v:shape>
                <v:shape id="Picture 169" o:spid="_x0000_s1044" type="#_x0000_t75" style="position:absolute;left:1800;top:3727;width:38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">
                  <v:imagedata r:id="rId57" o:title=""/>
                </v:shape>
                <v:shape id="Picture 170" o:spid="_x0000_s1045" type="#_x0000_t75" style="position:absolute;left:2160;top:3993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">
                  <v:imagedata r:id="rId45" o:title=""/>
                </v:shape>
                <v:shape id="Picture 171" o:spid="_x0000_s1046" type="#_x0000_t75" style="position:absolute;left:2520;top:4020;width:20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">
                  <v:imagedata r:id="rId58" o:title=""/>
                </v:shape>
                <v:shape id="Picture 172" o:spid="_x0000_s1047" type="#_x0000_t75" style="position:absolute;left:2160;top:4288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">
                  <v:imagedata r:id="rId45" o:title=""/>
                </v:shape>
                <v:shape id="Picture 173" o:spid="_x0000_s1048" type="#_x0000_t75" style="position:absolute;left:2520;top:4315;width:20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">
                  <v:imagedata r:id="rId59" o:title=""/>
                </v:shape>
                <v:shape id="Picture 174" o:spid="_x0000_s1049" type="#_x0000_t75" style="position:absolute;left:1800;top:4588;width: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">
                  <v:imagedata r:id="rId50" o:title=""/>
                </v:shape>
                <v:shape id="Picture 175" o:spid="_x0000_s1050" type="#_x0000_t75" style="position:absolute;left:1800;top:4867;width:37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">
                  <v:imagedata r:id="rId60" o:title=""/>
                </v:shape>
                <v:shape id="Picture 176" o:spid="_x0000_s1051" type="#_x0000_t75" style="position:absolute;left:2160;top:5133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">
                  <v:imagedata r:id="rId45" o:title=""/>
                </v:shape>
                <v:shape id="Picture 177" o:spid="_x0000_s1052" type="#_x0000_t75" style="position:absolute;left:2520;top:5160;width:7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">
                  <v:imagedata r:id="rId61" o:title=""/>
                </v:shape>
                <v:shape id="Picture 178" o:spid="_x0000_s1053" type="#_x0000_t75" style="position:absolute;left:2880;top:5433;width:2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">
                  <v:imagedata r:id="rId62" o:title=""/>
                </v:shape>
                <v:shape id="Picture 179" o:spid="_x0000_s1054" type="#_x0000_t75" style="position:absolute;left:3238;top:5433;width:6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">
                  <v:imagedata r:id="rId63" o:title=""/>
                </v:shape>
                <v:shape id="Picture 180" o:spid="_x0000_s1055" type="#_x0000_t75" style="position:absolute;left:2880;top:5709;width:2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">
                  <v:imagedata r:id="rId62" o:title=""/>
                </v:shape>
                <v:shape id="Picture 181" o:spid="_x0000_s1056" type="#_x0000_t75" style="position:absolute;left:3238;top:5709;width:104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">
                  <v:imagedata r:id="rId64" o:title=""/>
                </v:shape>
                <v:shape id="Picture 182" o:spid="_x0000_s1057" type="#_x0000_t75" style="position:absolute;left:2880;top:5983;width:2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">
                  <v:imagedata r:id="rId62" o:title=""/>
                </v:shape>
                <v:shape id="Picture 183" o:spid="_x0000_s1058" type="#_x0000_t75" style="position:absolute;left:3238;top:5983;width:5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">
                  <v:imagedata r:id="rId65" o:title=""/>
                </v:shape>
                <v:shape id="Picture 184" o:spid="_x0000_s1059" type="#_x0000_t75" style="position:absolute;left:2880;top:6259;width:2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">
                  <v:imagedata r:id="rId62" o:title=""/>
                </v:shape>
                <v:shape id="Picture 185" o:spid="_x0000_s1060" type="#_x0000_t75" style="position:absolute;left:3238;top:6259;width:18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">
                  <v:imagedata r:id="rId66" o:title=""/>
                </v:shape>
                <v:shape id="Picture 186" o:spid="_x0000_s1061" type="#_x0000_t75" style="position:absolute;left:2160;top:6528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">
                  <v:imagedata r:id="rId45" o:title=""/>
                </v:shape>
                <v:shape id="Picture 187" o:spid="_x0000_s1062" type="#_x0000_t75" style="position:absolute;left:2520;top:6554;width:154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">
                  <v:imagedata r:id="rId67" o:title=""/>
                </v:shape>
                <v:shape id="Picture 188" o:spid="_x0000_s1063" type="#_x0000_t75" style="position:absolute;left:4118;top:6554;width: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">
                  <v:imagedata r:id="rId50" o:title=""/>
                </v:shape>
                <v:shape id="Picture 189" o:spid="_x0000_s1064" type="#_x0000_t75" style="position:absolute;left:2880;top:6828;width:2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">
                  <v:imagedata r:id="rId62" o:title=""/>
                </v:shape>
                <v:shape id="Picture 190" o:spid="_x0000_s1065" type="#_x0000_t75" style="position:absolute;left:3238;top:6828;width:4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">
                  <v:imagedata r:id="rId68" o:title=""/>
                </v:shape>
                <v:shape id="Picture 191" o:spid="_x0000_s1066" type="#_x0000_t75" style="position:absolute;left:1800;top:7104;width: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">
                  <v:imagedata r:id="rId50" o:title=""/>
                </v:shape>
                <v:shape id="Picture 192" o:spid="_x0000_s1067" type="#_x0000_t75" style="position:absolute;left:1800;top:7382;width:24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">
                  <v:imagedata r:id="rId69" o:title=""/>
                </v:shape>
                <v:shape id="Picture 193" o:spid="_x0000_s1068" type="#_x0000_t75" style="position:absolute;left:2160;top:7648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">
                  <v:imagedata r:id="rId45" o:title=""/>
                </v:shape>
                <v:shape id="Picture 194" o:spid="_x0000_s1069" type="#_x0000_t75" style="position:absolute;left:2520;top:7675;width:154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">
                  <v:imagedata r:id="rId67" o:title=""/>
                </v:shape>
                <v:shape id="Picture 195" o:spid="_x0000_s1070" type="#_x0000_t75" style="position:absolute;left:4116;top:7675;width:3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">
                  <v:imagedata r:id="rId70" o:title=""/>
                </v:shape>
                <v:shape id="Picture 196" o:spid="_x0000_s1071" type="#_x0000_t75" style="position:absolute;left:2160;top:7941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">
                  <v:imagedata r:id="rId45" o:title=""/>
                </v:shape>
                <v:shape id="Picture 197" o:spid="_x0000_s1072" type="#_x0000_t75" style="position:absolute;left:2520;top:7968;width:9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">
                  <v:imagedata r:id="rId71" o:title=""/>
                </v:shape>
                <v:shape id="Picture 198" o:spid="_x0000_s1073" type="#_x0000_t75" style="position:absolute;left:3538;top:7968;width:3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">
                  <v:imagedata r:id="rId72" o:title=""/>
                </v:shape>
                <v:shape id="Picture 199" o:spid="_x0000_s1074" type="#_x0000_t75" style="position:absolute;left:2160;top:8234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">
                  <v:imagedata r:id="rId45" o:title=""/>
                </v:shape>
                <v:shape id="Picture 200" o:spid="_x0000_s1075" type="#_x0000_t75" style="position:absolute;left:2520;top:8260;width:9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">
                  <v:imagedata r:id="rId73" o:title=""/>
                </v:shape>
                <v:shape id="Picture 201" o:spid="_x0000_s1076" type="#_x0000_t75" style="position:absolute;left:3482;top:8260;width:3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">
                  <v:imagedata r:id="rId72" o:title=""/>
                </v:shape>
                <v:shape id="Picture 202" o:spid="_x0000_s1077" type="#_x0000_t75" style="position:absolute;left:2160;top:8527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">
                  <v:imagedata r:id="rId45" o:title=""/>
                </v:shape>
                <v:shape id="Picture 203" o:spid="_x0000_s1078" type="#_x0000_t75" style="position:absolute;left:2520;top:8553;width:9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">
                  <v:imagedata r:id="rId74" o:title=""/>
                </v:shape>
                <v:shape id="Picture 204" o:spid="_x0000_s1079" type="#_x0000_t75" style="position:absolute;left:3562;top:8553;width:3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">
                  <v:imagedata r:id="rId70" o:title=""/>
                </v:shape>
                <v:shape id="Picture 205" o:spid="_x0000_s1080" type="#_x0000_t75" style="position:absolute;left:2160;top:8822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">
                  <v:imagedata r:id="rId45" o:title=""/>
                </v:shape>
                <v:shape id="Picture 206" o:spid="_x0000_s1081" type="#_x0000_t75" style="position:absolute;left:2520;top:8848;width:10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">
                  <v:imagedata r:id="rId75" o:title=""/>
                </v:shape>
                <v:shape id="Picture 207" o:spid="_x0000_s1082" type="#_x0000_t75" style="position:absolute;left:3605;top:8848;width:3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">
                  <v:imagedata r:id="rId72" o:title=""/>
                </v:shape>
                <v:shape id="Picture 208" o:spid="_x0000_s1083" type="#_x0000_t75" style="position:absolute;left:2160;top:9115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">
                  <v:imagedata r:id="rId45" o:title=""/>
                </v:shape>
                <v:shape id="Picture 209" o:spid="_x0000_s1084" type="#_x0000_t75" style="position:absolute;left:2520;top:9141;width:16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">
                  <v:imagedata r:id="rId76" o:title=""/>
                </v:shape>
                <v:shape id="Picture 210" o:spid="_x0000_s1085" type="#_x0000_t75" style="position:absolute;left:4169;top:9141;width:3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">
                  <v:imagedata r:id="rId70" o:title=""/>
                </v:shape>
                <v:shape id="Picture 211" o:spid="_x0000_s1086" type="#_x0000_t75" style="position:absolute;left:2160;top:9408;width:1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">
                  <v:imagedata r:id="rId45" o:title=""/>
                </v:shape>
                <v:shape id="Picture 212" o:spid="_x0000_s1087" type="#_x0000_t75" style="position:absolute;left:2520;top:9432;width:6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">
                  <v:imagedata r:id="rId77" o:title=""/>
                </v:shape>
                <v:shape id="Picture 213" o:spid="_x0000_s1088" type="#_x0000_t75" style="position:absolute;left:3187;top:9432;width:3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">
                  <v:imagedata r:id="rId72" o:title=""/>
                </v:shape>
                <v:shape id="Picture 214" o:spid="_x0000_s1089" type="#_x0000_t75" style="position:absolute;left:1800;top:9708;width:60;height: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">
                  <v:imagedata r:id="rId78" o:title=""/>
                </v:shape>
                <w10:wrap anchorx="margin"/>
              </v:group>
            </w:pict>
          </mc:Fallback>
        </mc:AlternateContent>
      </w:r>
      <w:r w:rsidRPr="00E57BB8">
        <w:rPr>
          <w:b/>
        </w:rPr>
        <w:t xml:space="preserve">PARKING FACILITY SPECIFICATION LIST </w:t>
      </w:r>
    </w:p>
    <w:p w:rsidR="003D3015" w:rsidRDefault="003D3015" w:rsidP="003D3015">
      <w:pPr>
        <w:pStyle w:val="BodyText"/>
        <w:kinsoku w:val="0"/>
        <w:overflowPunct w:val="0"/>
        <w:spacing w:before="90" w:line="273" w:lineRule="exact"/>
        <w:ind w:left="100"/>
        <w:jc w:val="center"/>
      </w:pPr>
    </w:p>
    <w:p w:rsidR="003D3015" w:rsidRPr="0009444F" w:rsidRDefault="003D3015" w:rsidP="003D3015">
      <w:pPr>
        <w:pStyle w:val="BodyText"/>
        <w:kinsoku w:val="0"/>
        <w:overflowPunct w:val="0"/>
        <w:spacing w:before="90" w:line="273" w:lineRule="exact"/>
        <w:ind w:left="100"/>
        <w:rPr>
          <w:b/>
          <w:bCs/>
        </w:rPr>
      </w:pPr>
      <w:r w:rsidRPr="0009444F">
        <w:rPr>
          <w:b/>
          <w:bCs/>
        </w:rPr>
        <w:t>NAME &amp; ADDRESS</w:t>
      </w:r>
    </w:p>
    <w:p w:rsidR="003D3015" w:rsidRPr="0009444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9" w:line="274" w:lineRule="exact"/>
        <w:ind w:right="4803"/>
      </w:pPr>
      <w:r w:rsidRPr="0009444F">
        <w:t>JCC Parking Facility – Airport</w:t>
      </w:r>
      <w:r w:rsidRPr="0009444F">
        <w:rPr>
          <w:spacing w:val="-15"/>
        </w:rPr>
        <w:t xml:space="preserve"> </w:t>
      </w:r>
      <w:r w:rsidRPr="0009444F">
        <w:t xml:space="preserve">Court 11701 South </w:t>
      </w:r>
      <w:r w:rsidRPr="0009444F">
        <w:rPr>
          <w:spacing w:val="-3"/>
        </w:rPr>
        <w:t xml:space="preserve">La </w:t>
      </w:r>
      <w:proofErr w:type="spellStart"/>
      <w:r w:rsidRPr="0009444F">
        <w:t>Cienega</w:t>
      </w:r>
      <w:proofErr w:type="spellEnd"/>
      <w:r w:rsidRPr="0009444F">
        <w:rPr>
          <w:spacing w:val="3"/>
        </w:rPr>
        <w:t xml:space="preserve"> </w:t>
      </w:r>
      <w:r w:rsidRPr="0009444F">
        <w:t>Blvd.</w:t>
      </w:r>
    </w:p>
    <w:p w:rsidR="003D3015" w:rsidRDefault="003D3015" w:rsidP="003D3015">
      <w:pPr>
        <w:pStyle w:val="BodyText"/>
        <w:kinsoku w:val="0"/>
        <w:overflowPunct w:val="0"/>
        <w:spacing w:line="273" w:lineRule="exact"/>
        <w:ind w:left="820"/>
      </w:pPr>
      <w:r w:rsidRPr="0009444F">
        <w:t>Los Angeles, CA 90045</w:t>
      </w:r>
    </w:p>
    <w:p w:rsidR="003D3015" w:rsidRPr="0009444F" w:rsidRDefault="003D3015" w:rsidP="003D3015">
      <w:pPr>
        <w:pStyle w:val="BodyText"/>
        <w:numPr>
          <w:ilvl w:val="1"/>
          <w:numId w:val="8"/>
        </w:numPr>
        <w:kinsoku w:val="0"/>
        <w:overflowPunct w:val="0"/>
        <w:spacing w:line="273" w:lineRule="exact"/>
      </w:pPr>
      <w:r>
        <w:t>Visitor Parking is Fully Automated and Jury Parking is Man Operated</w:t>
      </w:r>
    </w:p>
    <w:p w:rsidR="003D3015" w:rsidRPr="0009444F" w:rsidRDefault="003D3015" w:rsidP="003D3015">
      <w:pPr>
        <w:pStyle w:val="BodyText"/>
        <w:kinsoku w:val="0"/>
        <w:overflowPunct w:val="0"/>
        <w:spacing w:before="9"/>
        <w:rPr>
          <w:sz w:val="16"/>
          <w:szCs w:val="16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 w:line="273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09444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291" w:lineRule="exact"/>
      </w:pPr>
      <w:r w:rsidRPr="0009444F">
        <w:t>Revenue Share</w:t>
      </w:r>
    </w:p>
    <w:p w:rsidR="003D3015" w:rsidRPr="0009444F" w:rsidRDefault="003D3015" w:rsidP="003D3015">
      <w:pPr>
        <w:pStyle w:val="BodyText"/>
        <w:kinsoku w:val="0"/>
        <w:overflowPunct w:val="0"/>
        <w:spacing w:before="6"/>
        <w:rPr>
          <w:sz w:val="16"/>
          <w:szCs w:val="16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 w:line="272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09444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237" w:lineRule="auto"/>
        <w:ind w:right="101"/>
      </w:pPr>
      <w:r w:rsidRPr="0009444F">
        <w:t xml:space="preserve">The facility is a four level above grade and one level below grade parking structure with an adjacent surface lot. Public parking </w:t>
      </w:r>
      <w:proofErr w:type="gramStart"/>
      <w:r w:rsidRPr="0009444F">
        <w:t>is controlled</w:t>
      </w:r>
      <w:proofErr w:type="gramEnd"/>
      <w:r w:rsidRPr="0009444F">
        <w:t xml:space="preserve"> by pay by space station. The facility has</w:t>
      </w:r>
      <w:r w:rsidRPr="0009444F">
        <w:rPr>
          <w:spacing w:val="-22"/>
        </w:rPr>
        <w:t xml:space="preserve"> </w:t>
      </w:r>
      <w:r w:rsidRPr="0009444F">
        <w:t>two entrance and two exit</w:t>
      </w:r>
      <w:r w:rsidRPr="0009444F">
        <w:rPr>
          <w:spacing w:val="-7"/>
        </w:rPr>
        <w:t xml:space="preserve"> </w:t>
      </w:r>
      <w:r w:rsidRPr="0009444F">
        <w:t>lanes.</w:t>
      </w:r>
    </w:p>
    <w:p w:rsidR="003D3015" w:rsidRPr="0009444F" w:rsidRDefault="003D3015" w:rsidP="003D3015">
      <w:pPr>
        <w:pStyle w:val="BodyText"/>
        <w:kinsoku w:val="0"/>
        <w:overflowPunct w:val="0"/>
        <w:rPr>
          <w:sz w:val="17"/>
          <w:szCs w:val="17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 w:line="273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09444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291" w:lineRule="exact"/>
      </w:pPr>
      <w:r w:rsidRPr="0009444F">
        <w:t>Monday through</w:t>
      </w:r>
      <w:r w:rsidRPr="0009444F">
        <w:rPr>
          <w:spacing w:val="-2"/>
        </w:rPr>
        <w:t xml:space="preserve"> </w:t>
      </w:r>
      <w:r w:rsidRPr="0009444F">
        <w:t>Friday</w:t>
      </w:r>
    </w:p>
    <w:p w:rsidR="003D3015" w:rsidRPr="0009444F" w:rsidRDefault="003D3015" w:rsidP="003D3015">
      <w:pPr>
        <w:pStyle w:val="BodyText"/>
        <w:numPr>
          <w:ilvl w:val="0"/>
          <w:numId w:val="8"/>
        </w:numPr>
        <w:tabs>
          <w:tab w:val="left" w:pos="819"/>
        </w:tabs>
        <w:kinsoku w:val="0"/>
        <w:overflowPunct w:val="0"/>
        <w:spacing w:before="1"/>
      </w:pPr>
      <w:r w:rsidRPr="0009444F">
        <w:tab/>
        <w:t>6:00 AM to 7:00</w:t>
      </w:r>
      <w:r w:rsidRPr="0009444F">
        <w:rPr>
          <w:spacing w:val="-2"/>
        </w:rPr>
        <w:t xml:space="preserve"> </w:t>
      </w:r>
      <w:r w:rsidRPr="0009444F">
        <w:t>PM</w:t>
      </w:r>
    </w:p>
    <w:p w:rsidR="003D3015" w:rsidRPr="0009444F" w:rsidRDefault="003D3015" w:rsidP="003D3015">
      <w:pPr>
        <w:pStyle w:val="BodyText"/>
        <w:kinsoku w:val="0"/>
        <w:overflowPunct w:val="0"/>
        <w:spacing w:before="5"/>
        <w:rPr>
          <w:sz w:val="16"/>
          <w:szCs w:val="16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 w:line="273" w:lineRule="exact"/>
        <w:ind w:left="78" w:right="5495"/>
        <w:jc w:val="center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09444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290" w:lineRule="exact"/>
      </w:pPr>
      <w:r w:rsidRPr="0009444F">
        <w:t>Usage:</w:t>
      </w:r>
    </w:p>
    <w:p w:rsidR="003D3015" w:rsidRPr="0009444F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4" w:lineRule="exact"/>
        <w:ind w:hanging="357"/>
      </w:pPr>
      <w:r w:rsidRPr="0009444F">
        <w:t>Public</w:t>
      </w:r>
    </w:p>
    <w:p w:rsidR="003D3015" w:rsidRPr="0009444F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5" w:lineRule="exact"/>
        <w:ind w:hanging="357"/>
      </w:pPr>
      <w:r w:rsidRPr="0009444F">
        <w:t>Employee</w:t>
      </w:r>
    </w:p>
    <w:p w:rsidR="003D3015" w:rsidRPr="0009444F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5" w:lineRule="exact"/>
        <w:ind w:hanging="357"/>
      </w:pPr>
      <w:r w:rsidRPr="0009444F">
        <w:t>Juror</w:t>
      </w:r>
    </w:p>
    <w:p w:rsidR="003D3015" w:rsidRPr="0009444F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7"/>
      </w:pPr>
      <w:r w:rsidRPr="0009444F">
        <w:t>Authorized</w:t>
      </w:r>
      <w:r w:rsidRPr="0009444F">
        <w:rPr>
          <w:spacing w:val="-4"/>
        </w:rPr>
        <w:t xml:space="preserve"> </w:t>
      </w:r>
      <w:r w:rsidRPr="0009444F">
        <w:t>Visitor</w:t>
      </w:r>
    </w:p>
    <w:p w:rsidR="003D3015" w:rsidRPr="0009444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283" w:lineRule="exact"/>
      </w:pPr>
      <w:r w:rsidRPr="0009444F">
        <w:t>Parking</w:t>
      </w:r>
      <w:r w:rsidRPr="0009444F">
        <w:rPr>
          <w:spacing w:val="-7"/>
        </w:rPr>
        <w:t xml:space="preserve"> </w:t>
      </w:r>
      <w:r w:rsidRPr="0009444F">
        <w:t>Spaces:</w:t>
      </w:r>
    </w:p>
    <w:p w:rsidR="003D3015" w:rsidRPr="0009444F" w:rsidRDefault="003D3015" w:rsidP="003D3015">
      <w:pPr>
        <w:pStyle w:val="BodyText"/>
        <w:kinsoku w:val="0"/>
        <w:overflowPunct w:val="0"/>
        <w:spacing w:line="295" w:lineRule="exact"/>
        <w:ind w:left="1180"/>
      </w:pPr>
      <w:proofErr w:type="gramStart"/>
      <w:r w:rsidRPr="00E57BB8">
        <w:t>o</w:t>
      </w:r>
      <w:proofErr w:type="gramEnd"/>
      <w:r w:rsidRPr="00E57BB8">
        <w:rPr>
          <w:spacing w:val="68"/>
        </w:rPr>
        <w:t xml:space="preserve"> </w:t>
      </w:r>
      <w:r w:rsidRPr="0009444F">
        <w:t>470</w:t>
      </w:r>
    </w:p>
    <w:p w:rsidR="003D3015" w:rsidRPr="0009444F" w:rsidRDefault="003D3015" w:rsidP="003D3015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 w:line="273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09444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291" w:lineRule="exact"/>
      </w:pPr>
      <w:r w:rsidRPr="0009444F">
        <w:t>Building Levels –</w:t>
      </w:r>
      <w:r w:rsidRPr="0009444F">
        <w:rPr>
          <w:spacing w:val="-8"/>
        </w:rPr>
        <w:t xml:space="preserve"> </w:t>
      </w:r>
      <w:r w:rsidRPr="0009444F">
        <w:t>5</w:t>
      </w:r>
    </w:p>
    <w:p w:rsidR="003D3015" w:rsidRPr="0009444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293" w:lineRule="exact"/>
      </w:pPr>
      <w:r w:rsidRPr="0009444F">
        <w:t>Stairwells –</w:t>
      </w:r>
      <w:r w:rsidRPr="0009444F">
        <w:rPr>
          <w:spacing w:val="-8"/>
        </w:rPr>
        <w:t xml:space="preserve"> </w:t>
      </w:r>
      <w:r w:rsidRPr="0009444F">
        <w:t>2</w:t>
      </w:r>
    </w:p>
    <w:p w:rsidR="003D3015" w:rsidRPr="0009444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293" w:lineRule="exact"/>
      </w:pPr>
      <w:r w:rsidRPr="0009444F">
        <w:t>Elevators –</w:t>
      </w:r>
      <w:r w:rsidRPr="0009444F">
        <w:rPr>
          <w:spacing w:val="-7"/>
        </w:rPr>
        <w:t xml:space="preserve"> </w:t>
      </w:r>
      <w:r w:rsidRPr="0009444F">
        <w:t>2</w:t>
      </w:r>
    </w:p>
    <w:p w:rsidR="003D3015" w:rsidRPr="0009444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293" w:lineRule="exact"/>
      </w:pPr>
      <w:r w:rsidRPr="0009444F">
        <w:t>Escalators –</w:t>
      </w:r>
      <w:r w:rsidRPr="0009444F">
        <w:rPr>
          <w:spacing w:val="-9"/>
        </w:rPr>
        <w:t xml:space="preserve"> </w:t>
      </w:r>
      <w:r w:rsidRPr="0009444F">
        <w:t>0</w:t>
      </w:r>
    </w:p>
    <w:p w:rsidR="003D3015" w:rsidRPr="0009444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line="293" w:lineRule="exact"/>
      </w:pPr>
      <w:r w:rsidRPr="0009444F">
        <w:t>Restrooms –</w:t>
      </w:r>
      <w:r w:rsidRPr="0009444F">
        <w:rPr>
          <w:spacing w:val="-6"/>
        </w:rPr>
        <w:t xml:space="preserve"> </w:t>
      </w:r>
      <w:r w:rsidRPr="0009444F">
        <w:t>1</w:t>
      </w:r>
    </w:p>
    <w:p w:rsidR="003D3015" w:rsidRPr="0009444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292" w:lineRule="exact"/>
      </w:pPr>
      <w:r w:rsidRPr="0009444F">
        <w:t>Attendant Booth –</w:t>
      </w:r>
      <w:r w:rsidRPr="0009444F">
        <w:rPr>
          <w:spacing w:val="-8"/>
        </w:rPr>
        <w:t xml:space="preserve"> </w:t>
      </w:r>
      <w:r w:rsidRPr="0009444F">
        <w:t>1</w:t>
      </w:r>
    </w:p>
    <w:p w:rsidR="003D3015" w:rsidRPr="0009444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292" w:lineRule="exact"/>
      </w:pPr>
      <w:r w:rsidRPr="0009444F">
        <w:t>Office –</w:t>
      </w:r>
      <w:r w:rsidRPr="0009444F">
        <w:rPr>
          <w:spacing w:val="-9"/>
        </w:rPr>
        <w:t xml:space="preserve"> </w:t>
      </w:r>
      <w:r w:rsidRPr="0009444F">
        <w:t>1</w:t>
      </w:r>
    </w:p>
    <w:p w:rsidR="003D3015" w:rsidRDefault="003D3015" w:rsidP="003D3015">
      <w:r w:rsidRPr="0009444F">
        <w:tab/>
      </w:r>
      <w:r w:rsidRPr="0009444F">
        <w:tab/>
      </w:r>
      <w:r w:rsidRPr="0009444F">
        <w:tab/>
      </w:r>
      <w:r w:rsidRPr="0009444F">
        <w:tab/>
      </w:r>
    </w:p>
    <w:p w:rsidR="003D3015" w:rsidRDefault="003D3015" w:rsidP="003D3015"/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line="275" w:lineRule="exact"/>
        <w:rPr>
          <w:b/>
          <w:bCs/>
        </w:rPr>
      </w:pPr>
    </w:p>
    <w:p w:rsidR="003D3015" w:rsidRDefault="003D3015" w:rsidP="003D3015">
      <w:pPr>
        <w:pStyle w:val="BodyText"/>
        <w:kinsoku w:val="0"/>
        <w:overflowPunct w:val="0"/>
        <w:spacing w:line="263" w:lineRule="exact"/>
        <w:rPr>
          <w:b/>
          <w:bCs/>
        </w:rPr>
      </w:pPr>
      <w:r>
        <w:rPr>
          <w:b/>
          <w:bCs/>
        </w:rPr>
        <w:t>NAME &amp; ADDRESS</w:t>
      </w:r>
    </w:p>
    <w:p w:rsidR="003D3015" w:rsidRDefault="003D3015" w:rsidP="003D3015">
      <w:pPr>
        <w:pStyle w:val="BodyText"/>
        <w:widowControl w:val="0"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9" w:after="0" w:line="274" w:lineRule="exact"/>
        <w:ind w:right="3153"/>
      </w:pPr>
      <w:r>
        <w:t>JCC Parking Facility – Alhambra</w:t>
      </w:r>
      <w:r>
        <w:rPr>
          <w:spacing w:val="-16"/>
        </w:rPr>
        <w:t xml:space="preserve"> </w:t>
      </w:r>
      <w:r>
        <w:t xml:space="preserve">Court </w:t>
      </w:r>
    </w:p>
    <w:p w:rsidR="003D3015" w:rsidRDefault="003D3015" w:rsidP="003D3015">
      <w:pPr>
        <w:pStyle w:val="BodyText"/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9" w:after="0" w:line="274" w:lineRule="exact"/>
        <w:ind w:left="720" w:right="3153"/>
      </w:pPr>
      <w:r>
        <w:t>150 Commonwealth</w:t>
      </w:r>
      <w:r>
        <w:rPr>
          <w:spacing w:val="-6"/>
        </w:rPr>
        <w:t xml:space="preserve"> </w:t>
      </w:r>
      <w:r>
        <w:t>Ave.</w:t>
      </w:r>
    </w:p>
    <w:p w:rsidR="003D3015" w:rsidRDefault="003D3015" w:rsidP="003D3015">
      <w:pPr>
        <w:pStyle w:val="BodyText"/>
        <w:kinsoku w:val="0"/>
        <w:overflowPunct w:val="0"/>
        <w:spacing w:line="271" w:lineRule="exact"/>
        <w:ind w:left="700" w:right="4969"/>
      </w:pPr>
      <w:r>
        <w:t>Alhambra, CA 91801</w:t>
      </w:r>
    </w:p>
    <w:p w:rsidR="003D3015" w:rsidRDefault="003D3015" w:rsidP="003D3015">
      <w:pPr>
        <w:pStyle w:val="BodyText"/>
        <w:kinsoku w:val="0"/>
        <w:overflowPunct w:val="0"/>
        <w:spacing w:before="7"/>
      </w:pPr>
    </w:p>
    <w:p w:rsidR="003D3015" w:rsidRDefault="003D3015" w:rsidP="003D3015">
      <w:pPr>
        <w:pStyle w:val="BodyText"/>
        <w:kinsoku w:val="0"/>
        <w:overflowPunct w:val="0"/>
        <w:spacing w:line="273" w:lineRule="exact"/>
        <w:rPr>
          <w:b/>
          <w:bCs/>
        </w:rPr>
      </w:pPr>
      <w:r>
        <w:rPr>
          <w:b/>
          <w:bCs/>
        </w:rPr>
        <w:t>TYPE OF PARKING FACILITY:</w:t>
      </w:r>
    </w:p>
    <w:p w:rsidR="003D3015" w:rsidRDefault="003D3015" w:rsidP="003D3015">
      <w:pPr>
        <w:pStyle w:val="BodyText"/>
        <w:widowControl w:val="0"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91" w:lineRule="exact"/>
      </w:pPr>
      <w:r>
        <w:t>Revenue</w:t>
      </w:r>
      <w:r>
        <w:rPr>
          <w:spacing w:val="-3"/>
        </w:rPr>
        <w:t xml:space="preserve"> </w:t>
      </w:r>
      <w:r>
        <w:t>Share</w:t>
      </w:r>
    </w:p>
    <w:p w:rsidR="003D3015" w:rsidRDefault="003D3015" w:rsidP="003D3015">
      <w:pPr>
        <w:pStyle w:val="BodyText"/>
        <w:kinsoku w:val="0"/>
        <w:overflowPunct w:val="0"/>
        <w:spacing w:before="4"/>
      </w:pPr>
    </w:p>
    <w:p w:rsidR="003D3015" w:rsidRDefault="003D3015" w:rsidP="003D3015">
      <w:pPr>
        <w:pStyle w:val="BodyText"/>
        <w:kinsoku w:val="0"/>
        <w:overflowPunct w:val="0"/>
        <w:spacing w:line="272" w:lineRule="exact"/>
        <w:rPr>
          <w:b/>
          <w:bCs/>
        </w:rPr>
      </w:pPr>
      <w:r>
        <w:rPr>
          <w:b/>
          <w:bCs/>
        </w:rPr>
        <w:t>DESCRIPTION:</w:t>
      </w:r>
    </w:p>
    <w:p w:rsidR="003D3015" w:rsidRDefault="003D3015" w:rsidP="003D3015">
      <w:pPr>
        <w:pStyle w:val="BodyText"/>
        <w:widowControl w:val="0"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7" w:after="0" w:line="274" w:lineRule="exact"/>
        <w:ind w:right="18"/>
      </w:pPr>
      <w:r>
        <w:t>The facility is a surface lot with two exit lanes. The employee lane on</w:t>
      </w:r>
      <w:r>
        <w:rPr>
          <w:spacing w:val="-19"/>
        </w:rPr>
        <w:t xml:space="preserve"> </w:t>
      </w:r>
      <w:r>
        <w:t>the West side has a key card reader. Patrons pay a flat daily</w:t>
      </w:r>
      <w:r>
        <w:rPr>
          <w:spacing w:val="-17"/>
        </w:rPr>
        <w:t xml:space="preserve"> </w:t>
      </w:r>
      <w:r>
        <w:t>rate.</w:t>
      </w:r>
    </w:p>
    <w:p w:rsidR="003D3015" w:rsidRDefault="003D3015" w:rsidP="003D3015">
      <w:pPr>
        <w:pStyle w:val="BodyText"/>
        <w:kinsoku w:val="0"/>
        <w:overflowPunct w:val="0"/>
        <w:spacing w:before="3"/>
      </w:pPr>
    </w:p>
    <w:p w:rsidR="003D3015" w:rsidRDefault="003D3015" w:rsidP="003D3015">
      <w:pPr>
        <w:pStyle w:val="BodyText"/>
        <w:kinsoku w:val="0"/>
        <w:overflowPunct w:val="0"/>
        <w:spacing w:before="1" w:line="273" w:lineRule="exact"/>
        <w:rPr>
          <w:b/>
          <w:bCs/>
        </w:rPr>
      </w:pPr>
      <w:r>
        <w:rPr>
          <w:b/>
          <w:bCs/>
        </w:rPr>
        <w:t>DAYS &amp; HOURS OF OPERATION:</w:t>
      </w:r>
    </w:p>
    <w:p w:rsidR="003D3015" w:rsidRDefault="003D3015" w:rsidP="003D3015">
      <w:pPr>
        <w:pStyle w:val="BodyText"/>
        <w:widowControl w:val="0"/>
        <w:numPr>
          <w:ilvl w:val="0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91" w:lineRule="exact"/>
      </w:pPr>
      <w:r>
        <w:t>Monday, through</w:t>
      </w:r>
      <w:r>
        <w:rPr>
          <w:spacing w:val="-3"/>
        </w:rPr>
        <w:t xml:space="preserve"> </w:t>
      </w:r>
      <w:r>
        <w:t>Friday</w:t>
      </w:r>
    </w:p>
    <w:p w:rsidR="003D3015" w:rsidRDefault="003D3015" w:rsidP="003D3015">
      <w:pPr>
        <w:pStyle w:val="BodyText"/>
        <w:tabs>
          <w:tab w:val="left" w:pos="719"/>
        </w:tabs>
        <w:kinsoku w:val="0"/>
        <w:overflowPunct w:val="0"/>
        <w:spacing w:before="1" w:line="293" w:lineRule="exact"/>
        <w:ind w:left="360"/>
      </w:pPr>
      <w:r>
        <w:rPr>
          <w:rFonts w:ascii="Symbol" w:hAnsi="Symbol" w:cs="Symbol"/>
        </w:rPr>
        <w:t></w:t>
      </w:r>
      <w:r>
        <w:tab/>
        <w:t>7:00 AM to 4:00</w:t>
      </w:r>
      <w:r>
        <w:rPr>
          <w:spacing w:val="-2"/>
        </w:rPr>
        <w:t xml:space="preserve"> </w:t>
      </w:r>
      <w:r>
        <w:t>PM</w:t>
      </w:r>
    </w:p>
    <w:p w:rsidR="003D3015" w:rsidRDefault="003D3015" w:rsidP="003D3015">
      <w:pPr>
        <w:pStyle w:val="BodyText"/>
        <w:tabs>
          <w:tab w:val="left" w:pos="719"/>
        </w:tabs>
        <w:kinsoku w:val="0"/>
        <w:overflowPunct w:val="0"/>
        <w:spacing w:before="1" w:line="293" w:lineRule="exact"/>
        <w:ind w:left="360"/>
      </w:pPr>
    </w:p>
    <w:p w:rsidR="003D3015" w:rsidRDefault="003D3015" w:rsidP="003D3015">
      <w:pPr>
        <w:pStyle w:val="BodyText"/>
        <w:kinsoku w:val="0"/>
        <w:overflowPunct w:val="0"/>
        <w:spacing w:line="263" w:lineRule="exact"/>
        <w:rPr>
          <w:b/>
          <w:bCs/>
        </w:rPr>
      </w:pPr>
      <w:r>
        <w:rPr>
          <w:b/>
          <w:bCs/>
        </w:rPr>
        <w:t>USAGE &amp; NUMBER OF SPACES:</w:t>
      </w:r>
    </w:p>
    <w:p w:rsidR="003D3015" w:rsidRDefault="003D3015" w:rsidP="003D3015">
      <w:pPr>
        <w:pStyle w:val="BodyText"/>
        <w:widowControl w:val="0"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90" w:lineRule="exact"/>
      </w:pPr>
      <w:r>
        <w:t>Usage:</w:t>
      </w:r>
    </w:p>
    <w:p w:rsidR="003D3015" w:rsidRDefault="003D3015" w:rsidP="003D3015">
      <w:pPr>
        <w:pStyle w:val="BodyText"/>
        <w:widowControl w:val="0"/>
        <w:numPr>
          <w:ilvl w:val="1"/>
          <w:numId w:val="6"/>
        </w:numPr>
        <w:tabs>
          <w:tab w:val="left" w:pos="1438"/>
        </w:tabs>
        <w:kinsoku w:val="0"/>
        <w:overflowPunct w:val="0"/>
        <w:autoSpaceDE w:val="0"/>
        <w:autoSpaceDN w:val="0"/>
        <w:adjustRightInd w:val="0"/>
        <w:spacing w:after="0" w:line="283" w:lineRule="exact"/>
      </w:pPr>
      <w:r>
        <w:t>Public/Employee</w:t>
      </w:r>
    </w:p>
    <w:p w:rsidR="003D3015" w:rsidRDefault="003D3015" w:rsidP="003D3015">
      <w:pPr>
        <w:pStyle w:val="BodyText"/>
        <w:widowControl w:val="0"/>
        <w:numPr>
          <w:ilvl w:val="1"/>
          <w:numId w:val="6"/>
        </w:numPr>
        <w:tabs>
          <w:tab w:val="left" w:pos="1438"/>
        </w:tabs>
        <w:kinsoku w:val="0"/>
        <w:overflowPunct w:val="0"/>
        <w:autoSpaceDE w:val="0"/>
        <w:autoSpaceDN w:val="0"/>
        <w:adjustRightInd w:val="0"/>
        <w:spacing w:after="0" w:line="275" w:lineRule="exact"/>
      </w:pPr>
      <w:r>
        <w:t>Juror</w:t>
      </w:r>
    </w:p>
    <w:p w:rsidR="003D3015" w:rsidRDefault="003D3015" w:rsidP="003D3015">
      <w:pPr>
        <w:pStyle w:val="BodyText"/>
        <w:widowControl w:val="0"/>
        <w:numPr>
          <w:ilvl w:val="1"/>
          <w:numId w:val="6"/>
        </w:numPr>
        <w:tabs>
          <w:tab w:val="left" w:pos="1438"/>
        </w:tabs>
        <w:kinsoku w:val="0"/>
        <w:overflowPunct w:val="0"/>
        <w:autoSpaceDE w:val="0"/>
        <w:autoSpaceDN w:val="0"/>
        <w:adjustRightInd w:val="0"/>
        <w:spacing w:after="0" w:line="277" w:lineRule="exact"/>
      </w:pPr>
      <w:r>
        <w:t>Authorized</w:t>
      </w:r>
      <w:r>
        <w:rPr>
          <w:spacing w:val="-4"/>
        </w:rPr>
        <w:t xml:space="preserve"> </w:t>
      </w:r>
      <w:r>
        <w:t>Visitor</w:t>
      </w:r>
    </w:p>
    <w:p w:rsidR="003D3015" w:rsidRDefault="003D3015" w:rsidP="003D3015">
      <w:pPr>
        <w:pStyle w:val="BodyText"/>
        <w:widowControl w:val="0"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83" w:lineRule="exact"/>
      </w:pPr>
      <w:r>
        <w:t>Parking</w:t>
      </w:r>
      <w:r>
        <w:rPr>
          <w:spacing w:val="-7"/>
        </w:rPr>
        <w:t xml:space="preserve"> </w:t>
      </w:r>
      <w:r>
        <w:t>Spaces:</w:t>
      </w:r>
    </w:p>
    <w:p w:rsidR="003D3015" w:rsidRDefault="003D3015" w:rsidP="003D3015">
      <w:pPr>
        <w:pStyle w:val="BodyText"/>
        <w:kinsoku w:val="0"/>
        <w:overflowPunct w:val="0"/>
        <w:spacing w:line="295" w:lineRule="exact"/>
        <w:ind w:left="1077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  <w:spacing w:val="70"/>
        </w:rPr>
        <w:t xml:space="preserve"> </w:t>
      </w:r>
      <w:r>
        <w:t>299</w:t>
      </w:r>
    </w:p>
    <w:p w:rsidR="003D3015" w:rsidRDefault="003D3015" w:rsidP="003D3015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3D3015" w:rsidRDefault="003D3015" w:rsidP="003D3015">
      <w:pPr>
        <w:pStyle w:val="BodyText"/>
        <w:kinsoku w:val="0"/>
        <w:overflowPunct w:val="0"/>
        <w:spacing w:line="273" w:lineRule="exact"/>
        <w:rPr>
          <w:b/>
          <w:bCs/>
        </w:rPr>
      </w:pPr>
      <w:r>
        <w:rPr>
          <w:b/>
          <w:bCs/>
        </w:rPr>
        <w:t>FACILITY DETAILS:</w:t>
      </w:r>
    </w:p>
    <w:p w:rsidR="003D3015" w:rsidRDefault="003D3015" w:rsidP="003D3015">
      <w:pPr>
        <w:pStyle w:val="BodyText"/>
        <w:widowControl w:val="0"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90" w:lineRule="exact"/>
      </w:pPr>
      <w:r>
        <w:t>Building Levels –</w:t>
      </w:r>
      <w:r>
        <w:rPr>
          <w:spacing w:val="-8"/>
        </w:rPr>
        <w:t xml:space="preserve"> </w:t>
      </w:r>
      <w:r>
        <w:t>0</w:t>
      </w:r>
    </w:p>
    <w:p w:rsidR="003D3015" w:rsidRDefault="003D3015" w:rsidP="003D3015">
      <w:pPr>
        <w:pStyle w:val="BodyText"/>
        <w:widowControl w:val="0"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92" w:lineRule="exact"/>
      </w:pPr>
      <w:r>
        <w:t>Stairwells –</w:t>
      </w:r>
      <w:r>
        <w:rPr>
          <w:spacing w:val="-8"/>
        </w:rPr>
        <w:t xml:space="preserve"> </w:t>
      </w:r>
      <w:r>
        <w:t>0</w:t>
      </w:r>
    </w:p>
    <w:p w:rsidR="003D3015" w:rsidRDefault="003D3015" w:rsidP="003D3015">
      <w:pPr>
        <w:pStyle w:val="BodyText"/>
        <w:widowControl w:val="0"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</w:pPr>
      <w:r>
        <w:t>Elevators –</w:t>
      </w:r>
      <w:r>
        <w:rPr>
          <w:spacing w:val="-7"/>
        </w:rPr>
        <w:t xml:space="preserve"> </w:t>
      </w:r>
      <w:r>
        <w:t>0</w:t>
      </w:r>
    </w:p>
    <w:p w:rsidR="003D3015" w:rsidRDefault="003D3015" w:rsidP="003D3015">
      <w:pPr>
        <w:pStyle w:val="BodyText"/>
        <w:widowControl w:val="0"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93" w:lineRule="exact"/>
      </w:pPr>
      <w:r>
        <w:t>Escalators –</w:t>
      </w:r>
      <w:r>
        <w:rPr>
          <w:spacing w:val="-9"/>
        </w:rPr>
        <w:t xml:space="preserve"> </w:t>
      </w:r>
      <w:r>
        <w:t>0</w:t>
      </w:r>
    </w:p>
    <w:p w:rsidR="003D3015" w:rsidRDefault="003D3015" w:rsidP="003D3015">
      <w:pPr>
        <w:pStyle w:val="BodyText"/>
        <w:widowControl w:val="0"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93" w:lineRule="exact"/>
      </w:pPr>
      <w:r>
        <w:t>Restrooms –</w:t>
      </w:r>
      <w:r>
        <w:rPr>
          <w:spacing w:val="-6"/>
        </w:rPr>
        <w:t xml:space="preserve"> </w:t>
      </w:r>
      <w:r>
        <w:t>0</w:t>
      </w:r>
    </w:p>
    <w:p w:rsidR="003D3015" w:rsidRDefault="003D3015" w:rsidP="003D3015">
      <w:pPr>
        <w:pStyle w:val="BodyText"/>
        <w:widowControl w:val="0"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90" w:lineRule="exact"/>
      </w:pPr>
      <w:r>
        <w:t>Attendant Booth –</w:t>
      </w:r>
      <w:r>
        <w:rPr>
          <w:spacing w:val="-11"/>
        </w:rPr>
        <w:t xml:space="preserve"> </w:t>
      </w:r>
      <w:r>
        <w:t>1</w:t>
      </w:r>
    </w:p>
    <w:p w:rsidR="003D3015" w:rsidRDefault="003D3015" w:rsidP="003D3015">
      <w:pPr>
        <w:pStyle w:val="BodyText"/>
        <w:kinsoku w:val="0"/>
        <w:overflowPunct w:val="0"/>
        <w:spacing w:line="275" w:lineRule="exact"/>
        <w:rPr>
          <w:b/>
          <w:bCs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</w:t>
      </w:r>
      <w:proofErr w:type="spellStart"/>
      <w:r>
        <w:t>ffice</w:t>
      </w:r>
      <w:proofErr w:type="spellEnd"/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</w:t>
      </w:r>
    </w:p>
    <w:p w:rsidR="003D3015" w:rsidRPr="0009444F" w:rsidRDefault="003D3015" w:rsidP="003D3015"/>
    <w:p w:rsidR="003D3015" w:rsidRDefault="003D3015" w:rsidP="003D3015">
      <w:pPr>
        <w:pStyle w:val="Heading1"/>
        <w:kinsoku w:val="0"/>
        <w:overflowPunct w:val="0"/>
        <w:spacing w:line="275" w:lineRule="exact"/>
        <w:ind w:left="78" w:right="959"/>
        <w:jc w:val="center"/>
        <w:rPr>
          <w:position w:val="25"/>
          <w:sz w:val="20"/>
          <w:szCs w:val="20"/>
        </w:rPr>
      </w:pPr>
      <w:r>
        <w:rPr>
          <w:noProof/>
          <w:position w:val="25"/>
          <w:sz w:val="20"/>
          <w:szCs w:val="20"/>
        </w:rPr>
        <w:drawing>
          <wp:inline distT="0" distB="0" distL="0" distR="0" wp14:anchorId="6BC9EC46" wp14:editId="3C7A2D92">
            <wp:extent cx="381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25"/>
          <w:sz w:val="20"/>
          <w:szCs w:val="20"/>
        </w:rPr>
        <w:t xml:space="preserve"> </w:t>
      </w:r>
      <w:r>
        <w:rPr>
          <w:position w:val="25"/>
          <w:sz w:val="20"/>
          <w:szCs w:val="20"/>
        </w:rPr>
        <w:tab/>
      </w:r>
      <w:r>
        <w:rPr>
          <w:noProof/>
          <w:position w:val="25"/>
          <w:sz w:val="20"/>
          <w:szCs w:val="20"/>
        </w:rPr>
        <w:drawing>
          <wp:inline distT="0" distB="0" distL="0" distR="0" wp14:anchorId="3633027F" wp14:editId="5DF38E6A">
            <wp:extent cx="381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15" w:rsidRDefault="003D3015" w:rsidP="003D3015">
      <w:pPr>
        <w:pStyle w:val="BodyText"/>
        <w:kinsoku w:val="0"/>
        <w:overflowPunct w:val="0"/>
        <w:rPr>
          <w:sz w:val="20"/>
          <w:szCs w:val="20"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90" w:line="275" w:lineRule="exact"/>
        <w:ind w:left="100"/>
        <w:rPr>
          <w:b/>
          <w:bCs/>
        </w:rPr>
      </w:pPr>
      <w:r>
        <w:rPr>
          <w:b/>
          <w:bCs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126" w:hanging="359"/>
      </w:pPr>
      <w:r>
        <w:t>JCC Parking Facility – Beverly Hills</w:t>
      </w:r>
      <w:r>
        <w:rPr>
          <w:spacing w:val="-20"/>
        </w:rPr>
        <w:t xml:space="preserve"> </w:t>
      </w:r>
      <w:r>
        <w:t xml:space="preserve">Court  </w:t>
      </w:r>
    </w:p>
    <w:p w:rsidR="003D3015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126"/>
      </w:pPr>
      <w:r>
        <w:t>9355 Burton</w:t>
      </w:r>
      <w:r>
        <w:rPr>
          <w:spacing w:val="-4"/>
        </w:rPr>
        <w:t xml:space="preserve"> </w:t>
      </w:r>
      <w:r>
        <w:t>Way.</w:t>
      </w:r>
    </w:p>
    <w:p w:rsidR="003D3015" w:rsidRDefault="003D3015" w:rsidP="003D3015">
      <w:pPr>
        <w:pStyle w:val="BodyText"/>
        <w:kinsoku w:val="0"/>
        <w:overflowPunct w:val="0"/>
        <w:spacing w:line="274" w:lineRule="exact"/>
        <w:ind w:left="98" w:firstLine="720"/>
      </w:pPr>
      <w:r>
        <w:t>Beverly Hills, CA 90210</w:t>
      </w:r>
    </w:p>
    <w:p w:rsidR="003D3015" w:rsidRDefault="003D3015" w:rsidP="003D3015">
      <w:pPr>
        <w:pStyle w:val="BodyText"/>
        <w:kinsoku w:val="0"/>
        <w:overflowPunct w:val="0"/>
        <w:spacing w:before="6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53245A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53245A">
        <w:t>Revenue</w:t>
      </w:r>
      <w:r w:rsidRPr="0053245A">
        <w:rPr>
          <w:spacing w:val="-7"/>
        </w:rPr>
        <w:t xml:space="preserve"> </w:t>
      </w:r>
      <w:r w:rsidRPr="0053245A">
        <w:t>Share</w:t>
      </w:r>
    </w:p>
    <w:p w:rsidR="003D3015" w:rsidRPr="0053245A" w:rsidRDefault="003D3015" w:rsidP="003D3015">
      <w:pPr>
        <w:pStyle w:val="BodyText"/>
        <w:kinsoku w:val="0"/>
        <w:overflowPunct w:val="0"/>
        <w:spacing w:before="2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53245A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ind w:left="818" w:right="258" w:hanging="359"/>
      </w:pPr>
      <w:r w:rsidRPr="0053245A">
        <w:t xml:space="preserve">The facility is a three level below grade parking structure. The facility has one entrance and one exit lane. The facility is equipped with a card reader for </w:t>
      </w:r>
      <w:proofErr w:type="gramStart"/>
      <w:r w:rsidRPr="0053245A">
        <w:t>after</w:t>
      </w:r>
      <w:r w:rsidRPr="0053245A">
        <w:rPr>
          <w:spacing w:val="-38"/>
        </w:rPr>
        <w:t>h</w:t>
      </w:r>
      <w:r w:rsidRPr="0053245A">
        <w:t>ours</w:t>
      </w:r>
      <w:proofErr w:type="gramEnd"/>
      <w:r w:rsidRPr="0053245A">
        <w:t xml:space="preserve"> entry of</w:t>
      </w:r>
      <w:r w:rsidRPr="0053245A">
        <w:rPr>
          <w:spacing w:val="-10"/>
        </w:rPr>
        <w:t xml:space="preserve"> </w:t>
      </w:r>
      <w:r w:rsidRPr="0053245A">
        <w:t>employees.</w:t>
      </w:r>
    </w:p>
    <w:p w:rsidR="003D3015" w:rsidRPr="0053245A" w:rsidRDefault="003D3015" w:rsidP="003D3015">
      <w:pPr>
        <w:pStyle w:val="BodyText"/>
        <w:kinsoku w:val="0"/>
        <w:overflowPunct w:val="0"/>
        <w:spacing w:before="6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53245A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53245A">
        <w:t>Monday through</w:t>
      </w:r>
      <w:r w:rsidRPr="0053245A">
        <w:rPr>
          <w:spacing w:val="-5"/>
        </w:rPr>
        <w:t xml:space="preserve"> </w:t>
      </w:r>
      <w:r w:rsidRPr="0053245A">
        <w:t>Friday</w:t>
      </w:r>
    </w:p>
    <w:p w:rsidR="003D3015" w:rsidRPr="0053245A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before="1"/>
      </w:pPr>
      <w:r w:rsidRPr="0053245A">
        <w:tab/>
        <w:t>7:00 AM to 5:00</w:t>
      </w:r>
      <w:r w:rsidRPr="0053245A">
        <w:rPr>
          <w:spacing w:val="-8"/>
        </w:rPr>
        <w:t xml:space="preserve"> </w:t>
      </w:r>
      <w:r w:rsidRPr="0053245A">
        <w:t>PM</w:t>
      </w:r>
    </w:p>
    <w:p w:rsidR="003D3015" w:rsidRPr="0053245A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53245A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53245A">
        <w:t>Usage:</w:t>
      </w:r>
    </w:p>
    <w:p w:rsidR="003D3015" w:rsidRPr="0053245A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5" w:lineRule="exact"/>
        <w:ind w:hanging="359"/>
      </w:pPr>
      <w:r w:rsidRPr="0053245A">
        <w:t>Public</w:t>
      </w:r>
    </w:p>
    <w:p w:rsidR="003D3015" w:rsidRPr="0053245A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53245A">
        <w:t>Employee</w:t>
      </w:r>
    </w:p>
    <w:p w:rsidR="003D3015" w:rsidRPr="0053245A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53245A">
        <w:t>Juror</w:t>
      </w:r>
    </w:p>
    <w:p w:rsidR="003D3015" w:rsidRPr="0053245A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8" w:lineRule="exact"/>
        <w:ind w:hanging="359"/>
      </w:pPr>
      <w:r w:rsidRPr="0053245A">
        <w:t>Authorized</w:t>
      </w:r>
      <w:r w:rsidRPr="0053245A">
        <w:rPr>
          <w:spacing w:val="-8"/>
        </w:rPr>
        <w:t xml:space="preserve"> </w:t>
      </w:r>
      <w:r w:rsidRPr="0053245A">
        <w:t>Visitor</w:t>
      </w:r>
    </w:p>
    <w:p w:rsidR="003D3015" w:rsidRPr="0053245A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4" w:lineRule="exact"/>
        <w:ind w:left="818" w:hanging="359"/>
      </w:pPr>
      <w:r w:rsidRPr="0053245A">
        <w:t>Parking</w:t>
      </w:r>
      <w:r w:rsidRPr="0053245A">
        <w:rPr>
          <w:spacing w:val="-9"/>
        </w:rPr>
        <w:t xml:space="preserve"> </w:t>
      </w:r>
      <w:r w:rsidRPr="0053245A">
        <w:t>Spaces:</w:t>
      </w:r>
    </w:p>
    <w:p w:rsidR="003D3015" w:rsidRPr="0053245A" w:rsidRDefault="003D3015" w:rsidP="003D3015">
      <w:pPr>
        <w:pStyle w:val="BodyText"/>
        <w:kinsoku w:val="0"/>
        <w:overflowPunct w:val="0"/>
        <w:spacing w:line="295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70"/>
        </w:rPr>
        <w:t xml:space="preserve"> </w:t>
      </w:r>
      <w:r w:rsidRPr="0053245A">
        <w:t>242</w:t>
      </w:r>
    </w:p>
    <w:p w:rsidR="003D3015" w:rsidRPr="0053245A" w:rsidRDefault="003D3015" w:rsidP="003D3015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53245A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53245A">
        <w:t>Building Levels –</w:t>
      </w:r>
      <w:r w:rsidRPr="0053245A">
        <w:rPr>
          <w:spacing w:val="-10"/>
        </w:rPr>
        <w:t xml:space="preserve"> </w:t>
      </w:r>
      <w:r w:rsidRPr="0053245A">
        <w:t>3</w:t>
      </w:r>
    </w:p>
    <w:p w:rsidR="003D3015" w:rsidRPr="0053245A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53245A">
        <w:t>Stairwells –</w:t>
      </w:r>
      <w:r w:rsidRPr="0053245A">
        <w:rPr>
          <w:spacing w:val="-8"/>
        </w:rPr>
        <w:t xml:space="preserve"> </w:t>
      </w:r>
      <w:r w:rsidRPr="0053245A">
        <w:t>5</w:t>
      </w:r>
    </w:p>
    <w:p w:rsidR="003D3015" w:rsidRPr="0053245A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53245A">
        <w:t>Elevators –</w:t>
      </w:r>
      <w:r w:rsidRPr="0053245A">
        <w:rPr>
          <w:spacing w:val="-7"/>
        </w:rPr>
        <w:t xml:space="preserve"> </w:t>
      </w:r>
      <w:r w:rsidRPr="0053245A">
        <w:t>2</w:t>
      </w:r>
    </w:p>
    <w:p w:rsidR="003D3015" w:rsidRPr="0053245A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4" w:lineRule="exact"/>
        <w:ind w:left="818" w:hanging="359"/>
      </w:pPr>
      <w:r w:rsidRPr="0053245A">
        <w:t>Escalators –</w:t>
      </w:r>
      <w:r w:rsidRPr="0053245A">
        <w:rPr>
          <w:spacing w:val="-9"/>
        </w:rPr>
        <w:t xml:space="preserve"> </w:t>
      </w:r>
      <w:r w:rsidRPr="0053245A">
        <w:t>0</w:t>
      </w:r>
    </w:p>
    <w:p w:rsidR="003D3015" w:rsidRPr="0053245A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line="294" w:lineRule="exact"/>
        <w:ind w:left="818" w:hanging="359"/>
      </w:pPr>
      <w:r w:rsidRPr="0053245A">
        <w:t>Restrooms –</w:t>
      </w:r>
      <w:r w:rsidRPr="0053245A">
        <w:rPr>
          <w:spacing w:val="-6"/>
        </w:rPr>
        <w:t xml:space="preserve"> </w:t>
      </w:r>
      <w:r w:rsidRPr="0053245A">
        <w:t>0</w:t>
      </w:r>
    </w:p>
    <w:p w:rsidR="003D3015" w:rsidRPr="0053245A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53245A">
        <w:t>Attendant Booth –</w:t>
      </w:r>
      <w:r w:rsidRPr="0053245A">
        <w:rPr>
          <w:spacing w:val="-11"/>
        </w:rPr>
        <w:t xml:space="preserve"> </w:t>
      </w:r>
      <w:r w:rsidRPr="0053245A">
        <w:t>1</w:t>
      </w:r>
    </w:p>
    <w:p w:rsidR="003D3015" w:rsidRPr="0053245A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4" w:lineRule="exact"/>
        <w:ind w:left="818" w:hanging="359"/>
      </w:pPr>
      <w:r w:rsidRPr="0053245A">
        <w:t>Office –</w:t>
      </w:r>
      <w:r w:rsidRPr="0053245A">
        <w:rPr>
          <w:spacing w:val="-6"/>
        </w:rPr>
        <w:t xml:space="preserve"> </w:t>
      </w:r>
      <w:r w:rsidRPr="0053245A">
        <w:t>0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line="275" w:lineRule="exact"/>
        <w:rPr>
          <w:b/>
          <w:bCs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NAME &amp; ADDRESS</w:t>
      </w:r>
    </w:p>
    <w:p w:rsidR="003D3015" w:rsidRPr="0021437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631" w:hanging="359"/>
      </w:pPr>
      <w:r w:rsidRPr="00214373">
        <w:t>JCC Parking Facility – Ca</w:t>
      </w:r>
      <w:r>
        <w:t xml:space="preserve">rol Miller Justice  </w:t>
      </w:r>
    </w:p>
    <w:p w:rsidR="003D3015" w:rsidRPr="00214373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631"/>
      </w:pPr>
      <w:r w:rsidRPr="00214373">
        <w:t>301 Bicentennial Circle.</w:t>
      </w:r>
    </w:p>
    <w:p w:rsidR="003D3015" w:rsidRPr="00214373" w:rsidRDefault="003D3015" w:rsidP="003D3015">
      <w:pPr>
        <w:pStyle w:val="BodyText"/>
        <w:kinsoku w:val="0"/>
        <w:overflowPunct w:val="0"/>
        <w:spacing w:line="273" w:lineRule="exact"/>
        <w:ind w:left="98" w:firstLine="720"/>
      </w:pPr>
      <w:r w:rsidRPr="00214373">
        <w:t>Sacramento, CA 95826</w:t>
      </w:r>
    </w:p>
    <w:p w:rsidR="003D3015" w:rsidRPr="001953E2" w:rsidRDefault="003D3015" w:rsidP="003D3015">
      <w:pPr>
        <w:pStyle w:val="BodyText"/>
        <w:numPr>
          <w:ilvl w:val="1"/>
          <w:numId w:val="8"/>
        </w:numPr>
        <w:kinsoku w:val="0"/>
        <w:overflowPunct w:val="0"/>
        <w:spacing w:before="4"/>
      </w:pPr>
      <w:r w:rsidRPr="001953E2">
        <w:t xml:space="preserve">Fully Automated </w:t>
      </w: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21437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14373">
        <w:t>Revenue Share</w:t>
      </w:r>
    </w:p>
    <w:p w:rsidR="003D3015" w:rsidRPr="00214373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21437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14373">
        <w:t>The facility is surface lot. The facility has one entrance and one</w:t>
      </w:r>
      <w:r w:rsidRPr="00214373">
        <w:rPr>
          <w:spacing w:val="-32"/>
        </w:rPr>
        <w:t xml:space="preserve"> </w:t>
      </w:r>
      <w:r w:rsidRPr="00214373">
        <w:t>exit.</w:t>
      </w:r>
    </w:p>
    <w:p w:rsidR="003D3015" w:rsidRPr="00214373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21437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14373">
        <w:t>Monday through</w:t>
      </w:r>
      <w:r w:rsidRPr="00214373">
        <w:rPr>
          <w:spacing w:val="-5"/>
        </w:rPr>
        <w:t xml:space="preserve"> </w:t>
      </w:r>
      <w:r w:rsidRPr="00214373">
        <w:t>Friday</w:t>
      </w:r>
    </w:p>
    <w:p w:rsidR="003D3015" w:rsidRPr="00214373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</w:pPr>
      <w:r w:rsidRPr="00214373">
        <w:tab/>
        <w:t>7:00 AM to 4:00</w:t>
      </w:r>
      <w:r w:rsidRPr="00214373">
        <w:rPr>
          <w:spacing w:val="-8"/>
        </w:rPr>
        <w:t xml:space="preserve"> </w:t>
      </w:r>
      <w:r w:rsidRPr="00214373">
        <w:t>PM</w:t>
      </w:r>
    </w:p>
    <w:p w:rsidR="003D3015" w:rsidRPr="00214373" w:rsidRDefault="003D3015" w:rsidP="003D3015">
      <w:pPr>
        <w:pStyle w:val="BodyText"/>
        <w:kinsoku w:val="0"/>
        <w:overflowPunct w:val="0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21437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214373">
        <w:t>Usage:</w:t>
      </w:r>
    </w:p>
    <w:p w:rsidR="003D3015" w:rsidRPr="0021437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4" w:lineRule="exact"/>
        <w:ind w:hanging="359"/>
      </w:pPr>
      <w:r w:rsidRPr="00214373">
        <w:t>Juror</w:t>
      </w:r>
    </w:p>
    <w:p w:rsidR="003D3015" w:rsidRPr="0021437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214373">
        <w:t>Employee</w:t>
      </w:r>
    </w:p>
    <w:p w:rsidR="003D3015" w:rsidRPr="0021437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214373">
        <w:t>Visitors</w:t>
      </w:r>
    </w:p>
    <w:p w:rsidR="003D3015" w:rsidRPr="0021437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214373">
        <w:t>Parking</w:t>
      </w:r>
      <w:r w:rsidRPr="00214373">
        <w:rPr>
          <w:spacing w:val="-9"/>
        </w:rPr>
        <w:t xml:space="preserve"> </w:t>
      </w:r>
      <w:r w:rsidRPr="00214373">
        <w:t>Spaces:</w:t>
      </w:r>
    </w:p>
    <w:p w:rsidR="003D3015" w:rsidRPr="00214373" w:rsidRDefault="003D3015" w:rsidP="003D3015">
      <w:pPr>
        <w:pStyle w:val="BodyText"/>
        <w:kinsoku w:val="0"/>
        <w:overflowPunct w:val="0"/>
        <w:spacing w:line="294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70"/>
        </w:rPr>
        <w:t xml:space="preserve"> </w:t>
      </w:r>
      <w:r w:rsidRPr="00214373">
        <w:t>285</w:t>
      </w:r>
    </w:p>
    <w:p w:rsidR="003D3015" w:rsidRPr="00214373" w:rsidRDefault="003D3015" w:rsidP="003D3015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21437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14373">
        <w:t>Building Levels –</w:t>
      </w:r>
      <w:r w:rsidRPr="00214373">
        <w:rPr>
          <w:spacing w:val="-10"/>
        </w:rPr>
        <w:t xml:space="preserve"> </w:t>
      </w:r>
      <w:r w:rsidRPr="00214373">
        <w:t>0</w:t>
      </w:r>
    </w:p>
    <w:p w:rsidR="003D3015" w:rsidRPr="0021437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14373">
        <w:t>Stairwells –</w:t>
      </w:r>
      <w:r w:rsidRPr="00214373">
        <w:rPr>
          <w:spacing w:val="-8"/>
        </w:rPr>
        <w:t xml:space="preserve"> </w:t>
      </w:r>
      <w:r w:rsidRPr="00214373">
        <w:t>0</w:t>
      </w:r>
    </w:p>
    <w:p w:rsidR="003D3015" w:rsidRPr="0021437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14373">
        <w:t>Elevators –</w:t>
      </w:r>
      <w:r w:rsidRPr="00214373">
        <w:rPr>
          <w:spacing w:val="-7"/>
        </w:rPr>
        <w:t xml:space="preserve"> </w:t>
      </w:r>
      <w:r w:rsidRPr="00214373">
        <w:t>0</w:t>
      </w:r>
    </w:p>
    <w:p w:rsidR="003D3015" w:rsidRPr="0021437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14373">
        <w:t>Escalators –</w:t>
      </w:r>
      <w:r w:rsidRPr="00214373">
        <w:rPr>
          <w:spacing w:val="-9"/>
        </w:rPr>
        <w:t xml:space="preserve"> </w:t>
      </w:r>
      <w:r w:rsidRPr="00214373">
        <w:t>0</w:t>
      </w:r>
    </w:p>
    <w:p w:rsidR="003D3015" w:rsidRPr="0021437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14373">
        <w:t>Restrooms –</w:t>
      </w:r>
      <w:r w:rsidRPr="00214373">
        <w:rPr>
          <w:spacing w:val="-6"/>
        </w:rPr>
        <w:t xml:space="preserve"> </w:t>
      </w:r>
      <w:r w:rsidRPr="00214373">
        <w:t>0</w:t>
      </w:r>
    </w:p>
    <w:p w:rsidR="003D3015" w:rsidRPr="0021437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14373">
        <w:t>Attendant Booth –</w:t>
      </w:r>
      <w:r w:rsidRPr="00214373">
        <w:rPr>
          <w:spacing w:val="-11"/>
        </w:rPr>
        <w:t xml:space="preserve"> </w:t>
      </w:r>
      <w:r w:rsidRPr="00214373">
        <w:t>0</w:t>
      </w:r>
    </w:p>
    <w:p w:rsidR="003D3015" w:rsidRPr="0021437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14373">
        <w:t>Office -</w:t>
      </w:r>
      <w:r w:rsidRPr="00214373">
        <w:rPr>
          <w:spacing w:val="-6"/>
        </w:rPr>
        <w:t xml:space="preserve"> </w:t>
      </w:r>
      <w:r w:rsidRPr="00214373">
        <w:t>0</w:t>
      </w:r>
    </w:p>
    <w:p w:rsidR="003D3015" w:rsidRDefault="003D3015" w:rsidP="003D3015">
      <w:pPr>
        <w:pStyle w:val="BodyText"/>
        <w:kinsoku w:val="0"/>
        <w:overflowPunct w:val="0"/>
        <w:spacing w:line="275" w:lineRule="exact"/>
        <w:rPr>
          <w:b/>
          <w:bCs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8A6ABC" w:rsidRDefault="003D3015" w:rsidP="003D3015">
      <w:pPr>
        <w:pStyle w:val="BodyText"/>
        <w:kinsoku w:val="0"/>
        <w:overflowPunct w:val="0"/>
        <w:spacing w:before="90" w:line="275" w:lineRule="exact"/>
        <w:ind w:left="100"/>
        <w:rPr>
          <w:b/>
          <w:bCs/>
        </w:rPr>
      </w:pPr>
      <w:r w:rsidRPr="008A6ABC">
        <w:rPr>
          <w:b/>
          <w:bCs/>
        </w:rPr>
        <w:t>NAME &amp; ADDRESS</w:t>
      </w:r>
    </w:p>
    <w:p w:rsidR="003D3015" w:rsidRPr="006508B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631" w:hanging="359"/>
      </w:pPr>
      <w:r w:rsidRPr="006508BF">
        <w:t xml:space="preserve">JCC Parking Facility – </w:t>
      </w:r>
      <w:r>
        <w:t>Chatsworth Court</w:t>
      </w:r>
    </w:p>
    <w:p w:rsidR="003D3015" w:rsidRPr="006508BF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631"/>
      </w:pPr>
      <w:r>
        <w:t>9375 Penfield Ave.</w:t>
      </w:r>
    </w:p>
    <w:p w:rsidR="003D3015" w:rsidRPr="006508BF" w:rsidRDefault="003D3015" w:rsidP="003D3015">
      <w:pPr>
        <w:pStyle w:val="BodyText"/>
        <w:kinsoku w:val="0"/>
        <w:overflowPunct w:val="0"/>
        <w:spacing w:line="273" w:lineRule="exact"/>
        <w:ind w:left="98" w:firstLine="720"/>
      </w:pPr>
      <w:r>
        <w:t>Chatsworth, CA 91311</w:t>
      </w:r>
    </w:p>
    <w:p w:rsidR="003D3015" w:rsidRPr="008A6ABC" w:rsidRDefault="003D3015" w:rsidP="003D3015">
      <w:pPr>
        <w:pStyle w:val="BodyText"/>
        <w:tabs>
          <w:tab w:val="left" w:pos="0"/>
        </w:tabs>
        <w:kinsoku w:val="0"/>
        <w:overflowPunct w:val="0"/>
        <w:ind w:left="-90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8A6ABC">
        <w:t>Revenue</w:t>
      </w:r>
      <w:r w:rsidRPr="008A6ABC">
        <w:rPr>
          <w:spacing w:val="-7"/>
        </w:rPr>
        <w:t xml:space="preserve"> </w:t>
      </w:r>
      <w:r w:rsidRPr="008A6ABC">
        <w:t>Share</w:t>
      </w:r>
    </w:p>
    <w:p w:rsidR="003D3015" w:rsidRPr="008A6ABC" w:rsidRDefault="003D3015" w:rsidP="003D3015">
      <w:pPr>
        <w:pStyle w:val="BodyText"/>
        <w:kinsoku w:val="0"/>
        <w:overflowPunct w:val="0"/>
        <w:spacing w:before="2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9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</w:pPr>
      <w:r w:rsidRPr="008A6ABC">
        <w:t>The facility is a surface lot. The facility has two entrances and one</w:t>
      </w:r>
      <w:r w:rsidRPr="008A6ABC">
        <w:rPr>
          <w:spacing w:val="-32"/>
        </w:rPr>
        <w:t xml:space="preserve"> </w:t>
      </w:r>
      <w:r w:rsidRPr="008A6ABC">
        <w:t>exit.</w:t>
      </w:r>
    </w:p>
    <w:p w:rsidR="003D3015" w:rsidRPr="008A6ABC" w:rsidRDefault="003D3015" w:rsidP="003D3015">
      <w:pPr>
        <w:pStyle w:val="BodyText"/>
        <w:kinsoku w:val="0"/>
        <w:overflowPunct w:val="0"/>
        <w:spacing w:before="6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8A6ABC">
        <w:t>Monday through</w:t>
      </w:r>
      <w:r w:rsidRPr="008A6ABC">
        <w:rPr>
          <w:spacing w:val="-5"/>
        </w:rPr>
        <w:t xml:space="preserve"> </w:t>
      </w:r>
      <w:r w:rsidRPr="008A6ABC">
        <w:t>Friday</w:t>
      </w:r>
    </w:p>
    <w:p w:rsidR="003D3015" w:rsidRPr="008A6ABC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before="1"/>
      </w:pPr>
      <w:r w:rsidRPr="008A6ABC">
        <w:tab/>
        <w:t>6:00 AM to 4:30</w:t>
      </w:r>
      <w:r w:rsidRPr="008A6ABC">
        <w:rPr>
          <w:spacing w:val="-8"/>
        </w:rPr>
        <w:t xml:space="preserve"> </w:t>
      </w:r>
      <w:r w:rsidRPr="008A6ABC">
        <w:t>PM</w:t>
      </w:r>
    </w:p>
    <w:p w:rsidR="003D3015" w:rsidRPr="008A6ABC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8A6ABC">
        <w:t>Usage:</w:t>
      </w:r>
    </w:p>
    <w:p w:rsidR="003D3015" w:rsidRPr="008A6ABC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5" w:lineRule="exact"/>
        <w:ind w:hanging="359"/>
      </w:pPr>
      <w:r w:rsidRPr="008A6ABC">
        <w:t>Public</w:t>
      </w:r>
    </w:p>
    <w:p w:rsidR="003D3015" w:rsidRPr="008A6ABC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8A6ABC">
        <w:t>Employee</w:t>
      </w:r>
    </w:p>
    <w:p w:rsidR="003D3015" w:rsidRPr="008A6ABC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8A6ABC">
        <w:t>Juror</w:t>
      </w:r>
    </w:p>
    <w:p w:rsidR="003D3015" w:rsidRPr="008A6ABC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8" w:lineRule="exact"/>
        <w:ind w:hanging="359"/>
      </w:pPr>
      <w:r w:rsidRPr="008A6ABC">
        <w:t>Authorized</w:t>
      </w:r>
      <w:r w:rsidRPr="008A6ABC">
        <w:rPr>
          <w:spacing w:val="-8"/>
        </w:rPr>
        <w:t xml:space="preserve"> </w:t>
      </w:r>
      <w:r w:rsidRPr="008A6ABC">
        <w:t>Visitor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4" w:lineRule="exact"/>
        <w:ind w:left="818" w:hanging="359"/>
      </w:pPr>
      <w:r w:rsidRPr="008A6ABC">
        <w:t>Parking</w:t>
      </w:r>
      <w:r w:rsidRPr="008A6ABC">
        <w:rPr>
          <w:spacing w:val="-9"/>
        </w:rPr>
        <w:t xml:space="preserve"> </w:t>
      </w:r>
      <w:r w:rsidRPr="008A6ABC">
        <w:t>Spaces:</w:t>
      </w:r>
    </w:p>
    <w:p w:rsidR="003D3015" w:rsidRPr="008A6ABC" w:rsidRDefault="003D3015" w:rsidP="003D3015">
      <w:pPr>
        <w:pStyle w:val="BodyText"/>
        <w:kinsoku w:val="0"/>
        <w:overflowPunct w:val="0"/>
        <w:spacing w:line="295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70"/>
        </w:rPr>
        <w:t xml:space="preserve"> </w:t>
      </w:r>
      <w:r w:rsidRPr="008A6ABC">
        <w:t>750</w:t>
      </w:r>
    </w:p>
    <w:p w:rsidR="003D3015" w:rsidRPr="008A6ABC" w:rsidRDefault="003D3015" w:rsidP="003D3015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8A6ABC">
        <w:t>Building Levels –</w:t>
      </w:r>
      <w:r w:rsidRPr="008A6ABC">
        <w:rPr>
          <w:spacing w:val="-10"/>
        </w:rPr>
        <w:t xml:space="preserve"> </w:t>
      </w:r>
      <w:r w:rsidRPr="008A6ABC">
        <w:t>0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8A6ABC">
        <w:t>Stairwells –</w:t>
      </w:r>
      <w:r w:rsidRPr="008A6ABC">
        <w:rPr>
          <w:spacing w:val="-8"/>
        </w:rPr>
        <w:t xml:space="preserve"> </w:t>
      </w:r>
      <w:r w:rsidRPr="008A6ABC">
        <w:t>0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8A6ABC">
        <w:t>Elevators –</w:t>
      </w:r>
      <w:r w:rsidRPr="008A6ABC">
        <w:rPr>
          <w:spacing w:val="-7"/>
        </w:rPr>
        <w:t xml:space="preserve"> </w:t>
      </w:r>
      <w:r w:rsidRPr="008A6ABC">
        <w:t>0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4" w:lineRule="exact"/>
        <w:ind w:left="818" w:hanging="359"/>
      </w:pPr>
      <w:r w:rsidRPr="008A6ABC">
        <w:t>Escalators –</w:t>
      </w:r>
      <w:r w:rsidRPr="008A6ABC">
        <w:rPr>
          <w:spacing w:val="-9"/>
        </w:rPr>
        <w:t xml:space="preserve"> </w:t>
      </w:r>
      <w:r w:rsidRPr="008A6ABC">
        <w:t>0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line="294" w:lineRule="exact"/>
        <w:ind w:left="818" w:hanging="359"/>
      </w:pPr>
      <w:r w:rsidRPr="008A6ABC">
        <w:t>Restrooms –</w:t>
      </w:r>
      <w:r w:rsidRPr="008A6ABC">
        <w:rPr>
          <w:spacing w:val="-6"/>
        </w:rPr>
        <w:t xml:space="preserve"> </w:t>
      </w:r>
      <w:r w:rsidRPr="008A6ABC">
        <w:t>0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8A6ABC">
        <w:t>Attendant Booth –</w:t>
      </w:r>
      <w:r w:rsidRPr="008A6ABC">
        <w:rPr>
          <w:spacing w:val="-11"/>
        </w:rPr>
        <w:t xml:space="preserve"> </w:t>
      </w:r>
      <w:r w:rsidRPr="008A6ABC">
        <w:t>2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4" w:lineRule="exact"/>
        <w:ind w:left="818" w:hanging="359"/>
      </w:pPr>
      <w:r w:rsidRPr="008A6ABC">
        <w:t>Office -</w:t>
      </w:r>
      <w:r w:rsidRPr="008A6ABC">
        <w:rPr>
          <w:spacing w:val="-6"/>
        </w:rPr>
        <w:t xml:space="preserve"> </w:t>
      </w:r>
      <w:r w:rsidRPr="008A6ABC">
        <w:t>0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1067EC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ind w:firstLine="1620"/>
        <w:rPr>
          <w:b/>
        </w:rPr>
      </w:pPr>
    </w:p>
    <w:p w:rsidR="003D3015" w:rsidRDefault="003D3015" w:rsidP="003D3015">
      <w:pPr>
        <w:rPr>
          <w:b/>
          <w:bCs/>
        </w:rPr>
      </w:pPr>
      <w:r w:rsidRPr="008A6ABC">
        <w:rPr>
          <w:b/>
          <w:bCs/>
        </w:rPr>
        <w:t>NAME &amp; ADDRESS</w:t>
      </w:r>
    </w:p>
    <w:p w:rsidR="003D3015" w:rsidRPr="008A6ABC" w:rsidRDefault="003D3015" w:rsidP="003D3015">
      <w:pPr>
        <w:rPr>
          <w:b/>
          <w:bCs/>
        </w:rPr>
      </w:pPr>
    </w:p>
    <w:p w:rsidR="003D3015" w:rsidRPr="006508BF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631" w:hanging="359"/>
      </w:pPr>
      <w:r w:rsidRPr="006508BF">
        <w:t xml:space="preserve">JCC Parking Facility – </w:t>
      </w:r>
      <w:r>
        <w:t>Compton Court</w:t>
      </w:r>
    </w:p>
    <w:p w:rsidR="003D3015" w:rsidRPr="006508BF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631"/>
      </w:pPr>
      <w:r>
        <w:t>400 Acacia St.</w:t>
      </w:r>
    </w:p>
    <w:p w:rsidR="003D3015" w:rsidRPr="006508BF" w:rsidRDefault="003D3015" w:rsidP="003D3015">
      <w:pPr>
        <w:pStyle w:val="BodyText"/>
        <w:kinsoku w:val="0"/>
        <w:overflowPunct w:val="0"/>
        <w:spacing w:line="273" w:lineRule="exact"/>
        <w:ind w:left="98" w:firstLine="720"/>
      </w:pPr>
      <w:r>
        <w:t>Compton, CA 90020</w:t>
      </w:r>
    </w:p>
    <w:p w:rsidR="003D3015" w:rsidRPr="008A6ABC" w:rsidRDefault="003D3015" w:rsidP="003D3015"/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8A6ABC">
        <w:t>Revenue</w:t>
      </w:r>
      <w:r w:rsidRPr="008A6ABC">
        <w:rPr>
          <w:spacing w:val="-7"/>
        </w:rPr>
        <w:t xml:space="preserve"> </w:t>
      </w:r>
      <w:r w:rsidRPr="008A6ABC">
        <w:t>Share</w:t>
      </w:r>
    </w:p>
    <w:p w:rsidR="003D3015" w:rsidRPr="008A6ABC" w:rsidRDefault="003D3015" w:rsidP="003D3015">
      <w:pPr>
        <w:pStyle w:val="BodyText"/>
        <w:kinsoku w:val="0"/>
        <w:overflowPunct w:val="0"/>
        <w:spacing w:before="2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ind w:left="818" w:right="258" w:hanging="359"/>
      </w:pPr>
      <w:r w:rsidRPr="008A6ABC">
        <w:t xml:space="preserve">The facility is a five level above grade parking structure. The facility has three entrance and one exit lane. </w:t>
      </w:r>
    </w:p>
    <w:p w:rsidR="003D3015" w:rsidRPr="008A6ABC" w:rsidRDefault="003D3015" w:rsidP="003D3015">
      <w:pPr>
        <w:pStyle w:val="ListParagraph"/>
        <w:tabs>
          <w:tab w:val="left" w:pos="819"/>
        </w:tabs>
        <w:kinsoku w:val="0"/>
        <w:overflowPunct w:val="0"/>
        <w:spacing w:before="6"/>
        <w:ind w:left="0" w:right="258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8A6ABC">
        <w:t>Monday through</w:t>
      </w:r>
      <w:r w:rsidRPr="008A6ABC">
        <w:rPr>
          <w:spacing w:val="-5"/>
        </w:rPr>
        <w:t xml:space="preserve"> </w:t>
      </w:r>
      <w:r w:rsidRPr="008A6ABC">
        <w:t>Friday</w:t>
      </w:r>
    </w:p>
    <w:p w:rsidR="003D3015" w:rsidRPr="008A6ABC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before="1"/>
      </w:pPr>
      <w:r w:rsidRPr="008A6ABC">
        <w:tab/>
        <w:t>6:00 AM to 7:00</w:t>
      </w:r>
      <w:r w:rsidRPr="008A6ABC">
        <w:rPr>
          <w:spacing w:val="-8"/>
        </w:rPr>
        <w:t xml:space="preserve"> </w:t>
      </w:r>
      <w:r w:rsidRPr="008A6ABC">
        <w:t>PM</w:t>
      </w:r>
    </w:p>
    <w:p w:rsidR="003D3015" w:rsidRPr="008A6ABC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8A6ABC">
        <w:t>Usage:</w:t>
      </w:r>
    </w:p>
    <w:p w:rsidR="003D3015" w:rsidRPr="008A6ABC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5" w:lineRule="exact"/>
        <w:ind w:hanging="359"/>
      </w:pPr>
      <w:r w:rsidRPr="008A6ABC">
        <w:t>Public</w:t>
      </w:r>
    </w:p>
    <w:p w:rsidR="003D3015" w:rsidRPr="008A6ABC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8A6ABC">
        <w:t>Employee</w:t>
      </w:r>
    </w:p>
    <w:p w:rsidR="003D3015" w:rsidRPr="008A6ABC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8A6ABC">
        <w:t>Juror</w:t>
      </w:r>
    </w:p>
    <w:p w:rsidR="003D3015" w:rsidRPr="008A6ABC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8" w:lineRule="exact"/>
        <w:ind w:hanging="359"/>
      </w:pPr>
      <w:r w:rsidRPr="008A6ABC">
        <w:t>Authorized</w:t>
      </w:r>
      <w:r w:rsidRPr="008A6ABC">
        <w:rPr>
          <w:spacing w:val="-8"/>
        </w:rPr>
        <w:t xml:space="preserve"> </w:t>
      </w:r>
      <w:r w:rsidRPr="008A6ABC">
        <w:t>Visitor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4" w:lineRule="exact"/>
        <w:ind w:left="818" w:hanging="359"/>
      </w:pPr>
      <w:r w:rsidRPr="008A6ABC">
        <w:t>Parking</w:t>
      </w:r>
      <w:r w:rsidRPr="008A6ABC">
        <w:rPr>
          <w:spacing w:val="-9"/>
        </w:rPr>
        <w:t xml:space="preserve"> </w:t>
      </w:r>
      <w:r w:rsidRPr="008A6ABC">
        <w:t>Spaces:</w:t>
      </w:r>
    </w:p>
    <w:p w:rsidR="003D3015" w:rsidRPr="008A6ABC" w:rsidRDefault="003D3015" w:rsidP="003D3015">
      <w:pPr>
        <w:pStyle w:val="BodyText"/>
        <w:kinsoku w:val="0"/>
        <w:overflowPunct w:val="0"/>
        <w:spacing w:line="295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70"/>
        </w:rPr>
        <w:t xml:space="preserve"> </w:t>
      </w:r>
      <w:r w:rsidRPr="008A6ABC">
        <w:t>1,044</w:t>
      </w:r>
    </w:p>
    <w:p w:rsidR="003D3015" w:rsidRPr="008A6ABC" w:rsidRDefault="003D3015" w:rsidP="003D3015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8A6ABC">
        <w:t>Building Levels –</w:t>
      </w:r>
      <w:r w:rsidRPr="008A6ABC">
        <w:rPr>
          <w:spacing w:val="-10"/>
        </w:rPr>
        <w:t xml:space="preserve"> </w:t>
      </w:r>
      <w:r w:rsidRPr="008A6ABC">
        <w:t>5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8A6ABC">
        <w:t>Stairwells –</w:t>
      </w:r>
      <w:r w:rsidRPr="008A6ABC">
        <w:rPr>
          <w:spacing w:val="-8"/>
        </w:rPr>
        <w:t xml:space="preserve"> </w:t>
      </w:r>
      <w:r w:rsidRPr="008A6ABC">
        <w:t>4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8A6ABC">
        <w:t>Elevators –</w:t>
      </w:r>
      <w:r w:rsidRPr="008A6ABC">
        <w:rPr>
          <w:spacing w:val="-7"/>
        </w:rPr>
        <w:t xml:space="preserve"> </w:t>
      </w:r>
      <w:r w:rsidRPr="008A6ABC">
        <w:t>2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4" w:lineRule="exact"/>
        <w:ind w:left="818" w:hanging="359"/>
      </w:pPr>
      <w:r w:rsidRPr="008A6ABC">
        <w:t>Escalators –</w:t>
      </w:r>
      <w:r w:rsidRPr="008A6ABC">
        <w:rPr>
          <w:spacing w:val="-9"/>
        </w:rPr>
        <w:t xml:space="preserve"> </w:t>
      </w:r>
      <w:r w:rsidRPr="008A6ABC">
        <w:t>0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line="294" w:lineRule="exact"/>
        <w:ind w:left="818" w:hanging="359"/>
      </w:pPr>
      <w:r w:rsidRPr="008A6ABC">
        <w:t>Restrooms –</w:t>
      </w:r>
      <w:r w:rsidRPr="008A6ABC">
        <w:rPr>
          <w:spacing w:val="-6"/>
        </w:rPr>
        <w:t xml:space="preserve"> </w:t>
      </w:r>
      <w:r w:rsidRPr="008A6ABC">
        <w:t>0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8A6ABC">
        <w:t>Attendant Booth –</w:t>
      </w:r>
      <w:r w:rsidRPr="008A6ABC">
        <w:rPr>
          <w:spacing w:val="-11"/>
        </w:rPr>
        <w:t xml:space="preserve"> </w:t>
      </w:r>
      <w:r w:rsidRPr="008A6ABC">
        <w:t>2</w:t>
      </w:r>
    </w:p>
    <w:p w:rsidR="003D3015" w:rsidRPr="008A6ABC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4" w:lineRule="exact"/>
        <w:ind w:left="818" w:hanging="359"/>
      </w:pPr>
      <w:r w:rsidRPr="008A6ABC">
        <w:t>Office -</w:t>
      </w:r>
      <w:r w:rsidRPr="008A6ABC">
        <w:rPr>
          <w:spacing w:val="-6"/>
        </w:rPr>
        <w:t xml:space="preserve"> </w:t>
      </w:r>
      <w:r w:rsidRPr="008A6ABC">
        <w:t>1</w:t>
      </w:r>
    </w:p>
    <w:p w:rsidR="003D3015" w:rsidRPr="001067EC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7E3305" w:rsidRDefault="003D3015" w:rsidP="003D3015">
      <w:pPr>
        <w:pStyle w:val="BodyText"/>
        <w:kinsoku w:val="0"/>
        <w:overflowPunct w:val="0"/>
        <w:spacing w:before="89" w:line="274" w:lineRule="exact"/>
        <w:ind w:left="100"/>
        <w:rPr>
          <w:b/>
          <w:bCs/>
        </w:rPr>
      </w:pPr>
      <w:r w:rsidRPr="007E3305">
        <w:rPr>
          <w:b/>
          <w:bCs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2324" w:hanging="359"/>
      </w:pPr>
      <w:r w:rsidRPr="007E3305">
        <w:t>JCC Parking Facility – Edmund D. Edelman Children’s</w:t>
      </w:r>
      <w:r w:rsidRPr="007E3305">
        <w:rPr>
          <w:spacing w:val="-29"/>
        </w:rPr>
        <w:t xml:space="preserve"> </w:t>
      </w:r>
      <w:r w:rsidRPr="007E3305">
        <w:t xml:space="preserve">Court </w:t>
      </w:r>
    </w:p>
    <w:p w:rsidR="003D3015" w:rsidRPr="007E3305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2324"/>
      </w:pPr>
      <w:r w:rsidRPr="007E3305">
        <w:t>201 Centre Plaza</w:t>
      </w:r>
      <w:r w:rsidRPr="007E3305">
        <w:rPr>
          <w:spacing w:val="-13"/>
        </w:rPr>
        <w:t xml:space="preserve"> </w:t>
      </w:r>
      <w:r w:rsidRPr="007E3305">
        <w:t>Drive.</w:t>
      </w:r>
    </w:p>
    <w:p w:rsidR="003D3015" w:rsidRPr="007E3305" w:rsidRDefault="003D3015" w:rsidP="003D3015">
      <w:pPr>
        <w:pStyle w:val="BodyText"/>
        <w:kinsoku w:val="0"/>
        <w:overflowPunct w:val="0"/>
        <w:spacing w:line="273" w:lineRule="exact"/>
        <w:ind w:left="98" w:firstLine="720"/>
      </w:pPr>
      <w:r w:rsidRPr="007E3305">
        <w:t>Monterey Park, CA 91754</w:t>
      </w:r>
    </w:p>
    <w:p w:rsidR="003D3015" w:rsidRPr="007E3305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7E3305">
        <w:t>Revenue</w:t>
      </w:r>
      <w:r w:rsidRPr="007E3305">
        <w:rPr>
          <w:spacing w:val="-7"/>
        </w:rPr>
        <w:t xml:space="preserve"> </w:t>
      </w:r>
      <w:r w:rsidRPr="007E3305">
        <w:t>Share</w:t>
      </w:r>
    </w:p>
    <w:p w:rsidR="003D3015" w:rsidRPr="007E3305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37" w:lineRule="auto"/>
        <w:ind w:left="818" w:right="210" w:hanging="359"/>
      </w:pPr>
      <w:r w:rsidRPr="007E3305">
        <w:t>The facility is a five-level above grade and one level below grade parking structure. The facility has two entrance lanes, two exit lanes and one reversible lane.</w:t>
      </w:r>
      <w:r w:rsidRPr="007E3305">
        <w:rPr>
          <w:spacing w:val="-39"/>
        </w:rPr>
        <w:t xml:space="preserve"> </w:t>
      </w:r>
      <w:proofErr w:type="gramStart"/>
      <w:r w:rsidRPr="007E3305">
        <w:t>Employee parking access is controlled by a key card</w:t>
      </w:r>
      <w:r w:rsidRPr="007E3305">
        <w:rPr>
          <w:spacing w:val="-23"/>
        </w:rPr>
        <w:t xml:space="preserve"> </w:t>
      </w:r>
      <w:r w:rsidRPr="007E3305">
        <w:t>reader</w:t>
      </w:r>
      <w:proofErr w:type="gramEnd"/>
      <w:r w:rsidRPr="007E3305">
        <w:t>.</w:t>
      </w:r>
    </w:p>
    <w:p w:rsidR="003D3015" w:rsidRPr="007E3305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7E3305">
        <w:t>Monday through</w:t>
      </w:r>
      <w:r w:rsidRPr="007E3305">
        <w:rPr>
          <w:spacing w:val="-5"/>
        </w:rPr>
        <w:t xml:space="preserve"> </w:t>
      </w:r>
      <w:r w:rsidRPr="007E3305">
        <w:t>Friday</w:t>
      </w:r>
    </w:p>
    <w:p w:rsidR="003D3015" w:rsidRPr="007E3305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before="1"/>
      </w:pPr>
      <w:r w:rsidRPr="007E3305">
        <w:tab/>
        <w:t>6:00 AM to 6:00</w:t>
      </w:r>
      <w:r w:rsidRPr="007E3305">
        <w:rPr>
          <w:spacing w:val="-8"/>
        </w:rPr>
        <w:t xml:space="preserve"> </w:t>
      </w:r>
      <w:r w:rsidRPr="007E3305">
        <w:t>PM</w:t>
      </w:r>
    </w:p>
    <w:p w:rsidR="003D3015" w:rsidRPr="007E3305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7E3305">
        <w:t>Usage:</w:t>
      </w:r>
    </w:p>
    <w:p w:rsidR="003D3015" w:rsidRPr="007E3305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4" w:lineRule="exact"/>
        <w:ind w:hanging="359"/>
      </w:pPr>
      <w:r w:rsidRPr="007E3305">
        <w:t>Public</w:t>
      </w:r>
    </w:p>
    <w:p w:rsidR="003D3015" w:rsidRPr="007E3305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6" w:lineRule="exact"/>
        <w:ind w:hanging="359"/>
      </w:pPr>
      <w:r w:rsidRPr="007E3305">
        <w:t>Employee</w:t>
      </w:r>
    </w:p>
    <w:p w:rsidR="003D3015" w:rsidRPr="007E3305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7E3305">
        <w:t>Authorized</w:t>
      </w:r>
      <w:r w:rsidRPr="007E3305">
        <w:rPr>
          <w:spacing w:val="-8"/>
        </w:rPr>
        <w:t xml:space="preserve"> </w:t>
      </w:r>
      <w:r w:rsidRPr="007E3305">
        <w:t>Visitor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7E3305">
        <w:t>Parking</w:t>
      </w:r>
      <w:r w:rsidRPr="007E3305">
        <w:rPr>
          <w:spacing w:val="-9"/>
        </w:rPr>
        <w:t xml:space="preserve"> </w:t>
      </w:r>
      <w:r w:rsidRPr="007E3305">
        <w:t>Spaces:</w:t>
      </w:r>
    </w:p>
    <w:p w:rsidR="003D3015" w:rsidRPr="007E3305" w:rsidRDefault="003D3015" w:rsidP="003D3015">
      <w:pPr>
        <w:pStyle w:val="BodyText"/>
        <w:kinsoku w:val="0"/>
        <w:overflowPunct w:val="0"/>
        <w:spacing w:line="294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69"/>
        </w:rPr>
        <w:t xml:space="preserve"> </w:t>
      </w:r>
      <w:r w:rsidRPr="007E3305">
        <w:t>1,009</w:t>
      </w:r>
    </w:p>
    <w:p w:rsidR="003D3015" w:rsidRPr="007E3305" w:rsidRDefault="003D3015" w:rsidP="003D3015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7E3305">
        <w:t>Building Levels –</w:t>
      </w:r>
      <w:r w:rsidRPr="007E3305">
        <w:rPr>
          <w:spacing w:val="-10"/>
        </w:rPr>
        <w:t xml:space="preserve"> </w:t>
      </w:r>
      <w:r w:rsidRPr="007E3305">
        <w:t>6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7E3305">
        <w:t>Stairwells –</w:t>
      </w:r>
      <w:r w:rsidRPr="007E3305">
        <w:rPr>
          <w:spacing w:val="-8"/>
        </w:rPr>
        <w:t xml:space="preserve"> </w:t>
      </w:r>
      <w:r w:rsidRPr="007E3305">
        <w:t>3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7E3305">
        <w:t>Elevators –</w:t>
      </w:r>
      <w:r w:rsidRPr="007E3305">
        <w:rPr>
          <w:spacing w:val="-7"/>
        </w:rPr>
        <w:t xml:space="preserve"> </w:t>
      </w:r>
      <w:r w:rsidRPr="007E3305">
        <w:t>2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7E3305">
        <w:t>Escalators –</w:t>
      </w:r>
      <w:r w:rsidRPr="007E3305">
        <w:rPr>
          <w:spacing w:val="-9"/>
        </w:rPr>
        <w:t xml:space="preserve"> </w:t>
      </w:r>
      <w:r w:rsidRPr="007E3305">
        <w:t>0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line="293" w:lineRule="exact"/>
        <w:ind w:left="818" w:hanging="359"/>
      </w:pPr>
      <w:r w:rsidRPr="007E3305">
        <w:t>Restrooms –</w:t>
      </w:r>
      <w:r w:rsidRPr="007E3305">
        <w:rPr>
          <w:spacing w:val="-6"/>
        </w:rPr>
        <w:t xml:space="preserve"> </w:t>
      </w:r>
      <w:r w:rsidRPr="007E3305">
        <w:t>0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7E3305">
        <w:t>Attendant Booth –</w:t>
      </w:r>
      <w:r w:rsidRPr="007E3305">
        <w:rPr>
          <w:spacing w:val="-11"/>
        </w:rPr>
        <w:t xml:space="preserve"> </w:t>
      </w:r>
      <w:r w:rsidRPr="007E3305">
        <w:t>2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7E3305">
        <w:t>Office –</w:t>
      </w:r>
      <w:r w:rsidRPr="007E3305">
        <w:rPr>
          <w:spacing w:val="-9"/>
        </w:rPr>
        <w:t xml:space="preserve"> </w:t>
      </w:r>
      <w:r w:rsidRPr="007E3305">
        <w:t>0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1067EC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2" w:line="272" w:lineRule="exact"/>
        <w:ind w:left="818" w:right="4511" w:hanging="359"/>
      </w:pPr>
      <w:r w:rsidRPr="007E3305">
        <w:t>JCC Parking Facility – El Monte</w:t>
      </w:r>
      <w:r w:rsidRPr="007E3305">
        <w:rPr>
          <w:spacing w:val="-18"/>
        </w:rPr>
        <w:t xml:space="preserve"> </w:t>
      </w:r>
      <w:r w:rsidRPr="007E3305">
        <w:t xml:space="preserve">Court </w:t>
      </w:r>
    </w:p>
    <w:p w:rsidR="003D3015" w:rsidRPr="007E3305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2" w:line="272" w:lineRule="exact"/>
        <w:ind w:left="818" w:right="4511"/>
      </w:pPr>
      <w:r w:rsidRPr="007E3305">
        <w:t>11264 Valley</w:t>
      </w:r>
      <w:r w:rsidRPr="007E3305">
        <w:rPr>
          <w:spacing w:val="-11"/>
        </w:rPr>
        <w:t xml:space="preserve"> </w:t>
      </w:r>
      <w:r w:rsidRPr="007E3305">
        <w:t>Blvd.</w:t>
      </w:r>
    </w:p>
    <w:p w:rsidR="003D3015" w:rsidRPr="007E3305" w:rsidRDefault="003D3015" w:rsidP="003D3015">
      <w:pPr>
        <w:pStyle w:val="BodyText"/>
        <w:kinsoku w:val="0"/>
        <w:overflowPunct w:val="0"/>
        <w:spacing w:line="273" w:lineRule="exact"/>
        <w:ind w:left="816" w:right="6248" w:firstLine="2"/>
      </w:pPr>
      <w:r w:rsidRPr="007E3305">
        <w:t>El Monte, CA 91731</w:t>
      </w:r>
    </w:p>
    <w:p w:rsidR="003D3015" w:rsidRPr="007E3305" w:rsidRDefault="003D3015" w:rsidP="003D3015">
      <w:pPr>
        <w:pStyle w:val="BodyText"/>
        <w:kinsoku w:val="0"/>
        <w:overflowPunct w:val="0"/>
        <w:spacing w:before="3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7E3305">
        <w:t>Revenue Share</w:t>
      </w:r>
    </w:p>
    <w:p w:rsidR="003D3015" w:rsidRPr="007E3305" w:rsidRDefault="003D3015" w:rsidP="003D3015">
      <w:pPr>
        <w:pStyle w:val="BodyText"/>
        <w:kinsoku w:val="0"/>
        <w:overflowPunct w:val="0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1" w:line="272" w:lineRule="exact"/>
        <w:ind w:left="818" w:right="947" w:hanging="359"/>
      </w:pPr>
      <w:r w:rsidRPr="007E3305">
        <w:t>The facility is a two-level above-grade parking structure. The facility has</w:t>
      </w:r>
      <w:r w:rsidRPr="007E3305">
        <w:rPr>
          <w:spacing w:val="-34"/>
        </w:rPr>
        <w:t xml:space="preserve"> </w:t>
      </w:r>
      <w:r w:rsidRPr="007E3305">
        <w:t>one employee entrance, one visitor entrance, and two exit</w:t>
      </w:r>
      <w:r w:rsidRPr="007E3305">
        <w:rPr>
          <w:spacing w:val="-25"/>
        </w:rPr>
        <w:t xml:space="preserve"> </w:t>
      </w:r>
      <w:r w:rsidRPr="007E3305">
        <w:t>lanes.</w:t>
      </w:r>
    </w:p>
    <w:p w:rsidR="003D3015" w:rsidRPr="007E3305" w:rsidRDefault="003D3015" w:rsidP="003D3015">
      <w:pPr>
        <w:pStyle w:val="BodyText"/>
        <w:kinsoku w:val="0"/>
        <w:overflowPunct w:val="0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7E3305">
        <w:t>Monday, 1st of month (Night Court)</w:t>
      </w:r>
    </w:p>
    <w:p w:rsidR="003D3015" w:rsidRPr="007E3305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line="293" w:lineRule="exact"/>
      </w:pPr>
      <w:r w:rsidRPr="007E3305">
        <w:tab/>
        <w:t>4:00 PM to 9:00</w:t>
      </w:r>
      <w:r w:rsidRPr="007E3305">
        <w:rPr>
          <w:spacing w:val="-9"/>
        </w:rPr>
        <w:t xml:space="preserve"> </w:t>
      </w:r>
      <w:r w:rsidRPr="007E3305">
        <w:t>PM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7E3305">
        <w:t>Monday through</w:t>
      </w:r>
      <w:r w:rsidRPr="007E3305">
        <w:rPr>
          <w:spacing w:val="-5"/>
        </w:rPr>
        <w:t xml:space="preserve"> </w:t>
      </w:r>
      <w:r w:rsidRPr="007E3305">
        <w:t>Friday</w:t>
      </w:r>
    </w:p>
    <w:p w:rsidR="003D3015" w:rsidRPr="007E3305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line="293" w:lineRule="exact"/>
      </w:pPr>
      <w:r w:rsidRPr="007E3305">
        <w:tab/>
        <w:t>7:00AM to</w:t>
      </w:r>
      <w:r w:rsidRPr="007E3305">
        <w:rPr>
          <w:spacing w:val="-6"/>
        </w:rPr>
        <w:t xml:space="preserve"> </w:t>
      </w:r>
      <w:r w:rsidRPr="007E3305">
        <w:t>4:30PM</w:t>
      </w:r>
    </w:p>
    <w:p w:rsidR="003D3015" w:rsidRPr="007E3305" w:rsidRDefault="003D3015" w:rsidP="003D3015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0" w:lineRule="exact"/>
        <w:ind w:left="818" w:hanging="359"/>
      </w:pPr>
      <w:r w:rsidRPr="007E3305">
        <w:t>Usage:</w:t>
      </w:r>
    </w:p>
    <w:p w:rsidR="003D3015" w:rsidRPr="007E3305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4" w:lineRule="exact"/>
        <w:ind w:hanging="359"/>
      </w:pPr>
      <w:r w:rsidRPr="007E3305">
        <w:t>Employee</w:t>
      </w:r>
    </w:p>
    <w:p w:rsidR="003D3015" w:rsidRPr="007E3305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5" w:lineRule="exact"/>
        <w:ind w:hanging="359"/>
      </w:pPr>
      <w:r w:rsidRPr="007E3305">
        <w:t>Juror</w:t>
      </w:r>
    </w:p>
    <w:p w:rsidR="003D3015" w:rsidRPr="007E3305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6" w:lineRule="exact"/>
        <w:ind w:hanging="359"/>
      </w:pPr>
      <w:r w:rsidRPr="007E3305">
        <w:t>Authorized</w:t>
      </w:r>
      <w:r w:rsidRPr="007E3305">
        <w:rPr>
          <w:spacing w:val="-8"/>
        </w:rPr>
        <w:t xml:space="preserve"> </w:t>
      </w:r>
      <w:r w:rsidRPr="007E3305">
        <w:t>Visitor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7E3305">
        <w:t>Parking</w:t>
      </w:r>
      <w:r w:rsidRPr="007E3305">
        <w:rPr>
          <w:spacing w:val="-9"/>
        </w:rPr>
        <w:t xml:space="preserve"> </w:t>
      </w:r>
      <w:r w:rsidRPr="007E3305">
        <w:t>Spaces:</w:t>
      </w:r>
    </w:p>
    <w:p w:rsidR="003D3015" w:rsidRPr="007E3305" w:rsidRDefault="003D3015" w:rsidP="003D3015">
      <w:pPr>
        <w:pStyle w:val="BodyText"/>
        <w:kinsoku w:val="0"/>
        <w:overflowPunct w:val="0"/>
        <w:spacing w:line="294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70"/>
        </w:rPr>
        <w:t xml:space="preserve"> </w:t>
      </w:r>
      <w:r w:rsidRPr="007E3305">
        <w:t>395</w:t>
      </w:r>
    </w:p>
    <w:p w:rsidR="003D3015" w:rsidRPr="007E3305" w:rsidRDefault="003D3015" w:rsidP="003D3015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7E3305">
        <w:t>Building Levels –</w:t>
      </w:r>
      <w:r w:rsidRPr="007E3305">
        <w:rPr>
          <w:spacing w:val="-10"/>
        </w:rPr>
        <w:t xml:space="preserve"> </w:t>
      </w:r>
      <w:r w:rsidRPr="007E3305">
        <w:t>2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7E3305">
        <w:t>Stairwells –</w:t>
      </w:r>
      <w:r w:rsidRPr="007E3305">
        <w:rPr>
          <w:spacing w:val="-8"/>
        </w:rPr>
        <w:t xml:space="preserve"> </w:t>
      </w:r>
      <w:r w:rsidRPr="007E3305">
        <w:t>3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7E3305">
        <w:t>Elevators –</w:t>
      </w:r>
      <w:r w:rsidRPr="007E3305">
        <w:rPr>
          <w:spacing w:val="-7"/>
        </w:rPr>
        <w:t xml:space="preserve"> </w:t>
      </w:r>
      <w:r w:rsidRPr="007E3305">
        <w:t>0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7E3305">
        <w:t>Escalators –</w:t>
      </w:r>
      <w:r w:rsidRPr="007E3305">
        <w:rPr>
          <w:spacing w:val="-9"/>
        </w:rPr>
        <w:t xml:space="preserve"> </w:t>
      </w:r>
      <w:r w:rsidRPr="007E3305">
        <w:t>0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7E3305">
        <w:t>Restrooms –</w:t>
      </w:r>
      <w:r w:rsidRPr="007E3305">
        <w:rPr>
          <w:spacing w:val="-6"/>
        </w:rPr>
        <w:t xml:space="preserve"> </w:t>
      </w:r>
      <w:r w:rsidRPr="007E3305">
        <w:t>1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7E3305">
        <w:t>Attendant Booth –</w:t>
      </w:r>
      <w:r w:rsidRPr="007E3305">
        <w:rPr>
          <w:spacing w:val="-11"/>
        </w:rPr>
        <w:t xml:space="preserve"> </w:t>
      </w:r>
      <w:r w:rsidRPr="007E3305">
        <w:t>0</w:t>
      </w:r>
    </w:p>
    <w:p w:rsidR="003D3015" w:rsidRPr="007E330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7E3305">
        <w:t>Office –</w:t>
      </w:r>
      <w:r w:rsidRPr="007E3305">
        <w:rPr>
          <w:spacing w:val="-6"/>
        </w:rPr>
        <w:t xml:space="preserve"> </w:t>
      </w:r>
      <w:r w:rsidRPr="007E3305">
        <w:t>1</w:t>
      </w:r>
    </w:p>
    <w:p w:rsidR="003D3015" w:rsidRPr="001067EC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432" w:hanging="359"/>
      </w:pPr>
      <w:r w:rsidRPr="00DE6D23">
        <w:t>JCC Parking Facility – Hollywood</w:t>
      </w:r>
      <w:r w:rsidRPr="00DE6D23">
        <w:rPr>
          <w:spacing w:val="-17"/>
        </w:rPr>
        <w:t xml:space="preserve"> </w:t>
      </w:r>
      <w:r w:rsidRPr="00DE6D23">
        <w:t xml:space="preserve">Court </w:t>
      </w:r>
    </w:p>
    <w:p w:rsidR="003D3015" w:rsidRPr="00DE6D23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432"/>
      </w:pPr>
      <w:r w:rsidRPr="00DE6D23">
        <w:t>5925 Hollywood Blvd.</w:t>
      </w:r>
    </w:p>
    <w:p w:rsidR="003D3015" w:rsidRPr="00DE6D23" w:rsidRDefault="003D3015" w:rsidP="003D3015">
      <w:pPr>
        <w:pStyle w:val="BodyText"/>
        <w:kinsoku w:val="0"/>
        <w:overflowPunct w:val="0"/>
        <w:spacing w:line="273" w:lineRule="exact"/>
        <w:ind w:left="797" w:right="6248"/>
      </w:pPr>
      <w:r w:rsidRPr="00DE6D23">
        <w:t>Los Angeles, CA, 91731</w:t>
      </w:r>
    </w:p>
    <w:p w:rsidR="003D3015" w:rsidRPr="00DE6D23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Revenue</w:t>
      </w:r>
      <w:r w:rsidRPr="00DE6D23">
        <w:rPr>
          <w:spacing w:val="-6"/>
        </w:rPr>
        <w:t xml:space="preserve"> </w:t>
      </w:r>
      <w:r w:rsidRPr="00DE6D23">
        <w:t>Share</w:t>
      </w:r>
    </w:p>
    <w:p w:rsidR="003D3015" w:rsidRPr="00DE6D23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136" w:hanging="359"/>
      </w:pPr>
      <w:r w:rsidRPr="00DE6D23">
        <w:t>The facility is a surface lot. The facility has one entrance and one exit lane.</w:t>
      </w:r>
    </w:p>
    <w:p w:rsidR="003D3015" w:rsidRPr="00DE6D23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8003C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bookmarkStart w:id="0" w:name="_Hlk523317130"/>
      <w:r w:rsidRPr="008003C5">
        <w:t>N/A (Currently Closed)</w:t>
      </w:r>
    </w:p>
    <w:bookmarkEnd w:id="0"/>
    <w:p w:rsidR="003D3015" w:rsidRPr="00DE6D23" w:rsidRDefault="003D3015" w:rsidP="003D3015">
      <w:pPr>
        <w:pStyle w:val="ListParagraph"/>
        <w:tabs>
          <w:tab w:val="left" w:pos="819"/>
        </w:tabs>
        <w:kinsoku w:val="0"/>
        <w:overflowPunct w:val="0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DE6D23">
        <w:t>Usage: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4" w:lineRule="exact"/>
        <w:ind w:hanging="359"/>
      </w:pPr>
      <w:r w:rsidRPr="00DE6D23">
        <w:t>Public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6" w:lineRule="exact"/>
        <w:ind w:hanging="359"/>
      </w:pPr>
      <w:r w:rsidRPr="00DE6D23">
        <w:t>Employee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DE6D23">
        <w:t>Juror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DE6D23">
        <w:t>Parking</w:t>
      </w:r>
      <w:r w:rsidRPr="00DE6D23">
        <w:rPr>
          <w:spacing w:val="-8"/>
        </w:rPr>
        <w:t xml:space="preserve"> </w:t>
      </w:r>
      <w:r w:rsidRPr="00DE6D23">
        <w:t>Spaces: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94" w:lineRule="exact"/>
        <w:ind w:hanging="359"/>
      </w:pPr>
      <w:r w:rsidRPr="00DE6D23">
        <w:t>40</w:t>
      </w:r>
    </w:p>
    <w:p w:rsidR="003D3015" w:rsidRPr="00DE6D23" w:rsidRDefault="003D3015" w:rsidP="003D3015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Building Levels –</w:t>
      </w:r>
      <w:r w:rsidRPr="00DE6D23">
        <w:rPr>
          <w:spacing w:val="-9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Stairwells –</w:t>
      </w:r>
      <w:r w:rsidRPr="00DE6D23">
        <w:rPr>
          <w:spacing w:val="-7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Elevators –</w:t>
      </w:r>
      <w:r w:rsidRPr="00DE6D23">
        <w:rPr>
          <w:spacing w:val="-7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Escalators –</w:t>
      </w:r>
      <w:r w:rsidRPr="00DE6D23">
        <w:rPr>
          <w:spacing w:val="-8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Restrooms –</w:t>
      </w:r>
      <w:r w:rsidRPr="00DE6D23">
        <w:rPr>
          <w:spacing w:val="-5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Attendant Booth –</w:t>
      </w:r>
      <w:r w:rsidRPr="00DE6D23">
        <w:rPr>
          <w:spacing w:val="-9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Office –</w:t>
      </w:r>
      <w:r w:rsidRPr="00DE6D23">
        <w:rPr>
          <w:spacing w:val="-8"/>
        </w:rPr>
        <w:t xml:space="preserve"> </w:t>
      </w:r>
      <w:r w:rsidRPr="00DE6D23">
        <w:t>0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1067EC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89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389" w:hanging="359"/>
      </w:pPr>
      <w:r w:rsidRPr="00DE6D23">
        <w:t>JCC Parking Facility – Inglewood</w:t>
      </w:r>
      <w:r w:rsidRPr="00DE6D23">
        <w:rPr>
          <w:spacing w:val="-20"/>
        </w:rPr>
        <w:t xml:space="preserve"> </w:t>
      </w:r>
      <w:r w:rsidRPr="00DE6D23">
        <w:t xml:space="preserve">Court </w:t>
      </w:r>
      <w:r>
        <w:t>East</w:t>
      </w:r>
    </w:p>
    <w:p w:rsidR="003D3015" w:rsidRPr="00DE6D23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389"/>
      </w:pPr>
      <w:r w:rsidRPr="00DE6D23">
        <w:t>One Regent Street</w:t>
      </w:r>
      <w:r w:rsidRPr="00DE6D23">
        <w:rPr>
          <w:spacing w:val="-13"/>
        </w:rPr>
        <w:t xml:space="preserve"> </w:t>
      </w:r>
    </w:p>
    <w:p w:rsidR="003D3015" w:rsidRPr="00DE6D23" w:rsidRDefault="003D3015" w:rsidP="003D3015">
      <w:pPr>
        <w:pStyle w:val="BodyText"/>
        <w:kinsoku w:val="0"/>
        <w:overflowPunct w:val="0"/>
        <w:spacing w:line="273" w:lineRule="exact"/>
        <w:ind w:left="98" w:firstLine="720"/>
      </w:pPr>
      <w:r w:rsidRPr="00DE6D23">
        <w:t>Inglewood, CA 90301</w:t>
      </w:r>
    </w:p>
    <w:p w:rsidR="003D3015" w:rsidRPr="00DE6D23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Revenue</w:t>
      </w:r>
      <w:r w:rsidRPr="00DE6D23">
        <w:rPr>
          <w:spacing w:val="-6"/>
        </w:rPr>
        <w:t xml:space="preserve"> </w:t>
      </w:r>
      <w:r w:rsidRPr="00DE6D23">
        <w:t>Share</w:t>
      </w:r>
    </w:p>
    <w:p w:rsidR="003D3015" w:rsidRPr="00DE6D23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line="237" w:lineRule="auto"/>
        <w:ind w:left="818" w:right="162" w:hanging="359"/>
      </w:pPr>
      <w:r w:rsidRPr="00DE6D23">
        <w:t>Three level above grade Parking Facility with one entrance and one exit lane.</w:t>
      </w:r>
      <w:r w:rsidRPr="00DE6D23">
        <w:rPr>
          <w:spacing w:val="-33"/>
        </w:rPr>
        <w:t xml:space="preserve"> </w:t>
      </w:r>
      <w:r w:rsidRPr="00DE6D23">
        <w:t xml:space="preserve">Patrons pre-pay a flat daily fee upon entry. Employee and monthly parking </w:t>
      </w:r>
      <w:proofErr w:type="gramStart"/>
      <w:r w:rsidRPr="00DE6D23">
        <w:t>is controlled</w:t>
      </w:r>
      <w:proofErr w:type="gramEnd"/>
      <w:r w:rsidRPr="00DE6D23">
        <w:t xml:space="preserve"> by permit.</w:t>
      </w:r>
    </w:p>
    <w:p w:rsidR="003D3015" w:rsidRPr="00DE6D23" w:rsidRDefault="003D3015" w:rsidP="003D3015">
      <w:pPr>
        <w:pStyle w:val="BodyText"/>
        <w:kinsoku w:val="0"/>
        <w:overflowPunct w:val="0"/>
        <w:spacing w:before="5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Monday through Friday</w:t>
      </w:r>
    </w:p>
    <w:p w:rsidR="003D3015" w:rsidRPr="00DE6D23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line="293" w:lineRule="exact"/>
      </w:pPr>
      <w:r w:rsidRPr="00DE6D23">
        <w:tab/>
        <w:t>6:00AM TO</w:t>
      </w:r>
      <w:r w:rsidRPr="00DE6D23">
        <w:rPr>
          <w:spacing w:val="-6"/>
        </w:rPr>
        <w:t xml:space="preserve"> </w:t>
      </w:r>
      <w:r w:rsidRPr="00DE6D23">
        <w:t>6:00PM</w:t>
      </w:r>
    </w:p>
    <w:p w:rsidR="003D3015" w:rsidRPr="00DE6D23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DE6D23">
        <w:t>Usage: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4" w:lineRule="exact"/>
        <w:ind w:hanging="359"/>
      </w:pPr>
      <w:r w:rsidRPr="00DE6D23">
        <w:t>Public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6" w:lineRule="exact"/>
        <w:ind w:hanging="359"/>
      </w:pPr>
      <w:r w:rsidRPr="00DE6D23">
        <w:t>Juror</w:t>
      </w:r>
      <w:r w:rsidRPr="00DE6D23">
        <w:rPr>
          <w:spacing w:val="-6"/>
        </w:rPr>
        <w:t xml:space="preserve"> </w:t>
      </w:r>
      <w:r w:rsidRPr="00DE6D23">
        <w:t>Overflow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6" w:lineRule="exact"/>
        <w:ind w:hanging="359"/>
      </w:pPr>
      <w:r w:rsidRPr="00DE6D23">
        <w:t>Employee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DE6D23">
        <w:t>Authorized</w:t>
      </w:r>
      <w:r w:rsidRPr="00DE6D23">
        <w:rPr>
          <w:spacing w:val="-7"/>
        </w:rPr>
        <w:t xml:space="preserve"> </w:t>
      </w:r>
      <w:r w:rsidRPr="00DE6D23">
        <w:t>Visitor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DE6D23">
        <w:t>Parking</w:t>
      </w:r>
      <w:r w:rsidRPr="00DE6D23">
        <w:rPr>
          <w:spacing w:val="-8"/>
        </w:rPr>
        <w:t xml:space="preserve"> </w:t>
      </w:r>
      <w:r w:rsidRPr="00DE6D23">
        <w:t>Spaces:</w:t>
      </w:r>
    </w:p>
    <w:p w:rsidR="003D3015" w:rsidRPr="00202220" w:rsidRDefault="003D3015" w:rsidP="00202220">
      <w:pPr>
        <w:pStyle w:val="BodyText"/>
        <w:kinsoku w:val="0"/>
        <w:overflowPunct w:val="0"/>
        <w:spacing w:line="294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70"/>
        </w:rPr>
        <w:t xml:space="preserve"> </w:t>
      </w:r>
      <w:r w:rsidRPr="00DE6D23">
        <w:t>366</w:t>
      </w: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Building Levels –</w:t>
      </w:r>
      <w:r w:rsidRPr="00DE6D23">
        <w:rPr>
          <w:spacing w:val="-10"/>
        </w:rPr>
        <w:t xml:space="preserve"> </w:t>
      </w:r>
      <w:r w:rsidRPr="00DE6D23">
        <w:t>3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Stairwells –</w:t>
      </w:r>
      <w:r w:rsidRPr="00DE6D23">
        <w:rPr>
          <w:spacing w:val="-7"/>
        </w:rPr>
        <w:t xml:space="preserve"> </w:t>
      </w:r>
      <w:r w:rsidRPr="00DE6D23">
        <w:t>5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Elevators –</w:t>
      </w:r>
      <w:r w:rsidRPr="00DE6D23">
        <w:rPr>
          <w:spacing w:val="-7"/>
        </w:rPr>
        <w:t xml:space="preserve"> </w:t>
      </w:r>
      <w:r w:rsidRPr="00DE6D23">
        <w:t>1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Escalators –</w:t>
      </w:r>
      <w:r w:rsidRPr="00DE6D23">
        <w:rPr>
          <w:spacing w:val="-8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Restrooms –</w:t>
      </w:r>
      <w:r w:rsidRPr="00DE6D23">
        <w:rPr>
          <w:spacing w:val="-5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Attendant Booth –</w:t>
      </w:r>
      <w:r w:rsidRPr="00DE6D23">
        <w:rPr>
          <w:spacing w:val="-10"/>
        </w:rPr>
        <w:t xml:space="preserve"> </w:t>
      </w:r>
      <w:r w:rsidRPr="00DE6D23">
        <w:t>1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Office -</w:t>
      </w:r>
      <w:r w:rsidRPr="00DE6D23">
        <w:rPr>
          <w:spacing w:val="-6"/>
        </w:rPr>
        <w:t xml:space="preserve"> </w:t>
      </w:r>
      <w:r w:rsidRPr="00DE6D23">
        <w:t>1</w:t>
      </w:r>
    </w:p>
    <w:p w:rsidR="003D3015" w:rsidRPr="001067EC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389" w:hanging="359"/>
      </w:pPr>
      <w:r w:rsidRPr="00DE6D23">
        <w:t>JCC Parking Facility – Inglewood</w:t>
      </w:r>
      <w:r w:rsidRPr="00DE6D23">
        <w:rPr>
          <w:spacing w:val="-22"/>
        </w:rPr>
        <w:t xml:space="preserve"> </w:t>
      </w:r>
      <w:r w:rsidRPr="00DE6D23">
        <w:t xml:space="preserve">Court </w:t>
      </w:r>
      <w:r>
        <w:t>West</w:t>
      </w:r>
    </w:p>
    <w:p w:rsidR="003D3015" w:rsidRPr="00DE6D23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389"/>
      </w:pPr>
      <w:r w:rsidRPr="00DE6D23">
        <w:t>One Regent Street</w:t>
      </w:r>
    </w:p>
    <w:p w:rsidR="003D3015" w:rsidRPr="00DE6D23" w:rsidRDefault="003D3015" w:rsidP="003D3015">
      <w:pPr>
        <w:pStyle w:val="BodyText"/>
        <w:kinsoku w:val="0"/>
        <w:overflowPunct w:val="0"/>
        <w:spacing w:line="273" w:lineRule="exact"/>
        <w:ind w:left="98" w:firstLine="720"/>
      </w:pPr>
      <w:r w:rsidRPr="00DE6D23">
        <w:t>Inglewood, CA 90301</w:t>
      </w:r>
    </w:p>
    <w:p w:rsidR="003D3015" w:rsidRPr="00DE6D23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Management</w:t>
      </w:r>
      <w:r w:rsidRPr="00DE6D23">
        <w:rPr>
          <w:spacing w:val="-10"/>
        </w:rPr>
        <w:t xml:space="preserve"> </w:t>
      </w:r>
      <w:r w:rsidRPr="00DE6D23">
        <w:t>Fee</w:t>
      </w:r>
    </w:p>
    <w:p w:rsidR="003D3015" w:rsidRPr="00DE6D23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868" w:hanging="359"/>
      </w:pPr>
      <w:r w:rsidRPr="00DE6D23">
        <w:t>The facility is a three level above grade parking structure. The facility has</w:t>
      </w:r>
      <w:r w:rsidRPr="00DE6D23">
        <w:rPr>
          <w:spacing w:val="-38"/>
        </w:rPr>
        <w:t xml:space="preserve"> </w:t>
      </w:r>
      <w:r w:rsidRPr="00DE6D23">
        <w:t xml:space="preserve">one entrance and one exit lane. Employee parking </w:t>
      </w:r>
      <w:proofErr w:type="gramStart"/>
      <w:r w:rsidRPr="00DE6D23">
        <w:t>is controlled</w:t>
      </w:r>
      <w:proofErr w:type="gramEnd"/>
      <w:r w:rsidRPr="00DE6D23">
        <w:t xml:space="preserve"> by</w:t>
      </w:r>
      <w:r w:rsidRPr="00DE6D23">
        <w:rPr>
          <w:spacing w:val="-31"/>
        </w:rPr>
        <w:t xml:space="preserve"> </w:t>
      </w:r>
      <w:r w:rsidRPr="00DE6D23">
        <w:t>permit.</w:t>
      </w:r>
    </w:p>
    <w:p w:rsidR="003D3015" w:rsidRPr="00DE6D23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Monday through Friday</w:t>
      </w:r>
    </w:p>
    <w:p w:rsidR="003D3015" w:rsidRPr="00DE6D23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line="293" w:lineRule="exact"/>
      </w:pPr>
      <w:r w:rsidRPr="00DE6D23">
        <w:tab/>
        <w:t>7:00AM TO</w:t>
      </w:r>
      <w:r w:rsidRPr="00DE6D23">
        <w:rPr>
          <w:spacing w:val="-7"/>
        </w:rPr>
        <w:t xml:space="preserve"> </w:t>
      </w:r>
      <w:r w:rsidRPr="00DE6D23">
        <w:t>4:30PM</w:t>
      </w:r>
    </w:p>
    <w:p w:rsidR="003D3015" w:rsidRPr="00DE6D23" w:rsidRDefault="003D3015" w:rsidP="003D3015">
      <w:pPr>
        <w:pStyle w:val="BodyText"/>
        <w:kinsoku w:val="0"/>
        <w:overflowPunct w:val="0"/>
      </w:pPr>
    </w:p>
    <w:p w:rsidR="003D3015" w:rsidRPr="00E57BB8" w:rsidRDefault="003D3015" w:rsidP="003D3015">
      <w:pPr>
        <w:pStyle w:val="Heading1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DE6D23">
        <w:t>Usage: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4" w:lineRule="exact"/>
        <w:ind w:hanging="359"/>
      </w:pPr>
      <w:r w:rsidRPr="00DE6D23">
        <w:t>Employee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6" w:lineRule="exact"/>
        <w:ind w:hanging="359"/>
      </w:pPr>
      <w:r w:rsidRPr="00DE6D23">
        <w:t>Juror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DE6D23">
        <w:t>Authorized</w:t>
      </w:r>
      <w:r w:rsidRPr="00DE6D23">
        <w:rPr>
          <w:spacing w:val="-8"/>
        </w:rPr>
        <w:t xml:space="preserve"> </w:t>
      </w:r>
      <w:r w:rsidRPr="00DE6D23">
        <w:t>Visitor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DE6D23">
        <w:t>Parking</w:t>
      </w:r>
      <w:r w:rsidRPr="00DE6D23">
        <w:rPr>
          <w:spacing w:val="-9"/>
        </w:rPr>
        <w:t xml:space="preserve"> </w:t>
      </w:r>
      <w:r w:rsidRPr="00DE6D23">
        <w:t>Spaces:</w:t>
      </w:r>
    </w:p>
    <w:p w:rsidR="003D3015" w:rsidRPr="00DE6D23" w:rsidRDefault="003D3015" w:rsidP="003D3015">
      <w:pPr>
        <w:pStyle w:val="BodyText"/>
        <w:kinsoku w:val="0"/>
        <w:overflowPunct w:val="0"/>
        <w:spacing w:line="294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70"/>
        </w:rPr>
        <w:t xml:space="preserve"> </w:t>
      </w:r>
      <w:r w:rsidRPr="00DE6D23">
        <w:t>452</w:t>
      </w:r>
    </w:p>
    <w:p w:rsidR="003D3015" w:rsidRPr="00E57BB8" w:rsidRDefault="003D3015" w:rsidP="003D3015">
      <w:pPr>
        <w:pStyle w:val="BodyText"/>
        <w:kinsoku w:val="0"/>
        <w:overflowPunct w:val="0"/>
        <w:spacing w:before="7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Building Levels –</w:t>
      </w:r>
      <w:r w:rsidRPr="00DE6D23">
        <w:rPr>
          <w:spacing w:val="-10"/>
        </w:rPr>
        <w:t xml:space="preserve"> </w:t>
      </w:r>
      <w:r w:rsidRPr="00DE6D23">
        <w:t>3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Stairwells –</w:t>
      </w:r>
      <w:r w:rsidRPr="00DE6D23">
        <w:rPr>
          <w:spacing w:val="-8"/>
        </w:rPr>
        <w:t xml:space="preserve"> </w:t>
      </w:r>
      <w:r w:rsidRPr="00DE6D23">
        <w:t>4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Elevators –</w:t>
      </w:r>
      <w:r w:rsidRPr="00DE6D23">
        <w:rPr>
          <w:spacing w:val="-7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Escalators –</w:t>
      </w:r>
      <w:r w:rsidRPr="00DE6D23">
        <w:rPr>
          <w:spacing w:val="-9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Restrooms –</w:t>
      </w:r>
      <w:r w:rsidRPr="00DE6D23">
        <w:rPr>
          <w:spacing w:val="-6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Attendant Booth –</w:t>
      </w:r>
      <w:r w:rsidRPr="00DE6D23">
        <w:rPr>
          <w:spacing w:val="-11"/>
        </w:rPr>
        <w:t xml:space="preserve"> </w:t>
      </w:r>
      <w:r w:rsidRPr="00DE6D23">
        <w:t>1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 xml:space="preserve">Office </w:t>
      </w:r>
      <w:r>
        <w:t>–</w:t>
      </w:r>
      <w:r w:rsidRPr="00DE6D23">
        <w:rPr>
          <w:spacing w:val="-6"/>
        </w:rPr>
        <w:t xml:space="preserve"> </w:t>
      </w:r>
      <w:r w:rsidRPr="00DE6D23">
        <w:t>0</w:t>
      </w:r>
    </w:p>
    <w:p w:rsidR="003D3015" w:rsidRDefault="003D3015" w:rsidP="003D3015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</w:pPr>
    </w:p>
    <w:p w:rsidR="003D3015" w:rsidRDefault="003D3015" w:rsidP="003D3015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Pr="001067EC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3867" w:hanging="359"/>
      </w:pPr>
      <w:r w:rsidRPr="00DE6D23">
        <w:t>JCC Pa</w:t>
      </w:r>
      <w:r>
        <w:t xml:space="preserve">rking Facility – Metropolitan </w:t>
      </w:r>
      <w:r w:rsidRPr="00DE6D23">
        <w:t>Court</w:t>
      </w:r>
      <w:r>
        <w:t xml:space="preserve"> A</w:t>
      </w:r>
      <w:r w:rsidRPr="00DE6D23">
        <w:t xml:space="preserve"> </w:t>
      </w:r>
    </w:p>
    <w:p w:rsidR="003D3015" w:rsidRPr="00DE6D23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3867"/>
      </w:pPr>
      <w:r w:rsidRPr="00DE6D23">
        <w:t>1945 South Hill</w:t>
      </w:r>
      <w:r w:rsidRPr="00DE6D23">
        <w:rPr>
          <w:spacing w:val="-12"/>
        </w:rPr>
        <w:t xml:space="preserve"> </w:t>
      </w:r>
      <w:r w:rsidRPr="00DE6D23">
        <w:t>Street</w:t>
      </w:r>
    </w:p>
    <w:p w:rsidR="003D3015" w:rsidRPr="00DE6D23" w:rsidRDefault="003D3015" w:rsidP="003D3015">
      <w:pPr>
        <w:pStyle w:val="BodyText"/>
        <w:kinsoku w:val="0"/>
        <w:overflowPunct w:val="0"/>
        <w:spacing w:line="273" w:lineRule="exact"/>
      </w:pPr>
      <w:r>
        <w:t xml:space="preserve"> </w:t>
      </w:r>
      <w:r>
        <w:tab/>
        <w:t xml:space="preserve">  </w:t>
      </w:r>
      <w:r w:rsidRPr="00DE6D23">
        <w:t>Los Angeles, CA 90007</w:t>
      </w:r>
    </w:p>
    <w:p w:rsidR="003D3015" w:rsidRPr="00DE6D23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Revenue</w:t>
      </w:r>
      <w:r w:rsidRPr="00DE6D23">
        <w:rPr>
          <w:spacing w:val="-7"/>
        </w:rPr>
        <w:t xml:space="preserve"> </w:t>
      </w:r>
      <w:r w:rsidRPr="00DE6D23">
        <w:t>Share</w:t>
      </w:r>
    </w:p>
    <w:p w:rsidR="003D3015" w:rsidRPr="00DE6D23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381" w:hanging="359"/>
      </w:pPr>
      <w:r w:rsidRPr="00DE6D23">
        <w:t>The facility is a surface lot. The facility has one entrance and one exit lane.</w:t>
      </w:r>
      <w:r w:rsidRPr="00DE6D23">
        <w:rPr>
          <w:spacing w:val="-38"/>
        </w:rPr>
        <w:t xml:space="preserve"> </w:t>
      </w:r>
      <w:r w:rsidRPr="00DE6D23">
        <w:t>Patrons pre-pay the full day fee and may receive a refund upon exit from the</w:t>
      </w:r>
      <w:r w:rsidRPr="00DE6D23">
        <w:rPr>
          <w:spacing w:val="-36"/>
        </w:rPr>
        <w:t xml:space="preserve"> </w:t>
      </w:r>
      <w:r w:rsidRPr="00DE6D23">
        <w:t>cashier.</w:t>
      </w:r>
    </w:p>
    <w:p w:rsidR="003D3015" w:rsidRPr="00DE6D23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Monday through Friday</w:t>
      </w:r>
    </w:p>
    <w:p w:rsidR="003D3015" w:rsidRPr="00DE6D23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line="293" w:lineRule="exact"/>
      </w:pPr>
      <w:r w:rsidRPr="00DE6D23">
        <w:tab/>
        <w:t>7:30AM to</w:t>
      </w:r>
      <w:r w:rsidRPr="00DE6D23">
        <w:rPr>
          <w:spacing w:val="-6"/>
        </w:rPr>
        <w:t xml:space="preserve"> </w:t>
      </w:r>
      <w:r w:rsidRPr="00DE6D23">
        <w:t>4:30PM</w:t>
      </w:r>
    </w:p>
    <w:p w:rsidR="003D3015" w:rsidRPr="00DE6D23" w:rsidRDefault="003D3015" w:rsidP="003D3015">
      <w:pPr>
        <w:pStyle w:val="BodyText"/>
        <w:kinsoku w:val="0"/>
        <w:overflowPunct w:val="0"/>
      </w:pPr>
    </w:p>
    <w:p w:rsidR="003D3015" w:rsidRPr="00E57BB8" w:rsidRDefault="003D3015" w:rsidP="003D3015">
      <w:pPr>
        <w:pStyle w:val="Heading1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DE6D23">
        <w:t>Usage: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5" w:lineRule="exact"/>
        <w:ind w:right="5849" w:hanging="359"/>
      </w:pPr>
      <w:r w:rsidRPr="00DE6D23">
        <w:t>Public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DE6D23">
        <w:t>Parking</w:t>
      </w:r>
      <w:r w:rsidRPr="00DE6D23">
        <w:rPr>
          <w:spacing w:val="-9"/>
        </w:rPr>
        <w:t xml:space="preserve"> </w:t>
      </w:r>
      <w:r w:rsidRPr="00DE6D23">
        <w:t>Spaces: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94" w:lineRule="exact"/>
        <w:ind w:hanging="359"/>
      </w:pPr>
      <w:r w:rsidRPr="00DE6D23">
        <w:t>61</w:t>
      </w:r>
    </w:p>
    <w:p w:rsidR="003D3015" w:rsidRPr="00E57BB8" w:rsidRDefault="003D3015" w:rsidP="003D3015">
      <w:pPr>
        <w:pStyle w:val="BodyText"/>
        <w:kinsoku w:val="0"/>
        <w:overflowPunct w:val="0"/>
        <w:spacing w:before="7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Building Levels –</w:t>
      </w:r>
      <w:r w:rsidRPr="00DE6D23">
        <w:rPr>
          <w:spacing w:val="-10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Stairwells –</w:t>
      </w:r>
      <w:r w:rsidRPr="00DE6D23">
        <w:rPr>
          <w:spacing w:val="-8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Elevators –</w:t>
      </w:r>
      <w:r w:rsidRPr="00DE6D23">
        <w:rPr>
          <w:spacing w:val="-7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Escalators –</w:t>
      </w:r>
      <w:r w:rsidRPr="00DE6D23">
        <w:rPr>
          <w:spacing w:val="-9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Restrooms –</w:t>
      </w:r>
      <w:r w:rsidRPr="00DE6D23">
        <w:rPr>
          <w:spacing w:val="-6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Attendant Booth –</w:t>
      </w:r>
      <w:r w:rsidRPr="00DE6D23">
        <w:rPr>
          <w:spacing w:val="-11"/>
        </w:rPr>
        <w:t xml:space="preserve"> </w:t>
      </w:r>
      <w:r w:rsidRPr="00DE6D23">
        <w:t>1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Office -</w:t>
      </w:r>
      <w:r w:rsidRPr="00DE6D23">
        <w:rPr>
          <w:spacing w:val="-6"/>
        </w:rPr>
        <w:t xml:space="preserve"> </w:t>
      </w:r>
      <w:r w:rsidRPr="00DE6D23">
        <w:t>0</w:t>
      </w:r>
    </w:p>
    <w:p w:rsidR="003D3015" w:rsidRDefault="003D3015" w:rsidP="003D3015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</w:pPr>
    </w:p>
    <w:p w:rsidR="003D3015" w:rsidRDefault="003D3015" w:rsidP="003D3015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</w:pPr>
    </w:p>
    <w:p w:rsidR="003D3015" w:rsidRDefault="003D3015" w:rsidP="003D3015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</w:pPr>
    </w:p>
    <w:p w:rsidR="003D3015" w:rsidRDefault="003D3015" w:rsidP="003D3015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3921" w:hanging="359"/>
      </w:pPr>
      <w:r w:rsidRPr="00DE6D23">
        <w:t>JCC Pa</w:t>
      </w:r>
      <w:r>
        <w:t xml:space="preserve">rking Facility – Metropolitan </w:t>
      </w:r>
      <w:r w:rsidRPr="00DE6D23">
        <w:t>Court</w:t>
      </w:r>
      <w:r>
        <w:t xml:space="preserve"> B</w:t>
      </w:r>
      <w:r w:rsidRPr="00DE6D23">
        <w:t xml:space="preserve"> </w:t>
      </w:r>
    </w:p>
    <w:p w:rsidR="003D3015" w:rsidRPr="00DE6D23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3921"/>
      </w:pPr>
      <w:r w:rsidRPr="00DE6D23">
        <w:t>1945 South Hill</w:t>
      </w:r>
      <w:r w:rsidRPr="00DE6D23">
        <w:rPr>
          <w:spacing w:val="-11"/>
        </w:rPr>
        <w:t xml:space="preserve"> </w:t>
      </w:r>
      <w:r w:rsidRPr="00DE6D23">
        <w:t>Street</w:t>
      </w:r>
    </w:p>
    <w:p w:rsidR="003D3015" w:rsidRPr="00DE6D23" w:rsidRDefault="003D3015" w:rsidP="003D3015">
      <w:pPr>
        <w:pStyle w:val="BodyText"/>
        <w:kinsoku w:val="0"/>
        <w:overflowPunct w:val="0"/>
        <w:spacing w:line="273" w:lineRule="exact"/>
        <w:ind w:left="98" w:firstLine="720"/>
      </w:pPr>
      <w:r w:rsidRPr="00DE6D23">
        <w:t>Los Angeles, CA 90007</w:t>
      </w:r>
    </w:p>
    <w:p w:rsidR="003D3015" w:rsidRPr="00DE6D23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Revenue</w:t>
      </w:r>
      <w:r w:rsidRPr="00DE6D23">
        <w:rPr>
          <w:spacing w:val="-6"/>
        </w:rPr>
        <w:t xml:space="preserve"> </w:t>
      </w:r>
      <w:r w:rsidRPr="00DE6D23">
        <w:t>Share</w:t>
      </w:r>
    </w:p>
    <w:p w:rsidR="003D3015" w:rsidRPr="00DE6D23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37" w:lineRule="auto"/>
        <w:ind w:left="818" w:right="98" w:hanging="359"/>
      </w:pPr>
      <w:r w:rsidRPr="00DE6D23">
        <w:t xml:space="preserve">The facility is a three level below grade parking structure. The facility has three entrance and two exit lanes. The north entrance is for employees and </w:t>
      </w:r>
      <w:proofErr w:type="gramStart"/>
      <w:r w:rsidRPr="00DE6D23">
        <w:t>is controlled</w:t>
      </w:r>
      <w:proofErr w:type="gramEnd"/>
      <w:r w:rsidRPr="00DE6D23">
        <w:t xml:space="preserve"> by</w:t>
      </w:r>
      <w:r w:rsidRPr="00DE6D23">
        <w:rPr>
          <w:spacing w:val="-36"/>
        </w:rPr>
        <w:t xml:space="preserve"> </w:t>
      </w:r>
      <w:r w:rsidRPr="00DE6D23">
        <w:t>a key card</w:t>
      </w:r>
      <w:r w:rsidRPr="00DE6D23">
        <w:rPr>
          <w:spacing w:val="-8"/>
        </w:rPr>
        <w:t xml:space="preserve"> </w:t>
      </w:r>
      <w:r w:rsidRPr="00DE6D23">
        <w:t>reader.</w:t>
      </w:r>
    </w:p>
    <w:p w:rsidR="003D3015" w:rsidRPr="00DE6D23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Monday through</w:t>
      </w:r>
      <w:r w:rsidRPr="00DE6D23">
        <w:rPr>
          <w:spacing w:val="-3"/>
        </w:rPr>
        <w:t xml:space="preserve"> </w:t>
      </w:r>
      <w:r w:rsidRPr="00DE6D23">
        <w:t>Friday</w:t>
      </w:r>
    </w:p>
    <w:p w:rsidR="003D3015" w:rsidRPr="00DE6D23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before="1" w:line="293" w:lineRule="exact"/>
      </w:pPr>
      <w:r w:rsidRPr="00DE6D23">
        <w:tab/>
        <w:t>6:00 AM to 5:00</w:t>
      </w:r>
      <w:r w:rsidRPr="00DE6D23">
        <w:rPr>
          <w:spacing w:val="-6"/>
        </w:rPr>
        <w:t xml:space="preserve"> </w:t>
      </w:r>
      <w:r w:rsidRPr="00DE6D23">
        <w:t>PM</w:t>
      </w:r>
    </w:p>
    <w:p w:rsidR="003D3015" w:rsidRPr="00DE6D23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DE6D23">
        <w:t>Usage: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4" w:lineRule="exact"/>
        <w:ind w:hanging="359"/>
      </w:pPr>
      <w:r w:rsidRPr="00DE6D23">
        <w:t>Employee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6" w:lineRule="exact"/>
        <w:ind w:hanging="359"/>
      </w:pPr>
      <w:r w:rsidRPr="00DE6D23">
        <w:t>Visitor</w:t>
      </w:r>
    </w:p>
    <w:p w:rsidR="003D3015" w:rsidRPr="00DE6D23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DE6D23">
        <w:t>Juror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DE6D23">
        <w:t>Parking</w:t>
      </w:r>
      <w:r w:rsidRPr="00DE6D23">
        <w:rPr>
          <w:spacing w:val="-8"/>
        </w:rPr>
        <w:t xml:space="preserve"> </w:t>
      </w:r>
      <w:r w:rsidRPr="00DE6D23">
        <w:t>Spaces:</w:t>
      </w:r>
    </w:p>
    <w:p w:rsidR="003D3015" w:rsidRPr="00DE6D23" w:rsidRDefault="003D3015" w:rsidP="003D3015">
      <w:pPr>
        <w:pStyle w:val="BodyText"/>
        <w:kinsoku w:val="0"/>
        <w:overflowPunct w:val="0"/>
        <w:spacing w:line="294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70"/>
        </w:rPr>
        <w:t xml:space="preserve"> </w:t>
      </w:r>
      <w:r w:rsidRPr="00DE6D23">
        <w:t>937</w:t>
      </w:r>
    </w:p>
    <w:p w:rsidR="003D3015" w:rsidRPr="00E57BB8" w:rsidRDefault="003D3015" w:rsidP="003D3015">
      <w:pPr>
        <w:pStyle w:val="BodyText"/>
        <w:kinsoku w:val="0"/>
        <w:overflowPunct w:val="0"/>
        <w:spacing w:before="6"/>
      </w:pPr>
    </w:p>
    <w:p w:rsidR="003D3015" w:rsidRPr="00E57BB8" w:rsidRDefault="003D3015" w:rsidP="003D3015">
      <w:pPr>
        <w:pStyle w:val="Heading1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DE6D23">
        <w:t>Building Levels –</w:t>
      </w:r>
      <w:r w:rsidRPr="00DE6D23">
        <w:rPr>
          <w:spacing w:val="-9"/>
        </w:rPr>
        <w:t xml:space="preserve"> </w:t>
      </w:r>
      <w:r w:rsidRPr="00DE6D23">
        <w:t>3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Stairwells –</w:t>
      </w:r>
      <w:r w:rsidRPr="00DE6D23">
        <w:rPr>
          <w:spacing w:val="-7"/>
        </w:rPr>
        <w:t xml:space="preserve"> </w:t>
      </w:r>
      <w:r w:rsidRPr="00DE6D23">
        <w:t>6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line="293" w:lineRule="exact"/>
        <w:ind w:left="818" w:hanging="359"/>
      </w:pPr>
      <w:r w:rsidRPr="00DE6D23">
        <w:t>Elevators –</w:t>
      </w:r>
      <w:r w:rsidRPr="00DE6D23">
        <w:rPr>
          <w:spacing w:val="-7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Escalators –</w:t>
      </w:r>
      <w:r w:rsidRPr="00DE6D23">
        <w:rPr>
          <w:spacing w:val="-8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Restrooms –</w:t>
      </w:r>
      <w:r w:rsidRPr="00DE6D23">
        <w:rPr>
          <w:spacing w:val="-5"/>
        </w:rPr>
        <w:t xml:space="preserve"> </w:t>
      </w:r>
      <w:r w:rsidRPr="00DE6D23">
        <w:t>0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Attendant Booth –</w:t>
      </w:r>
      <w:r w:rsidRPr="00DE6D23">
        <w:rPr>
          <w:spacing w:val="-9"/>
        </w:rPr>
        <w:t xml:space="preserve"> </w:t>
      </w:r>
      <w:r w:rsidRPr="00DE6D23">
        <w:t>1</w:t>
      </w:r>
    </w:p>
    <w:p w:rsidR="003D3015" w:rsidRPr="00DE6D23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DE6D23">
        <w:t>Office -</w:t>
      </w:r>
      <w:r w:rsidRPr="00DE6D23">
        <w:rPr>
          <w:spacing w:val="-5"/>
        </w:rPr>
        <w:t xml:space="preserve"> </w:t>
      </w:r>
      <w:r w:rsidRPr="00DE6D23">
        <w:t>1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5166" w:hanging="359"/>
      </w:pPr>
      <w:r w:rsidRPr="00223138">
        <w:t xml:space="preserve">JCC Parking Facility </w:t>
      </w:r>
      <w:r>
        <w:t>–</w:t>
      </w:r>
      <w:r w:rsidRPr="00223138">
        <w:rPr>
          <w:spacing w:val="-16"/>
        </w:rPr>
        <w:t xml:space="preserve"> </w:t>
      </w:r>
      <w:r w:rsidRPr="00223138">
        <w:t>Pasadena</w:t>
      </w:r>
      <w:r>
        <w:t xml:space="preserve"> Court</w:t>
      </w:r>
      <w:r w:rsidRPr="00223138">
        <w:t xml:space="preserve"> </w:t>
      </w:r>
    </w:p>
    <w:p w:rsidR="003D3015" w:rsidRPr="00223138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5166"/>
      </w:pPr>
      <w:r w:rsidRPr="00223138">
        <w:t>240 Ramona</w:t>
      </w:r>
      <w:r w:rsidRPr="00223138">
        <w:rPr>
          <w:spacing w:val="-11"/>
        </w:rPr>
        <w:t xml:space="preserve"> </w:t>
      </w:r>
      <w:r w:rsidRPr="00223138">
        <w:t>Street.</w:t>
      </w:r>
    </w:p>
    <w:p w:rsidR="003D3015" w:rsidRPr="00223138" w:rsidRDefault="003D3015" w:rsidP="003D3015">
      <w:pPr>
        <w:pStyle w:val="BodyText"/>
        <w:kinsoku w:val="0"/>
        <w:overflowPunct w:val="0"/>
        <w:spacing w:line="273" w:lineRule="exact"/>
        <w:ind w:firstLine="720"/>
      </w:pPr>
      <w:r>
        <w:t xml:space="preserve">  </w:t>
      </w:r>
      <w:r w:rsidRPr="00223138">
        <w:t>Los Angeles, CA 91001</w:t>
      </w:r>
    </w:p>
    <w:p w:rsidR="003D3015" w:rsidRPr="00223138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23138">
        <w:t>Revenue</w:t>
      </w:r>
      <w:r w:rsidRPr="00223138">
        <w:rPr>
          <w:spacing w:val="-7"/>
        </w:rPr>
        <w:t xml:space="preserve"> </w:t>
      </w:r>
      <w:r w:rsidRPr="00223138">
        <w:t>Share</w:t>
      </w:r>
    </w:p>
    <w:p w:rsidR="003D3015" w:rsidRPr="00223138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37" w:lineRule="auto"/>
        <w:ind w:left="818" w:right="105" w:hanging="359"/>
      </w:pPr>
      <w:r w:rsidRPr="00223138">
        <w:t>The facility is a five level above grade parking structure. The facility has two</w:t>
      </w:r>
      <w:r w:rsidRPr="00223138">
        <w:rPr>
          <w:spacing w:val="-40"/>
        </w:rPr>
        <w:t xml:space="preserve"> </w:t>
      </w:r>
      <w:r w:rsidRPr="00223138">
        <w:t xml:space="preserve">entrance and </w:t>
      </w:r>
      <w:proofErr w:type="gramStart"/>
      <w:r w:rsidRPr="00223138">
        <w:t>one exit</w:t>
      </w:r>
      <w:proofErr w:type="gramEnd"/>
      <w:r w:rsidRPr="00223138">
        <w:t xml:space="preserve"> lanes. </w:t>
      </w:r>
    </w:p>
    <w:p w:rsidR="003D3015" w:rsidRPr="00223138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23138">
        <w:t>Monday through</w:t>
      </w:r>
      <w:r w:rsidRPr="00223138">
        <w:rPr>
          <w:spacing w:val="-5"/>
        </w:rPr>
        <w:t xml:space="preserve"> </w:t>
      </w:r>
      <w:r w:rsidRPr="00223138">
        <w:t>Friday</w:t>
      </w:r>
    </w:p>
    <w:p w:rsidR="003D3015" w:rsidRPr="00223138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before="1"/>
      </w:pPr>
      <w:r w:rsidRPr="00223138">
        <w:tab/>
        <w:t>6:00 AM to 7:00</w:t>
      </w:r>
      <w:r w:rsidRPr="00223138">
        <w:rPr>
          <w:spacing w:val="-8"/>
        </w:rPr>
        <w:t xml:space="preserve"> </w:t>
      </w:r>
      <w:r w:rsidRPr="00223138">
        <w:t>PM</w:t>
      </w:r>
    </w:p>
    <w:p w:rsidR="003D3015" w:rsidRPr="00223138" w:rsidRDefault="003D3015" w:rsidP="003D3015">
      <w:pPr>
        <w:pStyle w:val="BodyText"/>
        <w:kinsoku w:val="0"/>
        <w:overflowPunct w:val="0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223138">
        <w:t>Usage:</w:t>
      </w:r>
    </w:p>
    <w:p w:rsidR="003D3015" w:rsidRPr="00223138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4" w:lineRule="exact"/>
        <w:ind w:hanging="359"/>
      </w:pPr>
      <w:r w:rsidRPr="00223138">
        <w:t>Public</w:t>
      </w:r>
    </w:p>
    <w:p w:rsidR="003D3015" w:rsidRPr="00223138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6" w:lineRule="exact"/>
        <w:ind w:hanging="359"/>
      </w:pPr>
      <w:r w:rsidRPr="00223138">
        <w:t>Employee</w:t>
      </w:r>
    </w:p>
    <w:p w:rsidR="003D3015" w:rsidRPr="00223138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223138">
        <w:t>Authorized</w:t>
      </w:r>
      <w:r w:rsidRPr="00223138">
        <w:rPr>
          <w:spacing w:val="-8"/>
        </w:rPr>
        <w:t xml:space="preserve"> </w:t>
      </w:r>
      <w:r w:rsidRPr="00223138">
        <w:t>Visitor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223138">
        <w:t>Parking</w:t>
      </w:r>
      <w:r w:rsidRPr="00223138">
        <w:rPr>
          <w:spacing w:val="-9"/>
        </w:rPr>
        <w:t xml:space="preserve"> </w:t>
      </w:r>
      <w:r w:rsidRPr="00223138">
        <w:t>Spaces:</w:t>
      </w:r>
    </w:p>
    <w:p w:rsidR="003D3015" w:rsidRPr="00223138" w:rsidRDefault="003D3015" w:rsidP="003D3015">
      <w:pPr>
        <w:pStyle w:val="BodyText"/>
        <w:kinsoku w:val="0"/>
        <w:overflowPunct w:val="0"/>
        <w:spacing w:line="294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70"/>
        </w:rPr>
        <w:t xml:space="preserve"> </w:t>
      </w:r>
      <w:r w:rsidRPr="00223138">
        <w:t>965</w:t>
      </w:r>
    </w:p>
    <w:p w:rsidR="003D3015" w:rsidRPr="00E57BB8" w:rsidRDefault="003D3015" w:rsidP="003D3015">
      <w:pPr>
        <w:pStyle w:val="BodyText"/>
        <w:kinsoku w:val="0"/>
        <w:overflowPunct w:val="0"/>
        <w:spacing w:before="6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23138">
        <w:t>Building Levels –</w:t>
      </w:r>
      <w:r w:rsidRPr="00223138">
        <w:rPr>
          <w:spacing w:val="-10"/>
        </w:rPr>
        <w:t xml:space="preserve"> </w:t>
      </w:r>
      <w:r w:rsidRPr="00223138">
        <w:t>5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23138">
        <w:t>Stairwells –</w:t>
      </w:r>
      <w:r w:rsidRPr="00223138">
        <w:rPr>
          <w:spacing w:val="-8"/>
        </w:rPr>
        <w:t xml:space="preserve"> </w:t>
      </w:r>
      <w:r w:rsidRPr="00223138">
        <w:t>5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23138">
        <w:t>Elevators –</w:t>
      </w:r>
      <w:r w:rsidRPr="00223138">
        <w:rPr>
          <w:spacing w:val="-7"/>
        </w:rPr>
        <w:t xml:space="preserve"> </w:t>
      </w:r>
      <w:r w:rsidRPr="00223138">
        <w:t>1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23138">
        <w:t>Escalators –</w:t>
      </w:r>
      <w:r w:rsidRPr="00223138">
        <w:rPr>
          <w:spacing w:val="-9"/>
        </w:rPr>
        <w:t xml:space="preserve"> </w:t>
      </w:r>
      <w:r w:rsidRPr="00223138">
        <w:t>0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23138">
        <w:t>Restrooms –</w:t>
      </w:r>
      <w:r w:rsidRPr="00223138">
        <w:rPr>
          <w:spacing w:val="-6"/>
        </w:rPr>
        <w:t xml:space="preserve"> </w:t>
      </w:r>
      <w:r w:rsidRPr="00223138">
        <w:t>1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23138">
        <w:t>Attendant Booth –</w:t>
      </w:r>
      <w:r w:rsidRPr="00223138">
        <w:rPr>
          <w:spacing w:val="-11"/>
        </w:rPr>
        <w:t xml:space="preserve"> </w:t>
      </w:r>
      <w:r w:rsidRPr="00223138">
        <w:t>1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23138">
        <w:t>Office -</w:t>
      </w:r>
      <w:r w:rsidRPr="00223138">
        <w:rPr>
          <w:spacing w:val="-6"/>
        </w:rPr>
        <w:t xml:space="preserve"> </w:t>
      </w:r>
      <w:r w:rsidRPr="00223138">
        <w:t>1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624" w:hanging="359"/>
      </w:pPr>
      <w:r w:rsidRPr="00223138">
        <w:t>JCC Parking Facility – Pomona</w:t>
      </w:r>
      <w:r w:rsidRPr="00223138">
        <w:rPr>
          <w:spacing w:val="-18"/>
        </w:rPr>
        <w:t xml:space="preserve"> </w:t>
      </w:r>
      <w:r>
        <w:rPr>
          <w:spacing w:val="-18"/>
        </w:rPr>
        <w:t xml:space="preserve">South </w:t>
      </w:r>
      <w:r w:rsidRPr="00223138">
        <w:t xml:space="preserve">Court </w:t>
      </w:r>
    </w:p>
    <w:p w:rsidR="003D3015" w:rsidRPr="00223138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624"/>
      </w:pPr>
      <w:r w:rsidRPr="00223138">
        <w:t>350 West 7th</w:t>
      </w:r>
      <w:r w:rsidRPr="00223138">
        <w:rPr>
          <w:spacing w:val="-10"/>
        </w:rPr>
        <w:t xml:space="preserve"> </w:t>
      </w:r>
      <w:r w:rsidRPr="00223138">
        <w:t>Street.</w:t>
      </w:r>
    </w:p>
    <w:p w:rsidR="003D3015" w:rsidRPr="00223138" w:rsidRDefault="003D3015" w:rsidP="003D3015">
      <w:pPr>
        <w:pStyle w:val="BodyText"/>
        <w:kinsoku w:val="0"/>
        <w:overflowPunct w:val="0"/>
        <w:spacing w:line="273" w:lineRule="exact"/>
        <w:ind w:left="704" w:right="6248" w:firstLine="114"/>
      </w:pPr>
      <w:r w:rsidRPr="00223138">
        <w:t>Pomona, CA 91766</w:t>
      </w:r>
    </w:p>
    <w:p w:rsidR="003D3015" w:rsidRPr="00223138" w:rsidRDefault="003D3015" w:rsidP="003D3015">
      <w:pPr>
        <w:pStyle w:val="BodyText"/>
        <w:kinsoku w:val="0"/>
        <w:overflowPunct w:val="0"/>
        <w:spacing w:before="5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23138">
        <w:t>Revenue</w:t>
      </w:r>
      <w:r w:rsidRPr="00223138">
        <w:rPr>
          <w:spacing w:val="-8"/>
        </w:rPr>
        <w:t xml:space="preserve"> </w:t>
      </w:r>
      <w:r w:rsidRPr="00223138">
        <w:t>Share</w:t>
      </w:r>
    </w:p>
    <w:p w:rsidR="003D3015" w:rsidRPr="00223138" w:rsidRDefault="003D3015" w:rsidP="003D3015">
      <w:pPr>
        <w:pStyle w:val="BodyText"/>
        <w:kinsoku w:val="0"/>
        <w:overflowPunct w:val="0"/>
        <w:spacing w:before="2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37" w:lineRule="auto"/>
        <w:ind w:left="818" w:right="347" w:hanging="359"/>
      </w:pPr>
      <w:r w:rsidRPr="00223138">
        <w:t>This facility is a surface lot with two entrances and exit lanes. Patrons pay a flat daily fee upon entry.</w:t>
      </w:r>
    </w:p>
    <w:p w:rsidR="003D3015" w:rsidRPr="00223138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23138">
        <w:t>Monday through</w:t>
      </w:r>
      <w:r w:rsidRPr="00223138">
        <w:rPr>
          <w:spacing w:val="-13"/>
        </w:rPr>
        <w:t xml:space="preserve"> </w:t>
      </w:r>
      <w:r w:rsidRPr="00223138">
        <w:t>Friday</w:t>
      </w:r>
    </w:p>
    <w:p w:rsidR="003D3015" w:rsidRPr="00223138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before="2" w:line="293" w:lineRule="exact"/>
      </w:pPr>
      <w:r w:rsidRPr="00223138">
        <w:tab/>
        <w:t>7:00 AM to 4:00</w:t>
      </w:r>
      <w:r w:rsidRPr="00223138">
        <w:rPr>
          <w:spacing w:val="-8"/>
        </w:rPr>
        <w:t xml:space="preserve"> </w:t>
      </w:r>
      <w:r w:rsidRPr="00223138">
        <w:t>PM</w:t>
      </w:r>
    </w:p>
    <w:p w:rsidR="003D3015" w:rsidRPr="00223138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223138">
        <w:t>Usage:</w:t>
      </w:r>
    </w:p>
    <w:p w:rsidR="003D3015" w:rsidRPr="00223138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5" w:lineRule="exact"/>
        <w:ind w:hanging="359"/>
      </w:pPr>
      <w:r w:rsidRPr="00223138">
        <w:t>Public</w:t>
      </w:r>
    </w:p>
    <w:p w:rsidR="003D3015" w:rsidRPr="00223138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6" w:lineRule="exact"/>
        <w:ind w:hanging="359"/>
      </w:pPr>
      <w:r w:rsidRPr="00223138">
        <w:t>Employee</w:t>
      </w:r>
    </w:p>
    <w:p w:rsidR="003D3015" w:rsidRPr="00223138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6" w:lineRule="exact"/>
        <w:ind w:hanging="359"/>
      </w:pPr>
      <w:r w:rsidRPr="00223138">
        <w:t>Juror</w:t>
      </w:r>
    </w:p>
    <w:p w:rsidR="003D3015" w:rsidRPr="00223138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223138">
        <w:t>Authorized</w:t>
      </w:r>
      <w:r w:rsidRPr="00223138">
        <w:rPr>
          <w:spacing w:val="-8"/>
        </w:rPr>
        <w:t xml:space="preserve"> </w:t>
      </w:r>
      <w:r w:rsidRPr="00223138">
        <w:t>Visitor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223138">
        <w:t>Parking</w:t>
      </w:r>
      <w:r w:rsidRPr="00223138">
        <w:rPr>
          <w:spacing w:val="-10"/>
        </w:rPr>
        <w:t xml:space="preserve"> </w:t>
      </w:r>
      <w:r w:rsidRPr="00223138">
        <w:t>Spaces:</w:t>
      </w:r>
    </w:p>
    <w:p w:rsidR="003D3015" w:rsidRPr="00223138" w:rsidRDefault="003D3015" w:rsidP="003D3015">
      <w:pPr>
        <w:pStyle w:val="BodyText"/>
        <w:kinsoku w:val="0"/>
        <w:overflowPunct w:val="0"/>
        <w:spacing w:line="295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69"/>
        </w:rPr>
        <w:t xml:space="preserve"> </w:t>
      </w:r>
      <w:r w:rsidRPr="00223138">
        <w:t>508</w:t>
      </w:r>
    </w:p>
    <w:p w:rsidR="003D3015" w:rsidRPr="00E57BB8" w:rsidRDefault="003D3015" w:rsidP="003D3015">
      <w:pPr>
        <w:pStyle w:val="BodyText"/>
        <w:kinsoku w:val="0"/>
        <w:overflowPunct w:val="0"/>
        <w:spacing w:before="8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23138">
        <w:t>Building Levels –</w:t>
      </w:r>
      <w:r w:rsidRPr="00223138">
        <w:rPr>
          <w:spacing w:val="-11"/>
        </w:rPr>
        <w:t xml:space="preserve"> </w:t>
      </w:r>
      <w:r w:rsidRPr="00223138">
        <w:t>0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23138">
        <w:t>Stairwells –</w:t>
      </w:r>
      <w:r w:rsidRPr="00223138">
        <w:rPr>
          <w:spacing w:val="-8"/>
        </w:rPr>
        <w:t xml:space="preserve"> </w:t>
      </w:r>
      <w:r w:rsidRPr="00223138">
        <w:t>0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23138">
        <w:t>Elevators –</w:t>
      </w:r>
      <w:r w:rsidRPr="00223138">
        <w:rPr>
          <w:spacing w:val="-8"/>
        </w:rPr>
        <w:t xml:space="preserve"> </w:t>
      </w:r>
      <w:r w:rsidRPr="00223138">
        <w:t>0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23138">
        <w:t>Escalators –</w:t>
      </w:r>
      <w:r w:rsidRPr="00223138">
        <w:rPr>
          <w:spacing w:val="-9"/>
        </w:rPr>
        <w:t xml:space="preserve"> </w:t>
      </w:r>
      <w:r w:rsidRPr="00223138">
        <w:t>0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23138">
        <w:t>Restrooms –</w:t>
      </w:r>
      <w:r w:rsidRPr="00223138">
        <w:rPr>
          <w:spacing w:val="-6"/>
        </w:rPr>
        <w:t xml:space="preserve"> </w:t>
      </w:r>
      <w:r w:rsidRPr="00223138">
        <w:t>0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23138">
        <w:t>Attendant Booth –</w:t>
      </w:r>
      <w:r w:rsidRPr="00223138">
        <w:rPr>
          <w:spacing w:val="-11"/>
        </w:rPr>
        <w:t xml:space="preserve"> </w:t>
      </w:r>
      <w:r w:rsidRPr="00223138">
        <w:t>1</w:t>
      </w:r>
    </w:p>
    <w:p w:rsidR="003D3015" w:rsidRPr="0022313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23138">
        <w:t>Office -</w:t>
      </w:r>
      <w:r w:rsidRPr="00223138">
        <w:rPr>
          <w:spacing w:val="-6"/>
        </w:rPr>
        <w:t xml:space="preserve"> </w:t>
      </w:r>
      <w:r w:rsidRPr="00223138">
        <w:t>0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NAME &amp; ADDRESS</w:t>
      </w:r>
    </w:p>
    <w:p w:rsidR="003D3015" w:rsidRPr="00F254C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  <w:tab w:val="left" w:pos="5130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3600" w:hanging="359"/>
      </w:pPr>
      <w:r w:rsidRPr="00F254C8">
        <w:t>JCC Parking Facility – San Fernando</w:t>
      </w:r>
      <w:r w:rsidRPr="00F254C8">
        <w:rPr>
          <w:spacing w:val="-24"/>
        </w:rPr>
        <w:t xml:space="preserve"> </w:t>
      </w:r>
      <w:r w:rsidRPr="00F254C8">
        <w:t>Court A</w:t>
      </w:r>
    </w:p>
    <w:p w:rsidR="003D3015" w:rsidRPr="00F254C8" w:rsidRDefault="003D3015" w:rsidP="003D3015">
      <w:pPr>
        <w:pStyle w:val="ListParagraph"/>
        <w:tabs>
          <w:tab w:val="left" w:pos="819"/>
          <w:tab w:val="left" w:pos="5130"/>
        </w:tabs>
        <w:kinsoku w:val="0"/>
        <w:overflowPunct w:val="0"/>
        <w:spacing w:before="20" w:line="274" w:lineRule="exact"/>
        <w:ind w:left="459" w:right="3600"/>
      </w:pPr>
      <w:r w:rsidRPr="00F254C8">
        <w:tab/>
        <w:t>801 3rd</w:t>
      </w:r>
      <w:r w:rsidRPr="00F254C8">
        <w:rPr>
          <w:spacing w:val="-9"/>
        </w:rPr>
        <w:t xml:space="preserve"> </w:t>
      </w:r>
      <w:r w:rsidRPr="00F254C8">
        <w:t>Street</w:t>
      </w:r>
    </w:p>
    <w:p w:rsidR="003D3015" w:rsidRPr="00F254C8" w:rsidRDefault="003D3015" w:rsidP="003D3015">
      <w:pPr>
        <w:pStyle w:val="BodyText"/>
        <w:kinsoku w:val="0"/>
        <w:overflowPunct w:val="0"/>
        <w:spacing w:line="273" w:lineRule="exact"/>
        <w:ind w:left="720"/>
      </w:pPr>
      <w:r>
        <w:t xml:space="preserve">  </w:t>
      </w:r>
      <w:r w:rsidRPr="00F254C8">
        <w:t>San Fernando, CA 91340</w:t>
      </w:r>
    </w:p>
    <w:p w:rsidR="003D3015" w:rsidRPr="00F254C8" w:rsidRDefault="003D3015" w:rsidP="003D3015">
      <w:pPr>
        <w:pStyle w:val="BodyText"/>
        <w:kinsoku w:val="0"/>
        <w:overflowPunct w:val="0"/>
        <w:spacing w:before="5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F254C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F254C8">
        <w:t>Revenue</w:t>
      </w:r>
      <w:r w:rsidRPr="00F254C8">
        <w:rPr>
          <w:spacing w:val="-8"/>
        </w:rPr>
        <w:t xml:space="preserve"> </w:t>
      </w:r>
      <w:r w:rsidRPr="00F254C8">
        <w:t>Share</w:t>
      </w:r>
    </w:p>
    <w:p w:rsidR="003D3015" w:rsidRPr="00F254C8" w:rsidRDefault="003D3015" w:rsidP="003D3015">
      <w:pPr>
        <w:pStyle w:val="BodyText"/>
        <w:kinsoku w:val="0"/>
        <w:overflowPunct w:val="0"/>
        <w:spacing w:before="2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F254C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F254C8">
        <w:t>The facility is a surface lot. The facility has one entrance and one exit</w:t>
      </w:r>
      <w:r w:rsidRPr="00F254C8">
        <w:rPr>
          <w:spacing w:val="-39"/>
        </w:rPr>
        <w:t xml:space="preserve"> </w:t>
      </w:r>
      <w:r w:rsidRPr="00F254C8">
        <w:t>lane.</w:t>
      </w:r>
    </w:p>
    <w:p w:rsidR="003D3015" w:rsidRPr="00F254C8" w:rsidRDefault="003D3015" w:rsidP="003D3015">
      <w:pPr>
        <w:pStyle w:val="BodyText"/>
        <w:kinsoku w:val="0"/>
        <w:overflowPunct w:val="0"/>
        <w:spacing w:before="2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F254C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F254C8">
        <w:t>Monday through</w:t>
      </w:r>
      <w:r w:rsidRPr="00F254C8">
        <w:rPr>
          <w:spacing w:val="-6"/>
        </w:rPr>
        <w:t xml:space="preserve"> </w:t>
      </w:r>
      <w:r w:rsidRPr="00F254C8">
        <w:t>Friday</w:t>
      </w:r>
    </w:p>
    <w:p w:rsidR="003D3015" w:rsidRPr="00F254C8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before="2"/>
      </w:pPr>
      <w:r w:rsidRPr="00F254C8">
        <w:tab/>
        <w:t>7:00 AM to 4:00</w:t>
      </w:r>
      <w:r w:rsidRPr="00F254C8">
        <w:rPr>
          <w:spacing w:val="-9"/>
        </w:rPr>
        <w:t xml:space="preserve"> </w:t>
      </w:r>
      <w:r w:rsidRPr="00F254C8">
        <w:t>PM</w:t>
      </w:r>
    </w:p>
    <w:p w:rsidR="003D3015" w:rsidRPr="00F254C8" w:rsidRDefault="003D3015" w:rsidP="003D3015">
      <w:pPr>
        <w:pStyle w:val="BodyText"/>
        <w:kinsoku w:val="0"/>
        <w:overflowPunct w:val="0"/>
        <w:spacing w:before="2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F254C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F254C8">
        <w:t>Usage:</w:t>
      </w:r>
    </w:p>
    <w:p w:rsidR="003D3015" w:rsidRPr="00F254C8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5" w:lineRule="exact"/>
        <w:ind w:hanging="359"/>
      </w:pPr>
      <w:r w:rsidRPr="00F254C8">
        <w:t>Public</w:t>
      </w:r>
    </w:p>
    <w:p w:rsidR="003D3015" w:rsidRPr="00F254C8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6" w:lineRule="exact"/>
        <w:ind w:hanging="359"/>
      </w:pPr>
      <w:r w:rsidRPr="00F254C8">
        <w:t>Employee</w:t>
      </w:r>
    </w:p>
    <w:p w:rsidR="003D3015" w:rsidRPr="00F254C8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F254C8">
        <w:t>Juror</w:t>
      </w:r>
    </w:p>
    <w:p w:rsidR="003D3015" w:rsidRPr="00F254C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4" w:lineRule="exact"/>
        <w:ind w:left="818" w:hanging="359"/>
      </w:pPr>
      <w:r w:rsidRPr="00F254C8">
        <w:t>Parking</w:t>
      </w:r>
      <w:r w:rsidRPr="00F254C8">
        <w:rPr>
          <w:spacing w:val="-10"/>
        </w:rPr>
        <w:t xml:space="preserve"> </w:t>
      </w:r>
      <w:r w:rsidRPr="00F254C8">
        <w:t>Spaces:</w:t>
      </w:r>
    </w:p>
    <w:p w:rsidR="003D3015" w:rsidRPr="00F254C8" w:rsidRDefault="003D3015" w:rsidP="003D3015">
      <w:pPr>
        <w:pStyle w:val="BodyText"/>
        <w:kinsoku w:val="0"/>
        <w:overflowPunct w:val="0"/>
        <w:spacing w:line="295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69"/>
        </w:rPr>
        <w:t xml:space="preserve"> </w:t>
      </w:r>
      <w:r w:rsidRPr="00F254C8">
        <w:t>241</w:t>
      </w:r>
    </w:p>
    <w:p w:rsidR="003D3015" w:rsidRPr="00E57BB8" w:rsidRDefault="003D3015" w:rsidP="003D3015">
      <w:pPr>
        <w:pStyle w:val="BodyText"/>
        <w:kinsoku w:val="0"/>
        <w:overflowPunct w:val="0"/>
        <w:spacing w:before="7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F254C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F254C8">
        <w:t>Building Levels –</w:t>
      </w:r>
      <w:r w:rsidRPr="00F254C8">
        <w:rPr>
          <w:spacing w:val="-12"/>
        </w:rPr>
        <w:t xml:space="preserve"> </w:t>
      </w:r>
      <w:r w:rsidRPr="00F254C8">
        <w:t>0</w:t>
      </w:r>
    </w:p>
    <w:p w:rsidR="003D3015" w:rsidRPr="00F254C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F254C8">
        <w:t>Stairwells –</w:t>
      </w:r>
      <w:r w:rsidRPr="00F254C8">
        <w:rPr>
          <w:spacing w:val="-8"/>
        </w:rPr>
        <w:t xml:space="preserve"> </w:t>
      </w:r>
      <w:r w:rsidRPr="00F254C8">
        <w:t>0</w:t>
      </w:r>
    </w:p>
    <w:p w:rsidR="003D3015" w:rsidRPr="00F254C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F254C8">
        <w:t>Elevators –</w:t>
      </w:r>
      <w:r w:rsidRPr="00F254C8">
        <w:rPr>
          <w:spacing w:val="-8"/>
        </w:rPr>
        <w:t xml:space="preserve"> </w:t>
      </w:r>
      <w:r w:rsidRPr="00F254C8">
        <w:t>0</w:t>
      </w:r>
    </w:p>
    <w:p w:rsidR="003D3015" w:rsidRPr="00F254C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4" w:lineRule="exact"/>
        <w:ind w:left="818" w:hanging="359"/>
      </w:pPr>
      <w:r w:rsidRPr="00F254C8">
        <w:t>Escalators –</w:t>
      </w:r>
      <w:r w:rsidRPr="00F254C8">
        <w:rPr>
          <w:spacing w:val="-9"/>
        </w:rPr>
        <w:t xml:space="preserve"> </w:t>
      </w:r>
      <w:r w:rsidRPr="00F254C8">
        <w:t>0</w:t>
      </w:r>
    </w:p>
    <w:p w:rsidR="003D3015" w:rsidRPr="00F254C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line="294" w:lineRule="exact"/>
        <w:ind w:left="818" w:hanging="359"/>
      </w:pPr>
      <w:r w:rsidRPr="00F254C8">
        <w:t>Restrooms –</w:t>
      </w:r>
      <w:r w:rsidRPr="00F254C8">
        <w:rPr>
          <w:spacing w:val="-7"/>
        </w:rPr>
        <w:t xml:space="preserve"> </w:t>
      </w:r>
      <w:r w:rsidRPr="00F254C8">
        <w:t>0</w:t>
      </w:r>
    </w:p>
    <w:p w:rsidR="003D3015" w:rsidRPr="00F254C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F254C8">
        <w:t>Attendant Booth –</w:t>
      </w:r>
      <w:r w:rsidRPr="00F254C8">
        <w:rPr>
          <w:spacing w:val="-12"/>
        </w:rPr>
        <w:t xml:space="preserve"> </w:t>
      </w:r>
      <w:r w:rsidRPr="00F254C8">
        <w:t>1</w:t>
      </w:r>
    </w:p>
    <w:p w:rsidR="003D3015" w:rsidRPr="00F254C8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4" w:lineRule="exact"/>
        <w:ind w:left="818" w:hanging="359"/>
      </w:pPr>
      <w:r w:rsidRPr="00F254C8">
        <w:t>Office –</w:t>
      </w:r>
      <w:r w:rsidRPr="00F254C8">
        <w:rPr>
          <w:spacing w:val="-10"/>
        </w:rPr>
        <w:t xml:space="preserve"> </w:t>
      </w:r>
      <w:r w:rsidRPr="00F254C8">
        <w:t>0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1" w:line="274" w:lineRule="exact"/>
        <w:ind w:left="818" w:right="3867" w:hanging="359"/>
      </w:pPr>
      <w:r w:rsidRPr="00AB7846">
        <w:t>JCC Parking Facility – San Fernando Court</w:t>
      </w:r>
      <w:r w:rsidRPr="00AB7846">
        <w:rPr>
          <w:spacing w:val="-21"/>
        </w:rPr>
        <w:t xml:space="preserve"> </w:t>
      </w:r>
      <w:r w:rsidRPr="00AB7846">
        <w:t xml:space="preserve">B </w:t>
      </w:r>
    </w:p>
    <w:p w:rsidR="003D3015" w:rsidRPr="00AB7846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1" w:line="274" w:lineRule="exact"/>
        <w:ind w:left="818" w:right="3867"/>
      </w:pPr>
      <w:r w:rsidRPr="00AB7846">
        <w:t>909 First</w:t>
      </w:r>
      <w:r w:rsidRPr="00AB7846">
        <w:rPr>
          <w:spacing w:val="-9"/>
        </w:rPr>
        <w:t xml:space="preserve"> </w:t>
      </w:r>
      <w:r w:rsidRPr="00AB7846">
        <w:t>Street.</w:t>
      </w:r>
    </w:p>
    <w:p w:rsidR="003D3015" w:rsidRPr="00AB7846" w:rsidRDefault="003D3015" w:rsidP="003D3015">
      <w:pPr>
        <w:pStyle w:val="BodyText"/>
        <w:kinsoku w:val="0"/>
        <w:overflowPunct w:val="0"/>
        <w:spacing w:line="273" w:lineRule="exact"/>
        <w:ind w:firstLine="720"/>
      </w:pPr>
      <w:r>
        <w:t xml:space="preserve">  </w:t>
      </w:r>
      <w:r w:rsidRPr="00AB7846">
        <w:t>San Fernando, CA 91340</w:t>
      </w:r>
    </w:p>
    <w:p w:rsidR="003D3015" w:rsidRPr="00AB7846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AB7846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AB7846">
        <w:t>Management</w:t>
      </w:r>
      <w:r w:rsidRPr="00AB7846">
        <w:rPr>
          <w:spacing w:val="-10"/>
        </w:rPr>
        <w:t xml:space="preserve"> </w:t>
      </w:r>
      <w:r w:rsidRPr="00AB7846">
        <w:t>Fee</w:t>
      </w:r>
    </w:p>
    <w:p w:rsidR="003D3015" w:rsidRPr="00AB7846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AB7846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AB7846">
        <w:t>The facility is a surface lot. The facility has two entrance and three exit</w:t>
      </w:r>
      <w:r w:rsidRPr="00AB7846">
        <w:rPr>
          <w:spacing w:val="-38"/>
        </w:rPr>
        <w:t xml:space="preserve"> </w:t>
      </w:r>
      <w:r w:rsidRPr="00AB7846">
        <w:t>lanes.</w:t>
      </w:r>
    </w:p>
    <w:p w:rsidR="003D3015" w:rsidRPr="00AB7846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AB7846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AB7846">
        <w:t>Monday through</w:t>
      </w:r>
      <w:r w:rsidRPr="00AB7846">
        <w:rPr>
          <w:spacing w:val="-4"/>
        </w:rPr>
        <w:t xml:space="preserve"> </w:t>
      </w:r>
      <w:r w:rsidRPr="00AB7846">
        <w:t>Friday</w:t>
      </w:r>
    </w:p>
    <w:p w:rsidR="003D3015" w:rsidRPr="00AB7846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before="1"/>
      </w:pPr>
      <w:r w:rsidRPr="00AB7846">
        <w:tab/>
        <w:t>7:00 AM to 4:00</w:t>
      </w:r>
      <w:r w:rsidRPr="00AB7846">
        <w:rPr>
          <w:spacing w:val="-7"/>
        </w:rPr>
        <w:t xml:space="preserve"> </w:t>
      </w:r>
      <w:r w:rsidRPr="00AB7846">
        <w:t>PM</w:t>
      </w:r>
    </w:p>
    <w:p w:rsidR="003D3015" w:rsidRPr="00AB7846" w:rsidRDefault="003D3015" w:rsidP="003D3015">
      <w:pPr>
        <w:pStyle w:val="BodyText"/>
        <w:kinsoku w:val="0"/>
        <w:overflowPunct w:val="0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AB7846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AB7846">
        <w:t>Usage:</w:t>
      </w:r>
    </w:p>
    <w:p w:rsidR="003D3015" w:rsidRPr="00AB7846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5" w:lineRule="exact"/>
        <w:ind w:right="5493" w:hanging="359"/>
      </w:pPr>
      <w:r w:rsidRPr="00AB7846">
        <w:t>Employee</w:t>
      </w:r>
    </w:p>
    <w:p w:rsidR="003D3015" w:rsidRPr="00AB7846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AB7846">
        <w:t>Parking</w:t>
      </w:r>
      <w:r w:rsidRPr="00AB7846">
        <w:rPr>
          <w:spacing w:val="-9"/>
        </w:rPr>
        <w:t xml:space="preserve"> </w:t>
      </w:r>
      <w:r w:rsidRPr="00AB7846">
        <w:t>Spaces:</w:t>
      </w:r>
    </w:p>
    <w:p w:rsidR="003D3015" w:rsidRPr="00AB7846" w:rsidRDefault="003D3015" w:rsidP="003D3015">
      <w:pPr>
        <w:pStyle w:val="BodyText"/>
        <w:kinsoku w:val="0"/>
        <w:overflowPunct w:val="0"/>
        <w:spacing w:line="294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70"/>
        </w:rPr>
        <w:t xml:space="preserve"> </w:t>
      </w:r>
      <w:r w:rsidRPr="00AB7846">
        <w:t>82</w:t>
      </w:r>
    </w:p>
    <w:p w:rsidR="003D3015" w:rsidRPr="00E57BB8" w:rsidRDefault="003D3015" w:rsidP="003D3015">
      <w:pPr>
        <w:pStyle w:val="BodyText"/>
        <w:kinsoku w:val="0"/>
        <w:overflowPunct w:val="0"/>
        <w:spacing w:before="7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AB7846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AB7846">
        <w:t>Building Levels –</w:t>
      </w:r>
      <w:r w:rsidRPr="00AB7846">
        <w:rPr>
          <w:spacing w:val="-10"/>
        </w:rPr>
        <w:t xml:space="preserve"> </w:t>
      </w:r>
      <w:r w:rsidRPr="00AB7846">
        <w:t>0</w:t>
      </w:r>
    </w:p>
    <w:p w:rsidR="003D3015" w:rsidRPr="00AB7846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AB7846">
        <w:t>Stairwells –</w:t>
      </w:r>
      <w:r w:rsidRPr="00AB7846">
        <w:rPr>
          <w:spacing w:val="-7"/>
        </w:rPr>
        <w:t xml:space="preserve"> </w:t>
      </w:r>
      <w:r w:rsidRPr="00AB7846">
        <w:t>0</w:t>
      </w:r>
    </w:p>
    <w:p w:rsidR="003D3015" w:rsidRPr="00AB7846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AB7846">
        <w:t>Elevators –</w:t>
      </w:r>
      <w:r w:rsidRPr="00AB7846">
        <w:rPr>
          <w:spacing w:val="-7"/>
        </w:rPr>
        <w:t xml:space="preserve"> </w:t>
      </w:r>
      <w:r w:rsidRPr="00AB7846">
        <w:t>0</w:t>
      </w:r>
    </w:p>
    <w:p w:rsidR="003D3015" w:rsidRPr="00AB7846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line="293" w:lineRule="exact"/>
        <w:ind w:left="818" w:hanging="359"/>
      </w:pPr>
      <w:r w:rsidRPr="00AB7846">
        <w:t>Escalators –</w:t>
      </w:r>
      <w:r w:rsidRPr="00AB7846">
        <w:rPr>
          <w:spacing w:val="-8"/>
        </w:rPr>
        <w:t xml:space="preserve"> </w:t>
      </w:r>
      <w:r w:rsidRPr="00AB7846">
        <w:t>0</w:t>
      </w:r>
    </w:p>
    <w:p w:rsidR="003D3015" w:rsidRPr="00AB7846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AB7846">
        <w:t>Restrooms –</w:t>
      </w:r>
      <w:r w:rsidRPr="00AB7846">
        <w:rPr>
          <w:spacing w:val="-5"/>
        </w:rPr>
        <w:t xml:space="preserve"> </w:t>
      </w:r>
      <w:r w:rsidRPr="00AB7846">
        <w:t>0</w:t>
      </w:r>
    </w:p>
    <w:p w:rsidR="003D3015" w:rsidRPr="00AB7846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AB7846">
        <w:t>Attendant Booth –</w:t>
      </w:r>
      <w:r w:rsidRPr="00AB7846">
        <w:rPr>
          <w:spacing w:val="-10"/>
        </w:rPr>
        <w:t xml:space="preserve"> </w:t>
      </w:r>
      <w:r w:rsidRPr="00AB7846">
        <w:t>0</w:t>
      </w:r>
    </w:p>
    <w:p w:rsidR="003D3015" w:rsidRPr="00AB7846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AB7846">
        <w:t>Office –</w:t>
      </w:r>
      <w:r w:rsidRPr="00AB7846">
        <w:rPr>
          <w:spacing w:val="-9"/>
        </w:rPr>
        <w:t xml:space="preserve"> </w:t>
      </w:r>
      <w:r w:rsidRPr="00AB7846">
        <w:t>0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E57BB8" w:rsidRDefault="003D3015" w:rsidP="003D3015">
      <w:pPr>
        <w:pStyle w:val="Heading1"/>
        <w:kinsoku w:val="0"/>
        <w:overflowPunct w:val="0"/>
        <w:spacing w:before="9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3867" w:hanging="359"/>
      </w:pPr>
      <w:r w:rsidRPr="002730C1">
        <w:t>JCC Parking Facility – San Fernando Court</w:t>
      </w:r>
      <w:r>
        <w:rPr>
          <w:spacing w:val="-22"/>
        </w:rPr>
        <w:t xml:space="preserve"> </w:t>
      </w:r>
      <w:r w:rsidRPr="002730C1">
        <w:t xml:space="preserve">C </w:t>
      </w:r>
    </w:p>
    <w:p w:rsidR="003D3015" w:rsidRPr="002730C1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3867"/>
      </w:pPr>
      <w:r w:rsidRPr="002730C1">
        <w:t>1001 3rd</w:t>
      </w:r>
      <w:r w:rsidRPr="002730C1">
        <w:rPr>
          <w:spacing w:val="-9"/>
        </w:rPr>
        <w:t xml:space="preserve"> </w:t>
      </w:r>
      <w:r w:rsidRPr="002730C1">
        <w:t>Street.</w:t>
      </w:r>
    </w:p>
    <w:p w:rsidR="003D3015" w:rsidRPr="002730C1" w:rsidRDefault="003D3015" w:rsidP="003D3015">
      <w:pPr>
        <w:pStyle w:val="BodyText"/>
        <w:kinsoku w:val="0"/>
        <w:overflowPunct w:val="0"/>
        <w:spacing w:line="273" w:lineRule="exact"/>
        <w:ind w:firstLine="720"/>
      </w:pPr>
      <w:r>
        <w:t xml:space="preserve">  </w:t>
      </w:r>
      <w:r w:rsidRPr="002730C1">
        <w:t>San Fernando, CA 91340</w:t>
      </w:r>
    </w:p>
    <w:p w:rsidR="003D3015" w:rsidRPr="002730C1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730C1">
        <w:t>Management</w:t>
      </w:r>
      <w:r w:rsidRPr="002730C1">
        <w:rPr>
          <w:spacing w:val="-10"/>
        </w:rPr>
        <w:t xml:space="preserve"> </w:t>
      </w:r>
      <w:r w:rsidRPr="002730C1">
        <w:t>Fee</w:t>
      </w:r>
    </w:p>
    <w:p w:rsidR="003D3015" w:rsidRPr="002730C1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730C1">
        <w:t>The facility is a surface lot. The facility has one entrance and one exit</w:t>
      </w:r>
      <w:r w:rsidRPr="002730C1">
        <w:rPr>
          <w:spacing w:val="-34"/>
        </w:rPr>
        <w:t xml:space="preserve"> </w:t>
      </w:r>
      <w:r w:rsidRPr="002730C1">
        <w:t>lane.</w:t>
      </w:r>
    </w:p>
    <w:p w:rsidR="003D3015" w:rsidRPr="002730C1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730C1">
        <w:t>Monday through</w:t>
      </w:r>
      <w:r w:rsidRPr="002730C1">
        <w:rPr>
          <w:spacing w:val="-5"/>
        </w:rPr>
        <w:t xml:space="preserve"> </w:t>
      </w:r>
      <w:r w:rsidRPr="002730C1">
        <w:t>Friday</w:t>
      </w:r>
    </w:p>
    <w:p w:rsidR="003D3015" w:rsidRPr="002730C1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before="1"/>
      </w:pPr>
      <w:r w:rsidRPr="002730C1">
        <w:tab/>
        <w:t>7:00 AM to 4:00</w:t>
      </w:r>
      <w:r w:rsidRPr="002730C1">
        <w:rPr>
          <w:spacing w:val="-8"/>
        </w:rPr>
        <w:t xml:space="preserve"> </w:t>
      </w:r>
      <w:r w:rsidRPr="002730C1">
        <w:t>PM</w:t>
      </w:r>
    </w:p>
    <w:p w:rsidR="003D3015" w:rsidRPr="002730C1" w:rsidRDefault="003D3015" w:rsidP="003D3015">
      <w:pPr>
        <w:pStyle w:val="BodyText"/>
        <w:kinsoku w:val="0"/>
        <w:overflowPunct w:val="0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2730C1">
        <w:t>Usage:</w:t>
      </w:r>
    </w:p>
    <w:p w:rsidR="003D3015" w:rsidRPr="002730C1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5" w:lineRule="exact"/>
        <w:ind w:hanging="359"/>
      </w:pPr>
      <w:r w:rsidRPr="002730C1">
        <w:t>Juror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2730C1">
        <w:t>Parking</w:t>
      </w:r>
      <w:r w:rsidRPr="002730C1">
        <w:rPr>
          <w:spacing w:val="-9"/>
        </w:rPr>
        <w:t xml:space="preserve"> </w:t>
      </w:r>
      <w:r w:rsidRPr="002730C1">
        <w:t>Spaces:</w:t>
      </w:r>
    </w:p>
    <w:p w:rsidR="003D3015" w:rsidRPr="002730C1" w:rsidRDefault="003D3015" w:rsidP="003D3015">
      <w:pPr>
        <w:pStyle w:val="BodyText"/>
        <w:kinsoku w:val="0"/>
        <w:overflowPunct w:val="0"/>
        <w:spacing w:line="294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70"/>
        </w:rPr>
        <w:t xml:space="preserve"> </w:t>
      </w:r>
      <w:r w:rsidRPr="002730C1">
        <w:t>165</w:t>
      </w:r>
    </w:p>
    <w:p w:rsidR="003D3015" w:rsidRPr="00E57BB8" w:rsidRDefault="003D3015" w:rsidP="003D3015">
      <w:pPr>
        <w:pStyle w:val="BodyText"/>
        <w:kinsoku w:val="0"/>
        <w:overflowPunct w:val="0"/>
        <w:spacing w:before="6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730C1">
        <w:t>Building Levels –</w:t>
      </w:r>
      <w:r w:rsidRPr="002730C1">
        <w:rPr>
          <w:spacing w:val="-10"/>
        </w:rPr>
        <w:t xml:space="preserve"> </w:t>
      </w:r>
      <w:r w:rsidRPr="002730C1">
        <w:t>0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730C1">
        <w:t>Stairwells –</w:t>
      </w:r>
      <w:r w:rsidRPr="002730C1">
        <w:rPr>
          <w:spacing w:val="-8"/>
        </w:rPr>
        <w:t xml:space="preserve"> </w:t>
      </w:r>
      <w:r w:rsidRPr="002730C1">
        <w:t>0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730C1">
        <w:t>Elevators –</w:t>
      </w:r>
      <w:r w:rsidRPr="002730C1">
        <w:rPr>
          <w:spacing w:val="-7"/>
        </w:rPr>
        <w:t xml:space="preserve"> </w:t>
      </w:r>
      <w:r w:rsidRPr="002730C1">
        <w:t>0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line="293" w:lineRule="exact"/>
        <w:ind w:left="818" w:hanging="359"/>
      </w:pPr>
      <w:r w:rsidRPr="002730C1">
        <w:t>Escalators –</w:t>
      </w:r>
      <w:r w:rsidRPr="002730C1">
        <w:rPr>
          <w:spacing w:val="-9"/>
        </w:rPr>
        <w:t xml:space="preserve"> </w:t>
      </w:r>
      <w:r w:rsidRPr="002730C1">
        <w:t>0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730C1">
        <w:t>Restrooms –</w:t>
      </w:r>
      <w:r w:rsidRPr="002730C1">
        <w:rPr>
          <w:spacing w:val="-6"/>
        </w:rPr>
        <w:t xml:space="preserve"> </w:t>
      </w:r>
      <w:r w:rsidRPr="002730C1">
        <w:t>0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730C1">
        <w:t>Attendant Booth –</w:t>
      </w:r>
      <w:r w:rsidRPr="002730C1">
        <w:rPr>
          <w:spacing w:val="-11"/>
        </w:rPr>
        <w:t xml:space="preserve"> </w:t>
      </w:r>
      <w:r w:rsidRPr="002730C1">
        <w:t>1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730C1">
        <w:t>Office –</w:t>
      </w:r>
      <w:r w:rsidRPr="002730C1">
        <w:rPr>
          <w:spacing w:val="-9"/>
        </w:rPr>
        <w:t xml:space="preserve"> </w:t>
      </w:r>
      <w:r w:rsidRPr="002730C1">
        <w:t>0</w:t>
      </w:r>
    </w:p>
    <w:p w:rsidR="003D3015" w:rsidRPr="002730C1" w:rsidRDefault="003D3015" w:rsidP="003D3015">
      <w:pPr>
        <w:pStyle w:val="ListParagraph"/>
        <w:tabs>
          <w:tab w:val="left" w:pos="819"/>
        </w:tabs>
        <w:kinsoku w:val="0"/>
        <w:overflowPunct w:val="0"/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2730C1" w:rsidRDefault="003D3015" w:rsidP="003D3015">
      <w:pPr>
        <w:pStyle w:val="BodyText"/>
        <w:kinsoku w:val="0"/>
        <w:overflowPunct w:val="0"/>
        <w:spacing w:before="90" w:line="275" w:lineRule="exact"/>
        <w:ind w:left="100"/>
        <w:rPr>
          <w:b/>
          <w:bCs/>
        </w:rPr>
      </w:pPr>
      <w:r w:rsidRPr="002730C1">
        <w:rPr>
          <w:b/>
          <w:bCs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1" w:line="274" w:lineRule="exact"/>
        <w:ind w:left="818" w:right="3656" w:hanging="359"/>
      </w:pPr>
      <w:r w:rsidRPr="002730C1">
        <w:t>JCC Parking Facility – Santa Barbara</w:t>
      </w:r>
      <w:r w:rsidRPr="002730C1">
        <w:rPr>
          <w:spacing w:val="-22"/>
        </w:rPr>
        <w:t xml:space="preserve"> </w:t>
      </w:r>
      <w:r w:rsidRPr="002730C1">
        <w:t xml:space="preserve">Court </w:t>
      </w:r>
    </w:p>
    <w:p w:rsidR="003D3015" w:rsidRPr="002730C1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1" w:line="274" w:lineRule="exact"/>
        <w:ind w:left="818" w:right="3656"/>
      </w:pPr>
      <w:r w:rsidRPr="002730C1">
        <w:t>1025 Santa Barbara St.</w:t>
      </w:r>
    </w:p>
    <w:p w:rsidR="003D3015" w:rsidRPr="002730C1" w:rsidRDefault="003D3015" w:rsidP="003D3015">
      <w:pPr>
        <w:pStyle w:val="BodyText"/>
        <w:kinsoku w:val="0"/>
        <w:overflowPunct w:val="0"/>
        <w:spacing w:line="273" w:lineRule="exact"/>
        <w:ind w:left="100" w:firstLine="718"/>
      </w:pPr>
      <w:r w:rsidRPr="002730C1">
        <w:t>Santa Barbara, CA 93101</w:t>
      </w:r>
    </w:p>
    <w:p w:rsidR="003D3015" w:rsidRPr="002730C1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730C1">
        <w:t>Revenue</w:t>
      </w:r>
      <w:r w:rsidRPr="002730C1">
        <w:rPr>
          <w:spacing w:val="-7"/>
        </w:rPr>
        <w:t xml:space="preserve"> </w:t>
      </w:r>
      <w:r w:rsidRPr="002730C1">
        <w:t>Share</w:t>
      </w:r>
    </w:p>
    <w:p w:rsidR="003D3015" w:rsidRPr="002730C1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730C1">
        <w:t xml:space="preserve">The facility has three surface lot. The facility has three entrance and </w:t>
      </w:r>
      <w:proofErr w:type="gramStart"/>
      <w:r w:rsidRPr="002730C1">
        <w:t>three exit</w:t>
      </w:r>
      <w:proofErr w:type="gramEnd"/>
      <w:r w:rsidRPr="002730C1">
        <w:rPr>
          <w:spacing w:val="-32"/>
        </w:rPr>
        <w:t xml:space="preserve"> </w:t>
      </w:r>
      <w:r w:rsidRPr="002730C1">
        <w:t>lane.</w:t>
      </w:r>
    </w:p>
    <w:p w:rsidR="003D3015" w:rsidRPr="002730C1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730C1">
        <w:t>Monday through</w:t>
      </w:r>
      <w:r w:rsidRPr="002730C1">
        <w:rPr>
          <w:spacing w:val="-4"/>
        </w:rPr>
        <w:t xml:space="preserve"> </w:t>
      </w:r>
      <w:r w:rsidRPr="002730C1">
        <w:t>Friday</w:t>
      </w:r>
    </w:p>
    <w:p w:rsidR="003D3015" w:rsidRPr="002730C1" w:rsidRDefault="003D3015" w:rsidP="003D3015">
      <w:pPr>
        <w:pStyle w:val="BodyText"/>
        <w:numPr>
          <w:ilvl w:val="0"/>
          <w:numId w:val="9"/>
        </w:numPr>
        <w:tabs>
          <w:tab w:val="left" w:pos="818"/>
        </w:tabs>
        <w:kinsoku w:val="0"/>
        <w:overflowPunct w:val="0"/>
        <w:spacing w:before="1"/>
      </w:pPr>
      <w:r w:rsidRPr="002730C1">
        <w:tab/>
        <w:t>7:00 AM to 4:00</w:t>
      </w:r>
      <w:r w:rsidRPr="002730C1">
        <w:rPr>
          <w:spacing w:val="-7"/>
        </w:rPr>
        <w:t xml:space="preserve"> </w:t>
      </w:r>
      <w:r w:rsidRPr="002730C1">
        <w:t>PM</w:t>
      </w:r>
    </w:p>
    <w:p w:rsidR="003D3015" w:rsidRPr="002730C1" w:rsidRDefault="003D3015" w:rsidP="003D3015">
      <w:pPr>
        <w:pStyle w:val="BodyText"/>
        <w:widowControl w:val="0"/>
        <w:numPr>
          <w:ilvl w:val="0"/>
          <w:numId w:val="9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/>
      </w:pPr>
      <w:r w:rsidRPr="002730C1">
        <w:t>Monthly Parking Only</w:t>
      </w:r>
    </w:p>
    <w:p w:rsidR="003D3015" w:rsidRPr="002730C1" w:rsidRDefault="003D3015" w:rsidP="003D3015">
      <w:pPr>
        <w:pStyle w:val="BodyText"/>
        <w:kinsoku w:val="0"/>
        <w:overflowPunct w:val="0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2730C1">
        <w:t>Usage:</w:t>
      </w:r>
    </w:p>
    <w:p w:rsidR="003D3015" w:rsidRPr="002730C1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4" w:lineRule="exact"/>
        <w:ind w:hanging="359"/>
      </w:pPr>
      <w:r w:rsidRPr="002730C1">
        <w:t>Monthly Parker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2730C1">
        <w:t>Parking</w:t>
      </w:r>
      <w:r w:rsidRPr="002730C1">
        <w:rPr>
          <w:spacing w:val="-9"/>
        </w:rPr>
        <w:t xml:space="preserve"> </w:t>
      </w:r>
      <w:r w:rsidRPr="002730C1">
        <w:t>Spaces:</w:t>
      </w:r>
    </w:p>
    <w:p w:rsidR="003D3015" w:rsidRPr="002730C1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94" w:lineRule="exact"/>
        <w:ind w:hanging="359"/>
      </w:pPr>
      <w:r w:rsidRPr="002730C1">
        <w:t>73</w:t>
      </w:r>
    </w:p>
    <w:p w:rsidR="003D3015" w:rsidRPr="00E57BB8" w:rsidRDefault="003D3015" w:rsidP="003D3015">
      <w:pPr>
        <w:pStyle w:val="BodyText"/>
        <w:kinsoku w:val="0"/>
        <w:overflowPunct w:val="0"/>
        <w:spacing w:before="7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2730C1">
        <w:t>Building Levels –</w:t>
      </w:r>
      <w:r w:rsidRPr="002730C1">
        <w:rPr>
          <w:spacing w:val="-10"/>
        </w:rPr>
        <w:t xml:space="preserve"> </w:t>
      </w:r>
      <w:r w:rsidRPr="002730C1">
        <w:t>0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730C1">
        <w:t>Stairwells –</w:t>
      </w:r>
      <w:r w:rsidRPr="002730C1">
        <w:rPr>
          <w:spacing w:val="-7"/>
        </w:rPr>
        <w:t xml:space="preserve"> </w:t>
      </w:r>
      <w:r w:rsidRPr="002730C1">
        <w:t>0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730C1">
        <w:t>Elevators –</w:t>
      </w:r>
      <w:r w:rsidRPr="002730C1">
        <w:rPr>
          <w:spacing w:val="-7"/>
        </w:rPr>
        <w:t xml:space="preserve"> </w:t>
      </w:r>
      <w:r w:rsidRPr="002730C1">
        <w:t>0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730C1">
        <w:t>Escalators –</w:t>
      </w:r>
      <w:r w:rsidRPr="002730C1">
        <w:rPr>
          <w:spacing w:val="-8"/>
        </w:rPr>
        <w:t xml:space="preserve"> </w:t>
      </w:r>
      <w:r w:rsidRPr="002730C1">
        <w:t>0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730C1">
        <w:t>Restrooms –</w:t>
      </w:r>
      <w:r w:rsidRPr="002730C1">
        <w:rPr>
          <w:spacing w:val="-5"/>
        </w:rPr>
        <w:t xml:space="preserve"> </w:t>
      </w:r>
      <w:r w:rsidRPr="002730C1">
        <w:t>0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730C1">
        <w:t>Attendant Booth –</w:t>
      </w:r>
      <w:r w:rsidRPr="002730C1">
        <w:rPr>
          <w:spacing w:val="-10"/>
        </w:rPr>
        <w:t xml:space="preserve"> </w:t>
      </w:r>
      <w:r w:rsidRPr="002730C1">
        <w:t>0</w:t>
      </w:r>
    </w:p>
    <w:p w:rsidR="003D3015" w:rsidRPr="002730C1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2730C1">
        <w:t>Office –</w:t>
      </w:r>
      <w:r w:rsidRPr="002730C1">
        <w:rPr>
          <w:spacing w:val="-9"/>
        </w:rPr>
        <w:t xml:space="preserve"> </w:t>
      </w:r>
      <w:r w:rsidRPr="002730C1">
        <w:t>0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202220" w:rsidRDefault="00202220" w:rsidP="003D3015">
      <w:pPr>
        <w:pStyle w:val="BodyText"/>
        <w:kinsoku w:val="0"/>
        <w:overflowPunct w:val="0"/>
        <w:spacing w:line="275" w:lineRule="exact"/>
        <w:jc w:val="center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ED7859" w:rsidRDefault="003D3015" w:rsidP="003D3015">
      <w:pPr>
        <w:pStyle w:val="BodyText"/>
        <w:kinsoku w:val="0"/>
        <w:overflowPunct w:val="0"/>
        <w:spacing w:before="90" w:line="275" w:lineRule="exact"/>
        <w:ind w:left="100"/>
        <w:rPr>
          <w:b/>
          <w:bCs/>
        </w:rPr>
      </w:pPr>
      <w:r w:rsidRPr="00ED7859">
        <w:rPr>
          <w:b/>
          <w:bCs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1" w:line="274" w:lineRule="exact"/>
        <w:ind w:left="818" w:right="3656" w:hanging="359"/>
      </w:pPr>
      <w:r w:rsidRPr="00ED7859">
        <w:t>JCC Parking Facility – West Los Angeles</w:t>
      </w:r>
      <w:r w:rsidRPr="00ED7859">
        <w:rPr>
          <w:spacing w:val="-22"/>
        </w:rPr>
        <w:t xml:space="preserve"> </w:t>
      </w:r>
      <w:r w:rsidRPr="00ED7859">
        <w:t xml:space="preserve">Court </w:t>
      </w:r>
    </w:p>
    <w:p w:rsidR="003D3015" w:rsidRPr="00ED7859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1" w:line="274" w:lineRule="exact"/>
        <w:ind w:left="818" w:right="3656"/>
      </w:pPr>
      <w:r w:rsidRPr="00ED7859">
        <w:t>1633 Purdue</w:t>
      </w:r>
      <w:r w:rsidRPr="00ED7859">
        <w:rPr>
          <w:spacing w:val="-10"/>
        </w:rPr>
        <w:t xml:space="preserve"> </w:t>
      </w:r>
      <w:r w:rsidRPr="00ED7859">
        <w:t>Street.</w:t>
      </w:r>
    </w:p>
    <w:p w:rsidR="003D3015" w:rsidRPr="00ED7859" w:rsidRDefault="003D3015" w:rsidP="003D3015">
      <w:pPr>
        <w:pStyle w:val="BodyText"/>
        <w:kinsoku w:val="0"/>
        <w:overflowPunct w:val="0"/>
        <w:spacing w:line="273" w:lineRule="exact"/>
        <w:ind w:left="100" w:firstLine="718"/>
      </w:pPr>
      <w:r w:rsidRPr="00ED7859">
        <w:t>West Los Angeles, CA 90025</w:t>
      </w:r>
    </w:p>
    <w:p w:rsidR="003D3015" w:rsidRPr="00ED7859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Revenue</w:t>
      </w:r>
      <w:r w:rsidRPr="00ED7859">
        <w:rPr>
          <w:spacing w:val="-7"/>
        </w:rPr>
        <w:t xml:space="preserve"> </w:t>
      </w:r>
      <w:r w:rsidRPr="00ED7859">
        <w:t>Share</w:t>
      </w:r>
    </w:p>
    <w:p w:rsidR="003D3015" w:rsidRPr="00ED7859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The facility is a surface lot. The facility has one entrance and one exit</w:t>
      </w:r>
      <w:r w:rsidRPr="00ED7859">
        <w:rPr>
          <w:spacing w:val="-32"/>
        </w:rPr>
        <w:t xml:space="preserve"> </w:t>
      </w:r>
      <w:r w:rsidRPr="00ED7859">
        <w:t>lane.</w:t>
      </w:r>
    </w:p>
    <w:p w:rsidR="003D3015" w:rsidRPr="00ED7859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Monday through</w:t>
      </w:r>
      <w:r w:rsidRPr="00ED7859">
        <w:rPr>
          <w:spacing w:val="-4"/>
        </w:rPr>
        <w:t xml:space="preserve"> </w:t>
      </w:r>
      <w:r w:rsidRPr="00ED7859">
        <w:t>Friday</w:t>
      </w:r>
    </w:p>
    <w:p w:rsidR="003D3015" w:rsidRPr="00ED7859" w:rsidRDefault="003D3015" w:rsidP="003D3015">
      <w:pPr>
        <w:pStyle w:val="BodyText"/>
        <w:numPr>
          <w:ilvl w:val="0"/>
          <w:numId w:val="9"/>
        </w:numPr>
        <w:tabs>
          <w:tab w:val="left" w:pos="818"/>
        </w:tabs>
        <w:kinsoku w:val="0"/>
        <w:overflowPunct w:val="0"/>
        <w:spacing w:before="1"/>
      </w:pPr>
      <w:r w:rsidRPr="00ED7859">
        <w:tab/>
        <w:t>7:00 AM to 4:00</w:t>
      </w:r>
      <w:r w:rsidRPr="00ED7859">
        <w:rPr>
          <w:spacing w:val="-7"/>
        </w:rPr>
        <w:t xml:space="preserve"> </w:t>
      </w:r>
      <w:r w:rsidRPr="00ED7859">
        <w:t>PM</w:t>
      </w:r>
    </w:p>
    <w:p w:rsidR="003D3015" w:rsidRPr="00ED7859" w:rsidRDefault="003D3015" w:rsidP="003D3015">
      <w:pPr>
        <w:pStyle w:val="BodyText"/>
        <w:widowControl w:val="0"/>
        <w:numPr>
          <w:ilvl w:val="0"/>
          <w:numId w:val="9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/>
      </w:pPr>
      <w:r w:rsidRPr="00ED7859">
        <w:t>Monthly Parking Only</w:t>
      </w:r>
    </w:p>
    <w:p w:rsidR="003D3015" w:rsidRPr="00ED7859" w:rsidRDefault="003D3015" w:rsidP="003D3015">
      <w:pPr>
        <w:pStyle w:val="BodyText"/>
        <w:kinsoku w:val="0"/>
        <w:overflowPunct w:val="0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ED7859">
        <w:t>Usage:</w:t>
      </w:r>
    </w:p>
    <w:p w:rsidR="003D3015" w:rsidRPr="00ED7859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4" w:lineRule="exact"/>
        <w:ind w:hanging="359"/>
      </w:pPr>
      <w:r w:rsidRPr="00ED7859">
        <w:t>Monthly Parkers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ED7859">
        <w:t>Parking</w:t>
      </w:r>
      <w:r w:rsidRPr="00ED7859">
        <w:rPr>
          <w:spacing w:val="-9"/>
        </w:rPr>
        <w:t xml:space="preserve"> </w:t>
      </w:r>
      <w:r w:rsidRPr="00ED7859">
        <w:t>Spaces:</w:t>
      </w:r>
    </w:p>
    <w:p w:rsidR="003D3015" w:rsidRPr="00ED7859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94" w:lineRule="exact"/>
        <w:ind w:hanging="359"/>
      </w:pPr>
      <w:r w:rsidRPr="00ED7859">
        <w:t>88</w:t>
      </w:r>
    </w:p>
    <w:p w:rsidR="003D3015" w:rsidRPr="00E57BB8" w:rsidRDefault="003D3015" w:rsidP="003D3015">
      <w:pPr>
        <w:pStyle w:val="BodyText"/>
        <w:kinsoku w:val="0"/>
        <w:overflowPunct w:val="0"/>
        <w:spacing w:before="7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ED7859">
        <w:t>Building Levels –</w:t>
      </w:r>
      <w:r w:rsidRPr="00ED7859">
        <w:rPr>
          <w:spacing w:val="-10"/>
        </w:rPr>
        <w:t xml:space="preserve"> </w:t>
      </w:r>
      <w:r w:rsidRPr="00ED7859">
        <w:t>0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Stairwells –</w:t>
      </w:r>
      <w:r w:rsidRPr="00ED7859">
        <w:rPr>
          <w:spacing w:val="-7"/>
        </w:rPr>
        <w:t xml:space="preserve"> </w:t>
      </w:r>
      <w:r w:rsidRPr="00ED7859">
        <w:t>0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Elevators –</w:t>
      </w:r>
      <w:r w:rsidRPr="00ED7859">
        <w:rPr>
          <w:spacing w:val="-7"/>
        </w:rPr>
        <w:t xml:space="preserve"> </w:t>
      </w:r>
      <w:r w:rsidRPr="00ED7859">
        <w:t>0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Escalators –</w:t>
      </w:r>
      <w:r w:rsidRPr="00ED7859">
        <w:rPr>
          <w:spacing w:val="-8"/>
        </w:rPr>
        <w:t xml:space="preserve"> </w:t>
      </w:r>
      <w:r w:rsidRPr="00ED7859">
        <w:t>0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Restrooms –</w:t>
      </w:r>
      <w:r w:rsidRPr="00ED7859">
        <w:rPr>
          <w:spacing w:val="-5"/>
        </w:rPr>
        <w:t xml:space="preserve"> </w:t>
      </w:r>
      <w:r w:rsidRPr="00ED7859">
        <w:t>0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Attendant Booth –</w:t>
      </w:r>
      <w:r w:rsidRPr="00ED7859">
        <w:rPr>
          <w:spacing w:val="-10"/>
        </w:rPr>
        <w:t xml:space="preserve"> </w:t>
      </w:r>
      <w:r w:rsidRPr="00ED7859">
        <w:t>1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Office –</w:t>
      </w:r>
      <w:r w:rsidRPr="00ED7859">
        <w:rPr>
          <w:spacing w:val="-9"/>
        </w:rPr>
        <w:t xml:space="preserve"> </w:t>
      </w:r>
      <w:r w:rsidRPr="00ED7859">
        <w:t>0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ED7859" w:rsidRDefault="003D3015" w:rsidP="003D3015">
      <w:pPr>
        <w:pStyle w:val="BodyText"/>
        <w:kinsoku w:val="0"/>
        <w:overflowPunct w:val="0"/>
        <w:spacing w:before="89" w:line="275" w:lineRule="exact"/>
        <w:ind w:left="100"/>
        <w:rPr>
          <w:b/>
          <w:bCs/>
        </w:rPr>
      </w:pPr>
      <w:r w:rsidRPr="00ED7859">
        <w:rPr>
          <w:b/>
          <w:bCs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630" w:hanging="359"/>
      </w:pPr>
      <w:r w:rsidRPr="00ED7859">
        <w:t>JCC Parking Facility – Whittier</w:t>
      </w:r>
      <w:r w:rsidRPr="00ED7859">
        <w:rPr>
          <w:spacing w:val="-14"/>
        </w:rPr>
        <w:t xml:space="preserve"> </w:t>
      </w:r>
      <w:r w:rsidRPr="00ED7859">
        <w:t xml:space="preserve">Court </w:t>
      </w:r>
    </w:p>
    <w:p w:rsidR="003D3015" w:rsidRPr="00ED7859" w:rsidRDefault="003D3015" w:rsidP="003D3015">
      <w:pPr>
        <w:pStyle w:val="ListParagraph"/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4630"/>
      </w:pPr>
      <w:r w:rsidRPr="00ED7859">
        <w:t>7621 South Painter</w:t>
      </w:r>
      <w:r w:rsidRPr="00ED7859">
        <w:rPr>
          <w:spacing w:val="-11"/>
        </w:rPr>
        <w:t xml:space="preserve"> </w:t>
      </w:r>
      <w:r w:rsidRPr="00ED7859">
        <w:t>Avenue.</w:t>
      </w:r>
    </w:p>
    <w:p w:rsidR="003D3015" w:rsidRPr="00ED7859" w:rsidRDefault="003D3015" w:rsidP="003D3015">
      <w:pPr>
        <w:pStyle w:val="BodyText"/>
        <w:kinsoku w:val="0"/>
        <w:overflowPunct w:val="0"/>
        <w:spacing w:line="273" w:lineRule="exact"/>
        <w:ind w:left="799" w:right="6447"/>
      </w:pPr>
      <w:r w:rsidRPr="00ED7859">
        <w:t>Whittier, CA 90602</w:t>
      </w:r>
    </w:p>
    <w:p w:rsidR="003D3015" w:rsidRPr="00ED7859" w:rsidRDefault="003D3015" w:rsidP="003D3015">
      <w:pPr>
        <w:pStyle w:val="BodyText"/>
        <w:kinsoku w:val="0"/>
        <w:overflowPunct w:val="0"/>
        <w:spacing w:before="4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TYPE OF PARKING FACILITY: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Revenue Share</w:t>
      </w:r>
    </w:p>
    <w:p w:rsidR="003D3015" w:rsidRPr="00ED7859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DESCRIPTION: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20" w:line="274" w:lineRule="exact"/>
        <w:ind w:left="818" w:right="98" w:hanging="359"/>
      </w:pPr>
      <w:r w:rsidRPr="00ED7859">
        <w:t>The facility is a three level above grade parking structure. The facility has one</w:t>
      </w:r>
      <w:r w:rsidRPr="00ED7859">
        <w:rPr>
          <w:spacing w:val="-38"/>
        </w:rPr>
        <w:t xml:space="preserve"> </w:t>
      </w:r>
      <w:r w:rsidRPr="00ED7859">
        <w:t>entrance and one exit</w:t>
      </w:r>
      <w:r w:rsidRPr="00ED7859">
        <w:rPr>
          <w:spacing w:val="-7"/>
        </w:rPr>
        <w:t xml:space="preserve"> </w:t>
      </w:r>
      <w:r w:rsidRPr="00ED7859">
        <w:t>lane.</w:t>
      </w:r>
    </w:p>
    <w:p w:rsidR="003D3015" w:rsidRPr="00ED7859" w:rsidRDefault="003D3015" w:rsidP="003D3015">
      <w:pPr>
        <w:pStyle w:val="BodyText"/>
        <w:kinsoku w:val="0"/>
        <w:overflowPunct w:val="0"/>
      </w:pPr>
    </w:p>
    <w:p w:rsidR="003D3015" w:rsidRPr="00E57BB8" w:rsidRDefault="003D3015" w:rsidP="003D3015">
      <w:pPr>
        <w:pStyle w:val="Heading1"/>
        <w:kinsoku w:val="0"/>
        <w:overflowPunct w:val="0"/>
        <w:spacing w:before="1"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DAYS &amp; HOURS OF OPERATION: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Monday through</w:t>
      </w:r>
      <w:r w:rsidRPr="00ED7859">
        <w:rPr>
          <w:spacing w:val="-4"/>
        </w:rPr>
        <w:t xml:space="preserve"> </w:t>
      </w:r>
      <w:r w:rsidRPr="00ED7859">
        <w:t>Friday</w:t>
      </w:r>
    </w:p>
    <w:p w:rsidR="003D3015" w:rsidRPr="00ED7859" w:rsidRDefault="003D3015" w:rsidP="003D3015">
      <w:pPr>
        <w:pStyle w:val="BodyText"/>
        <w:numPr>
          <w:ilvl w:val="0"/>
          <w:numId w:val="8"/>
        </w:numPr>
        <w:tabs>
          <w:tab w:val="left" w:pos="818"/>
        </w:tabs>
        <w:kinsoku w:val="0"/>
        <w:overflowPunct w:val="0"/>
        <w:spacing w:line="293" w:lineRule="exact"/>
      </w:pPr>
      <w:r w:rsidRPr="00ED7859">
        <w:tab/>
        <w:t>7:00AM to</w:t>
      </w:r>
      <w:r w:rsidRPr="00ED7859">
        <w:rPr>
          <w:spacing w:val="-5"/>
        </w:rPr>
        <w:t xml:space="preserve"> </w:t>
      </w:r>
      <w:r w:rsidRPr="00ED7859">
        <w:t>4:00PM</w:t>
      </w:r>
    </w:p>
    <w:p w:rsidR="003D3015" w:rsidRPr="00ED7859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USAGE &amp; NUMBER OF SPACES: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1" w:lineRule="exact"/>
        <w:ind w:left="818" w:hanging="359"/>
      </w:pPr>
      <w:r w:rsidRPr="00ED7859">
        <w:t>Usage:</w:t>
      </w:r>
    </w:p>
    <w:p w:rsidR="003D3015" w:rsidRPr="00ED7859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84" w:lineRule="exact"/>
        <w:ind w:hanging="359"/>
      </w:pPr>
      <w:r w:rsidRPr="00ED7859">
        <w:t>Public</w:t>
      </w:r>
    </w:p>
    <w:p w:rsidR="003D3015" w:rsidRPr="00ED7859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6" w:lineRule="exact"/>
        <w:ind w:hanging="359"/>
      </w:pPr>
      <w:r w:rsidRPr="00ED7859">
        <w:t>Employee</w:t>
      </w:r>
    </w:p>
    <w:p w:rsidR="003D3015" w:rsidRPr="00ED7859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77" w:lineRule="exact"/>
        <w:ind w:hanging="359"/>
      </w:pPr>
      <w:r w:rsidRPr="00ED7859">
        <w:t>Juror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83" w:lineRule="exact"/>
        <w:ind w:left="818" w:hanging="359"/>
      </w:pPr>
      <w:r w:rsidRPr="00ED7859">
        <w:t>Parking</w:t>
      </w:r>
      <w:r w:rsidRPr="00ED7859">
        <w:rPr>
          <w:spacing w:val="-8"/>
        </w:rPr>
        <w:t xml:space="preserve"> </w:t>
      </w:r>
      <w:r w:rsidRPr="00ED7859">
        <w:t>Spaces:</w:t>
      </w:r>
    </w:p>
    <w:p w:rsidR="003D3015" w:rsidRPr="00ED7859" w:rsidRDefault="003D3015" w:rsidP="003D3015">
      <w:pPr>
        <w:pStyle w:val="BodyText"/>
        <w:kinsoku w:val="0"/>
        <w:overflowPunct w:val="0"/>
        <w:spacing w:line="294" w:lineRule="exact"/>
        <w:ind w:left="1178"/>
      </w:pPr>
      <w:proofErr w:type="gramStart"/>
      <w:r w:rsidRPr="00E57BB8">
        <w:t>o</w:t>
      </w:r>
      <w:proofErr w:type="gramEnd"/>
      <w:r w:rsidRPr="00E57BB8">
        <w:rPr>
          <w:spacing w:val="70"/>
        </w:rPr>
        <w:t xml:space="preserve"> </w:t>
      </w:r>
      <w:r w:rsidRPr="00ED7859">
        <w:t>247</w:t>
      </w:r>
    </w:p>
    <w:p w:rsidR="003D3015" w:rsidRPr="00E57BB8" w:rsidRDefault="003D3015" w:rsidP="003D3015">
      <w:pPr>
        <w:pStyle w:val="BodyText"/>
        <w:kinsoku w:val="0"/>
        <w:overflowPunct w:val="0"/>
        <w:spacing w:before="7"/>
      </w:pPr>
    </w:p>
    <w:p w:rsidR="003D3015" w:rsidRPr="00E57BB8" w:rsidRDefault="003D3015" w:rsidP="003D3015">
      <w:pPr>
        <w:pStyle w:val="Heading1"/>
        <w:kinsoku w:val="0"/>
        <w:overflowPunct w:val="0"/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2" w:lineRule="exact"/>
        <w:ind w:left="818" w:hanging="359"/>
      </w:pPr>
      <w:r w:rsidRPr="00ED7859">
        <w:t>Building Levels –</w:t>
      </w:r>
      <w:r w:rsidRPr="00ED7859">
        <w:rPr>
          <w:spacing w:val="-10"/>
        </w:rPr>
        <w:t xml:space="preserve"> </w:t>
      </w:r>
      <w:r w:rsidRPr="00ED7859">
        <w:t>3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Stairwells –</w:t>
      </w:r>
      <w:r w:rsidRPr="00ED7859">
        <w:rPr>
          <w:spacing w:val="-7"/>
        </w:rPr>
        <w:t xml:space="preserve"> </w:t>
      </w:r>
      <w:r w:rsidRPr="00ED7859">
        <w:t>2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before="1" w:line="293" w:lineRule="exact"/>
        <w:ind w:left="818" w:hanging="359"/>
      </w:pPr>
      <w:r w:rsidRPr="00ED7859">
        <w:t>Elevators –</w:t>
      </w:r>
      <w:r w:rsidRPr="00ED7859">
        <w:rPr>
          <w:spacing w:val="-7"/>
        </w:rPr>
        <w:t xml:space="preserve"> </w:t>
      </w:r>
      <w:r w:rsidRPr="00ED7859">
        <w:t>0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Escalators –</w:t>
      </w:r>
      <w:r w:rsidRPr="00ED7859">
        <w:rPr>
          <w:spacing w:val="-8"/>
        </w:rPr>
        <w:t xml:space="preserve"> </w:t>
      </w:r>
      <w:r w:rsidRPr="00ED7859">
        <w:t>0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Restrooms –</w:t>
      </w:r>
      <w:r w:rsidRPr="00ED7859">
        <w:rPr>
          <w:spacing w:val="-5"/>
        </w:rPr>
        <w:t xml:space="preserve"> </w:t>
      </w:r>
      <w:r w:rsidRPr="00ED7859">
        <w:t>1 (Out of Service)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Attendant Booth –</w:t>
      </w:r>
      <w:r w:rsidRPr="00ED7859">
        <w:rPr>
          <w:spacing w:val="-10"/>
        </w:rPr>
        <w:t xml:space="preserve"> </w:t>
      </w:r>
      <w:r w:rsidRPr="00ED7859">
        <w:t>0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line="293" w:lineRule="exact"/>
        <w:ind w:left="818" w:hanging="359"/>
      </w:pPr>
      <w:r w:rsidRPr="00ED7859">
        <w:t>Office -</w:t>
      </w:r>
      <w:r w:rsidRPr="00ED7859">
        <w:rPr>
          <w:spacing w:val="-6"/>
        </w:rPr>
        <w:t xml:space="preserve"> </w:t>
      </w:r>
      <w:r w:rsidRPr="00ED7859">
        <w:t>1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Default="003D3015" w:rsidP="003D3015">
      <w:pPr>
        <w:pStyle w:val="BodyText"/>
        <w:kinsoku w:val="0"/>
        <w:overflowPunct w:val="0"/>
        <w:spacing w:line="275" w:lineRule="exact"/>
        <w:jc w:val="center"/>
        <w:rPr>
          <w:b/>
          <w:bCs/>
        </w:rPr>
      </w:pPr>
      <w:r>
        <w:rPr>
          <w:b/>
          <w:bCs/>
        </w:rPr>
        <w:t>PARKING FACILITY SPECIFICATION LIST</w:t>
      </w:r>
    </w:p>
    <w:p w:rsidR="003D3015" w:rsidRDefault="003D3015" w:rsidP="003D3015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3D3015" w:rsidRPr="00ED7859" w:rsidRDefault="003D3015" w:rsidP="003D3015">
      <w:pPr>
        <w:pStyle w:val="BodyText"/>
        <w:kinsoku w:val="0"/>
        <w:overflowPunct w:val="0"/>
        <w:spacing w:before="96"/>
        <w:ind w:left="100"/>
        <w:rPr>
          <w:b/>
          <w:bCs/>
          <w:w w:val="105"/>
        </w:rPr>
      </w:pPr>
      <w:r w:rsidRPr="00ED7859">
        <w:rPr>
          <w:b/>
          <w:bCs/>
          <w:w w:val="105"/>
        </w:rPr>
        <w:t>NAME &amp; ADDRESS</w:t>
      </w:r>
    </w:p>
    <w:p w:rsidR="003D3015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5" w:line="244" w:lineRule="auto"/>
        <w:ind w:left="842" w:right="4396" w:hanging="371"/>
        <w:rPr>
          <w:w w:val="105"/>
        </w:rPr>
      </w:pPr>
      <w:r w:rsidRPr="00ED7859">
        <w:rPr>
          <w:w w:val="105"/>
        </w:rPr>
        <w:t>JCC</w:t>
      </w:r>
      <w:r w:rsidRPr="00ED7859">
        <w:rPr>
          <w:spacing w:val="-13"/>
          <w:w w:val="105"/>
        </w:rPr>
        <w:t xml:space="preserve"> </w:t>
      </w:r>
      <w:r w:rsidRPr="00ED7859">
        <w:rPr>
          <w:w w:val="105"/>
        </w:rPr>
        <w:t>Parking</w:t>
      </w:r>
      <w:r w:rsidRPr="00ED7859">
        <w:rPr>
          <w:spacing w:val="-14"/>
          <w:w w:val="105"/>
        </w:rPr>
        <w:t xml:space="preserve"> </w:t>
      </w:r>
      <w:r w:rsidRPr="00ED7859">
        <w:rPr>
          <w:w w:val="105"/>
        </w:rPr>
        <w:t>Facility</w:t>
      </w:r>
      <w:r w:rsidRPr="00ED7859">
        <w:rPr>
          <w:spacing w:val="-18"/>
          <w:w w:val="105"/>
        </w:rPr>
        <w:t xml:space="preserve"> </w:t>
      </w:r>
      <w:r w:rsidRPr="00ED7859">
        <w:rPr>
          <w:w w:val="105"/>
        </w:rPr>
        <w:t>-</w:t>
      </w:r>
      <w:r w:rsidRPr="00ED7859">
        <w:rPr>
          <w:spacing w:val="-13"/>
          <w:w w:val="105"/>
        </w:rPr>
        <w:t xml:space="preserve"> </w:t>
      </w:r>
      <w:r w:rsidRPr="00ED7859">
        <w:rPr>
          <w:w w:val="105"/>
        </w:rPr>
        <w:t>Van</w:t>
      </w:r>
      <w:r w:rsidRPr="00ED7859">
        <w:rPr>
          <w:spacing w:val="-14"/>
          <w:w w:val="105"/>
        </w:rPr>
        <w:t xml:space="preserve"> </w:t>
      </w:r>
      <w:r w:rsidRPr="00ED7859">
        <w:rPr>
          <w:w w:val="105"/>
        </w:rPr>
        <w:t>Nuys</w:t>
      </w:r>
      <w:r w:rsidRPr="00ED7859">
        <w:rPr>
          <w:spacing w:val="-13"/>
          <w:w w:val="105"/>
        </w:rPr>
        <w:t xml:space="preserve"> </w:t>
      </w:r>
      <w:r w:rsidRPr="00ED7859">
        <w:rPr>
          <w:w w:val="105"/>
        </w:rPr>
        <w:t xml:space="preserve">Court </w:t>
      </w:r>
    </w:p>
    <w:p w:rsidR="003D3015" w:rsidRPr="00ED7859" w:rsidRDefault="003D3015" w:rsidP="003D3015">
      <w:pPr>
        <w:pStyle w:val="ListParagraph"/>
        <w:widowControl w:val="0"/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5" w:line="244" w:lineRule="auto"/>
        <w:ind w:left="842" w:right="4396"/>
        <w:rPr>
          <w:w w:val="105"/>
        </w:rPr>
      </w:pPr>
      <w:r w:rsidRPr="00ED7859">
        <w:rPr>
          <w:w w:val="105"/>
        </w:rPr>
        <w:t>6170 Sylmar</w:t>
      </w:r>
      <w:r w:rsidRPr="00ED7859">
        <w:rPr>
          <w:spacing w:val="-36"/>
          <w:w w:val="105"/>
        </w:rPr>
        <w:t xml:space="preserve"> </w:t>
      </w:r>
      <w:r w:rsidRPr="00ED7859">
        <w:rPr>
          <w:w w:val="105"/>
        </w:rPr>
        <w:t>Ave.</w:t>
      </w:r>
    </w:p>
    <w:p w:rsidR="003D3015" w:rsidRPr="00ED7859" w:rsidRDefault="003D3015" w:rsidP="003D3015">
      <w:pPr>
        <w:pStyle w:val="BodyText"/>
        <w:kinsoku w:val="0"/>
        <w:overflowPunct w:val="0"/>
        <w:spacing w:before="2"/>
        <w:ind w:left="842"/>
        <w:rPr>
          <w:w w:val="105"/>
        </w:rPr>
      </w:pPr>
      <w:r w:rsidRPr="00ED7859">
        <w:rPr>
          <w:w w:val="105"/>
        </w:rPr>
        <w:t>Los Angeles, CA 91401</w:t>
      </w:r>
    </w:p>
    <w:p w:rsidR="003D3015" w:rsidRPr="00E57BB8" w:rsidRDefault="003D3015" w:rsidP="003D3015">
      <w:pPr>
        <w:pStyle w:val="BodyText"/>
        <w:kinsoku w:val="0"/>
        <w:overflowPunct w:val="0"/>
        <w:spacing w:before="9"/>
      </w:pPr>
    </w:p>
    <w:p w:rsidR="003D3015" w:rsidRPr="00E57BB8" w:rsidRDefault="003D3015" w:rsidP="003D3015">
      <w:pPr>
        <w:pStyle w:val="Heading1"/>
        <w:kinsoku w:val="0"/>
        <w:overflowPunct w:val="0"/>
        <w:spacing w:before="1"/>
        <w:rPr>
          <w:rFonts w:ascii="Times New Roman" w:hAnsi="Times New Roman" w:cs="Times New Roman"/>
          <w:w w:val="105"/>
          <w:sz w:val="24"/>
          <w:szCs w:val="24"/>
        </w:rPr>
      </w:pPr>
      <w:r w:rsidRPr="00E57BB8">
        <w:rPr>
          <w:rFonts w:ascii="Times New Roman" w:hAnsi="Times New Roman" w:cs="Times New Roman"/>
          <w:w w:val="105"/>
          <w:sz w:val="24"/>
          <w:szCs w:val="24"/>
        </w:rPr>
        <w:t>TYPE OF PARKING FACILITY: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6"/>
        <w:ind w:left="842" w:hanging="371"/>
        <w:rPr>
          <w:w w:val="105"/>
        </w:rPr>
      </w:pPr>
      <w:r w:rsidRPr="00ED7859">
        <w:rPr>
          <w:w w:val="105"/>
        </w:rPr>
        <w:t>Revenue</w:t>
      </w:r>
      <w:r w:rsidRPr="00ED7859">
        <w:rPr>
          <w:spacing w:val="-34"/>
          <w:w w:val="105"/>
        </w:rPr>
        <w:t xml:space="preserve"> </w:t>
      </w:r>
      <w:r w:rsidRPr="00ED7859">
        <w:rPr>
          <w:w w:val="105"/>
        </w:rPr>
        <w:t>Share</w:t>
      </w:r>
    </w:p>
    <w:p w:rsidR="003D3015" w:rsidRPr="00E57BB8" w:rsidRDefault="003D3015" w:rsidP="003D3015">
      <w:pPr>
        <w:pStyle w:val="BodyText"/>
        <w:kinsoku w:val="0"/>
        <w:overflowPunct w:val="0"/>
        <w:spacing w:before="7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w w:val="105"/>
          <w:sz w:val="24"/>
          <w:szCs w:val="24"/>
        </w:rPr>
      </w:pPr>
      <w:r w:rsidRPr="00E57BB8">
        <w:rPr>
          <w:rFonts w:ascii="Times New Roman" w:hAnsi="Times New Roman" w:cs="Times New Roman"/>
          <w:w w:val="105"/>
          <w:sz w:val="24"/>
          <w:szCs w:val="24"/>
        </w:rPr>
        <w:t>DESCRIPTION: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6" w:line="244" w:lineRule="auto"/>
        <w:ind w:left="842" w:right="98" w:hanging="371"/>
        <w:rPr>
          <w:w w:val="105"/>
        </w:rPr>
      </w:pPr>
      <w:r w:rsidRPr="00ED7859">
        <w:rPr>
          <w:w w:val="105"/>
        </w:rPr>
        <w:t>The facility is a four level above ground parking structure. The facility has two entrance</w:t>
      </w:r>
      <w:r w:rsidRPr="00ED7859">
        <w:rPr>
          <w:spacing w:val="-15"/>
          <w:w w:val="105"/>
        </w:rPr>
        <w:t xml:space="preserve"> </w:t>
      </w:r>
      <w:r w:rsidRPr="00ED7859">
        <w:rPr>
          <w:w w:val="105"/>
        </w:rPr>
        <w:t>and</w:t>
      </w:r>
      <w:r w:rsidRPr="00ED7859">
        <w:rPr>
          <w:spacing w:val="-14"/>
          <w:w w:val="105"/>
        </w:rPr>
        <w:t xml:space="preserve"> </w:t>
      </w:r>
      <w:r w:rsidRPr="00ED7859">
        <w:rPr>
          <w:w w:val="105"/>
        </w:rPr>
        <w:t>two</w:t>
      </w:r>
      <w:r w:rsidRPr="00ED7859">
        <w:rPr>
          <w:spacing w:val="-14"/>
          <w:w w:val="105"/>
        </w:rPr>
        <w:t xml:space="preserve"> </w:t>
      </w:r>
      <w:r w:rsidRPr="00ED7859">
        <w:rPr>
          <w:w w:val="105"/>
        </w:rPr>
        <w:t>exit</w:t>
      </w:r>
      <w:r w:rsidRPr="00ED7859">
        <w:rPr>
          <w:spacing w:val="-13"/>
          <w:w w:val="105"/>
        </w:rPr>
        <w:t xml:space="preserve"> </w:t>
      </w:r>
      <w:r w:rsidRPr="00ED7859">
        <w:rPr>
          <w:w w:val="105"/>
        </w:rPr>
        <w:t>lanes.</w:t>
      </w:r>
      <w:r w:rsidRPr="00ED7859">
        <w:rPr>
          <w:spacing w:val="-14"/>
          <w:w w:val="105"/>
        </w:rPr>
        <w:t xml:space="preserve"> </w:t>
      </w:r>
      <w:r w:rsidRPr="00ED7859">
        <w:rPr>
          <w:w w:val="105"/>
        </w:rPr>
        <w:t>Secured</w:t>
      </w:r>
      <w:r w:rsidRPr="00ED7859">
        <w:rPr>
          <w:spacing w:val="-11"/>
          <w:w w:val="105"/>
        </w:rPr>
        <w:t xml:space="preserve"> </w:t>
      </w:r>
      <w:r w:rsidRPr="00ED7859">
        <w:rPr>
          <w:w w:val="105"/>
        </w:rPr>
        <w:t>employee</w:t>
      </w:r>
      <w:r w:rsidRPr="00ED7859">
        <w:rPr>
          <w:spacing w:val="-15"/>
          <w:w w:val="105"/>
        </w:rPr>
        <w:t xml:space="preserve"> </w:t>
      </w:r>
      <w:r w:rsidRPr="00ED7859">
        <w:rPr>
          <w:w w:val="105"/>
        </w:rPr>
        <w:t>parking</w:t>
      </w:r>
      <w:r w:rsidRPr="00ED7859">
        <w:rPr>
          <w:spacing w:val="-15"/>
          <w:w w:val="105"/>
        </w:rPr>
        <w:t xml:space="preserve"> </w:t>
      </w:r>
      <w:r w:rsidRPr="00ED7859">
        <w:rPr>
          <w:w w:val="105"/>
        </w:rPr>
        <w:t>is</w:t>
      </w:r>
      <w:r w:rsidRPr="00ED7859">
        <w:rPr>
          <w:spacing w:val="-13"/>
          <w:w w:val="105"/>
        </w:rPr>
        <w:t xml:space="preserve"> </w:t>
      </w:r>
      <w:r w:rsidRPr="00ED7859">
        <w:rPr>
          <w:w w:val="105"/>
        </w:rPr>
        <w:t>located</w:t>
      </w:r>
      <w:r w:rsidRPr="00ED7859">
        <w:rPr>
          <w:spacing w:val="-14"/>
          <w:w w:val="105"/>
        </w:rPr>
        <w:t xml:space="preserve"> </w:t>
      </w:r>
      <w:r w:rsidRPr="00ED7859">
        <w:rPr>
          <w:w w:val="105"/>
        </w:rPr>
        <w:t>on</w:t>
      </w:r>
      <w:r w:rsidRPr="00ED7859">
        <w:rPr>
          <w:spacing w:val="-14"/>
          <w:w w:val="105"/>
        </w:rPr>
        <w:t xml:space="preserve"> </w:t>
      </w:r>
      <w:r w:rsidRPr="00ED7859">
        <w:rPr>
          <w:w w:val="105"/>
        </w:rPr>
        <w:t>the</w:t>
      </w:r>
      <w:r w:rsidRPr="00ED7859">
        <w:rPr>
          <w:spacing w:val="-15"/>
          <w:w w:val="105"/>
        </w:rPr>
        <w:t xml:space="preserve"> </w:t>
      </w:r>
      <w:r w:rsidRPr="00ED7859">
        <w:rPr>
          <w:w w:val="105"/>
        </w:rPr>
        <w:t>lower</w:t>
      </w:r>
      <w:r w:rsidRPr="00ED7859">
        <w:rPr>
          <w:spacing w:val="-14"/>
          <w:w w:val="105"/>
        </w:rPr>
        <w:t xml:space="preserve"> </w:t>
      </w:r>
      <w:r w:rsidRPr="00ED7859">
        <w:rPr>
          <w:w w:val="105"/>
        </w:rPr>
        <w:t>level and</w:t>
      </w:r>
      <w:r w:rsidRPr="00ED7859">
        <w:rPr>
          <w:spacing w:val="-14"/>
          <w:w w:val="105"/>
        </w:rPr>
        <w:t xml:space="preserve"> </w:t>
      </w:r>
      <w:r w:rsidRPr="00ED7859">
        <w:rPr>
          <w:w w:val="105"/>
        </w:rPr>
        <w:t>is</w:t>
      </w:r>
      <w:r w:rsidRPr="00ED7859">
        <w:rPr>
          <w:spacing w:val="-13"/>
          <w:w w:val="105"/>
        </w:rPr>
        <w:t xml:space="preserve"> </w:t>
      </w:r>
      <w:r w:rsidRPr="00ED7859">
        <w:rPr>
          <w:w w:val="105"/>
        </w:rPr>
        <w:t>controlled</w:t>
      </w:r>
      <w:r w:rsidRPr="00ED7859">
        <w:rPr>
          <w:spacing w:val="-14"/>
          <w:w w:val="105"/>
        </w:rPr>
        <w:t xml:space="preserve"> </w:t>
      </w:r>
      <w:r w:rsidRPr="00ED7859">
        <w:rPr>
          <w:w w:val="105"/>
        </w:rPr>
        <w:t>with</w:t>
      </w:r>
      <w:r w:rsidRPr="00ED7859">
        <w:rPr>
          <w:spacing w:val="-14"/>
          <w:w w:val="105"/>
        </w:rPr>
        <w:t xml:space="preserve"> </w:t>
      </w:r>
      <w:r w:rsidRPr="00ED7859">
        <w:rPr>
          <w:w w:val="105"/>
        </w:rPr>
        <w:t>key</w:t>
      </w:r>
      <w:r w:rsidRPr="00ED7859">
        <w:rPr>
          <w:spacing w:val="-16"/>
          <w:w w:val="105"/>
        </w:rPr>
        <w:t xml:space="preserve"> </w:t>
      </w:r>
      <w:r w:rsidRPr="00ED7859">
        <w:rPr>
          <w:w w:val="105"/>
        </w:rPr>
        <w:t>cards it has one entry lane and three exit lanes.</w:t>
      </w:r>
    </w:p>
    <w:p w:rsidR="003D3015" w:rsidRPr="00E57BB8" w:rsidRDefault="003D3015" w:rsidP="003D3015">
      <w:pPr>
        <w:pStyle w:val="BodyText"/>
        <w:kinsoku w:val="0"/>
        <w:overflowPunct w:val="0"/>
        <w:spacing w:before="5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w w:val="105"/>
          <w:sz w:val="24"/>
          <w:szCs w:val="24"/>
        </w:rPr>
      </w:pPr>
      <w:r w:rsidRPr="00E57BB8">
        <w:rPr>
          <w:rFonts w:ascii="Times New Roman" w:hAnsi="Times New Roman" w:cs="Times New Roman"/>
          <w:w w:val="105"/>
          <w:sz w:val="24"/>
          <w:szCs w:val="24"/>
        </w:rPr>
        <w:t>DAYS &amp; HOURS OF OPERATION: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6"/>
        <w:ind w:left="842" w:hanging="371"/>
        <w:rPr>
          <w:w w:val="105"/>
        </w:rPr>
      </w:pPr>
      <w:r w:rsidRPr="00ED7859">
        <w:rPr>
          <w:w w:val="105"/>
        </w:rPr>
        <w:t>Monday through</w:t>
      </w:r>
      <w:r w:rsidRPr="00ED7859">
        <w:rPr>
          <w:spacing w:val="-38"/>
          <w:w w:val="105"/>
        </w:rPr>
        <w:t xml:space="preserve"> </w:t>
      </w:r>
      <w:r w:rsidRPr="00ED7859">
        <w:rPr>
          <w:w w:val="105"/>
        </w:rPr>
        <w:t>Friday</w:t>
      </w:r>
    </w:p>
    <w:p w:rsidR="003D3015" w:rsidRPr="00ED7859" w:rsidRDefault="003D3015" w:rsidP="003D3015">
      <w:pPr>
        <w:pStyle w:val="BodyText"/>
        <w:numPr>
          <w:ilvl w:val="0"/>
          <w:numId w:val="8"/>
        </w:numPr>
        <w:tabs>
          <w:tab w:val="left" w:pos="842"/>
        </w:tabs>
        <w:kinsoku w:val="0"/>
        <w:overflowPunct w:val="0"/>
        <w:spacing w:before="10"/>
        <w:rPr>
          <w:w w:val="105"/>
        </w:rPr>
      </w:pPr>
      <w:r w:rsidRPr="00ED7859">
        <w:rPr>
          <w:w w:val="105"/>
        </w:rPr>
        <w:tab/>
        <w:t>6:00 AM to 7:00</w:t>
      </w:r>
      <w:r w:rsidRPr="00ED7859">
        <w:rPr>
          <w:spacing w:val="-41"/>
          <w:w w:val="105"/>
        </w:rPr>
        <w:t xml:space="preserve"> </w:t>
      </w:r>
      <w:r w:rsidRPr="00ED7859">
        <w:rPr>
          <w:w w:val="105"/>
        </w:rPr>
        <w:t>PM</w:t>
      </w:r>
    </w:p>
    <w:p w:rsidR="003D3015" w:rsidRPr="00E57BB8" w:rsidRDefault="003D3015" w:rsidP="003D3015">
      <w:pPr>
        <w:pStyle w:val="BodyText"/>
        <w:kinsoku w:val="0"/>
        <w:overflowPunct w:val="0"/>
        <w:spacing w:before="7"/>
      </w:pPr>
    </w:p>
    <w:p w:rsidR="003D3015" w:rsidRPr="00E57BB8" w:rsidRDefault="003D3015" w:rsidP="003D3015">
      <w:pPr>
        <w:pStyle w:val="Heading1"/>
        <w:kinsoku w:val="0"/>
        <w:overflowPunct w:val="0"/>
        <w:rPr>
          <w:rFonts w:ascii="Times New Roman" w:hAnsi="Times New Roman" w:cs="Times New Roman"/>
          <w:w w:val="105"/>
          <w:sz w:val="24"/>
          <w:szCs w:val="24"/>
        </w:rPr>
      </w:pPr>
      <w:r w:rsidRPr="00E57BB8">
        <w:rPr>
          <w:rFonts w:ascii="Times New Roman" w:hAnsi="Times New Roman" w:cs="Times New Roman"/>
          <w:w w:val="105"/>
          <w:sz w:val="24"/>
          <w:szCs w:val="24"/>
        </w:rPr>
        <w:t>USAGE &amp; NUMBER OF SPACES: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6"/>
        <w:ind w:left="842" w:hanging="371"/>
        <w:rPr>
          <w:w w:val="105"/>
        </w:rPr>
      </w:pPr>
      <w:r w:rsidRPr="00ED7859">
        <w:rPr>
          <w:w w:val="105"/>
        </w:rPr>
        <w:t>Usage:</w:t>
      </w:r>
    </w:p>
    <w:p w:rsidR="003D3015" w:rsidRPr="00ED7859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before="5" w:line="290" w:lineRule="exact"/>
        <w:ind w:left="1585" w:hanging="372"/>
        <w:rPr>
          <w:w w:val="105"/>
        </w:rPr>
      </w:pPr>
      <w:r w:rsidRPr="00ED7859">
        <w:rPr>
          <w:w w:val="105"/>
        </w:rPr>
        <w:t>Public</w:t>
      </w:r>
    </w:p>
    <w:p w:rsidR="003D3015" w:rsidRPr="00ED7859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line="285" w:lineRule="exact"/>
        <w:ind w:left="1585" w:hanging="372"/>
        <w:rPr>
          <w:w w:val="105"/>
        </w:rPr>
      </w:pPr>
      <w:r w:rsidRPr="00ED7859">
        <w:rPr>
          <w:w w:val="105"/>
        </w:rPr>
        <w:t>Employee</w:t>
      </w:r>
    </w:p>
    <w:p w:rsidR="003D3015" w:rsidRPr="00ED7859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line="285" w:lineRule="exact"/>
        <w:ind w:left="1585" w:hanging="372"/>
        <w:rPr>
          <w:w w:val="105"/>
        </w:rPr>
      </w:pPr>
      <w:r w:rsidRPr="00ED7859">
        <w:rPr>
          <w:w w:val="105"/>
        </w:rPr>
        <w:t>Juror</w:t>
      </w:r>
    </w:p>
    <w:p w:rsidR="009557E9" w:rsidRDefault="009557E9" w:rsidP="009557E9">
      <w:pPr>
        <w:pStyle w:val="ListParagraph"/>
        <w:widowControl w:val="0"/>
        <w:tabs>
          <w:tab w:val="left" w:pos="1585"/>
        </w:tabs>
        <w:kinsoku w:val="0"/>
        <w:overflowPunct w:val="0"/>
        <w:autoSpaceDE w:val="0"/>
        <w:autoSpaceDN w:val="0"/>
        <w:adjustRightInd w:val="0"/>
        <w:spacing w:line="286" w:lineRule="exact"/>
        <w:ind w:left="1585"/>
        <w:rPr>
          <w:w w:val="105"/>
        </w:rPr>
      </w:pPr>
    </w:p>
    <w:p w:rsidR="003D3015" w:rsidRPr="00ED7859" w:rsidRDefault="003D3015" w:rsidP="003D3015">
      <w:pPr>
        <w:pStyle w:val="ListParagraph"/>
        <w:widowControl w:val="0"/>
        <w:numPr>
          <w:ilvl w:val="1"/>
          <w:numId w:val="8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line="286" w:lineRule="exact"/>
        <w:ind w:left="1585" w:hanging="372"/>
        <w:rPr>
          <w:w w:val="105"/>
        </w:rPr>
      </w:pPr>
      <w:r w:rsidRPr="00ED7859">
        <w:rPr>
          <w:w w:val="105"/>
        </w:rPr>
        <w:t>Authorized</w:t>
      </w:r>
      <w:r w:rsidRPr="00ED7859">
        <w:rPr>
          <w:spacing w:val="-38"/>
          <w:w w:val="105"/>
        </w:rPr>
        <w:t xml:space="preserve"> </w:t>
      </w:r>
      <w:r w:rsidRPr="00ED7859">
        <w:rPr>
          <w:w w:val="105"/>
        </w:rPr>
        <w:t>Visitor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line="290" w:lineRule="exact"/>
        <w:ind w:left="842" w:hanging="371"/>
        <w:rPr>
          <w:w w:val="105"/>
        </w:rPr>
      </w:pPr>
      <w:r w:rsidRPr="00ED7859">
        <w:rPr>
          <w:w w:val="105"/>
        </w:rPr>
        <w:t>Parking</w:t>
      </w:r>
      <w:r w:rsidRPr="00ED7859">
        <w:rPr>
          <w:spacing w:val="-33"/>
          <w:w w:val="105"/>
        </w:rPr>
        <w:t xml:space="preserve"> </w:t>
      </w:r>
      <w:r w:rsidRPr="00ED7859">
        <w:rPr>
          <w:w w:val="105"/>
        </w:rPr>
        <w:t>Spaces:</w:t>
      </w:r>
    </w:p>
    <w:p w:rsidR="003D3015" w:rsidRPr="00ED7859" w:rsidRDefault="003D3015" w:rsidP="003D3015">
      <w:pPr>
        <w:pStyle w:val="BodyText"/>
        <w:tabs>
          <w:tab w:val="left" w:pos="1584"/>
        </w:tabs>
        <w:kinsoku w:val="0"/>
        <w:overflowPunct w:val="0"/>
        <w:spacing w:before="5"/>
        <w:ind w:left="1213"/>
        <w:rPr>
          <w:w w:val="105"/>
        </w:rPr>
      </w:pPr>
      <w:proofErr w:type="gramStart"/>
      <w:r w:rsidRPr="00E57BB8">
        <w:rPr>
          <w:w w:val="105"/>
        </w:rPr>
        <w:t>o</w:t>
      </w:r>
      <w:proofErr w:type="gramEnd"/>
      <w:r w:rsidRPr="00E57BB8">
        <w:rPr>
          <w:w w:val="105"/>
        </w:rPr>
        <w:tab/>
      </w:r>
      <w:r w:rsidRPr="00ED7859">
        <w:rPr>
          <w:w w:val="105"/>
        </w:rPr>
        <w:t>1,356</w:t>
      </w:r>
    </w:p>
    <w:p w:rsidR="003D3015" w:rsidRPr="00ED7859" w:rsidRDefault="003D3015" w:rsidP="003D3015">
      <w:pPr>
        <w:pStyle w:val="BodyText"/>
        <w:kinsoku w:val="0"/>
        <w:overflowPunct w:val="0"/>
        <w:spacing w:before="1"/>
      </w:pPr>
    </w:p>
    <w:p w:rsidR="003D3015" w:rsidRPr="00E57BB8" w:rsidRDefault="003D3015" w:rsidP="003D3015">
      <w:pPr>
        <w:pStyle w:val="Heading1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  <w:r w:rsidRPr="00E57BB8">
        <w:rPr>
          <w:rFonts w:ascii="Times New Roman" w:hAnsi="Times New Roman" w:cs="Times New Roman"/>
          <w:sz w:val="24"/>
          <w:szCs w:val="24"/>
        </w:rPr>
        <w:t>FACILITY DETAILS: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6"/>
        <w:ind w:left="842" w:hanging="371"/>
        <w:rPr>
          <w:w w:val="105"/>
        </w:rPr>
      </w:pPr>
      <w:r w:rsidRPr="00ED7859">
        <w:rPr>
          <w:w w:val="105"/>
        </w:rPr>
        <w:t>Building Levels –</w:t>
      </w:r>
      <w:r w:rsidRPr="00ED7859">
        <w:rPr>
          <w:spacing w:val="-43"/>
          <w:w w:val="105"/>
        </w:rPr>
        <w:t xml:space="preserve"> </w:t>
      </w:r>
      <w:r w:rsidRPr="00ED7859">
        <w:rPr>
          <w:w w:val="105"/>
        </w:rPr>
        <w:t>4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7"/>
        <w:ind w:left="842" w:hanging="371"/>
        <w:rPr>
          <w:w w:val="105"/>
        </w:rPr>
      </w:pPr>
      <w:r w:rsidRPr="00ED7859">
        <w:rPr>
          <w:w w:val="105"/>
        </w:rPr>
        <w:t>Stairwells –</w:t>
      </w:r>
      <w:r w:rsidRPr="00ED7859">
        <w:rPr>
          <w:spacing w:val="-29"/>
          <w:w w:val="105"/>
        </w:rPr>
        <w:t xml:space="preserve"> </w:t>
      </w:r>
      <w:r w:rsidRPr="00ED7859">
        <w:rPr>
          <w:w w:val="105"/>
        </w:rPr>
        <w:t>4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7"/>
        <w:ind w:left="842" w:hanging="371"/>
        <w:rPr>
          <w:w w:val="105"/>
        </w:rPr>
      </w:pPr>
      <w:r w:rsidRPr="00ED7859">
        <w:rPr>
          <w:w w:val="105"/>
        </w:rPr>
        <w:t>Elevators –</w:t>
      </w:r>
      <w:r w:rsidRPr="00ED7859">
        <w:rPr>
          <w:spacing w:val="-29"/>
          <w:w w:val="105"/>
        </w:rPr>
        <w:t xml:space="preserve"> </w:t>
      </w:r>
      <w:r w:rsidRPr="00ED7859">
        <w:rPr>
          <w:w w:val="105"/>
        </w:rPr>
        <w:t>0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7"/>
        <w:ind w:left="842" w:hanging="371"/>
        <w:rPr>
          <w:w w:val="105"/>
        </w:rPr>
      </w:pPr>
      <w:r w:rsidRPr="00ED7859">
        <w:rPr>
          <w:w w:val="105"/>
        </w:rPr>
        <w:t>Escalators –</w:t>
      </w:r>
      <w:r w:rsidRPr="00ED7859">
        <w:rPr>
          <w:spacing w:val="-32"/>
          <w:w w:val="105"/>
        </w:rPr>
        <w:t xml:space="preserve"> </w:t>
      </w:r>
      <w:r w:rsidRPr="00ED7859">
        <w:rPr>
          <w:w w:val="105"/>
        </w:rPr>
        <w:t>0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10"/>
        <w:ind w:left="842" w:hanging="371"/>
        <w:rPr>
          <w:w w:val="105"/>
        </w:rPr>
      </w:pPr>
      <w:r w:rsidRPr="00ED7859">
        <w:rPr>
          <w:w w:val="105"/>
        </w:rPr>
        <w:t>Restrooms –</w:t>
      </w:r>
      <w:r w:rsidRPr="00ED7859">
        <w:rPr>
          <w:spacing w:val="-29"/>
          <w:w w:val="105"/>
        </w:rPr>
        <w:t xml:space="preserve"> </w:t>
      </w:r>
      <w:r w:rsidRPr="00ED7859">
        <w:rPr>
          <w:w w:val="105"/>
        </w:rPr>
        <w:t>1</w:t>
      </w:r>
    </w:p>
    <w:p w:rsidR="003D3015" w:rsidRPr="00ED7859" w:rsidRDefault="003D3015" w:rsidP="003D3015">
      <w:pPr>
        <w:pStyle w:val="ListParagraph"/>
        <w:widowControl w:val="0"/>
        <w:numPr>
          <w:ilvl w:val="0"/>
          <w:numId w:val="8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8"/>
        <w:ind w:left="842" w:hanging="371"/>
        <w:rPr>
          <w:w w:val="105"/>
        </w:rPr>
      </w:pPr>
      <w:r w:rsidRPr="00ED7859">
        <w:rPr>
          <w:w w:val="105"/>
        </w:rPr>
        <w:t>Attendant Booth –</w:t>
      </w:r>
      <w:r w:rsidRPr="00ED7859">
        <w:rPr>
          <w:spacing w:val="-44"/>
          <w:w w:val="105"/>
        </w:rPr>
        <w:t xml:space="preserve"> </w:t>
      </w:r>
      <w:r w:rsidRPr="00ED7859">
        <w:rPr>
          <w:w w:val="105"/>
        </w:rPr>
        <w:t>2</w:t>
      </w:r>
    </w:p>
    <w:p w:rsidR="009557E9" w:rsidRDefault="003D3015" w:rsidP="00202220">
      <w:pPr>
        <w:pStyle w:val="ListParagraph"/>
        <w:widowControl w:val="0"/>
        <w:numPr>
          <w:ilvl w:val="0"/>
          <w:numId w:val="8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8"/>
        <w:ind w:left="842" w:hanging="371"/>
        <w:rPr>
          <w:w w:val="105"/>
        </w:rPr>
      </w:pPr>
      <w:r w:rsidRPr="00ED7859">
        <w:rPr>
          <w:w w:val="105"/>
        </w:rPr>
        <w:t xml:space="preserve">Office </w:t>
      </w:r>
      <w:r w:rsidR="009557E9">
        <w:rPr>
          <w:w w:val="105"/>
        </w:rPr>
        <w:t>–</w:t>
      </w:r>
      <w:r w:rsidRPr="00ED7859">
        <w:rPr>
          <w:spacing w:val="-22"/>
          <w:w w:val="105"/>
        </w:rPr>
        <w:t xml:space="preserve"> </w:t>
      </w:r>
      <w:r w:rsidRPr="00ED7859">
        <w:rPr>
          <w:w w:val="105"/>
        </w:rPr>
        <w:t>1</w:t>
      </w:r>
    </w:p>
    <w:p w:rsidR="004E6A61" w:rsidRPr="009557E9" w:rsidRDefault="009557E9" w:rsidP="009557E9">
      <w:pPr>
        <w:pStyle w:val="ListParagraph"/>
        <w:widowControl w:val="0"/>
        <w:tabs>
          <w:tab w:val="left" w:pos="843"/>
        </w:tabs>
        <w:kinsoku w:val="0"/>
        <w:overflowPunct w:val="0"/>
        <w:autoSpaceDE w:val="0"/>
        <w:autoSpaceDN w:val="0"/>
        <w:adjustRightInd w:val="0"/>
        <w:spacing w:before="8"/>
        <w:ind w:left="842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bookmarkStart w:id="1" w:name="_GoBack"/>
      <w:bookmarkEnd w:id="1"/>
      <w:r w:rsidR="003D3015" w:rsidRPr="009557E9">
        <w:rPr>
          <w:sz w:val="20"/>
          <w:szCs w:val="20"/>
        </w:rPr>
        <w:t>END OF ATTACHMENT D</w:t>
      </w:r>
    </w:p>
    <w:sectPr w:rsidR="004E6A61" w:rsidRPr="009557E9">
      <w:headerReference w:type="default" r:id="rId7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E9" w:rsidRDefault="009557E9" w:rsidP="009557E9">
      <w:pPr>
        <w:spacing w:after="0" w:line="240" w:lineRule="auto"/>
      </w:pPr>
      <w:r>
        <w:separator/>
      </w:r>
    </w:p>
  </w:endnote>
  <w:endnote w:type="continuationSeparator" w:id="0">
    <w:p w:rsidR="009557E9" w:rsidRDefault="009557E9" w:rsidP="0095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TheSans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E9" w:rsidRDefault="009557E9" w:rsidP="009557E9">
      <w:pPr>
        <w:spacing w:after="0" w:line="240" w:lineRule="auto"/>
      </w:pPr>
      <w:r>
        <w:separator/>
      </w:r>
    </w:p>
  </w:footnote>
  <w:footnote w:type="continuationSeparator" w:id="0">
    <w:p w:rsidR="009557E9" w:rsidRDefault="009557E9" w:rsidP="0095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E9" w:rsidRDefault="009557E9" w:rsidP="009557E9">
    <w:pPr>
      <w:pStyle w:val="Header"/>
    </w:pPr>
    <w:r>
      <w:t>RFP No. RFP-FSO-PFMS-2018-21-JP</w:t>
    </w:r>
  </w:p>
  <w:p w:rsidR="009557E9" w:rsidRDefault="009557E9" w:rsidP="009557E9">
    <w:pPr>
      <w:pStyle w:val="Header"/>
    </w:pPr>
    <w:r>
      <w:t>RFP PARKING FACILITY MANAGEMENT FOR FSO THROUGHOUT THE STATE OF CALIFORNIA COURT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537" w:hanging="358"/>
      </w:pPr>
      <w:rPr>
        <w:rFonts w:ascii="Courier New" w:hAnsi="Courier New"/>
        <w:b w:val="0"/>
        <w:w w:val="99"/>
        <w:sz w:val="24"/>
      </w:rPr>
    </w:lvl>
    <w:lvl w:ilvl="2">
      <w:numFmt w:val="bullet"/>
      <w:lvlText w:val="•"/>
      <w:lvlJc w:val="left"/>
      <w:pPr>
        <w:ind w:left="1540" w:hanging="358"/>
      </w:pPr>
    </w:lvl>
    <w:lvl w:ilvl="3">
      <w:numFmt w:val="bullet"/>
      <w:lvlText w:val="•"/>
      <w:lvlJc w:val="left"/>
      <w:pPr>
        <w:ind w:left="1580" w:hanging="358"/>
      </w:pPr>
    </w:lvl>
    <w:lvl w:ilvl="4">
      <w:numFmt w:val="bullet"/>
      <w:lvlText w:val="•"/>
      <w:lvlJc w:val="left"/>
      <w:pPr>
        <w:ind w:left="2614" w:hanging="358"/>
      </w:pPr>
    </w:lvl>
    <w:lvl w:ilvl="5">
      <w:numFmt w:val="bullet"/>
      <w:lvlText w:val="•"/>
      <w:lvlJc w:val="left"/>
      <w:pPr>
        <w:ind w:left="3648" w:hanging="358"/>
      </w:pPr>
    </w:lvl>
    <w:lvl w:ilvl="6">
      <w:numFmt w:val="bullet"/>
      <w:lvlText w:val="•"/>
      <w:lvlJc w:val="left"/>
      <w:pPr>
        <w:ind w:left="4682" w:hanging="358"/>
      </w:pPr>
    </w:lvl>
    <w:lvl w:ilvl="7">
      <w:numFmt w:val="bullet"/>
      <w:lvlText w:val="•"/>
      <w:lvlJc w:val="left"/>
      <w:pPr>
        <w:ind w:left="5717" w:hanging="358"/>
      </w:pPr>
    </w:lvl>
    <w:lvl w:ilvl="8">
      <w:numFmt w:val="bullet"/>
      <w:lvlText w:val="•"/>
      <w:lvlJc w:val="left"/>
      <w:pPr>
        <w:ind w:left="6751" w:hanging="35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426" w:hanging="360"/>
      </w:pPr>
    </w:lvl>
    <w:lvl w:ilvl="2">
      <w:numFmt w:val="bullet"/>
      <w:lvlText w:val="•"/>
      <w:lvlJc w:val="left"/>
      <w:pPr>
        <w:ind w:left="2132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545" w:hanging="360"/>
      </w:pPr>
    </w:lvl>
    <w:lvl w:ilvl="5">
      <w:numFmt w:val="bullet"/>
      <w:lvlText w:val="•"/>
      <w:lvlJc w:val="left"/>
      <w:pPr>
        <w:ind w:left="4251" w:hanging="360"/>
      </w:pPr>
    </w:lvl>
    <w:lvl w:ilvl="6">
      <w:numFmt w:val="bullet"/>
      <w:lvlText w:val="•"/>
      <w:lvlJc w:val="left"/>
      <w:pPr>
        <w:ind w:left="4957" w:hanging="360"/>
      </w:pPr>
    </w:lvl>
    <w:lvl w:ilvl="7">
      <w:numFmt w:val="bullet"/>
      <w:lvlText w:val="•"/>
      <w:lvlJc w:val="left"/>
      <w:pPr>
        <w:ind w:left="5663" w:hanging="360"/>
      </w:pPr>
    </w:lvl>
    <w:lvl w:ilvl="8">
      <w:numFmt w:val="bullet"/>
      <w:lvlText w:val="•"/>
      <w:lvlJc w:val="left"/>
      <w:pPr>
        <w:ind w:left="6370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/>
        <w:b w:val="0"/>
        <w:w w:val="99"/>
        <w:sz w:val="24"/>
      </w:rPr>
    </w:lvl>
    <w:lvl w:ilvl="2">
      <w:numFmt w:val="bullet"/>
      <w:lvlText w:val="•"/>
      <w:lvlJc w:val="left"/>
      <w:pPr>
        <w:ind w:left="1688" w:hanging="360"/>
      </w:pPr>
    </w:lvl>
    <w:lvl w:ilvl="3">
      <w:numFmt w:val="bullet"/>
      <w:lvlText w:val="•"/>
      <w:lvlJc w:val="left"/>
      <w:pPr>
        <w:ind w:left="1937" w:hanging="360"/>
      </w:pPr>
    </w:lvl>
    <w:lvl w:ilvl="4">
      <w:numFmt w:val="bullet"/>
      <w:lvlText w:val="•"/>
      <w:lvlJc w:val="left"/>
      <w:pPr>
        <w:ind w:left="2186" w:hanging="360"/>
      </w:pPr>
    </w:lvl>
    <w:lvl w:ilvl="5">
      <w:numFmt w:val="bullet"/>
      <w:lvlText w:val="•"/>
      <w:lvlJc w:val="left"/>
      <w:pPr>
        <w:ind w:left="2435" w:hanging="360"/>
      </w:pPr>
    </w:lvl>
    <w:lvl w:ilvl="6">
      <w:numFmt w:val="bullet"/>
      <w:lvlText w:val="•"/>
      <w:lvlJc w:val="left"/>
      <w:pPr>
        <w:ind w:left="2684" w:hanging="360"/>
      </w:pPr>
    </w:lvl>
    <w:lvl w:ilvl="7">
      <w:numFmt w:val="bullet"/>
      <w:lvlText w:val="•"/>
      <w:lvlJc w:val="left"/>
      <w:pPr>
        <w:ind w:left="2933" w:hanging="360"/>
      </w:pPr>
    </w:lvl>
    <w:lvl w:ilvl="8">
      <w:numFmt w:val="bullet"/>
      <w:lvlText w:val="•"/>
      <w:lvlJc w:val="left"/>
      <w:pPr>
        <w:ind w:left="3182" w:hanging="360"/>
      </w:pPr>
    </w:lvl>
  </w:abstractNum>
  <w:abstractNum w:abstractNumId="3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4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1F95"/>
    <w:multiLevelType w:val="multilevel"/>
    <w:tmpl w:val="8D7A2A38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458"/>
        </w:tabs>
        <w:ind w:left="1458" w:hanging="648"/>
      </w:pPr>
      <w:rPr>
        <w:rFonts w:cs="Times New Roman"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6" w15:restartNumberingAfterBreak="0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0031D8D"/>
    <w:multiLevelType w:val="hybridMultilevel"/>
    <w:tmpl w:val="77F8C96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06376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15"/>
    <w:rsid w:val="00202220"/>
    <w:rsid w:val="003D3015"/>
    <w:rsid w:val="004E6A61"/>
    <w:rsid w:val="009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CEA1"/>
  <w15:chartTrackingRefBased/>
  <w15:docId w15:val="{A89711F2-7D06-4084-BFE9-CFE1196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30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3D3015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D30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3D301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3D301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301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rsid w:val="003D301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D301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3D30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3D3015"/>
    <w:rPr>
      <w:rFonts w:ascii="Arial" w:eastAsia="Times New Roman" w:hAnsi="Arial" w:cs="Arial"/>
    </w:rPr>
  </w:style>
  <w:style w:type="paragraph" w:customStyle="1" w:styleId="Outlinearabic">
    <w:name w:val="Outline arabic"/>
    <w:basedOn w:val="Normal"/>
    <w:uiPriority w:val="99"/>
    <w:rsid w:val="003D3015"/>
    <w:pPr>
      <w:spacing w:after="0" w:line="240" w:lineRule="auto"/>
      <w:ind w:left="1620" w:hanging="45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D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D301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3015"/>
    <w:rPr>
      <w:rFonts w:ascii="Arial" w:eastAsia="Times New Roman" w:hAnsi="Arial" w:cs="Arial"/>
      <w:b/>
      <w:bCs/>
      <w:sz w:val="24"/>
      <w:szCs w:val="24"/>
    </w:rPr>
  </w:style>
  <w:style w:type="paragraph" w:customStyle="1" w:styleId="DocInit">
    <w:name w:val="Doc Init"/>
    <w:basedOn w:val="Normal"/>
    <w:rsid w:val="003D301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3D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015"/>
    <w:rPr>
      <w:rFonts w:ascii="Times New Roman" w:eastAsia="Times New Roman" w:hAnsi="Times New Roman" w:cs="Times New Roman"/>
      <w:sz w:val="20"/>
      <w:szCs w:val="20"/>
    </w:rPr>
  </w:style>
  <w:style w:type="paragraph" w:customStyle="1" w:styleId="JCCText">
    <w:name w:val="JCC Text"/>
    <w:basedOn w:val="Normal"/>
    <w:rsid w:val="003D3015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rsid w:val="003D301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D301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D301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D30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3015"/>
    <w:rPr>
      <w:rFonts w:ascii="Times New Roman" w:eastAsia="Times New Roman" w:hAnsi="Times New Roman" w:cs="Times New Roman"/>
      <w:sz w:val="16"/>
      <w:szCs w:val="16"/>
    </w:rPr>
  </w:style>
  <w:style w:type="paragraph" w:customStyle="1" w:styleId="JCCReportCoverTitle">
    <w:name w:val="JCC Report Cover Title"/>
    <w:basedOn w:val="Normal"/>
    <w:qFormat/>
    <w:rsid w:val="003D3015"/>
    <w:pPr>
      <w:spacing w:after="0" w:line="800" w:lineRule="exact"/>
    </w:pPr>
    <w:rPr>
      <w:rFonts w:ascii="Arial Black" w:eastAsia="Times New Roman" w:hAnsi="Arial Black" w:cs="Times New Roman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3D3015"/>
    <w:pPr>
      <w:spacing w:after="0" w:line="240" w:lineRule="auto"/>
    </w:pPr>
    <w:rPr>
      <w:rFonts w:ascii="Goudy Old Style" w:eastAsia="Times New Roman" w:hAnsi="Goudy Old Style" w:cs="Times New Roman"/>
      <w:b/>
      <w:caps/>
      <w:spacing w:val="20"/>
      <w:sz w:val="12"/>
      <w:szCs w:val="24"/>
    </w:rPr>
  </w:style>
  <w:style w:type="character" w:styleId="Hyperlink">
    <w:name w:val="Hyperlink"/>
    <w:basedOn w:val="DefaultParagraphFont"/>
    <w:rsid w:val="003D30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30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D3015"/>
    <w:rPr>
      <w:rFonts w:ascii="Times New Roman" w:eastAsia="Times New Roman" w:hAnsi="Times New Roman" w:cs="Times New Roman"/>
      <w:sz w:val="24"/>
      <w:szCs w:val="20"/>
    </w:rPr>
  </w:style>
  <w:style w:type="paragraph" w:customStyle="1" w:styleId="JCCAddress">
    <w:name w:val="JCC Address"/>
    <w:aliases w:val="1st line"/>
    <w:basedOn w:val="Normal"/>
    <w:autoRedefine/>
    <w:rsid w:val="003D3015"/>
    <w:pPr>
      <w:spacing w:before="360" w:after="0" w:line="280" w:lineRule="exact"/>
      <w:jc w:val="center"/>
    </w:pPr>
    <w:rPr>
      <w:rFonts w:ascii="Goudy Old Style" w:eastAsia="Times New Roman" w:hAnsi="Goudy Old Style" w:cs="Times New Roman"/>
      <w:sz w:val="17"/>
      <w:szCs w:val="20"/>
    </w:rPr>
  </w:style>
  <w:style w:type="paragraph" w:customStyle="1" w:styleId="JCCAddress2ndline">
    <w:name w:val="JCC Address 2nd line"/>
    <w:basedOn w:val="JCCAddress"/>
    <w:rsid w:val="003D3015"/>
    <w:pPr>
      <w:spacing w:before="0"/>
    </w:pPr>
  </w:style>
  <w:style w:type="paragraph" w:customStyle="1" w:styleId="JCCArialSubhead">
    <w:name w:val="JCC/Arial Subhead"/>
    <w:rsid w:val="003D3015"/>
    <w:pPr>
      <w:spacing w:after="0" w:line="240" w:lineRule="auto"/>
    </w:pPr>
    <w:rPr>
      <w:rFonts w:ascii="Arial Black" w:eastAsia="Times New Roman" w:hAnsi="Arial Black" w:cs="Times New Roman"/>
      <w:sz w:val="17"/>
      <w:szCs w:val="20"/>
    </w:rPr>
  </w:style>
  <w:style w:type="paragraph" w:customStyle="1" w:styleId="JCCBodyText">
    <w:name w:val="JCC Body Text"/>
    <w:basedOn w:val="Normal"/>
    <w:rsid w:val="003D3015"/>
    <w:pPr>
      <w:tabs>
        <w:tab w:val="left" w:pos="360"/>
      </w:tabs>
      <w:spacing w:after="0" w:line="3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D3015"/>
    <w:pPr>
      <w:tabs>
        <w:tab w:val="center" w:pos="4320"/>
        <w:tab w:val="righ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D3015"/>
    <w:rPr>
      <w:rFonts w:ascii="Times New Roman" w:eastAsia="Times New Roman" w:hAnsi="Times New Roman" w:cs="Times New Roman"/>
      <w:sz w:val="16"/>
      <w:szCs w:val="20"/>
    </w:rPr>
  </w:style>
  <w:style w:type="paragraph" w:customStyle="1" w:styleId="MemoTitle">
    <w:name w:val="Memo Title"/>
    <w:next w:val="BodyText"/>
    <w:rsid w:val="003D3015"/>
    <w:pPr>
      <w:spacing w:after="0" w:line="240" w:lineRule="auto"/>
      <w:jc w:val="center"/>
    </w:pPr>
    <w:rPr>
      <w:rFonts w:ascii="Goudy Old Style" w:eastAsia="Times New Roman" w:hAnsi="Goudy Old Style" w:cs="Times New Roman"/>
      <w:caps/>
      <w:spacing w:val="80"/>
      <w:sz w:val="36"/>
      <w:szCs w:val="20"/>
    </w:rPr>
  </w:style>
  <w:style w:type="paragraph" w:customStyle="1" w:styleId="RFPA">
    <w:name w:val="RFPA"/>
    <w:basedOn w:val="Normal"/>
    <w:autoRedefine/>
    <w:rsid w:val="003D3015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7">
    <w:name w:val="Style7"/>
    <w:basedOn w:val="Normal"/>
    <w:rsid w:val="003D301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3D3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30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3D301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D3015"/>
    <w:rPr>
      <w:rFonts w:ascii="Tahoma" w:eastAsia="Times New Roman" w:hAnsi="Tahoma" w:cs="Tahoma"/>
      <w:sz w:val="16"/>
      <w:szCs w:val="16"/>
    </w:rPr>
  </w:style>
  <w:style w:type="paragraph" w:customStyle="1" w:styleId="Outlinesmallletter">
    <w:name w:val="Outline small letter"/>
    <w:basedOn w:val="Normal"/>
    <w:rsid w:val="003D3015"/>
    <w:pPr>
      <w:spacing w:after="0" w:line="240" w:lineRule="auto"/>
      <w:ind w:left="2430" w:hanging="45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Heading3TimesNewRoman12ptNotBoldLeft113">
    <w:name w:val="Style Heading 3 + Times New Roman 12 pt Not Bold Left:  1.13&quot;"/>
    <w:basedOn w:val="Heading3"/>
    <w:rsid w:val="003D3015"/>
    <w:pPr>
      <w:keepNext w:val="0"/>
      <w:ind w:left="1627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3D3015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3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01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mailStyle421">
    <w:name w:val="EmailStyle421"/>
    <w:basedOn w:val="DefaultParagraphFont"/>
    <w:semiHidden/>
    <w:rsid w:val="003D3015"/>
    <w:rPr>
      <w:rFonts w:ascii="Times New Roman" w:hAnsi="Times New Roman" w:cs="Times New Roman"/>
      <w:color w:val="800000"/>
      <w:sz w:val="24"/>
      <w:szCs w:val="24"/>
      <w:u w:val="none"/>
    </w:rPr>
  </w:style>
  <w:style w:type="character" w:styleId="FollowedHyperlink">
    <w:name w:val="FollowedHyperlink"/>
    <w:basedOn w:val="DefaultParagraphFont"/>
    <w:rsid w:val="003D3015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3D30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D30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D30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D301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rsid w:val="003D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3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D3015"/>
    <w:rPr>
      <w:rFonts w:ascii="TheSansOffice" w:hAnsi="TheSansOffice"/>
      <w:color w:val="auto"/>
    </w:rPr>
  </w:style>
  <w:style w:type="paragraph" w:customStyle="1" w:styleId="CM2">
    <w:name w:val="CM2"/>
    <w:basedOn w:val="Default"/>
    <w:next w:val="Default"/>
    <w:rsid w:val="003D3015"/>
    <w:pPr>
      <w:spacing w:line="376" w:lineRule="atLeast"/>
    </w:pPr>
    <w:rPr>
      <w:rFonts w:ascii="TheSansOffice" w:hAnsi="TheSansOffice"/>
      <w:color w:val="auto"/>
    </w:rPr>
  </w:style>
  <w:style w:type="paragraph" w:customStyle="1" w:styleId="CM11">
    <w:name w:val="CM11"/>
    <w:basedOn w:val="Default"/>
    <w:next w:val="Default"/>
    <w:rsid w:val="003D3015"/>
    <w:pPr>
      <w:spacing w:after="120"/>
    </w:pPr>
    <w:rPr>
      <w:rFonts w:ascii="TheSansOffice" w:hAnsi="TheSansOffice"/>
      <w:color w:val="auto"/>
    </w:rPr>
  </w:style>
  <w:style w:type="paragraph" w:customStyle="1" w:styleId="CM6">
    <w:name w:val="CM6"/>
    <w:basedOn w:val="Default"/>
    <w:next w:val="Default"/>
    <w:rsid w:val="003D3015"/>
    <w:pPr>
      <w:spacing w:line="208" w:lineRule="atLeast"/>
    </w:pPr>
    <w:rPr>
      <w:rFonts w:ascii="TheSansOffice" w:hAnsi="TheSansOffice"/>
      <w:color w:val="auto"/>
    </w:rPr>
  </w:style>
  <w:style w:type="paragraph" w:styleId="BodyTextIndent">
    <w:name w:val="Body Text Indent"/>
    <w:basedOn w:val="Normal"/>
    <w:link w:val="BodyTextIndentChar"/>
    <w:rsid w:val="003D301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D301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0"/>
    <w:basedOn w:val="Heading9"/>
    <w:uiPriority w:val="99"/>
    <w:rsid w:val="003D3015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HeaderPageNumber">
    <w:name w:val="Header Page Number"/>
    <w:basedOn w:val="Normal"/>
    <w:rsid w:val="003D3015"/>
    <w:pPr>
      <w:tabs>
        <w:tab w:val="center" w:pos="4320"/>
        <w:tab w:val="right" w:pos="8640"/>
      </w:tabs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D30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D3015"/>
    <w:rPr>
      <w:rFonts w:cs="Times New Roman"/>
      <w:b/>
      <w:bCs/>
    </w:rPr>
  </w:style>
  <w:style w:type="paragraph" w:customStyle="1" w:styleId="CM55">
    <w:name w:val="CM55"/>
    <w:basedOn w:val="Default"/>
    <w:next w:val="Default"/>
    <w:rsid w:val="003D3015"/>
    <w:rPr>
      <w:color w:val="auto"/>
    </w:rPr>
  </w:style>
  <w:style w:type="paragraph" w:styleId="BodyTextIndent3">
    <w:name w:val="Body Text Indent 3"/>
    <w:basedOn w:val="Normal"/>
    <w:link w:val="BodyTextIndent3Char"/>
    <w:rsid w:val="003D301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015"/>
    <w:rPr>
      <w:rFonts w:ascii="Times New Roman" w:eastAsia="Times New Roman" w:hAnsi="Times New Roman" w:cs="Times New Roman"/>
      <w:sz w:val="16"/>
      <w:szCs w:val="16"/>
    </w:rPr>
  </w:style>
  <w:style w:type="paragraph" w:styleId="Revision">
    <w:name w:val="Revision"/>
    <w:hidden/>
    <w:semiHidden/>
    <w:rsid w:val="003D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3 / 3.3 / 3.3.1"/>
    <w:basedOn w:val="NoList"/>
    <w:rsid w:val="003D3015"/>
    <w:pPr>
      <w:numPr>
        <w:numId w:val="1"/>
      </w:numPr>
    </w:pPr>
  </w:style>
  <w:style w:type="paragraph" w:customStyle="1" w:styleId="ExhibitC1">
    <w:name w:val="ExhibitC1"/>
    <w:basedOn w:val="Normal"/>
    <w:uiPriority w:val="99"/>
    <w:rsid w:val="003D301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u w:val="single"/>
    </w:rPr>
  </w:style>
  <w:style w:type="paragraph" w:customStyle="1" w:styleId="ExhibitC2">
    <w:name w:val="ExhibitC2"/>
    <w:basedOn w:val="Style7"/>
    <w:uiPriority w:val="99"/>
    <w:rsid w:val="003D3015"/>
    <w:pPr>
      <w:numPr>
        <w:ilvl w:val="1"/>
        <w:numId w:val="2"/>
      </w:numPr>
    </w:pPr>
    <w:rPr>
      <w:noProof/>
    </w:rPr>
  </w:style>
  <w:style w:type="paragraph" w:customStyle="1" w:styleId="ExhibitC3">
    <w:name w:val="ExhibitC3"/>
    <w:basedOn w:val="Normal"/>
    <w:uiPriority w:val="99"/>
    <w:rsid w:val="003D3015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spacing w:after="0" w:line="240" w:lineRule="auto"/>
      <w:ind w:right="18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">
    <w:name w:val="Table Title"/>
    <w:basedOn w:val="Normal"/>
    <w:rsid w:val="003D3015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D301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Section">
    <w:name w:val="Table Section"/>
    <w:basedOn w:val="Normal"/>
    <w:link w:val="TableSectionChar"/>
    <w:rsid w:val="003D3015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BodyText">
    <w:name w:val="Table Body Text"/>
    <w:basedOn w:val="Normal"/>
    <w:rsid w:val="003D3015"/>
    <w:pPr>
      <w:spacing w:before="60" w:after="6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TableBullet">
    <w:name w:val="Table Bullet"/>
    <w:basedOn w:val="Normal"/>
    <w:rsid w:val="003D3015"/>
    <w:pPr>
      <w:numPr>
        <w:numId w:val="3"/>
      </w:numPr>
      <w:tabs>
        <w:tab w:val="clear" w:pos="360"/>
      </w:tabs>
      <w:spacing w:before="60" w:after="60" w:line="240" w:lineRule="auto"/>
      <w:ind w:left="342" w:hanging="180"/>
    </w:pPr>
    <w:rPr>
      <w:rFonts w:ascii="Verdana" w:eastAsia="Times New Roman" w:hAnsi="Verdana" w:cs="Times New Roman"/>
      <w:color w:val="000000"/>
      <w:sz w:val="16"/>
      <w:szCs w:val="20"/>
    </w:rPr>
  </w:style>
  <w:style w:type="character" w:customStyle="1" w:styleId="TableSectionChar">
    <w:name w:val="Table Section Char"/>
    <w:basedOn w:val="DefaultParagraphFont"/>
    <w:link w:val="TableSection"/>
    <w:rsid w:val="003D3015"/>
    <w:rPr>
      <w:rFonts w:ascii="Verdana" w:eastAsia="Times New Roman" w:hAnsi="Verdana" w:cs="Times New Roman"/>
      <w:b/>
      <w:sz w:val="16"/>
      <w:szCs w:val="20"/>
    </w:rPr>
  </w:style>
  <w:style w:type="character" w:styleId="PageNumber">
    <w:name w:val="page number"/>
    <w:basedOn w:val="DefaultParagraphFont"/>
    <w:rsid w:val="003D301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3D30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D3015"/>
    <w:rPr>
      <w:rFonts w:ascii="Courier New" w:eastAsia="Times New Roman" w:hAnsi="Courier New" w:cs="Courier New"/>
      <w:sz w:val="20"/>
      <w:szCs w:val="20"/>
    </w:rPr>
  </w:style>
  <w:style w:type="paragraph" w:customStyle="1" w:styleId="ExhibitB1">
    <w:name w:val="ExhibitB1"/>
    <w:basedOn w:val="Normal"/>
    <w:rsid w:val="003D3015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ExhibitB2">
    <w:name w:val="ExhibitB2"/>
    <w:basedOn w:val="Normal"/>
    <w:rsid w:val="003D3015"/>
    <w:pPr>
      <w:keepNext/>
      <w:numPr>
        <w:ilvl w:val="1"/>
        <w:numId w:val="5"/>
      </w:numPr>
      <w:tabs>
        <w:tab w:val="left" w:pos="2016"/>
        <w:tab w:val="left" w:pos="2592"/>
        <w:tab w:val="left" w:pos="4176"/>
        <w:tab w:val="left" w:pos="10710"/>
      </w:tabs>
      <w:spacing w:after="0" w:line="240" w:lineRule="auto"/>
      <w:ind w:right="18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hibitB3">
    <w:name w:val="ExhibitB3"/>
    <w:basedOn w:val="Normal"/>
    <w:rsid w:val="003D3015"/>
    <w:pPr>
      <w:keepNext/>
      <w:numPr>
        <w:ilvl w:val="2"/>
        <w:numId w:val="5"/>
      </w:numPr>
      <w:tabs>
        <w:tab w:val="left" w:pos="1296"/>
        <w:tab w:val="left" w:pos="2592"/>
        <w:tab w:val="left" w:pos="4176"/>
        <w:tab w:val="left" w:pos="10710"/>
      </w:tabs>
      <w:spacing w:after="0" w:line="240" w:lineRule="auto"/>
      <w:ind w:right="18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hibitA1">
    <w:name w:val="ExhibitA1"/>
    <w:basedOn w:val="Normal"/>
    <w:uiPriority w:val="99"/>
    <w:rsid w:val="003D3015"/>
    <w:pPr>
      <w:keepNext/>
      <w:numPr>
        <w:numId w:val="4"/>
      </w:numPr>
      <w:tabs>
        <w:tab w:val="left" w:pos="1296"/>
        <w:tab w:val="left" w:pos="2016"/>
        <w:tab w:val="left" w:pos="2592"/>
        <w:tab w:val="left" w:pos="4176"/>
        <w:tab w:val="left" w:pos="1071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tyle3">
    <w:name w:val="Style3"/>
    <w:basedOn w:val="Normal"/>
    <w:autoRedefine/>
    <w:uiPriority w:val="99"/>
    <w:rsid w:val="003D3015"/>
    <w:pPr>
      <w:keepNext/>
      <w:tabs>
        <w:tab w:val="left" w:pos="2016"/>
        <w:tab w:val="left" w:pos="2592"/>
        <w:tab w:val="left" w:pos="4176"/>
        <w:tab w:val="left" w:pos="10710"/>
      </w:tabs>
      <w:spacing w:after="0" w:line="240" w:lineRule="auto"/>
      <w:ind w:right="18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4">
    <w:name w:val="Style4"/>
    <w:basedOn w:val="Heading1"/>
    <w:autoRedefine/>
    <w:uiPriority w:val="99"/>
    <w:rsid w:val="003D3015"/>
    <w:p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StylePldCentrL3Underline">
    <w:name w:val="Style PldCentr_L3 + Underline"/>
    <w:basedOn w:val="Normal"/>
    <w:link w:val="StylePldCentrL3UnderlineChar"/>
    <w:rsid w:val="003D3015"/>
    <w:pPr>
      <w:widowControl w:val="0"/>
      <w:tabs>
        <w:tab w:val="num" w:pos="2880"/>
      </w:tabs>
      <w:spacing w:after="240" w:line="240" w:lineRule="auto"/>
      <w:ind w:left="1512" w:hanging="792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PldCentrL3UnderlineChar">
    <w:name w:val="Style PldCentr_L3 + Underline Char"/>
    <w:basedOn w:val="DefaultParagraphFont"/>
    <w:link w:val="StylePldCentrL3Underline"/>
    <w:locked/>
    <w:rsid w:val="003D3015"/>
    <w:rPr>
      <w:rFonts w:ascii="Times New Roman" w:eastAsia="Times New Roman" w:hAnsi="Times New Roman" w:cs="Times New Roman"/>
      <w:sz w:val="24"/>
      <w:szCs w:val="24"/>
    </w:rPr>
  </w:style>
  <w:style w:type="paragraph" w:customStyle="1" w:styleId="JCCReportCoverSubhead">
    <w:name w:val="JCC Report Cover Subhead"/>
    <w:basedOn w:val="Normal"/>
    <w:qFormat/>
    <w:rsid w:val="003D3015"/>
    <w:pPr>
      <w:spacing w:after="0" w:line="400" w:lineRule="atLeast"/>
    </w:pPr>
    <w:rPr>
      <w:rFonts w:ascii="Goudy Old Style" w:eastAsia="Times New Roman" w:hAnsi="Goudy Old Style" w:cs="Times New Roman"/>
      <w:caps/>
      <w:spacing w:val="20"/>
      <w:sz w:val="28"/>
      <w:szCs w:val="24"/>
    </w:rPr>
  </w:style>
  <w:style w:type="paragraph" w:customStyle="1" w:styleId="TableParagraph">
    <w:name w:val="Table Paragraph"/>
    <w:basedOn w:val="Normal"/>
    <w:uiPriority w:val="1"/>
    <w:qFormat/>
    <w:rsid w:val="003D3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2042</Words>
  <Characters>11643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TYPE OF PARKING FACILITY:</vt:lpstr>
      <vt:lpstr>DESCRIPTION:</vt:lpstr>
      <vt:lpstr>DAYS &amp; HOURS OF OPERATION:</vt:lpstr>
      <vt:lpstr>USAGE &amp; NUMBER OF SPACES:</vt:lpstr>
      <vt:lpstr>FACILITY DETAILS:</vt:lpstr>
      <vt:lpstr>/ 	/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NAME &amp; ADDRESS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NAME &amp; ADDRESS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NAME &amp; ADDRESS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NAME &amp; ADDRESS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NAME &amp; ADDRESS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NAME &amp; ADDRESS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NAME &amp; ADDRESS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NAME &amp; ADDRESS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NAME &amp; ADDRESS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NAME &amp; ADDRESS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NAME &amp; ADDRESS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NAME &amp; ADDRESS</vt:lpstr>
      <vt:lpstr>TYPE OF PARKING FACILITY:</vt:lpstr>
      <vt:lpstr>DESCRIPTION:</vt:lpstr>
      <vt:lpstr>DAYS &amp; HOURS OF OPERATION:</vt:lpstr>
      <vt:lpstr>USAGE &amp; NUMBER OF SPACES:</vt:lpstr>
      <vt:lpstr>FACILITY DETAILS:</vt:lpstr>
      <vt:lpstr>TYPE OF PARKING FACILITY:</vt:lpstr>
      <vt:lpstr>DESCRIPTION:</vt:lpstr>
    </vt:vector>
  </TitlesOfParts>
  <Company>JCC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Johnny</dc:creator>
  <cp:keywords/>
  <dc:description/>
  <cp:lastModifiedBy>Perez, Johnny</cp:lastModifiedBy>
  <cp:revision>3</cp:revision>
  <dcterms:created xsi:type="dcterms:W3CDTF">2018-09-19T17:20:00Z</dcterms:created>
  <dcterms:modified xsi:type="dcterms:W3CDTF">2018-09-19T20:14:00Z</dcterms:modified>
</cp:coreProperties>
</file>