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bookmarkEnd w:id="0"/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0611B3CF" w:rsidR="0029190A" w:rsidRPr="00A309A7" w:rsidRDefault="00A356E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4939214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FBF8C59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80B952C" w:rsidR="0079583E" w:rsidRPr="00A309A7" w:rsidRDefault="00A356E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6277F218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0F6903C3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C1F8BD5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53F6" w14:textId="502EA578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E88C" w14:textId="2E8F72AA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E24590" w:rsidRPr="0062580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E24590" w:rsidRPr="00625806" w:rsidRDefault="00E24590" w:rsidP="00E24590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E24590" w:rsidRPr="00A309A7" w14:paraId="529F4651" w14:textId="77777777" w:rsidTr="002B50A9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094D0BBF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B0F1" w14:textId="0A172E36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183" w14:textId="288ED1E6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755AC70F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5C679D00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B97" w14:textId="6616C2CA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4BE8" w14:textId="3654964C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4DDC4B86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3E674435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5C2" w14:textId="16D32A74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EE" w14:textId="123BAFC7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332ED722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45379B65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8B06" w14:textId="17C10EC0" w:rsidR="00E24590" w:rsidRPr="00E568C5" w:rsidRDefault="00E24590" w:rsidP="00E24590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277D" w14:textId="3E1070B8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E24590" w:rsidRPr="00F357C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76E6C20C" w14:textId="77777777" w:rsidTr="002B50A9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62B18A41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AEA" w14:textId="4109559D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E802" w14:textId="645F8F4C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E24590" w:rsidRPr="00F357C6" w:rsidRDefault="00E24590" w:rsidP="00E24590"/>
          <w:p w14:paraId="6E8EC9F6" w14:textId="77777777" w:rsidR="00E24590" w:rsidRPr="00F357C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24590" w:rsidRPr="00A309A7" w14:paraId="5D4AA86B" w14:textId="77777777" w:rsidTr="004C246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0548ACAE" w:rsidR="00E24590" w:rsidRPr="00A309A7" w:rsidRDefault="00A356E2" w:rsidP="00E24590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7F396E8" w14:textId="3C0AA7F0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6F10A36" w14:textId="1E263D4E" w:rsidR="00E24590" w:rsidRPr="002055FD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E24590" w:rsidRPr="00F357C6" w:rsidRDefault="00E24590" w:rsidP="00E24590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206D0E41" w:rsidR="00A94699" w:rsidRPr="00047B6C" w:rsidRDefault="00A356E2" w:rsidP="00A356E2">
    <w:pPr>
      <w:pStyle w:val="Footer"/>
      <w:rPr>
        <w:rFonts w:ascii="Arial Unicode MS" w:eastAsia="Arial Unicode MS" w:hAnsi="Arial Unicode MS" w:cs="Arial Unicode MS"/>
        <w:i/>
        <w:sz w:val="24"/>
        <w:szCs w:val="24"/>
      </w:rPr>
    </w:pPr>
    <w:r>
      <w:rPr>
        <w:rFonts w:ascii="Arial Unicode MS" w:eastAsia="Arial Unicode MS" w:hAnsi="Arial Unicode MS" w:cs="Arial Unicode MS"/>
        <w:i/>
        <w:sz w:val="24"/>
        <w:szCs w:val="24"/>
      </w:rPr>
      <w:t>Note: Add more lines if required for more questions.</w:t>
    </w:r>
    <w:r>
      <w:rPr>
        <w:rFonts w:ascii="Arial Unicode MS" w:eastAsia="Arial Unicode MS" w:hAnsi="Arial Unicode MS" w:cs="Arial Unicode MS"/>
        <w:i/>
        <w:sz w:val="24"/>
        <w:szCs w:val="24"/>
      </w:rPr>
      <w:tab/>
    </w:r>
    <w:r w:rsidR="0029190A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29190A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29190A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29190A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102566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29190A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29190A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C8C2" w14:textId="0ED18825" w:rsidR="002331B7" w:rsidRPr="002331B7" w:rsidRDefault="00A356E2" w:rsidP="002331B7">
    <w:pPr>
      <w:pStyle w:val="Header"/>
      <w:spacing w:line="360" w:lineRule="auto"/>
      <w:rPr>
        <w:rFonts w:ascii="Arial Rounded MT Bold" w:hAnsi="Arial Rounded MT Bold"/>
        <w:sz w:val="28"/>
      </w:rPr>
    </w:pPr>
    <w:r>
      <w:rPr>
        <w:rFonts w:ascii="Arial Rounded MT Bold" w:hAnsi="Arial Rounded MT Bold"/>
        <w:sz w:val="28"/>
      </w:rPr>
      <w:t>RFP</w:t>
    </w:r>
    <w:r w:rsidR="002331B7" w:rsidRPr="002331B7">
      <w:rPr>
        <w:rFonts w:ascii="Arial Rounded MT Bold" w:hAnsi="Arial Rounded MT Bold"/>
        <w:sz w:val="28"/>
      </w:rPr>
      <w:t xml:space="preserve"> No. </w:t>
    </w:r>
    <w:r w:rsidRPr="00A356E2">
      <w:rPr>
        <w:rFonts w:ascii="Arial Rounded MT Bold" w:hAnsi="Arial Rounded MT Bold"/>
        <w:sz w:val="28"/>
      </w:rPr>
      <w:t>RFP-FSO-PFMS-2018-21-JP</w:t>
    </w:r>
  </w:p>
  <w:p w14:paraId="7EABE72D" w14:textId="3A6A75D8" w:rsidR="007972D2" w:rsidRDefault="00A356E2" w:rsidP="002331B7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8"/>
      </w:rPr>
      <w:t>RFP</w:t>
    </w:r>
    <w:r w:rsidR="002331B7" w:rsidRPr="002331B7">
      <w:rPr>
        <w:rFonts w:ascii="Arial Rounded MT Bold" w:hAnsi="Arial Rounded MT Bold"/>
        <w:sz w:val="28"/>
      </w:rPr>
      <w:t xml:space="preserve"> </w:t>
    </w:r>
    <w:r w:rsidR="00102566" w:rsidRPr="00102566">
      <w:rPr>
        <w:rFonts w:ascii="Arial Rounded MT Bold" w:hAnsi="Arial Rounded MT Bold"/>
        <w:sz w:val="28"/>
      </w:rPr>
      <w:t>PARKING FACILITY MANAGEMENT FOR FSO THROUGHOUT THE STATE OF CALIFORNIA COURT SYSTEM</w:t>
    </w:r>
  </w:p>
  <w:p w14:paraId="4854D2EB" w14:textId="33E1DBDE" w:rsidR="000F0F38" w:rsidRPr="007972D2" w:rsidRDefault="00E8705C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 xml:space="preserve">Attachment </w:t>
    </w:r>
    <w:r w:rsidR="00102566" w:rsidRPr="00102566">
      <w:rPr>
        <w:rFonts w:ascii="Arial Rounded MT Bold" w:hAnsi="Arial Rounded MT Bold"/>
        <w:sz w:val="26"/>
        <w:szCs w:val="26"/>
      </w:rPr>
      <w:t>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02566"/>
    <w:rsid w:val="0017499C"/>
    <w:rsid w:val="00217402"/>
    <w:rsid w:val="002331B7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7E4D78"/>
    <w:rsid w:val="00860A8A"/>
    <w:rsid w:val="008A3286"/>
    <w:rsid w:val="00912D34"/>
    <w:rsid w:val="00935398"/>
    <w:rsid w:val="00967D02"/>
    <w:rsid w:val="00976612"/>
    <w:rsid w:val="00983AAE"/>
    <w:rsid w:val="00991117"/>
    <w:rsid w:val="00A356E2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24590"/>
    <w:rsid w:val="00E568C5"/>
    <w:rsid w:val="00E8705C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12</cp:revision>
  <cp:lastPrinted>2017-04-13T23:28:00Z</cp:lastPrinted>
  <dcterms:created xsi:type="dcterms:W3CDTF">2017-04-20T21:17:00Z</dcterms:created>
  <dcterms:modified xsi:type="dcterms:W3CDTF">2018-09-19T17:05:00Z</dcterms:modified>
</cp:coreProperties>
</file>