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1261" w14:textId="77777777" w:rsidR="00C701FB" w:rsidRPr="008E3C21" w:rsidRDefault="00C701FB" w:rsidP="00C701FB">
      <w:pPr>
        <w:ind w:right="720"/>
        <w:jc w:val="center"/>
        <w:rPr>
          <w:b/>
          <w:sz w:val="40"/>
          <w:szCs w:val="40"/>
        </w:rPr>
      </w:pPr>
    </w:p>
    <w:p w14:paraId="33D7ED9A" w14:textId="77777777" w:rsidR="00C701FB" w:rsidRPr="008E3C21" w:rsidRDefault="00C701FB" w:rsidP="00C701FB">
      <w:pPr>
        <w:ind w:right="720"/>
        <w:jc w:val="center"/>
        <w:rPr>
          <w:b/>
          <w:sz w:val="40"/>
          <w:szCs w:val="40"/>
        </w:rPr>
      </w:pPr>
    </w:p>
    <w:p w14:paraId="7DC30907" w14:textId="77777777" w:rsidR="00877627" w:rsidRDefault="00877627" w:rsidP="003A04DB">
      <w:pPr>
        <w:ind w:right="720"/>
        <w:jc w:val="center"/>
        <w:rPr>
          <w:b/>
          <w:sz w:val="32"/>
          <w:szCs w:val="32"/>
        </w:rPr>
      </w:pPr>
    </w:p>
    <w:p w14:paraId="3E3E5AD0" w14:textId="77777777" w:rsidR="00877627" w:rsidRDefault="00877627" w:rsidP="003A04DB">
      <w:pPr>
        <w:ind w:right="720"/>
        <w:jc w:val="center"/>
        <w:rPr>
          <w:b/>
          <w:sz w:val="32"/>
          <w:szCs w:val="32"/>
        </w:rPr>
      </w:pPr>
    </w:p>
    <w:p w14:paraId="792EAE68" w14:textId="77777777" w:rsidR="00877627" w:rsidRDefault="00877627" w:rsidP="003A04DB">
      <w:pPr>
        <w:ind w:right="720"/>
        <w:jc w:val="center"/>
        <w:rPr>
          <w:b/>
          <w:sz w:val="32"/>
          <w:szCs w:val="32"/>
        </w:rPr>
      </w:pPr>
    </w:p>
    <w:p w14:paraId="0EE5CB9D" w14:textId="77777777" w:rsidR="00877627" w:rsidRDefault="00877627" w:rsidP="003A04DB">
      <w:pPr>
        <w:ind w:right="720"/>
        <w:jc w:val="center"/>
        <w:rPr>
          <w:b/>
          <w:sz w:val="32"/>
          <w:szCs w:val="32"/>
        </w:rPr>
      </w:pPr>
    </w:p>
    <w:p w14:paraId="20C0F504" w14:textId="77777777" w:rsidR="00877627" w:rsidRDefault="00877627" w:rsidP="003A04DB">
      <w:pPr>
        <w:ind w:right="720"/>
        <w:jc w:val="center"/>
        <w:rPr>
          <w:b/>
          <w:sz w:val="32"/>
          <w:szCs w:val="32"/>
        </w:rPr>
      </w:pPr>
    </w:p>
    <w:p w14:paraId="25847006" w14:textId="77777777" w:rsidR="00877627" w:rsidRDefault="00877627" w:rsidP="003A04DB">
      <w:pPr>
        <w:ind w:right="720"/>
        <w:jc w:val="center"/>
        <w:rPr>
          <w:b/>
          <w:sz w:val="32"/>
          <w:szCs w:val="32"/>
        </w:rPr>
      </w:pPr>
    </w:p>
    <w:p w14:paraId="64CA5A4A" w14:textId="77777777" w:rsidR="00877627" w:rsidRDefault="00877627" w:rsidP="003A04DB">
      <w:pPr>
        <w:ind w:right="720"/>
        <w:jc w:val="center"/>
        <w:rPr>
          <w:b/>
          <w:sz w:val="32"/>
          <w:szCs w:val="32"/>
        </w:rPr>
      </w:pPr>
    </w:p>
    <w:p w14:paraId="41F6A6FE" w14:textId="77777777" w:rsidR="00C701FB" w:rsidRPr="003A04DB" w:rsidRDefault="005B1D18" w:rsidP="003A04DB">
      <w:pPr>
        <w:ind w:right="720"/>
        <w:jc w:val="center"/>
        <w:rPr>
          <w:b/>
          <w:sz w:val="32"/>
          <w:szCs w:val="32"/>
        </w:rPr>
      </w:pPr>
      <w:r>
        <w:rPr>
          <w:b/>
          <w:sz w:val="32"/>
          <w:szCs w:val="32"/>
        </w:rPr>
        <w:t xml:space="preserve">Pricing </w:t>
      </w:r>
      <w:r w:rsidR="003A04DB" w:rsidRPr="003A04DB">
        <w:rPr>
          <w:b/>
          <w:sz w:val="32"/>
          <w:szCs w:val="32"/>
        </w:rPr>
        <w:t>Submission Form</w:t>
      </w:r>
      <w:r w:rsidR="003A04DB">
        <w:rPr>
          <w:b/>
          <w:sz w:val="32"/>
          <w:szCs w:val="32"/>
        </w:rPr>
        <w:t>s</w:t>
      </w:r>
    </w:p>
    <w:p w14:paraId="2E713D82" w14:textId="4283D2F8" w:rsidR="00C701FB" w:rsidRDefault="00C701FB" w:rsidP="00C701FB">
      <w:pPr>
        <w:ind w:right="720"/>
        <w:jc w:val="center"/>
        <w:rPr>
          <w:b/>
          <w:sz w:val="32"/>
          <w:szCs w:val="32"/>
        </w:rPr>
      </w:pPr>
      <w:r w:rsidRPr="003A04DB">
        <w:rPr>
          <w:b/>
          <w:sz w:val="32"/>
          <w:szCs w:val="32"/>
        </w:rPr>
        <w:t xml:space="preserve">Attachment </w:t>
      </w:r>
      <w:r w:rsidR="005B1D18">
        <w:rPr>
          <w:b/>
          <w:sz w:val="32"/>
          <w:szCs w:val="32"/>
        </w:rPr>
        <w:t>1</w:t>
      </w:r>
      <w:r w:rsidR="00212535">
        <w:rPr>
          <w:b/>
          <w:sz w:val="32"/>
          <w:szCs w:val="32"/>
        </w:rPr>
        <w:t>2</w:t>
      </w:r>
      <w:r w:rsidR="00877627">
        <w:rPr>
          <w:b/>
          <w:sz w:val="32"/>
          <w:szCs w:val="32"/>
        </w:rPr>
        <w:t xml:space="preserve"> </w:t>
      </w:r>
    </w:p>
    <w:p w14:paraId="56415593" w14:textId="069D3834" w:rsidR="00033D05" w:rsidRPr="003A04DB" w:rsidRDefault="00033D05" w:rsidP="00C701FB">
      <w:pPr>
        <w:ind w:right="720"/>
        <w:jc w:val="center"/>
        <w:rPr>
          <w:b/>
          <w:sz w:val="32"/>
          <w:szCs w:val="32"/>
        </w:rPr>
      </w:pPr>
      <w:r>
        <w:rPr>
          <w:b/>
          <w:sz w:val="32"/>
          <w:szCs w:val="32"/>
        </w:rPr>
        <w:t>Revised on 2/10/2022</w:t>
      </w:r>
    </w:p>
    <w:p w14:paraId="495178E5" w14:textId="77777777" w:rsidR="00C701FB" w:rsidRPr="008E3C21" w:rsidRDefault="00C701FB" w:rsidP="003A04DB">
      <w:pPr>
        <w:ind w:right="720"/>
        <w:rPr>
          <w:b/>
          <w:sz w:val="40"/>
          <w:szCs w:val="40"/>
        </w:rPr>
      </w:pPr>
    </w:p>
    <w:p w14:paraId="5597CCC5" w14:textId="77777777" w:rsidR="00C701FB" w:rsidRPr="008E3C21" w:rsidRDefault="00C701FB" w:rsidP="00C701FB">
      <w:pPr>
        <w:rPr>
          <w:b/>
        </w:rPr>
      </w:pPr>
    </w:p>
    <w:p w14:paraId="3B978AC4" w14:textId="77777777" w:rsidR="00C701FB" w:rsidRPr="008E3C21" w:rsidRDefault="00C701FB" w:rsidP="00C701FB">
      <w:pPr>
        <w:rPr>
          <w:b/>
        </w:rPr>
      </w:pPr>
    </w:p>
    <w:p w14:paraId="3FB35BF1" w14:textId="77777777" w:rsidR="00C701FB" w:rsidRPr="008E3C21" w:rsidRDefault="00C701FB" w:rsidP="00C701FB">
      <w:pPr>
        <w:ind w:right="720"/>
        <w:jc w:val="center"/>
        <w:rPr>
          <w:b/>
        </w:rPr>
      </w:pPr>
    </w:p>
    <w:p w14:paraId="5EDB051D" w14:textId="77777777" w:rsidR="00C701FB" w:rsidRPr="008E3C21" w:rsidRDefault="00C701FB" w:rsidP="00C701FB">
      <w:pPr>
        <w:ind w:right="720"/>
        <w:jc w:val="center"/>
        <w:rPr>
          <w:b/>
        </w:rPr>
      </w:pPr>
    </w:p>
    <w:p w14:paraId="13601E34" w14:textId="77777777" w:rsidR="00C701FB" w:rsidRDefault="00C701FB" w:rsidP="00C701FB">
      <w:pPr>
        <w:ind w:right="720"/>
        <w:jc w:val="center"/>
        <w:rPr>
          <w:b/>
        </w:rPr>
      </w:pPr>
    </w:p>
    <w:p w14:paraId="69735D3F" w14:textId="77777777" w:rsidR="00C701FB" w:rsidRDefault="00C701FB" w:rsidP="00C701FB">
      <w:pPr>
        <w:ind w:right="720"/>
        <w:jc w:val="center"/>
        <w:rPr>
          <w:b/>
        </w:rPr>
      </w:pPr>
    </w:p>
    <w:p w14:paraId="09CD281C" w14:textId="77777777" w:rsidR="00C701FB" w:rsidRDefault="00C701FB" w:rsidP="00C701FB">
      <w:pPr>
        <w:ind w:right="720"/>
        <w:jc w:val="center"/>
        <w:rPr>
          <w:b/>
        </w:rPr>
      </w:pPr>
    </w:p>
    <w:p w14:paraId="1E887511" w14:textId="77777777" w:rsidR="00C701FB" w:rsidRDefault="00C701FB" w:rsidP="001F5D76">
      <w:pPr>
        <w:tabs>
          <w:tab w:val="left" w:pos="360"/>
        </w:tabs>
        <w:spacing w:line="300" w:lineRule="atLeast"/>
        <w:ind w:hanging="810"/>
        <w:rPr>
          <w:lang w:bidi="ar-SA"/>
        </w:rPr>
      </w:pPr>
    </w:p>
    <w:p w14:paraId="73FFDE2C" w14:textId="77777777" w:rsidR="00C701FB" w:rsidRDefault="00C701FB" w:rsidP="001F5D76">
      <w:pPr>
        <w:tabs>
          <w:tab w:val="left" w:pos="360"/>
        </w:tabs>
        <w:spacing w:line="300" w:lineRule="atLeast"/>
        <w:ind w:hanging="810"/>
        <w:rPr>
          <w:lang w:bidi="ar-SA"/>
        </w:rPr>
      </w:pPr>
    </w:p>
    <w:p w14:paraId="39FB2563" w14:textId="77777777" w:rsidR="00C701FB" w:rsidRDefault="00C701FB" w:rsidP="001F5D76">
      <w:pPr>
        <w:tabs>
          <w:tab w:val="left" w:pos="360"/>
        </w:tabs>
        <w:spacing w:line="300" w:lineRule="atLeast"/>
        <w:ind w:hanging="810"/>
        <w:rPr>
          <w:lang w:bidi="ar-SA"/>
        </w:rPr>
      </w:pPr>
    </w:p>
    <w:p w14:paraId="72D613EA" w14:textId="77777777" w:rsidR="00C701FB" w:rsidRDefault="00C701FB" w:rsidP="003A04DB">
      <w:pPr>
        <w:tabs>
          <w:tab w:val="left" w:pos="360"/>
        </w:tabs>
        <w:spacing w:line="300" w:lineRule="atLeast"/>
        <w:rPr>
          <w:lang w:bidi="ar-SA"/>
        </w:rPr>
        <w:sectPr w:rsidR="00C701FB" w:rsidSect="00211D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9C6E6C1" w14:textId="77777777" w:rsidR="001F5D76" w:rsidRPr="00C36347" w:rsidRDefault="001F5D76" w:rsidP="003A04DB">
      <w:pPr>
        <w:tabs>
          <w:tab w:val="left" w:pos="360"/>
        </w:tabs>
        <w:spacing w:line="300" w:lineRule="atLeast"/>
        <w:rPr>
          <w:lang w:bidi="ar-S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56"/>
        <w:gridCol w:w="7650"/>
      </w:tblGrid>
      <w:tr w:rsidR="003E2E7A" w:rsidRPr="00177E46" w14:paraId="699D07F4" w14:textId="77777777" w:rsidTr="00C01599">
        <w:tc>
          <w:tcPr>
            <w:tcW w:w="1242" w:type="dxa"/>
            <w:tcBorders>
              <w:bottom w:val="single" w:sz="4" w:space="0" w:color="auto"/>
              <w:right w:val="single" w:sz="4" w:space="0" w:color="auto"/>
            </w:tcBorders>
          </w:tcPr>
          <w:p w14:paraId="7E8F3F91" w14:textId="77777777" w:rsidR="003E2E7A" w:rsidRPr="009978C8" w:rsidRDefault="003E2E7A" w:rsidP="00376BF1">
            <w:pPr>
              <w:tabs>
                <w:tab w:val="left" w:pos="360"/>
              </w:tabs>
              <w:spacing w:before="60" w:after="60" w:line="240" w:lineRule="auto"/>
              <w:jc w:val="center"/>
              <w:rPr>
                <w:b/>
                <w:lang w:bidi="ar-SA"/>
              </w:rPr>
            </w:pPr>
            <w:r w:rsidRPr="009978C8">
              <w:rPr>
                <w:b/>
                <w:lang w:bidi="ar-SA"/>
              </w:rPr>
              <w:t>Reference #</w:t>
            </w:r>
          </w:p>
        </w:tc>
        <w:tc>
          <w:tcPr>
            <w:tcW w:w="1656" w:type="dxa"/>
            <w:tcBorders>
              <w:top w:val="single" w:sz="4" w:space="0" w:color="auto"/>
              <w:left w:val="single" w:sz="4" w:space="0" w:color="auto"/>
              <w:bottom w:val="single" w:sz="4" w:space="0" w:color="auto"/>
              <w:right w:val="nil"/>
            </w:tcBorders>
          </w:tcPr>
          <w:p w14:paraId="5886AC7D" w14:textId="77777777" w:rsidR="003E2E7A" w:rsidRPr="009978C8" w:rsidRDefault="003E2E7A" w:rsidP="00376BF1">
            <w:pPr>
              <w:tabs>
                <w:tab w:val="left" w:pos="360"/>
              </w:tabs>
              <w:spacing w:before="60" w:after="60" w:line="240" w:lineRule="auto"/>
              <w:rPr>
                <w:b/>
                <w:lang w:bidi="ar-SA"/>
              </w:rPr>
            </w:pPr>
            <w:r w:rsidRPr="009978C8">
              <w:rPr>
                <w:b/>
                <w:lang w:bidi="ar-SA"/>
              </w:rPr>
              <w:t>Evaluation Criterion:</w:t>
            </w:r>
          </w:p>
        </w:tc>
        <w:tc>
          <w:tcPr>
            <w:tcW w:w="7650" w:type="dxa"/>
            <w:tcBorders>
              <w:top w:val="single" w:sz="4" w:space="0" w:color="auto"/>
              <w:left w:val="nil"/>
              <w:bottom w:val="single" w:sz="4" w:space="0" w:color="auto"/>
              <w:right w:val="single" w:sz="4" w:space="0" w:color="auto"/>
            </w:tcBorders>
            <w:vAlign w:val="center"/>
          </w:tcPr>
          <w:p w14:paraId="41941957" w14:textId="77777777" w:rsidR="003E2E7A" w:rsidRPr="009978C8" w:rsidRDefault="003E2E7A" w:rsidP="00376BF1">
            <w:pPr>
              <w:tabs>
                <w:tab w:val="left" w:pos="360"/>
              </w:tabs>
              <w:spacing w:line="240" w:lineRule="auto"/>
              <w:rPr>
                <w:b/>
                <w:color w:val="000000"/>
                <w:lang w:bidi="ar-SA"/>
              </w:rPr>
            </w:pPr>
            <w:r w:rsidRPr="009978C8">
              <w:rPr>
                <w:b/>
                <w:color w:val="000000"/>
                <w:lang w:bidi="ar-SA"/>
              </w:rPr>
              <w:t>Pricing</w:t>
            </w:r>
          </w:p>
        </w:tc>
      </w:tr>
      <w:tr w:rsidR="003E2E7A" w:rsidRPr="00177E46" w14:paraId="54BF2726" w14:textId="77777777" w:rsidTr="00C01599">
        <w:tc>
          <w:tcPr>
            <w:tcW w:w="1242" w:type="dxa"/>
            <w:tcBorders>
              <w:bottom w:val="single" w:sz="4" w:space="0" w:color="auto"/>
              <w:right w:val="single" w:sz="4" w:space="0" w:color="auto"/>
            </w:tcBorders>
          </w:tcPr>
          <w:p w14:paraId="48470451" w14:textId="77777777" w:rsidR="003E2E7A" w:rsidRPr="009978C8" w:rsidRDefault="005B1D18" w:rsidP="00376BF1">
            <w:pPr>
              <w:tabs>
                <w:tab w:val="left" w:pos="360"/>
              </w:tabs>
              <w:spacing w:before="60" w:after="60" w:line="240" w:lineRule="auto"/>
              <w:jc w:val="center"/>
              <w:rPr>
                <w:b/>
                <w:lang w:bidi="ar-SA"/>
              </w:rPr>
            </w:pPr>
            <w:r>
              <w:rPr>
                <w:b/>
                <w:lang w:bidi="ar-SA"/>
              </w:rPr>
              <w:t>1</w:t>
            </w:r>
            <w:r w:rsidR="00212535">
              <w:rPr>
                <w:b/>
                <w:lang w:bidi="ar-SA"/>
              </w:rPr>
              <w:t>2</w:t>
            </w:r>
          </w:p>
        </w:tc>
        <w:tc>
          <w:tcPr>
            <w:tcW w:w="1656" w:type="dxa"/>
            <w:tcBorders>
              <w:top w:val="single" w:sz="4" w:space="0" w:color="auto"/>
              <w:left w:val="single" w:sz="4" w:space="0" w:color="auto"/>
              <w:bottom w:val="single" w:sz="4" w:space="0" w:color="auto"/>
              <w:right w:val="nil"/>
            </w:tcBorders>
          </w:tcPr>
          <w:p w14:paraId="677D67BF" w14:textId="77777777" w:rsidR="003E2E7A" w:rsidRPr="009978C8" w:rsidRDefault="003E2E7A" w:rsidP="00376BF1">
            <w:pPr>
              <w:tabs>
                <w:tab w:val="left" w:pos="360"/>
              </w:tabs>
              <w:spacing w:before="60" w:after="60" w:line="240" w:lineRule="auto"/>
              <w:rPr>
                <w:b/>
                <w:lang w:bidi="ar-SA"/>
              </w:rPr>
            </w:pPr>
            <w:r w:rsidRPr="009978C8">
              <w:rPr>
                <w:b/>
                <w:lang w:bidi="ar-SA"/>
              </w:rPr>
              <w:t>Maximum Points for this Criterion:</w:t>
            </w:r>
          </w:p>
        </w:tc>
        <w:tc>
          <w:tcPr>
            <w:tcW w:w="7650" w:type="dxa"/>
            <w:tcBorders>
              <w:top w:val="single" w:sz="4" w:space="0" w:color="auto"/>
              <w:left w:val="nil"/>
              <w:bottom w:val="single" w:sz="4" w:space="0" w:color="auto"/>
              <w:right w:val="single" w:sz="4" w:space="0" w:color="auto"/>
            </w:tcBorders>
            <w:vAlign w:val="center"/>
          </w:tcPr>
          <w:p w14:paraId="5101FFCC" w14:textId="77777777" w:rsidR="003E2E7A" w:rsidRPr="009978C8" w:rsidRDefault="003E2E7A" w:rsidP="00376BF1">
            <w:pPr>
              <w:tabs>
                <w:tab w:val="left" w:pos="360"/>
              </w:tabs>
              <w:spacing w:line="240" w:lineRule="auto"/>
              <w:rPr>
                <w:b/>
                <w:color w:val="000000"/>
                <w:lang w:bidi="ar-SA"/>
              </w:rPr>
            </w:pPr>
            <w:r w:rsidRPr="00EE2A0F">
              <w:rPr>
                <w:color w:val="000000"/>
                <w:u w:val="single"/>
                <w:lang w:bidi="ar-SA"/>
              </w:rPr>
              <w:t>___</w:t>
            </w:r>
            <w:r w:rsidR="000D5DF7">
              <w:rPr>
                <w:color w:val="000000"/>
                <w:u w:val="single"/>
                <w:lang w:bidi="ar-SA"/>
              </w:rPr>
              <w:t>30</w:t>
            </w:r>
            <w:r w:rsidRPr="00EE2A0F">
              <w:rPr>
                <w:color w:val="000000"/>
                <w:u w:val="single"/>
                <w:lang w:bidi="ar-SA"/>
              </w:rPr>
              <w:t xml:space="preserve"> Points____</w:t>
            </w:r>
            <w:r w:rsidRPr="009978C8">
              <w:rPr>
                <w:color w:val="000000"/>
                <w:lang w:bidi="ar-SA"/>
              </w:rPr>
              <w:t xml:space="preserve"> (out of 100 possible points)</w:t>
            </w:r>
          </w:p>
        </w:tc>
      </w:tr>
      <w:tr w:rsidR="003E2E7A" w:rsidRPr="00177E46" w14:paraId="00E34643" w14:textId="77777777" w:rsidTr="00C01599">
        <w:trPr>
          <w:trHeight w:val="1178"/>
        </w:trPr>
        <w:tc>
          <w:tcPr>
            <w:tcW w:w="10548" w:type="dxa"/>
            <w:gridSpan w:val="3"/>
          </w:tcPr>
          <w:p w14:paraId="444DC82D" w14:textId="77777777" w:rsidR="006146A4" w:rsidRDefault="00AC794C" w:rsidP="00376BF1">
            <w:pPr>
              <w:spacing w:line="240" w:lineRule="auto"/>
              <w:ind w:left="-18"/>
            </w:pPr>
            <w:r>
              <w:rPr>
                <w:b/>
              </w:rPr>
              <w:t xml:space="preserve">Proposal Requirements: </w:t>
            </w:r>
            <w:r>
              <w:t>Proposer must</w:t>
            </w:r>
            <w:r w:rsidR="003E2E7A" w:rsidRPr="00177E46">
              <w:t xml:space="preserve"> propose </w:t>
            </w:r>
            <w:r w:rsidR="00DF6680">
              <w:t xml:space="preserve">rates for </w:t>
            </w:r>
            <w:r w:rsidR="006146A4">
              <w:t>Schedules 1-6 as listed below.</w:t>
            </w:r>
            <w:r w:rsidR="00DF6680">
              <w:t xml:space="preserve">  Proposer</w:t>
            </w:r>
            <w:r>
              <w:t xml:space="preserve"> is not required to provide rates</w:t>
            </w:r>
            <w:r w:rsidR="00BA52CE">
              <w:t xml:space="preserve"> for all </w:t>
            </w:r>
            <w:r w:rsidR="0016284E">
              <w:t xml:space="preserve">Classification </w:t>
            </w:r>
            <w:r w:rsidR="00BA52CE">
              <w:t xml:space="preserve">Titles listed below.  </w:t>
            </w:r>
            <w:r>
              <w:t xml:space="preserve">Proposer </w:t>
            </w:r>
            <w:r w:rsidR="006146A4">
              <w:t xml:space="preserve">may provide rates for </w:t>
            </w:r>
            <w:r w:rsidR="0016284E">
              <w:t xml:space="preserve">those Classification </w:t>
            </w:r>
            <w:r w:rsidR="006146A4">
              <w:t>Titles th</w:t>
            </w:r>
            <w:r>
              <w:t xml:space="preserve">at are part of their day to day business operations or </w:t>
            </w:r>
            <w:r w:rsidR="006146A4">
              <w:t>part of their core business</w:t>
            </w:r>
            <w:r w:rsidR="0016284E">
              <w:t xml:space="preserve"> and that Proposer will propose to fill on behalf of a Judicial Council or Participating JBE</w:t>
            </w:r>
            <w:r w:rsidR="006146A4">
              <w:t xml:space="preserve">.   </w:t>
            </w:r>
          </w:p>
          <w:p w14:paraId="77054B59" w14:textId="77777777" w:rsidR="00AC794C" w:rsidRDefault="00AC794C" w:rsidP="00376BF1">
            <w:pPr>
              <w:spacing w:line="240" w:lineRule="auto"/>
              <w:ind w:left="-18"/>
            </w:pPr>
          </w:p>
          <w:p w14:paraId="21288FD8" w14:textId="77777777" w:rsidR="00CC27CA" w:rsidRDefault="00CC27CA" w:rsidP="00376BF1">
            <w:pPr>
              <w:spacing w:line="240" w:lineRule="auto"/>
              <w:ind w:left="-18"/>
            </w:pPr>
            <w:r>
              <w:t xml:space="preserve">See </w:t>
            </w:r>
            <w:r w:rsidR="006146A4">
              <w:t>Attachment 2, Master Agreement Sample, Appendix D, Defined Terms</w:t>
            </w:r>
            <w:r w:rsidR="000C67D8">
              <w:t xml:space="preserve">, for terms used in the below Schedules.  See </w:t>
            </w:r>
            <w:r w:rsidR="00254F84">
              <w:t>PART II</w:t>
            </w:r>
            <w:r>
              <w:t xml:space="preserve"> for a detailed listing of the position title, minimum qualifications and job description.</w:t>
            </w:r>
          </w:p>
          <w:p w14:paraId="2C230459" w14:textId="77777777" w:rsidR="00B331DD" w:rsidRDefault="00B331DD" w:rsidP="006146A4">
            <w:pPr>
              <w:spacing w:line="240" w:lineRule="auto"/>
              <w:ind w:left="-18"/>
            </w:pPr>
          </w:p>
          <w:p w14:paraId="566A8A9F" w14:textId="77777777" w:rsidR="00B331DD" w:rsidRDefault="00B331DD" w:rsidP="00033D05">
            <w:pPr>
              <w:numPr>
                <w:ilvl w:val="0"/>
                <w:numId w:val="42"/>
              </w:numPr>
              <w:spacing w:line="240" w:lineRule="auto"/>
            </w:pPr>
            <w:r>
              <w:t>In addition, for the following, provide either pricing and/or method for calculation of pricing or explanation describing why no pricing is proposed:</w:t>
            </w:r>
          </w:p>
          <w:p w14:paraId="5054C9C1" w14:textId="77777777" w:rsidR="00B331DD" w:rsidRDefault="00B331DD" w:rsidP="006146A4">
            <w:pPr>
              <w:spacing w:line="240" w:lineRule="auto"/>
              <w:ind w:left="-18"/>
            </w:pPr>
          </w:p>
          <w:p w14:paraId="5FCCE2B4" w14:textId="77777777" w:rsidR="00B331DD" w:rsidRDefault="00B331DD" w:rsidP="00033D05">
            <w:pPr>
              <w:numPr>
                <w:ilvl w:val="1"/>
                <w:numId w:val="42"/>
              </w:numPr>
              <w:spacing w:line="240" w:lineRule="auto"/>
              <w:rPr>
                <w:color w:val="000000"/>
              </w:rPr>
            </w:pPr>
            <w:r>
              <w:t>Overtime rates, if applicable</w:t>
            </w:r>
          </w:p>
          <w:p w14:paraId="5221FB51" w14:textId="77777777" w:rsidR="003E2E7A" w:rsidRPr="006D2EDF" w:rsidRDefault="00B331DD" w:rsidP="00033D05">
            <w:pPr>
              <w:numPr>
                <w:ilvl w:val="1"/>
                <w:numId w:val="42"/>
              </w:numPr>
              <w:spacing w:line="240" w:lineRule="auto"/>
              <w:rPr>
                <w:color w:val="000000"/>
              </w:rPr>
            </w:pPr>
            <w:r>
              <w:t>Any applicable volume discount and associated periods.</w:t>
            </w:r>
          </w:p>
          <w:p w14:paraId="7CB329CA" w14:textId="77777777" w:rsidR="00B331DD" w:rsidRPr="006D2EDF" w:rsidRDefault="00B331DD" w:rsidP="006D2EDF">
            <w:pPr>
              <w:spacing w:line="240" w:lineRule="auto"/>
              <w:ind w:left="1062"/>
              <w:rPr>
                <w:color w:val="000000"/>
              </w:rPr>
            </w:pPr>
          </w:p>
          <w:p w14:paraId="005722A6" w14:textId="77777777" w:rsidR="00B331DD" w:rsidRDefault="00B331DD" w:rsidP="00033D05">
            <w:pPr>
              <w:numPr>
                <w:ilvl w:val="0"/>
                <w:numId w:val="42"/>
              </w:numPr>
              <w:spacing w:line="240" w:lineRule="auto"/>
              <w:rPr>
                <w:color w:val="000000"/>
              </w:rPr>
            </w:pPr>
            <w:r>
              <w:rPr>
                <w:color w:val="000000"/>
              </w:rPr>
              <w:t>It is expected that all temporary staffing firms responding to this RFP will offer the firm’s government or comparable favorable rates. Proposals should not include proposed costs for either background checks or travel related expenses as background checks will be reimbursed at actual cost and travel expenses, if any, will be reimbursed at actual cost in accordance with California State guidelines, as established by the California Victim Compensation and Government Claims Board, as set forth in Attachment B, Master Agreement Terms.</w:t>
            </w:r>
          </w:p>
          <w:p w14:paraId="29D8DBF3" w14:textId="77777777" w:rsidR="00B331DD" w:rsidRDefault="00B331DD" w:rsidP="006D2EDF">
            <w:pPr>
              <w:spacing w:line="240" w:lineRule="auto"/>
              <w:ind w:left="342"/>
              <w:rPr>
                <w:color w:val="000000"/>
              </w:rPr>
            </w:pPr>
          </w:p>
          <w:p w14:paraId="7F7AC21B" w14:textId="77777777" w:rsidR="00B331DD" w:rsidRDefault="00B331DD" w:rsidP="00033D05">
            <w:pPr>
              <w:numPr>
                <w:ilvl w:val="0"/>
                <w:numId w:val="42"/>
              </w:numPr>
              <w:spacing w:line="240" w:lineRule="auto"/>
              <w:rPr>
                <w:color w:val="000000"/>
              </w:rPr>
            </w:pPr>
            <w:r>
              <w:rPr>
                <w:color w:val="000000"/>
              </w:rPr>
              <w:t xml:space="preserve">The cost/fees proposed must be inclusive of personnel, materials, computer support, and overhead rates. The method of payment to the temporary staffing firm is anticipated to be the cost reimbursement. </w:t>
            </w:r>
          </w:p>
          <w:p w14:paraId="23758351" w14:textId="77777777" w:rsidR="000819B3" w:rsidRDefault="000819B3" w:rsidP="0025162C">
            <w:pPr>
              <w:pStyle w:val="ListParagraph"/>
              <w:rPr>
                <w:color w:val="000000"/>
              </w:rPr>
            </w:pPr>
          </w:p>
          <w:p w14:paraId="6E3B777D" w14:textId="77777777" w:rsidR="000819B3" w:rsidRDefault="000819B3" w:rsidP="00033D05">
            <w:pPr>
              <w:numPr>
                <w:ilvl w:val="0"/>
                <w:numId w:val="42"/>
              </w:numPr>
              <w:spacing w:line="240" w:lineRule="auto"/>
              <w:rPr>
                <w:color w:val="000000"/>
              </w:rPr>
            </w:pPr>
            <w:r>
              <w:rPr>
                <w:color w:val="000000"/>
              </w:rPr>
              <w:t>Rates proposed must be inclusive of all burdened elements of cost, including but not limited to current local, city, and state ordinances (e.g. San Francisco sick leave ordinance), administrative costs, overhead expenditures, etc., or other elements of cost that may arise over the eventual master agreement’s term.</w:t>
            </w:r>
          </w:p>
          <w:p w14:paraId="7A63F808" w14:textId="77777777" w:rsidR="000819B3" w:rsidRDefault="000819B3" w:rsidP="0025162C">
            <w:pPr>
              <w:pStyle w:val="ListParagraph"/>
              <w:rPr>
                <w:color w:val="000000"/>
              </w:rPr>
            </w:pPr>
          </w:p>
          <w:p w14:paraId="682F5466" w14:textId="77777777" w:rsidR="000819B3" w:rsidRDefault="000819B3" w:rsidP="00033D05">
            <w:pPr>
              <w:numPr>
                <w:ilvl w:val="1"/>
                <w:numId w:val="42"/>
              </w:numPr>
              <w:spacing w:line="240" w:lineRule="auto"/>
              <w:rPr>
                <w:color w:val="000000"/>
              </w:rPr>
            </w:pPr>
            <w:r>
              <w:rPr>
                <w:color w:val="000000"/>
              </w:rPr>
              <w:t>The successful Proposer(s) will be required to fully comply with, and be bound by the provisions of the San Francisco Health Care Security Ordinance (HCSO), as set forth in San Francisco Administrative Code Chapter 14, and the San Francisco Paid Sick Leave Ordinance, as set forth in San Francisco Administrative Code Chapter 12W. Subcontractors of the Proposer should consult the San Francisco Administrative Code to determine their compliance obligations under these chapters.</w:t>
            </w:r>
          </w:p>
          <w:p w14:paraId="7AC5B2E1" w14:textId="77777777" w:rsidR="00B331DD" w:rsidRDefault="00B331DD" w:rsidP="006D2EDF">
            <w:pPr>
              <w:pStyle w:val="ListParagraph"/>
              <w:rPr>
                <w:color w:val="000000"/>
              </w:rPr>
            </w:pPr>
          </w:p>
          <w:p w14:paraId="0D6C5C2D" w14:textId="77777777" w:rsidR="00B331DD" w:rsidRDefault="00B331DD" w:rsidP="00033D05">
            <w:pPr>
              <w:numPr>
                <w:ilvl w:val="0"/>
                <w:numId w:val="42"/>
              </w:numPr>
              <w:spacing w:line="240" w:lineRule="auto"/>
              <w:rPr>
                <w:color w:val="000000"/>
              </w:rPr>
            </w:pPr>
            <w:r>
              <w:rPr>
                <w:color w:val="000000"/>
              </w:rPr>
              <w:t>Proposers must propose overhead and profit mark-up rates when the placement is an employee or independent contractor of the proposer, as well as, mark-up rates to be applied should proposer use a subcontracted company/firm to fill Key Personnel placements. Proposer must propose the maximum hourly rate for each of the classifications that may be awarded under this master agreement.</w:t>
            </w:r>
          </w:p>
          <w:p w14:paraId="1118D655" w14:textId="77777777" w:rsidR="00B331DD" w:rsidRPr="00B331DD" w:rsidRDefault="00B331DD" w:rsidP="006D2EDF">
            <w:pPr>
              <w:spacing w:line="240" w:lineRule="auto"/>
              <w:rPr>
                <w:color w:val="000000"/>
              </w:rPr>
            </w:pPr>
          </w:p>
        </w:tc>
      </w:tr>
      <w:tr w:rsidR="003E2E7A" w:rsidRPr="00177E46" w14:paraId="08101473" w14:textId="77777777" w:rsidTr="00C01599">
        <w:tc>
          <w:tcPr>
            <w:tcW w:w="10548" w:type="dxa"/>
            <w:gridSpan w:val="3"/>
            <w:tcBorders>
              <w:bottom w:val="single" w:sz="4" w:space="0" w:color="auto"/>
            </w:tcBorders>
            <w:shd w:val="clear" w:color="auto" w:fill="D9D9D9"/>
          </w:tcPr>
          <w:p w14:paraId="2A0B217A" w14:textId="77777777" w:rsidR="003E2E7A" w:rsidRPr="00177E46" w:rsidRDefault="003E2E7A" w:rsidP="00376BF1">
            <w:pPr>
              <w:spacing w:before="60" w:after="60" w:line="240" w:lineRule="auto"/>
              <w:ind w:left="-14"/>
              <w:rPr>
                <w:sz w:val="28"/>
                <w:szCs w:val="28"/>
              </w:rPr>
            </w:pPr>
            <w:r w:rsidRPr="009978C8">
              <w:rPr>
                <w:b/>
                <w:sz w:val="28"/>
                <w:szCs w:val="28"/>
                <w:lang w:bidi="ar-SA"/>
              </w:rPr>
              <w:lastRenderedPageBreak/>
              <w:t xml:space="preserve">Proposer must complete the following:  </w:t>
            </w:r>
          </w:p>
        </w:tc>
      </w:tr>
      <w:tr w:rsidR="003E2E7A" w:rsidRPr="00177E46" w14:paraId="09BDA4B2" w14:textId="77777777" w:rsidTr="000502F2">
        <w:trPr>
          <w:trHeight w:val="4112"/>
        </w:trPr>
        <w:tc>
          <w:tcPr>
            <w:tcW w:w="10548" w:type="dxa"/>
            <w:gridSpan w:val="3"/>
          </w:tcPr>
          <w:p w14:paraId="6BED378F" w14:textId="77777777" w:rsidR="00DF6680" w:rsidRPr="00CC27CA" w:rsidRDefault="00DF6680" w:rsidP="00DF6680">
            <w:pPr>
              <w:spacing w:line="240" w:lineRule="auto"/>
              <w:ind w:left="-18"/>
              <w:rPr>
                <w:b/>
                <w:caps/>
                <w:color w:val="000000"/>
                <w:lang w:bidi="ar-SA"/>
              </w:rPr>
            </w:pPr>
            <w:r w:rsidRPr="00CC27CA">
              <w:rPr>
                <w:b/>
              </w:rPr>
              <w:t>Part I –</w:t>
            </w:r>
            <w:r w:rsidR="006146A4">
              <w:rPr>
                <w:b/>
              </w:rPr>
              <w:t>Schedule 1 – Salary Rates</w:t>
            </w:r>
            <w:r w:rsidR="00CC27CA">
              <w:rPr>
                <w:b/>
                <w:caps/>
                <w:color w:val="000000"/>
                <w:lang w:bidi="ar-SA"/>
              </w:rPr>
              <w:t xml:space="preserve">  </w:t>
            </w:r>
          </w:p>
          <w:p w14:paraId="06795EDA" w14:textId="77777777" w:rsidR="00DF6680" w:rsidRPr="00CC27CA" w:rsidRDefault="00DF6680" w:rsidP="00DF6680">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DF6680" w:rsidRPr="00CC27CA" w14:paraId="37879524" w14:textId="77777777" w:rsidTr="00A529F9">
              <w:trPr>
                <w:tblHeader/>
              </w:trPr>
              <w:tc>
                <w:tcPr>
                  <w:tcW w:w="720" w:type="dxa"/>
                </w:tcPr>
                <w:p w14:paraId="793890A8" w14:textId="77777777" w:rsidR="00DF6680" w:rsidRPr="00CC27CA" w:rsidRDefault="00DF6680" w:rsidP="00CC27CA">
                  <w:pPr>
                    <w:rPr>
                      <w:lang w:bidi="ar-SA"/>
                    </w:rPr>
                  </w:pPr>
                  <w:r w:rsidRPr="00CC27CA">
                    <w:rPr>
                      <w:lang w:bidi="ar-SA"/>
                    </w:rPr>
                    <w:t>No.</w:t>
                  </w:r>
                </w:p>
              </w:tc>
              <w:tc>
                <w:tcPr>
                  <w:tcW w:w="3780" w:type="dxa"/>
                </w:tcPr>
                <w:p w14:paraId="0A127778" w14:textId="77777777" w:rsidR="00DF6680" w:rsidRPr="00CC27CA" w:rsidRDefault="00DF6680" w:rsidP="00CC27CA">
                  <w:pPr>
                    <w:rPr>
                      <w:lang w:bidi="ar-SA"/>
                    </w:rPr>
                  </w:pPr>
                  <w:r w:rsidRPr="00CC27CA">
                    <w:rPr>
                      <w:lang w:bidi="ar-SA"/>
                    </w:rPr>
                    <w:t>Position Title</w:t>
                  </w:r>
                </w:p>
              </w:tc>
              <w:tc>
                <w:tcPr>
                  <w:tcW w:w="1890" w:type="dxa"/>
                </w:tcPr>
                <w:p w14:paraId="017DE295" w14:textId="77777777" w:rsidR="00DF6680" w:rsidRPr="00CC27CA" w:rsidRDefault="00DF6680" w:rsidP="00CC27CA">
                  <w:pPr>
                    <w:rPr>
                      <w:lang w:bidi="ar-SA"/>
                    </w:rPr>
                  </w:pPr>
                  <w:r w:rsidRPr="00CC27CA">
                    <w:rPr>
                      <w:lang w:bidi="ar-SA"/>
                    </w:rPr>
                    <w:t>Rates – Initial Term</w:t>
                  </w:r>
                  <w:r w:rsidR="00F342F9">
                    <w:rPr>
                      <w:lang w:bidi="ar-SA"/>
                    </w:rPr>
                    <w:t xml:space="preserve"> (June 24, 2022 – June 23, 2023)</w:t>
                  </w:r>
                </w:p>
              </w:tc>
              <w:tc>
                <w:tcPr>
                  <w:tcW w:w="1800" w:type="dxa"/>
                </w:tcPr>
                <w:p w14:paraId="556A1324" w14:textId="77777777" w:rsidR="00DF6680" w:rsidRPr="00CC27CA" w:rsidRDefault="00DF6680" w:rsidP="00CC27CA">
                  <w:pPr>
                    <w:rPr>
                      <w:lang w:bidi="ar-SA"/>
                    </w:rPr>
                  </w:pPr>
                  <w:r w:rsidRPr="00CC27CA">
                    <w:rPr>
                      <w:lang w:bidi="ar-SA"/>
                    </w:rPr>
                    <w:t>Rates – 1st Option Term</w:t>
                  </w:r>
                  <w:r w:rsidR="00F342F9">
                    <w:rPr>
                      <w:lang w:bidi="ar-SA"/>
                    </w:rPr>
                    <w:t xml:space="preserve"> (June 24, 2023 – June 23, 2024)</w:t>
                  </w:r>
                </w:p>
              </w:tc>
              <w:tc>
                <w:tcPr>
                  <w:tcW w:w="1710" w:type="dxa"/>
                </w:tcPr>
                <w:p w14:paraId="616D41F1" w14:textId="77777777" w:rsidR="00DF6680" w:rsidRPr="00CC27CA" w:rsidRDefault="0016284E" w:rsidP="00CC27CA">
                  <w:pPr>
                    <w:rPr>
                      <w:lang w:bidi="ar-SA"/>
                    </w:rPr>
                  </w:pPr>
                  <w:r w:rsidRPr="00CC27CA">
                    <w:rPr>
                      <w:lang w:bidi="ar-SA"/>
                    </w:rPr>
                    <w:t>Rates –</w:t>
                  </w:r>
                  <w:r w:rsidR="00DF6680" w:rsidRPr="00CC27CA">
                    <w:rPr>
                      <w:lang w:bidi="ar-SA"/>
                    </w:rPr>
                    <w:t xml:space="preserve"> 2nd Option Term</w:t>
                  </w:r>
                  <w:r w:rsidR="00F342F9">
                    <w:rPr>
                      <w:lang w:bidi="ar-SA"/>
                    </w:rPr>
                    <w:t xml:space="preserve"> (June 24, 2024 – June 23, 2025)</w:t>
                  </w:r>
                </w:p>
              </w:tc>
            </w:tr>
            <w:tr w:rsidR="00DF6680" w:rsidRPr="00CC27CA" w14:paraId="5922D382" w14:textId="77777777" w:rsidTr="00CC27CA">
              <w:trPr>
                <w:trHeight w:val="359"/>
              </w:trPr>
              <w:tc>
                <w:tcPr>
                  <w:tcW w:w="720" w:type="dxa"/>
                </w:tcPr>
                <w:p w14:paraId="677150B4" w14:textId="77777777" w:rsidR="00DF6680" w:rsidRPr="00CC27CA" w:rsidRDefault="00DF6680" w:rsidP="00CC27CA">
                  <w:pPr>
                    <w:rPr>
                      <w:lang w:bidi="ar-SA"/>
                    </w:rPr>
                  </w:pPr>
                  <w:r w:rsidRPr="00CC27CA">
                    <w:rPr>
                      <w:lang w:bidi="ar-SA"/>
                    </w:rPr>
                    <w:t>1</w:t>
                  </w:r>
                </w:p>
              </w:tc>
              <w:tc>
                <w:tcPr>
                  <w:tcW w:w="3780" w:type="dxa"/>
                </w:tcPr>
                <w:p w14:paraId="0132064D" w14:textId="77777777" w:rsidR="00DF6680" w:rsidRPr="00CC27CA" w:rsidRDefault="00DF6680" w:rsidP="00CC27CA">
                  <w:pPr>
                    <w:rPr>
                      <w:lang w:bidi="ar-SA"/>
                    </w:rPr>
                  </w:pPr>
                  <w:r w:rsidRPr="00CC27CA">
                    <w:rPr>
                      <w:lang w:bidi="ar-SA"/>
                    </w:rPr>
                    <w:t>Accountant I</w:t>
                  </w:r>
                </w:p>
              </w:tc>
              <w:tc>
                <w:tcPr>
                  <w:tcW w:w="1890" w:type="dxa"/>
                </w:tcPr>
                <w:p w14:paraId="7728639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3811A0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6AD06E42"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9FB7A44" w14:textId="77777777" w:rsidTr="00CC27CA">
              <w:trPr>
                <w:trHeight w:val="359"/>
              </w:trPr>
              <w:tc>
                <w:tcPr>
                  <w:tcW w:w="720" w:type="dxa"/>
                </w:tcPr>
                <w:p w14:paraId="2819140B" w14:textId="77777777" w:rsidR="00DF6680" w:rsidRPr="00CC27CA" w:rsidRDefault="00DF6680" w:rsidP="00CC27CA">
                  <w:pPr>
                    <w:rPr>
                      <w:lang w:bidi="ar-SA"/>
                    </w:rPr>
                  </w:pPr>
                  <w:r w:rsidRPr="00CC27CA">
                    <w:rPr>
                      <w:lang w:bidi="ar-SA"/>
                    </w:rPr>
                    <w:t>2</w:t>
                  </w:r>
                </w:p>
              </w:tc>
              <w:tc>
                <w:tcPr>
                  <w:tcW w:w="3780" w:type="dxa"/>
                </w:tcPr>
                <w:p w14:paraId="6522C076" w14:textId="77777777" w:rsidR="00DF6680" w:rsidRPr="00CC27CA" w:rsidRDefault="00DF6680" w:rsidP="00CC27CA">
                  <w:pPr>
                    <w:rPr>
                      <w:lang w:bidi="ar-SA"/>
                    </w:rPr>
                  </w:pPr>
                  <w:r w:rsidRPr="00CC27CA">
                    <w:rPr>
                      <w:lang w:bidi="ar-SA"/>
                    </w:rPr>
                    <w:t>Accountant II</w:t>
                  </w:r>
                </w:p>
              </w:tc>
              <w:tc>
                <w:tcPr>
                  <w:tcW w:w="1890" w:type="dxa"/>
                </w:tcPr>
                <w:p w14:paraId="013E603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0FEB0D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55D225A8"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517BA0B4" w14:textId="77777777" w:rsidTr="00CC27CA">
              <w:trPr>
                <w:trHeight w:val="251"/>
              </w:trPr>
              <w:tc>
                <w:tcPr>
                  <w:tcW w:w="720" w:type="dxa"/>
                </w:tcPr>
                <w:p w14:paraId="3F8E738C" w14:textId="77777777" w:rsidR="00DF6680" w:rsidRPr="00CC27CA" w:rsidRDefault="00DF6680" w:rsidP="00CC27CA">
                  <w:pPr>
                    <w:rPr>
                      <w:lang w:bidi="ar-SA"/>
                    </w:rPr>
                  </w:pPr>
                  <w:r w:rsidRPr="00CC27CA">
                    <w:rPr>
                      <w:lang w:bidi="ar-SA"/>
                    </w:rPr>
                    <w:t>3</w:t>
                  </w:r>
                </w:p>
              </w:tc>
              <w:tc>
                <w:tcPr>
                  <w:tcW w:w="3780" w:type="dxa"/>
                </w:tcPr>
                <w:p w14:paraId="56F38A9D" w14:textId="77777777" w:rsidR="00DF6680" w:rsidRPr="00CC27CA" w:rsidRDefault="00DF6680" w:rsidP="00CC27CA">
                  <w:pPr>
                    <w:rPr>
                      <w:lang w:bidi="ar-SA"/>
                    </w:rPr>
                  </w:pPr>
                  <w:r w:rsidRPr="00CC27CA">
                    <w:rPr>
                      <w:lang w:bidi="ar-SA"/>
                    </w:rPr>
                    <w:t>Accountant III</w:t>
                  </w:r>
                </w:p>
              </w:tc>
              <w:tc>
                <w:tcPr>
                  <w:tcW w:w="1890" w:type="dxa"/>
                </w:tcPr>
                <w:p w14:paraId="5819912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7E3A45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324AFDE"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429D9711" w14:textId="77777777" w:rsidTr="00A529F9">
              <w:tc>
                <w:tcPr>
                  <w:tcW w:w="720" w:type="dxa"/>
                </w:tcPr>
                <w:p w14:paraId="0ED0F70E" w14:textId="77777777" w:rsidR="00DF6680" w:rsidRPr="00CC27CA" w:rsidRDefault="00DF6680" w:rsidP="00CC27CA">
                  <w:pPr>
                    <w:rPr>
                      <w:lang w:bidi="ar-SA"/>
                    </w:rPr>
                  </w:pPr>
                  <w:r w:rsidRPr="00CC27CA">
                    <w:rPr>
                      <w:lang w:bidi="ar-SA"/>
                    </w:rPr>
                    <w:t>4</w:t>
                  </w:r>
                </w:p>
              </w:tc>
              <w:tc>
                <w:tcPr>
                  <w:tcW w:w="3780" w:type="dxa"/>
                </w:tcPr>
                <w:p w14:paraId="01A28984" w14:textId="77777777" w:rsidR="00DF6680" w:rsidRPr="00CC27CA" w:rsidRDefault="00DF6680" w:rsidP="00CC27CA">
                  <w:pPr>
                    <w:rPr>
                      <w:lang w:bidi="ar-SA"/>
                    </w:rPr>
                  </w:pPr>
                  <w:r w:rsidRPr="00CC27CA">
                    <w:rPr>
                      <w:lang w:bidi="ar-SA"/>
                    </w:rPr>
                    <w:t>Accounting Clerk I</w:t>
                  </w:r>
                </w:p>
              </w:tc>
              <w:tc>
                <w:tcPr>
                  <w:tcW w:w="1890" w:type="dxa"/>
                </w:tcPr>
                <w:p w14:paraId="53822D9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41D0E1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9B29226"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40FF84C" w14:textId="77777777" w:rsidTr="00A529F9">
              <w:tc>
                <w:tcPr>
                  <w:tcW w:w="720" w:type="dxa"/>
                </w:tcPr>
                <w:p w14:paraId="32B94A28" w14:textId="77777777" w:rsidR="00DF6680" w:rsidRPr="00CC27CA" w:rsidRDefault="00DF6680" w:rsidP="00CC27CA">
                  <w:pPr>
                    <w:rPr>
                      <w:lang w:bidi="ar-SA"/>
                    </w:rPr>
                  </w:pPr>
                  <w:r w:rsidRPr="00CC27CA">
                    <w:rPr>
                      <w:lang w:bidi="ar-SA"/>
                    </w:rPr>
                    <w:t>5</w:t>
                  </w:r>
                </w:p>
              </w:tc>
              <w:tc>
                <w:tcPr>
                  <w:tcW w:w="3780" w:type="dxa"/>
                </w:tcPr>
                <w:p w14:paraId="095EB85A" w14:textId="77777777" w:rsidR="00DF6680" w:rsidRPr="00CC27CA" w:rsidRDefault="00DF6680" w:rsidP="00CC27CA">
                  <w:pPr>
                    <w:rPr>
                      <w:lang w:bidi="ar-SA"/>
                    </w:rPr>
                  </w:pPr>
                  <w:r w:rsidRPr="00CC27CA">
                    <w:rPr>
                      <w:lang w:bidi="ar-SA"/>
                    </w:rPr>
                    <w:t>Accounting Clerk II</w:t>
                  </w:r>
                </w:p>
              </w:tc>
              <w:tc>
                <w:tcPr>
                  <w:tcW w:w="1890" w:type="dxa"/>
                </w:tcPr>
                <w:p w14:paraId="11D303A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740D96A"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DE1A1FB"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E6385B7" w14:textId="77777777" w:rsidTr="00A529F9">
              <w:tc>
                <w:tcPr>
                  <w:tcW w:w="720" w:type="dxa"/>
                </w:tcPr>
                <w:p w14:paraId="43B5347B" w14:textId="77777777" w:rsidR="00DF6680" w:rsidRPr="00CC27CA" w:rsidRDefault="00DF6680" w:rsidP="00CC27CA">
                  <w:pPr>
                    <w:rPr>
                      <w:lang w:bidi="ar-SA"/>
                    </w:rPr>
                  </w:pPr>
                  <w:r w:rsidRPr="00CC27CA">
                    <w:rPr>
                      <w:lang w:bidi="ar-SA"/>
                    </w:rPr>
                    <w:t>6</w:t>
                  </w:r>
                </w:p>
              </w:tc>
              <w:tc>
                <w:tcPr>
                  <w:tcW w:w="3780" w:type="dxa"/>
                </w:tcPr>
                <w:p w14:paraId="19AB275B" w14:textId="77777777" w:rsidR="00DF6680" w:rsidRPr="00CC27CA" w:rsidRDefault="00DF6680" w:rsidP="00CC27CA">
                  <w:pPr>
                    <w:rPr>
                      <w:lang w:bidi="ar-SA"/>
                    </w:rPr>
                  </w:pPr>
                  <w:r w:rsidRPr="00CC27CA">
                    <w:rPr>
                      <w:lang w:bidi="ar-SA"/>
                    </w:rPr>
                    <w:t>Accounting Clerk III</w:t>
                  </w:r>
                </w:p>
              </w:tc>
              <w:tc>
                <w:tcPr>
                  <w:tcW w:w="1890" w:type="dxa"/>
                </w:tcPr>
                <w:p w14:paraId="56118B4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A18E5A0"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82E2C3A"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2E98288" w14:textId="77777777" w:rsidTr="00A529F9">
              <w:tc>
                <w:tcPr>
                  <w:tcW w:w="720" w:type="dxa"/>
                </w:tcPr>
                <w:p w14:paraId="1B0D6C63" w14:textId="77777777" w:rsidR="00DF6680" w:rsidRPr="00CC27CA" w:rsidRDefault="00DF6680" w:rsidP="00CC27CA">
                  <w:pPr>
                    <w:rPr>
                      <w:lang w:bidi="ar-SA"/>
                    </w:rPr>
                  </w:pPr>
                  <w:r w:rsidRPr="00CC27CA">
                    <w:rPr>
                      <w:lang w:bidi="ar-SA"/>
                    </w:rPr>
                    <w:t>7</w:t>
                  </w:r>
                </w:p>
              </w:tc>
              <w:tc>
                <w:tcPr>
                  <w:tcW w:w="3780" w:type="dxa"/>
                </w:tcPr>
                <w:p w14:paraId="6D03E090" w14:textId="77777777" w:rsidR="00DF6680" w:rsidRPr="00CC27CA" w:rsidRDefault="00DF6680" w:rsidP="00CC27CA">
                  <w:pPr>
                    <w:rPr>
                      <w:lang w:bidi="ar-SA"/>
                    </w:rPr>
                  </w:pPr>
                  <w:r w:rsidRPr="00CC27CA">
                    <w:rPr>
                      <w:lang w:bidi="ar-SA"/>
                    </w:rPr>
                    <w:t>Administrative Assistant I</w:t>
                  </w:r>
                </w:p>
              </w:tc>
              <w:tc>
                <w:tcPr>
                  <w:tcW w:w="1890" w:type="dxa"/>
                </w:tcPr>
                <w:p w14:paraId="48CAE2E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A6FBC0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B8CC836"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CD193BC" w14:textId="77777777" w:rsidTr="00A529F9">
              <w:tc>
                <w:tcPr>
                  <w:tcW w:w="720" w:type="dxa"/>
                </w:tcPr>
                <w:p w14:paraId="534156C0" w14:textId="77777777" w:rsidR="00DF6680" w:rsidRPr="00CC27CA" w:rsidRDefault="00DF6680" w:rsidP="00CC27CA">
                  <w:pPr>
                    <w:rPr>
                      <w:lang w:bidi="ar-SA"/>
                    </w:rPr>
                  </w:pPr>
                  <w:r w:rsidRPr="00CC27CA">
                    <w:rPr>
                      <w:lang w:bidi="ar-SA"/>
                    </w:rPr>
                    <w:t>8</w:t>
                  </w:r>
                </w:p>
              </w:tc>
              <w:tc>
                <w:tcPr>
                  <w:tcW w:w="3780" w:type="dxa"/>
                </w:tcPr>
                <w:p w14:paraId="0CA9D833" w14:textId="77777777" w:rsidR="00DF6680" w:rsidRPr="00CC27CA" w:rsidRDefault="00DF6680" w:rsidP="00CC27CA">
                  <w:pPr>
                    <w:rPr>
                      <w:lang w:bidi="ar-SA"/>
                    </w:rPr>
                  </w:pPr>
                  <w:r w:rsidRPr="00CC27CA">
                    <w:rPr>
                      <w:lang w:bidi="ar-SA"/>
                    </w:rPr>
                    <w:t>Administrative Assistant II</w:t>
                  </w:r>
                </w:p>
              </w:tc>
              <w:tc>
                <w:tcPr>
                  <w:tcW w:w="1890" w:type="dxa"/>
                </w:tcPr>
                <w:p w14:paraId="6AD7DBD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619B39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530BF562"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46F9E8BB" w14:textId="77777777" w:rsidTr="00A529F9">
              <w:tc>
                <w:tcPr>
                  <w:tcW w:w="720" w:type="dxa"/>
                </w:tcPr>
                <w:p w14:paraId="5F1D52AF" w14:textId="77777777" w:rsidR="00DF6680" w:rsidRPr="00CC27CA" w:rsidRDefault="00DF6680" w:rsidP="00CC27CA">
                  <w:pPr>
                    <w:rPr>
                      <w:lang w:bidi="ar-SA"/>
                    </w:rPr>
                  </w:pPr>
                  <w:r w:rsidRPr="00CC27CA">
                    <w:rPr>
                      <w:lang w:bidi="ar-SA"/>
                    </w:rPr>
                    <w:t>9</w:t>
                  </w:r>
                </w:p>
              </w:tc>
              <w:tc>
                <w:tcPr>
                  <w:tcW w:w="3780" w:type="dxa"/>
                </w:tcPr>
                <w:p w14:paraId="02F9F70B" w14:textId="77777777" w:rsidR="00DF6680" w:rsidRPr="00CC27CA" w:rsidRDefault="00DF6680" w:rsidP="00CC27CA">
                  <w:pPr>
                    <w:rPr>
                      <w:lang w:bidi="ar-SA"/>
                    </w:rPr>
                  </w:pPr>
                  <w:r w:rsidRPr="00CC27CA">
                    <w:rPr>
                      <w:lang w:bidi="ar-SA"/>
                    </w:rPr>
                    <w:t>Administrative Assistant III</w:t>
                  </w:r>
                </w:p>
              </w:tc>
              <w:tc>
                <w:tcPr>
                  <w:tcW w:w="1890" w:type="dxa"/>
                </w:tcPr>
                <w:p w14:paraId="4A8710F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AA21DB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85A9B04"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838A136" w14:textId="77777777" w:rsidTr="00A529F9">
              <w:tc>
                <w:tcPr>
                  <w:tcW w:w="720" w:type="dxa"/>
                </w:tcPr>
                <w:p w14:paraId="7C622692" w14:textId="77777777" w:rsidR="00DF6680" w:rsidRPr="00CC27CA" w:rsidRDefault="00DF6680" w:rsidP="00CC27CA">
                  <w:pPr>
                    <w:rPr>
                      <w:lang w:bidi="ar-SA"/>
                    </w:rPr>
                  </w:pPr>
                  <w:r w:rsidRPr="00CC27CA">
                    <w:rPr>
                      <w:lang w:bidi="ar-SA"/>
                    </w:rPr>
                    <w:t>10</w:t>
                  </w:r>
                </w:p>
              </w:tc>
              <w:tc>
                <w:tcPr>
                  <w:tcW w:w="3780" w:type="dxa"/>
                </w:tcPr>
                <w:p w14:paraId="5C6EAAAB" w14:textId="77777777" w:rsidR="00DF6680" w:rsidRPr="00CC27CA" w:rsidRDefault="00DF6680" w:rsidP="00CC27CA">
                  <w:pPr>
                    <w:rPr>
                      <w:lang w:bidi="ar-SA"/>
                    </w:rPr>
                  </w:pPr>
                  <w:r w:rsidRPr="00CC27CA">
                    <w:rPr>
                      <w:lang w:bidi="ar-SA"/>
                    </w:rPr>
                    <w:t>Administrative Assistant IV</w:t>
                  </w:r>
                </w:p>
              </w:tc>
              <w:tc>
                <w:tcPr>
                  <w:tcW w:w="1890" w:type="dxa"/>
                </w:tcPr>
                <w:p w14:paraId="1C96573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E9D6EF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8B6CF3A"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5AC68D8" w14:textId="77777777" w:rsidTr="00CC27CA">
              <w:trPr>
                <w:trHeight w:val="341"/>
              </w:trPr>
              <w:tc>
                <w:tcPr>
                  <w:tcW w:w="720" w:type="dxa"/>
                </w:tcPr>
                <w:p w14:paraId="5F8D76D9" w14:textId="77777777" w:rsidR="00DF6680" w:rsidRPr="00CC27CA" w:rsidRDefault="00DF6680" w:rsidP="00CC27CA">
                  <w:pPr>
                    <w:rPr>
                      <w:lang w:bidi="ar-SA"/>
                    </w:rPr>
                  </w:pPr>
                  <w:r w:rsidRPr="00CC27CA">
                    <w:rPr>
                      <w:lang w:bidi="ar-SA"/>
                    </w:rPr>
                    <w:t>11</w:t>
                  </w:r>
                </w:p>
              </w:tc>
              <w:tc>
                <w:tcPr>
                  <w:tcW w:w="3780" w:type="dxa"/>
                </w:tcPr>
                <w:p w14:paraId="511541B1" w14:textId="77777777" w:rsidR="00DF6680" w:rsidRPr="00CC27CA" w:rsidRDefault="00DF6680" w:rsidP="00CC27CA">
                  <w:pPr>
                    <w:rPr>
                      <w:lang w:bidi="ar-SA"/>
                    </w:rPr>
                  </w:pPr>
                  <w:r w:rsidRPr="00CC27CA">
                    <w:rPr>
                      <w:lang w:bidi="ar-SA"/>
                    </w:rPr>
                    <w:t>Analyst I</w:t>
                  </w:r>
                </w:p>
              </w:tc>
              <w:tc>
                <w:tcPr>
                  <w:tcW w:w="1890" w:type="dxa"/>
                </w:tcPr>
                <w:p w14:paraId="3785FB7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A0DE29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1BAC88B"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44D429C" w14:textId="77777777" w:rsidTr="00A529F9">
              <w:tc>
                <w:tcPr>
                  <w:tcW w:w="720" w:type="dxa"/>
                </w:tcPr>
                <w:p w14:paraId="623EF31E" w14:textId="77777777" w:rsidR="00DF6680" w:rsidRPr="00CC27CA" w:rsidRDefault="00DF6680" w:rsidP="00CC27CA">
                  <w:pPr>
                    <w:rPr>
                      <w:lang w:bidi="ar-SA"/>
                    </w:rPr>
                  </w:pPr>
                  <w:r w:rsidRPr="00CC27CA">
                    <w:rPr>
                      <w:lang w:bidi="ar-SA"/>
                    </w:rPr>
                    <w:t>12</w:t>
                  </w:r>
                </w:p>
              </w:tc>
              <w:tc>
                <w:tcPr>
                  <w:tcW w:w="3780" w:type="dxa"/>
                </w:tcPr>
                <w:p w14:paraId="2401BF22" w14:textId="77777777" w:rsidR="00DF6680" w:rsidRPr="00CC27CA" w:rsidRDefault="00DF6680" w:rsidP="00CC27CA">
                  <w:pPr>
                    <w:rPr>
                      <w:lang w:bidi="ar-SA"/>
                    </w:rPr>
                  </w:pPr>
                  <w:r w:rsidRPr="00CC27CA">
                    <w:rPr>
                      <w:lang w:bidi="ar-SA"/>
                    </w:rPr>
                    <w:t>Analyst II</w:t>
                  </w:r>
                </w:p>
              </w:tc>
              <w:tc>
                <w:tcPr>
                  <w:tcW w:w="1890" w:type="dxa"/>
                </w:tcPr>
                <w:p w14:paraId="720E512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A4BD17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9AF4740"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4830E3EE" w14:textId="77777777" w:rsidTr="00A529F9">
              <w:tc>
                <w:tcPr>
                  <w:tcW w:w="720" w:type="dxa"/>
                </w:tcPr>
                <w:p w14:paraId="730124C6" w14:textId="77777777" w:rsidR="00DF6680" w:rsidRPr="00CC27CA" w:rsidRDefault="00DF6680" w:rsidP="00CC27CA">
                  <w:pPr>
                    <w:rPr>
                      <w:lang w:bidi="ar-SA"/>
                    </w:rPr>
                  </w:pPr>
                  <w:r w:rsidRPr="00CC27CA">
                    <w:rPr>
                      <w:lang w:bidi="ar-SA"/>
                    </w:rPr>
                    <w:t>13</w:t>
                  </w:r>
                </w:p>
              </w:tc>
              <w:tc>
                <w:tcPr>
                  <w:tcW w:w="3780" w:type="dxa"/>
                </w:tcPr>
                <w:p w14:paraId="0DECB26C" w14:textId="77777777" w:rsidR="00DF6680" w:rsidRPr="00CC27CA" w:rsidRDefault="00DF6680" w:rsidP="00CC27CA">
                  <w:pPr>
                    <w:rPr>
                      <w:lang w:bidi="ar-SA"/>
                    </w:rPr>
                  </w:pPr>
                  <w:r w:rsidRPr="00CC27CA">
                    <w:rPr>
                      <w:lang w:bidi="ar-SA"/>
                    </w:rPr>
                    <w:t>Analyst III</w:t>
                  </w:r>
                </w:p>
              </w:tc>
              <w:tc>
                <w:tcPr>
                  <w:tcW w:w="1890" w:type="dxa"/>
                </w:tcPr>
                <w:p w14:paraId="4C85A1B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D98CF9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A60372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999BEBC" w14:textId="77777777" w:rsidTr="00A529F9">
              <w:tc>
                <w:tcPr>
                  <w:tcW w:w="720" w:type="dxa"/>
                </w:tcPr>
                <w:p w14:paraId="16A4F89B" w14:textId="77777777" w:rsidR="00DF6680" w:rsidRPr="00CC27CA" w:rsidRDefault="00DF6680" w:rsidP="00CC27CA">
                  <w:pPr>
                    <w:rPr>
                      <w:lang w:bidi="ar-SA"/>
                    </w:rPr>
                  </w:pPr>
                  <w:r w:rsidRPr="00CC27CA">
                    <w:rPr>
                      <w:lang w:bidi="ar-SA"/>
                    </w:rPr>
                    <w:t>14</w:t>
                  </w:r>
                </w:p>
              </w:tc>
              <w:tc>
                <w:tcPr>
                  <w:tcW w:w="3780" w:type="dxa"/>
                </w:tcPr>
                <w:p w14:paraId="51E20F4D" w14:textId="77777777" w:rsidR="00DF6680" w:rsidRPr="00CC27CA" w:rsidRDefault="00DF6680" w:rsidP="00CC27CA">
                  <w:pPr>
                    <w:rPr>
                      <w:lang w:bidi="ar-SA"/>
                    </w:rPr>
                  </w:pPr>
                  <w:r w:rsidRPr="00CC27CA">
                    <w:rPr>
                      <w:lang w:bidi="ar-SA"/>
                    </w:rPr>
                    <w:t>Analyst IV</w:t>
                  </w:r>
                </w:p>
              </w:tc>
              <w:tc>
                <w:tcPr>
                  <w:tcW w:w="1890" w:type="dxa"/>
                </w:tcPr>
                <w:p w14:paraId="6871D14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17604C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57A32A47"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9BB5D37" w14:textId="77777777" w:rsidTr="00A529F9">
              <w:tc>
                <w:tcPr>
                  <w:tcW w:w="720" w:type="dxa"/>
                </w:tcPr>
                <w:p w14:paraId="0A36FD14" w14:textId="77777777" w:rsidR="00DF6680" w:rsidRPr="00CC27CA" w:rsidRDefault="00DF6680" w:rsidP="00CC27CA">
                  <w:pPr>
                    <w:rPr>
                      <w:lang w:bidi="ar-SA"/>
                    </w:rPr>
                  </w:pPr>
                  <w:r w:rsidRPr="00CC27CA">
                    <w:rPr>
                      <w:lang w:bidi="ar-SA"/>
                    </w:rPr>
                    <w:t>15</w:t>
                  </w:r>
                </w:p>
              </w:tc>
              <w:tc>
                <w:tcPr>
                  <w:tcW w:w="3780" w:type="dxa"/>
                </w:tcPr>
                <w:p w14:paraId="7A97A661" w14:textId="77777777" w:rsidR="00DF6680" w:rsidRPr="00CC27CA" w:rsidRDefault="00DF6680" w:rsidP="00CC27CA">
                  <w:pPr>
                    <w:rPr>
                      <w:lang w:bidi="ar-SA"/>
                    </w:rPr>
                  </w:pPr>
                  <w:r w:rsidRPr="00CC27CA">
                    <w:rPr>
                      <w:lang w:bidi="ar-SA"/>
                    </w:rPr>
                    <w:t>Assistant Librarian</w:t>
                  </w:r>
                </w:p>
              </w:tc>
              <w:tc>
                <w:tcPr>
                  <w:tcW w:w="1890" w:type="dxa"/>
                </w:tcPr>
                <w:p w14:paraId="26D6C75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18A9D78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6BE331B"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A3F34D8" w14:textId="77777777" w:rsidTr="00A529F9">
              <w:tc>
                <w:tcPr>
                  <w:tcW w:w="720" w:type="dxa"/>
                </w:tcPr>
                <w:p w14:paraId="73F3C89D" w14:textId="77777777" w:rsidR="00DF6680" w:rsidRPr="00CC27CA" w:rsidRDefault="00DF6680" w:rsidP="00CC27CA">
                  <w:pPr>
                    <w:rPr>
                      <w:lang w:bidi="ar-SA"/>
                    </w:rPr>
                  </w:pPr>
                  <w:r w:rsidRPr="00CC27CA">
                    <w:rPr>
                      <w:lang w:bidi="ar-SA"/>
                    </w:rPr>
                    <w:t>16</w:t>
                  </w:r>
                </w:p>
              </w:tc>
              <w:tc>
                <w:tcPr>
                  <w:tcW w:w="3780" w:type="dxa"/>
                </w:tcPr>
                <w:p w14:paraId="6A6433BB" w14:textId="77777777" w:rsidR="00DF6680" w:rsidRPr="00CC27CA" w:rsidRDefault="00DF6680" w:rsidP="00CC27CA">
                  <w:pPr>
                    <w:rPr>
                      <w:lang w:bidi="ar-SA"/>
                    </w:rPr>
                  </w:pPr>
                  <w:r w:rsidRPr="00CC27CA">
                    <w:rPr>
                      <w:lang w:bidi="ar-SA"/>
                    </w:rPr>
                    <w:t>Attorney I</w:t>
                  </w:r>
                </w:p>
              </w:tc>
              <w:tc>
                <w:tcPr>
                  <w:tcW w:w="1890" w:type="dxa"/>
                </w:tcPr>
                <w:p w14:paraId="2121812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1D645E1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E7A05D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3AE3AB4" w14:textId="77777777" w:rsidTr="00CC27CA">
              <w:trPr>
                <w:trHeight w:val="323"/>
              </w:trPr>
              <w:tc>
                <w:tcPr>
                  <w:tcW w:w="720" w:type="dxa"/>
                </w:tcPr>
                <w:p w14:paraId="05DB023D" w14:textId="77777777" w:rsidR="00DF6680" w:rsidRPr="00CC27CA" w:rsidRDefault="00DF6680" w:rsidP="00CC27CA">
                  <w:pPr>
                    <w:rPr>
                      <w:lang w:bidi="ar-SA"/>
                    </w:rPr>
                  </w:pPr>
                  <w:r w:rsidRPr="00CC27CA">
                    <w:rPr>
                      <w:lang w:bidi="ar-SA"/>
                    </w:rPr>
                    <w:t>17</w:t>
                  </w:r>
                </w:p>
              </w:tc>
              <w:tc>
                <w:tcPr>
                  <w:tcW w:w="3780" w:type="dxa"/>
                </w:tcPr>
                <w:p w14:paraId="3DF18160" w14:textId="77777777" w:rsidR="00DF6680" w:rsidRPr="00CC27CA" w:rsidRDefault="00DF6680" w:rsidP="00CC27CA">
                  <w:pPr>
                    <w:rPr>
                      <w:lang w:bidi="ar-SA"/>
                    </w:rPr>
                  </w:pPr>
                  <w:r w:rsidRPr="00CC27CA">
                    <w:rPr>
                      <w:lang w:bidi="ar-SA"/>
                    </w:rPr>
                    <w:t>Attorney II</w:t>
                  </w:r>
                </w:p>
              </w:tc>
              <w:tc>
                <w:tcPr>
                  <w:tcW w:w="1890" w:type="dxa"/>
                </w:tcPr>
                <w:p w14:paraId="74FD27F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EF27A9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7556FC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55374D6F" w14:textId="77777777" w:rsidTr="00A529F9">
              <w:tc>
                <w:tcPr>
                  <w:tcW w:w="720" w:type="dxa"/>
                </w:tcPr>
                <w:p w14:paraId="1E0EC636" w14:textId="77777777" w:rsidR="00DF6680" w:rsidRPr="00CC27CA" w:rsidRDefault="00DF6680" w:rsidP="00CC27CA">
                  <w:pPr>
                    <w:rPr>
                      <w:lang w:bidi="ar-SA"/>
                    </w:rPr>
                  </w:pPr>
                  <w:r w:rsidRPr="00CC27CA">
                    <w:rPr>
                      <w:lang w:bidi="ar-SA"/>
                    </w:rPr>
                    <w:t>18</w:t>
                  </w:r>
                </w:p>
              </w:tc>
              <w:tc>
                <w:tcPr>
                  <w:tcW w:w="3780" w:type="dxa"/>
                </w:tcPr>
                <w:p w14:paraId="37D6CFA6" w14:textId="77777777" w:rsidR="00DF6680" w:rsidRPr="00CC27CA" w:rsidRDefault="00DF6680" w:rsidP="00CC27CA">
                  <w:pPr>
                    <w:rPr>
                      <w:lang w:bidi="ar-SA"/>
                    </w:rPr>
                  </w:pPr>
                  <w:r w:rsidRPr="00CC27CA">
                    <w:rPr>
                      <w:lang w:bidi="ar-SA"/>
                    </w:rPr>
                    <w:t>Attorney III</w:t>
                  </w:r>
                </w:p>
              </w:tc>
              <w:tc>
                <w:tcPr>
                  <w:tcW w:w="1890" w:type="dxa"/>
                </w:tcPr>
                <w:p w14:paraId="46E8D87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DC519C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D7BE61A"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361B64AF" w14:textId="77777777" w:rsidTr="00A529F9">
              <w:tc>
                <w:tcPr>
                  <w:tcW w:w="720" w:type="dxa"/>
                </w:tcPr>
                <w:p w14:paraId="45A27AEF" w14:textId="77777777" w:rsidR="00DF6680" w:rsidRPr="00CC27CA" w:rsidRDefault="00DF6680" w:rsidP="00CC27CA">
                  <w:pPr>
                    <w:rPr>
                      <w:lang w:bidi="ar-SA"/>
                    </w:rPr>
                  </w:pPr>
                  <w:r w:rsidRPr="00CC27CA">
                    <w:rPr>
                      <w:lang w:bidi="ar-SA"/>
                    </w:rPr>
                    <w:t>19</w:t>
                  </w:r>
                </w:p>
              </w:tc>
              <w:tc>
                <w:tcPr>
                  <w:tcW w:w="3780" w:type="dxa"/>
                </w:tcPr>
                <w:p w14:paraId="0552F3FA" w14:textId="77777777" w:rsidR="00DF6680" w:rsidRPr="00CC27CA" w:rsidRDefault="00DF6680" w:rsidP="00CC27CA">
                  <w:pPr>
                    <w:rPr>
                      <w:lang w:bidi="ar-SA"/>
                    </w:rPr>
                  </w:pPr>
                  <w:r w:rsidRPr="00CC27CA">
                    <w:rPr>
                      <w:lang w:bidi="ar-SA"/>
                    </w:rPr>
                    <w:t>AV Systems Design Engineer I</w:t>
                  </w:r>
                </w:p>
              </w:tc>
              <w:tc>
                <w:tcPr>
                  <w:tcW w:w="1890" w:type="dxa"/>
                </w:tcPr>
                <w:p w14:paraId="5A66666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2574750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FBAA365"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19438C1" w14:textId="77777777" w:rsidTr="00A529F9">
              <w:tc>
                <w:tcPr>
                  <w:tcW w:w="720" w:type="dxa"/>
                </w:tcPr>
                <w:p w14:paraId="53F26550" w14:textId="77777777" w:rsidR="00DF6680" w:rsidRPr="00CC27CA" w:rsidRDefault="00DF6680" w:rsidP="00CC27CA">
                  <w:pPr>
                    <w:rPr>
                      <w:lang w:bidi="ar-SA"/>
                    </w:rPr>
                  </w:pPr>
                  <w:r w:rsidRPr="00CC27CA">
                    <w:rPr>
                      <w:lang w:bidi="ar-SA"/>
                    </w:rPr>
                    <w:t>20</w:t>
                  </w:r>
                </w:p>
              </w:tc>
              <w:tc>
                <w:tcPr>
                  <w:tcW w:w="3780" w:type="dxa"/>
                </w:tcPr>
                <w:p w14:paraId="1525A2CE" w14:textId="77777777" w:rsidR="00DF6680" w:rsidRPr="00CC27CA" w:rsidRDefault="00DF6680" w:rsidP="00CC27CA">
                  <w:pPr>
                    <w:rPr>
                      <w:lang w:bidi="ar-SA"/>
                    </w:rPr>
                  </w:pPr>
                  <w:r w:rsidRPr="00CC27CA">
                    <w:rPr>
                      <w:lang w:bidi="ar-SA"/>
                    </w:rPr>
                    <w:t>AV Systems Design Engineer II</w:t>
                  </w:r>
                </w:p>
              </w:tc>
              <w:tc>
                <w:tcPr>
                  <w:tcW w:w="1890" w:type="dxa"/>
                </w:tcPr>
                <w:p w14:paraId="5FE36C2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2B94AF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97ED3E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4321EC9" w14:textId="77777777" w:rsidTr="00A529F9">
              <w:tc>
                <w:tcPr>
                  <w:tcW w:w="720" w:type="dxa"/>
                </w:tcPr>
                <w:p w14:paraId="0E523D47" w14:textId="77777777" w:rsidR="00DF6680" w:rsidRPr="00CC27CA" w:rsidRDefault="00DF6680" w:rsidP="00CC27CA">
                  <w:pPr>
                    <w:rPr>
                      <w:lang w:bidi="ar-SA"/>
                    </w:rPr>
                  </w:pPr>
                  <w:r w:rsidRPr="00CC27CA">
                    <w:rPr>
                      <w:lang w:bidi="ar-SA"/>
                    </w:rPr>
                    <w:t>21</w:t>
                  </w:r>
                </w:p>
              </w:tc>
              <w:tc>
                <w:tcPr>
                  <w:tcW w:w="3780" w:type="dxa"/>
                </w:tcPr>
                <w:p w14:paraId="04057542" w14:textId="77777777" w:rsidR="00DF6680" w:rsidRPr="00CC27CA" w:rsidRDefault="00DF6680" w:rsidP="00CC27CA">
                  <w:pPr>
                    <w:rPr>
                      <w:lang w:bidi="ar-SA"/>
                    </w:rPr>
                  </w:pPr>
                  <w:r w:rsidRPr="00CC27CA">
                    <w:rPr>
                      <w:lang w:bidi="ar-SA"/>
                    </w:rPr>
                    <w:t>AV Systems Design Engineer III</w:t>
                  </w:r>
                </w:p>
              </w:tc>
              <w:tc>
                <w:tcPr>
                  <w:tcW w:w="1890" w:type="dxa"/>
                </w:tcPr>
                <w:p w14:paraId="60701BB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7E5661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68B9724"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852D555" w14:textId="77777777" w:rsidTr="00A529F9">
              <w:tc>
                <w:tcPr>
                  <w:tcW w:w="720" w:type="dxa"/>
                </w:tcPr>
                <w:p w14:paraId="41D3F5A3" w14:textId="77777777" w:rsidR="00DF6680" w:rsidRPr="00CC27CA" w:rsidRDefault="00DF6680" w:rsidP="00CC27CA">
                  <w:pPr>
                    <w:rPr>
                      <w:lang w:bidi="ar-SA"/>
                    </w:rPr>
                  </w:pPr>
                  <w:r w:rsidRPr="00CC27CA">
                    <w:rPr>
                      <w:lang w:bidi="ar-SA"/>
                    </w:rPr>
                    <w:t>22</w:t>
                  </w:r>
                </w:p>
              </w:tc>
              <w:tc>
                <w:tcPr>
                  <w:tcW w:w="3780" w:type="dxa"/>
                </w:tcPr>
                <w:p w14:paraId="7B83485A" w14:textId="77777777" w:rsidR="00DF6680" w:rsidRPr="00CC27CA" w:rsidRDefault="00DF6680" w:rsidP="00CC27CA">
                  <w:pPr>
                    <w:rPr>
                      <w:lang w:bidi="ar-SA"/>
                    </w:rPr>
                  </w:pPr>
                  <w:r w:rsidRPr="00CC27CA">
                    <w:rPr>
                      <w:lang w:bidi="ar-SA"/>
                    </w:rPr>
                    <w:t>Contract Specialist I</w:t>
                  </w:r>
                </w:p>
              </w:tc>
              <w:tc>
                <w:tcPr>
                  <w:tcW w:w="1890" w:type="dxa"/>
                </w:tcPr>
                <w:p w14:paraId="767B923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DA61D9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68C99480"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0DCBF48" w14:textId="77777777" w:rsidTr="00A529F9">
              <w:tc>
                <w:tcPr>
                  <w:tcW w:w="720" w:type="dxa"/>
                </w:tcPr>
                <w:p w14:paraId="3CCEE7C2" w14:textId="77777777" w:rsidR="00DF6680" w:rsidRPr="00CC27CA" w:rsidRDefault="00DF6680" w:rsidP="00CC27CA">
                  <w:pPr>
                    <w:rPr>
                      <w:lang w:bidi="ar-SA"/>
                    </w:rPr>
                  </w:pPr>
                  <w:r w:rsidRPr="00CC27CA">
                    <w:rPr>
                      <w:lang w:bidi="ar-SA"/>
                    </w:rPr>
                    <w:t>23</w:t>
                  </w:r>
                </w:p>
              </w:tc>
              <w:tc>
                <w:tcPr>
                  <w:tcW w:w="3780" w:type="dxa"/>
                </w:tcPr>
                <w:p w14:paraId="689DDB0F" w14:textId="77777777" w:rsidR="00DF6680" w:rsidRPr="00CC27CA" w:rsidRDefault="00DF6680" w:rsidP="00CC27CA">
                  <w:pPr>
                    <w:rPr>
                      <w:lang w:bidi="ar-SA"/>
                    </w:rPr>
                  </w:pPr>
                  <w:r w:rsidRPr="00CC27CA">
                    <w:rPr>
                      <w:lang w:bidi="ar-SA"/>
                    </w:rPr>
                    <w:t>Contract Specialist II</w:t>
                  </w:r>
                </w:p>
              </w:tc>
              <w:tc>
                <w:tcPr>
                  <w:tcW w:w="1890" w:type="dxa"/>
                </w:tcPr>
                <w:p w14:paraId="0AE9C9A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5E9170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A246253"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3A28474C" w14:textId="77777777" w:rsidTr="00A529F9">
              <w:tc>
                <w:tcPr>
                  <w:tcW w:w="720" w:type="dxa"/>
                </w:tcPr>
                <w:p w14:paraId="2FA2D851" w14:textId="77777777" w:rsidR="00DF6680" w:rsidRPr="00CC27CA" w:rsidRDefault="00DF6680" w:rsidP="00CC27CA">
                  <w:pPr>
                    <w:rPr>
                      <w:lang w:bidi="ar-SA"/>
                    </w:rPr>
                  </w:pPr>
                  <w:r w:rsidRPr="00CC27CA">
                    <w:rPr>
                      <w:lang w:bidi="ar-SA"/>
                    </w:rPr>
                    <w:t>24</w:t>
                  </w:r>
                </w:p>
              </w:tc>
              <w:tc>
                <w:tcPr>
                  <w:tcW w:w="3780" w:type="dxa"/>
                </w:tcPr>
                <w:p w14:paraId="155166E2" w14:textId="77777777" w:rsidR="00DF6680" w:rsidRPr="00CC27CA" w:rsidRDefault="00DF6680" w:rsidP="00CC27CA">
                  <w:pPr>
                    <w:rPr>
                      <w:lang w:bidi="ar-SA"/>
                    </w:rPr>
                  </w:pPr>
                  <w:r w:rsidRPr="00CC27CA">
                    <w:rPr>
                      <w:lang w:bidi="ar-SA"/>
                    </w:rPr>
                    <w:t>Contract Specialist III</w:t>
                  </w:r>
                </w:p>
              </w:tc>
              <w:tc>
                <w:tcPr>
                  <w:tcW w:w="1890" w:type="dxa"/>
                </w:tcPr>
                <w:p w14:paraId="6EE4A7B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502A46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6169FD53"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26236F3" w14:textId="77777777" w:rsidTr="00A529F9">
              <w:tc>
                <w:tcPr>
                  <w:tcW w:w="720" w:type="dxa"/>
                </w:tcPr>
                <w:p w14:paraId="364408E6" w14:textId="77777777" w:rsidR="00DF6680" w:rsidRPr="00CC27CA" w:rsidRDefault="00DF6680" w:rsidP="00CC27CA">
                  <w:pPr>
                    <w:rPr>
                      <w:lang w:bidi="ar-SA"/>
                    </w:rPr>
                  </w:pPr>
                  <w:r w:rsidRPr="00CC27CA">
                    <w:rPr>
                      <w:lang w:bidi="ar-SA"/>
                    </w:rPr>
                    <w:t>25</w:t>
                  </w:r>
                </w:p>
              </w:tc>
              <w:tc>
                <w:tcPr>
                  <w:tcW w:w="3780" w:type="dxa"/>
                </w:tcPr>
                <w:p w14:paraId="6B1634AC" w14:textId="77777777" w:rsidR="00DF6680" w:rsidRPr="00CC27CA" w:rsidRDefault="00DF6680" w:rsidP="00CC27CA">
                  <w:pPr>
                    <w:rPr>
                      <w:lang w:bidi="ar-SA"/>
                    </w:rPr>
                  </w:pPr>
                  <w:r w:rsidRPr="00CC27CA">
                    <w:rPr>
                      <w:lang w:bidi="ar-SA"/>
                    </w:rPr>
                    <w:t>Data Entry Technician</w:t>
                  </w:r>
                </w:p>
              </w:tc>
              <w:tc>
                <w:tcPr>
                  <w:tcW w:w="1890" w:type="dxa"/>
                </w:tcPr>
                <w:p w14:paraId="4DEF918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AAE1F22"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4ED65AC"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111732FC" w14:textId="77777777" w:rsidTr="00A529F9">
              <w:tc>
                <w:tcPr>
                  <w:tcW w:w="720" w:type="dxa"/>
                </w:tcPr>
                <w:p w14:paraId="2CE2DC59" w14:textId="77777777" w:rsidR="00DF6680" w:rsidRPr="00CC27CA" w:rsidRDefault="00DF6680" w:rsidP="00CC27CA">
                  <w:pPr>
                    <w:rPr>
                      <w:lang w:bidi="ar-SA"/>
                    </w:rPr>
                  </w:pPr>
                  <w:r w:rsidRPr="00CC27CA">
                    <w:rPr>
                      <w:lang w:bidi="ar-SA"/>
                    </w:rPr>
                    <w:lastRenderedPageBreak/>
                    <w:t>26</w:t>
                  </w:r>
                </w:p>
              </w:tc>
              <w:tc>
                <w:tcPr>
                  <w:tcW w:w="3780" w:type="dxa"/>
                </w:tcPr>
                <w:p w14:paraId="162C1488" w14:textId="77777777" w:rsidR="00DF6680" w:rsidRPr="00CC27CA" w:rsidRDefault="00DF6680" w:rsidP="009B28C6">
                  <w:pPr>
                    <w:rPr>
                      <w:lang w:bidi="ar-SA"/>
                    </w:rPr>
                  </w:pPr>
                  <w:r w:rsidRPr="00CC27CA">
                    <w:rPr>
                      <w:lang w:bidi="ar-SA"/>
                    </w:rPr>
                    <w:t>Editor</w:t>
                  </w:r>
                </w:p>
              </w:tc>
              <w:tc>
                <w:tcPr>
                  <w:tcW w:w="1890" w:type="dxa"/>
                </w:tcPr>
                <w:p w14:paraId="341C62D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008F69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2E833C7"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3233D41" w14:textId="77777777" w:rsidTr="00A529F9">
              <w:tc>
                <w:tcPr>
                  <w:tcW w:w="720" w:type="dxa"/>
                </w:tcPr>
                <w:p w14:paraId="420BB148" w14:textId="77777777" w:rsidR="00DF6680" w:rsidRPr="00CC27CA" w:rsidRDefault="00DF6680" w:rsidP="00CC27CA">
                  <w:pPr>
                    <w:rPr>
                      <w:lang w:bidi="ar-SA"/>
                    </w:rPr>
                  </w:pPr>
                  <w:r w:rsidRPr="00CC27CA">
                    <w:rPr>
                      <w:lang w:bidi="ar-SA"/>
                    </w:rPr>
                    <w:t>27</w:t>
                  </w:r>
                </w:p>
              </w:tc>
              <w:tc>
                <w:tcPr>
                  <w:tcW w:w="3780" w:type="dxa"/>
                </w:tcPr>
                <w:p w14:paraId="559CF8C9" w14:textId="77777777" w:rsidR="00DF6680" w:rsidRPr="00CC27CA" w:rsidRDefault="00DF6680" w:rsidP="00CC27CA">
                  <w:pPr>
                    <w:rPr>
                      <w:lang w:bidi="ar-SA"/>
                    </w:rPr>
                  </w:pPr>
                  <w:r w:rsidRPr="00CC27CA">
                    <w:rPr>
                      <w:lang w:bidi="ar-SA"/>
                    </w:rPr>
                    <w:t>Facilities Administrator I</w:t>
                  </w:r>
                </w:p>
              </w:tc>
              <w:tc>
                <w:tcPr>
                  <w:tcW w:w="1890" w:type="dxa"/>
                </w:tcPr>
                <w:p w14:paraId="02012AD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01D60CB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BB2BDAD"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4517AAD0" w14:textId="77777777" w:rsidTr="00A529F9">
              <w:tc>
                <w:tcPr>
                  <w:tcW w:w="720" w:type="dxa"/>
                </w:tcPr>
                <w:p w14:paraId="59F1CDA8" w14:textId="77777777" w:rsidR="00DF6680" w:rsidRPr="00CC27CA" w:rsidRDefault="00DF6680" w:rsidP="00CC27CA">
                  <w:pPr>
                    <w:rPr>
                      <w:lang w:bidi="ar-SA"/>
                    </w:rPr>
                  </w:pPr>
                  <w:r w:rsidRPr="00CC27CA">
                    <w:rPr>
                      <w:lang w:bidi="ar-SA"/>
                    </w:rPr>
                    <w:t>28</w:t>
                  </w:r>
                </w:p>
              </w:tc>
              <w:tc>
                <w:tcPr>
                  <w:tcW w:w="3780" w:type="dxa"/>
                </w:tcPr>
                <w:p w14:paraId="2C6B9500" w14:textId="77777777" w:rsidR="00DF6680" w:rsidRPr="00CC27CA" w:rsidRDefault="00DF6680" w:rsidP="00CC27CA">
                  <w:pPr>
                    <w:rPr>
                      <w:lang w:bidi="ar-SA"/>
                    </w:rPr>
                  </w:pPr>
                  <w:r w:rsidRPr="00CC27CA">
                    <w:rPr>
                      <w:lang w:bidi="ar-SA"/>
                    </w:rPr>
                    <w:t>Facilities Administrator II</w:t>
                  </w:r>
                </w:p>
              </w:tc>
              <w:tc>
                <w:tcPr>
                  <w:tcW w:w="1890" w:type="dxa"/>
                </w:tcPr>
                <w:p w14:paraId="363FFB3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F953B2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B0A4C23"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3138180" w14:textId="77777777" w:rsidTr="00A529F9">
              <w:tc>
                <w:tcPr>
                  <w:tcW w:w="720" w:type="dxa"/>
                </w:tcPr>
                <w:p w14:paraId="3800CE12" w14:textId="77777777" w:rsidR="00DF6680" w:rsidRPr="00CC27CA" w:rsidRDefault="00DF6680" w:rsidP="00CC27CA">
                  <w:pPr>
                    <w:rPr>
                      <w:lang w:bidi="ar-SA"/>
                    </w:rPr>
                  </w:pPr>
                  <w:r w:rsidRPr="00CC27CA">
                    <w:rPr>
                      <w:lang w:bidi="ar-SA"/>
                    </w:rPr>
                    <w:t>29</w:t>
                  </w:r>
                </w:p>
              </w:tc>
              <w:tc>
                <w:tcPr>
                  <w:tcW w:w="3780" w:type="dxa"/>
                </w:tcPr>
                <w:p w14:paraId="11EE6095" w14:textId="77777777" w:rsidR="00DF6680" w:rsidRPr="00CC27CA" w:rsidRDefault="00DF6680" w:rsidP="00CC27CA">
                  <w:pPr>
                    <w:rPr>
                      <w:lang w:bidi="ar-SA"/>
                    </w:rPr>
                  </w:pPr>
                  <w:r w:rsidRPr="00CC27CA">
                    <w:rPr>
                      <w:lang w:bidi="ar-SA"/>
                    </w:rPr>
                    <w:t>General Maintenance Technician</w:t>
                  </w:r>
                </w:p>
              </w:tc>
              <w:tc>
                <w:tcPr>
                  <w:tcW w:w="1890" w:type="dxa"/>
                </w:tcPr>
                <w:p w14:paraId="00FBF80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D667AA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F7C6AA1"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21FA372F" w14:textId="77777777" w:rsidTr="00A529F9">
              <w:tc>
                <w:tcPr>
                  <w:tcW w:w="720" w:type="dxa"/>
                </w:tcPr>
                <w:p w14:paraId="3E5BCB44" w14:textId="77777777" w:rsidR="00DF6680" w:rsidRPr="00CC27CA" w:rsidRDefault="00DF6680" w:rsidP="00CC27CA">
                  <w:pPr>
                    <w:rPr>
                      <w:lang w:bidi="ar-SA"/>
                    </w:rPr>
                  </w:pPr>
                  <w:r w:rsidRPr="00CC27CA">
                    <w:rPr>
                      <w:lang w:bidi="ar-SA"/>
                    </w:rPr>
                    <w:t>30</w:t>
                  </w:r>
                </w:p>
              </w:tc>
              <w:tc>
                <w:tcPr>
                  <w:tcW w:w="3780" w:type="dxa"/>
                </w:tcPr>
                <w:p w14:paraId="6291B948" w14:textId="77777777" w:rsidR="00DF6680" w:rsidRPr="00CC27CA" w:rsidRDefault="00DF6680" w:rsidP="00CC27CA">
                  <w:pPr>
                    <w:rPr>
                      <w:lang w:bidi="ar-SA"/>
                    </w:rPr>
                  </w:pPr>
                  <w:r w:rsidRPr="00CC27CA">
                    <w:rPr>
                      <w:lang w:bidi="ar-SA"/>
                    </w:rPr>
                    <w:t>Graphic Designer</w:t>
                  </w:r>
                </w:p>
              </w:tc>
              <w:tc>
                <w:tcPr>
                  <w:tcW w:w="1890" w:type="dxa"/>
                </w:tcPr>
                <w:p w14:paraId="0B7DE73C"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81CA7BC"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E5BC750"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3D3A7694" w14:textId="77777777" w:rsidTr="00A529F9">
              <w:tc>
                <w:tcPr>
                  <w:tcW w:w="720" w:type="dxa"/>
                </w:tcPr>
                <w:p w14:paraId="1723C7F0" w14:textId="77777777" w:rsidR="00DF6680" w:rsidRPr="00CC27CA" w:rsidRDefault="00DF6680" w:rsidP="00CC27CA">
                  <w:pPr>
                    <w:rPr>
                      <w:lang w:bidi="ar-SA"/>
                    </w:rPr>
                  </w:pPr>
                  <w:r w:rsidRPr="00CC27CA">
                    <w:rPr>
                      <w:lang w:bidi="ar-SA"/>
                    </w:rPr>
                    <w:t>31</w:t>
                  </w:r>
                </w:p>
              </w:tc>
              <w:tc>
                <w:tcPr>
                  <w:tcW w:w="3780" w:type="dxa"/>
                </w:tcPr>
                <w:p w14:paraId="52BA0F10" w14:textId="77777777" w:rsidR="00DF6680" w:rsidRPr="00CC27CA" w:rsidRDefault="00DF6680" w:rsidP="00CC27CA">
                  <w:pPr>
                    <w:rPr>
                      <w:lang w:bidi="ar-SA"/>
                    </w:rPr>
                  </w:pPr>
                  <w:r w:rsidRPr="00CC27CA">
                    <w:rPr>
                      <w:lang w:bidi="ar-SA"/>
                    </w:rPr>
                    <w:t>Help Desk Assistant</w:t>
                  </w:r>
                </w:p>
              </w:tc>
              <w:tc>
                <w:tcPr>
                  <w:tcW w:w="1890" w:type="dxa"/>
                </w:tcPr>
                <w:p w14:paraId="46E0C09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7492A4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CE80CA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9519269" w14:textId="77777777" w:rsidTr="00A529F9">
              <w:tc>
                <w:tcPr>
                  <w:tcW w:w="720" w:type="dxa"/>
                </w:tcPr>
                <w:p w14:paraId="06E3D4AD" w14:textId="77777777" w:rsidR="00DF6680" w:rsidRPr="00CC27CA" w:rsidRDefault="00DF6680" w:rsidP="00CC27CA">
                  <w:pPr>
                    <w:rPr>
                      <w:lang w:bidi="ar-SA"/>
                    </w:rPr>
                  </w:pPr>
                  <w:r w:rsidRPr="00CC27CA">
                    <w:rPr>
                      <w:lang w:bidi="ar-SA"/>
                    </w:rPr>
                    <w:t>32</w:t>
                  </w:r>
                </w:p>
              </w:tc>
              <w:tc>
                <w:tcPr>
                  <w:tcW w:w="3780" w:type="dxa"/>
                </w:tcPr>
                <w:p w14:paraId="6D629A35" w14:textId="77777777" w:rsidR="00DF6680" w:rsidRPr="00CC27CA" w:rsidRDefault="00DF6680" w:rsidP="00CC27CA">
                  <w:pPr>
                    <w:rPr>
                      <w:lang w:bidi="ar-SA"/>
                    </w:rPr>
                  </w:pPr>
                  <w:r w:rsidRPr="00CC27CA">
                    <w:rPr>
                      <w:lang w:bidi="ar-SA"/>
                    </w:rPr>
                    <w:br w:type="page"/>
                    <w:t>Labor and Employee Relations Analyst I</w:t>
                  </w:r>
                </w:p>
              </w:tc>
              <w:tc>
                <w:tcPr>
                  <w:tcW w:w="1890" w:type="dxa"/>
                </w:tcPr>
                <w:p w14:paraId="7AC2C74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1D6401E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0A8DDCC"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9B9DC82" w14:textId="77777777" w:rsidTr="00A529F9">
              <w:tc>
                <w:tcPr>
                  <w:tcW w:w="720" w:type="dxa"/>
                </w:tcPr>
                <w:p w14:paraId="196A7B92" w14:textId="77777777" w:rsidR="00DF6680" w:rsidRPr="00CC27CA" w:rsidRDefault="00DF6680" w:rsidP="00CC27CA">
                  <w:pPr>
                    <w:rPr>
                      <w:lang w:bidi="ar-SA"/>
                    </w:rPr>
                  </w:pPr>
                  <w:r w:rsidRPr="00CC27CA">
                    <w:rPr>
                      <w:lang w:bidi="ar-SA"/>
                    </w:rPr>
                    <w:t>33</w:t>
                  </w:r>
                </w:p>
              </w:tc>
              <w:tc>
                <w:tcPr>
                  <w:tcW w:w="3780" w:type="dxa"/>
                </w:tcPr>
                <w:p w14:paraId="25135713" w14:textId="77777777" w:rsidR="00DF6680" w:rsidRPr="00CC27CA" w:rsidRDefault="00DF6680" w:rsidP="00CC27CA">
                  <w:pPr>
                    <w:rPr>
                      <w:lang w:bidi="ar-SA"/>
                    </w:rPr>
                  </w:pPr>
                  <w:r w:rsidRPr="00CC27CA">
                    <w:rPr>
                      <w:lang w:bidi="ar-SA"/>
                    </w:rPr>
                    <w:t>Labor and Employee Relations Analyst II</w:t>
                  </w:r>
                </w:p>
              </w:tc>
              <w:tc>
                <w:tcPr>
                  <w:tcW w:w="1890" w:type="dxa"/>
                </w:tcPr>
                <w:p w14:paraId="72002ED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0C12F8FB"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EE67240"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11A37CB" w14:textId="77777777" w:rsidTr="00A529F9">
              <w:tc>
                <w:tcPr>
                  <w:tcW w:w="720" w:type="dxa"/>
                </w:tcPr>
                <w:p w14:paraId="6A4D7091" w14:textId="77777777" w:rsidR="00DF6680" w:rsidRPr="00CC27CA" w:rsidRDefault="00DF6680" w:rsidP="00CC27CA">
                  <w:pPr>
                    <w:rPr>
                      <w:lang w:bidi="ar-SA"/>
                    </w:rPr>
                  </w:pPr>
                  <w:r w:rsidRPr="00CC27CA">
                    <w:rPr>
                      <w:lang w:bidi="ar-SA"/>
                    </w:rPr>
                    <w:t>34</w:t>
                  </w:r>
                </w:p>
              </w:tc>
              <w:tc>
                <w:tcPr>
                  <w:tcW w:w="3780" w:type="dxa"/>
                </w:tcPr>
                <w:p w14:paraId="37E468EE" w14:textId="77777777" w:rsidR="00DF6680" w:rsidRPr="00CC27CA" w:rsidRDefault="00DF6680" w:rsidP="00CC27CA">
                  <w:pPr>
                    <w:rPr>
                      <w:lang w:bidi="ar-SA"/>
                    </w:rPr>
                  </w:pPr>
                  <w:r w:rsidRPr="00CC27CA">
                    <w:rPr>
                      <w:lang w:bidi="ar-SA"/>
                    </w:rPr>
                    <w:t>Library Technician</w:t>
                  </w:r>
                </w:p>
              </w:tc>
              <w:tc>
                <w:tcPr>
                  <w:tcW w:w="1890" w:type="dxa"/>
                </w:tcPr>
                <w:p w14:paraId="509A4EC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ACCD360"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ED5F4B9"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C27A9F6" w14:textId="77777777" w:rsidTr="00A529F9">
              <w:tc>
                <w:tcPr>
                  <w:tcW w:w="720" w:type="dxa"/>
                </w:tcPr>
                <w:p w14:paraId="45DB57BD" w14:textId="77777777" w:rsidR="00DF6680" w:rsidRPr="00CC27CA" w:rsidRDefault="00DF6680" w:rsidP="00CC27CA">
                  <w:pPr>
                    <w:rPr>
                      <w:lang w:bidi="ar-SA"/>
                    </w:rPr>
                  </w:pPr>
                  <w:r w:rsidRPr="00CC27CA">
                    <w:rPr>
                      <w:lang w:bidi="ar-SA"/>
                    </w:rPr>
                    <w:t>35</w:t>
                  </w:r>
                </w:p>
              </w:tc>
              <w:tc>
                <w:tcPr>
                  <w:tcW w:w="3780" w:type="dxa"/>
                </w:tcPr>
                <w:p w14:paraId="0AC1C435" w14:textId="77777777" w:rsidR="00DF6680" w:rsidRPr="00CC27CA" w:rsidRDefault="00DF6680" w:rsidP="00CC27CA">
                  <w:pPr>
                    <w:rPr>
                      <w:lang w:bidi="ar-SA"/>
                    </w:rPr>
                  </w:pPr>
                  <w:r w:rsidRPr="00CC27CA">
                    <w:rPr>
                      <w:lang w:bidi="ar-SA"/>
                    </w:rPr>
                    <w:t>Management Consultant</w:t>
                  </w:r>
                </w:p>
              </w:tc>
              <w:tc>
                <w:tcPr>
                  <w:tcW w:w="1890" w:type="dxa"/>
                </w:tcPr>
                <w:p w14:paraId="4690D0D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CA97D2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D34582E"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AEB00CD" w14:textId="77777777" w:rsidTr="00A529F9">
              <w:tc>
                <w:tcPr>
                  <w:tcW w:w="720" w:type="dxa"/>
                </w:tcPr>
                <w:p w14:paraId="48B0269F" w14:textId="77777777" w:rsidR="00DF6680" w:rsidRPr="00CC27CA" w:rsidRDefault="00DF6680" w:rsidP="00CC27CA">
                  <w:pPr>
                    <w:rPr>
                      <w:lang w:bidi="ar-SA"/>
                    </w:rPr>
                  </w:pPr>
                  <w:r w:rsidRPr="00CC27CA">
                    <w:rPr>
                      <w:lang w:bidi="ar-SA"/>
                    </w:rPr>
                    <w:t>36</w:t>
                  </w:r>
                </w:p>
              </w:tc>
              <w:tc>
                <w:tcPr>
                  <w:tcW w:w="3780" w:type="dxa"/>
                </w:tcPr>
                <w:p w14:paraId="28C67D1A" w14:textId="77777777" w:rsidR="00DF6680" w:rsidRPr="00CC27CA" w:rsidRDefault="00DF6680" w:rsidP="00CC27CA">
                  <w:pPr>
                    <w:rPr>
                      <w:lang w:bidi="ar-SA"/>
                    </w:rPr>
                  </w:pPr>
                  <w:r w:rsidRPr="00CC27CA">
                    <w:rPr>
                      <w:lang w:bidi="ar-SA"/>
                    </w:rPr>
                    <w:t>Office Clerk I</w:t>
                  </w:r>
                </w:p>
              </w:tc>
              <w:tc>
                <w:tcPr>
                  <w:tcW w:w="1890" w:type="dxa"/>
                </w:tcPr>
                <w:p w14:paraId="61BA120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A52909A"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C8239AB"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0A0A1CA" w14:textId="77777777" w:rsidTr="00A529F9">
              <w:tc>
                <w:tcPr>
                  <w:tcW w:w="720" w:type="dxa"/>
                </w:tcPr>
                <w:p w14:paraId="248AB4B5" w14:textId="77777777" w:rsidR="00DF6680" w:rsidRPr="00CC27CA" w:rsidRDefault="00DF6680" w:rsidP="00CC27CA">
                  <w:pPr>
                    <w:rPr>
                      <w:lang w:bidi="ar-SA"/>
                    </w:rPr>
                  </w:pPr>
                  <w:r w:rsidRPr="00CC27CA">
                    <w:rPr>
                      <w:lang w:bidi="ar-SA"/>
                    </w:rPr>
                    <w:t>37</w:t>
                  </w:r>
                </w:p>
              </w:tc>
              <w:tc>
                <w:tcPr>
                  <w:tcW w:w="3780" w:type="dxa"/>
                </w:tcPr>
                <w:p w14:paraId="78433D85" w14:textId="77777777" w:rsidR="00DF6680" w:rsidRPr="00CC27CA" w:rsidRDefault="00DF6680" w:rsidP="00CC27CA">
                  <w:pPr>
                    <w:rPr>
                      <w:lang w:bidi="ar-SA"/>
                    </w:rPr>
                  </w:pPr>
                  <w:r w:rsidRPr="00CC27CA">
                    <w:rPr>
                      <w:lang w:bidi="ar-SA"/>
                    </w:rPr>
                    <w:t>Office Clerk II</w:t>
                  </w:r>
                </w:p>
              </w:tc>
              <w:tc>
                <w:tcPr>
                  <w:tcW w:w="1890" w:type="dxa"/>
                </w:tcPr>
                <w:p w14:paraId="469C193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6D813829"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1547888"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6A82233" w14:textId="77777777" w:rsidTr="00A529F9">
              <w:tc>
                <w:tcPr>
                  <w:tcW w:w="720" w:type="dxa"/>
                </w:tcPr>
                <w:p w14:paraId="5D6BBEEA" w14:textId="77777777" w:rsidR="00DF6680" w:rsidRPr="00CC27CA" w:rsidRDefault="00DF6680" w:rsidP="00CC27CA">
                  <w:pPr>
                    <w:rPr>
                      <w:lang w:bidi="ar-SA"/>
                    </w:rPr>
                  </w:pPr>
                  <w:r w:rsidRPr="00CC27CA">
                    <w:rPr>
                      <w:lang w:bidi="ar-SA"/>
                    </w:rPr>
                    <w:t>38</w:t>
                  </w:r>
                </w:p>
              </w:tc>
              <w:tc>
                <w:tcPr>
                  <w:tcW w:w="3780" w:type="dxa"/>
                </w:tcPr>
                <w:p w14:paraId="0987ECA8" w14:textId="77777777" w:rsidR="00DF6680" w:rsidRPr="00CC27CA" w:rsidRDefault="00DF6680" w:rsidP="00CC27CA">
                  <w:pPr>
                    <w:rPr>
                      <w:lang w:bidi="ar-SA"/>
                    </w:rPr>
                  </w:pPr>
                  <w:r w:rsidRPr="00CC27CA">
                    <w:rPr>
                      <w:lang w:bidi="ar-SA"/>
                    </w:rPr>
                    <w:t>Office Clerk III</w:t>
                  </w:r>
                </w:p>
              </w:tc>
              <w:tc>
                <w:tcPr>
                  <w:tcW w:w="1890" w:type="dxa"/>
                </w:tcPr>
                <w:p w14:paraId="3E8E8DB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DE0B25F"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027EC7C"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5EEBE6B3" w14:textId="77777777" w:rsidTr="00A529F9">
              <w:tc>
                <w:tcPr>
                  <w:tcW w:w="720" w:type="dxa"/>
                </w:tcPr>
                <w:p w14:paraId="7B34A723" w14:textId="77777777" w:rsidR="00DF6680" w:rsidRPr="00CC27CA" w:rsidRDefault="00DF6680" w:rsidP="00CC27CA">
                  <w:pPr>
                    <w:rPr>
                      <w:lang w:bidi="ar-SA"/>
                    </w:rPr>
                  </w:pPr>
                  <w:r w:rsidRPr="00CC27CA">
                    <w:rPr>
                      <w:lang w:bidi="ar-SA"/>
                    </w:rPr>
                    <w:t>39</w:t>
                  </w:r>
                </w:p>
              </w:tc>
              <w:tc>
                <w:tcPr>
                  <w:tcW w:w="3780" w:type="dxa"/>
                </w:tcPr>
                <w:p w14:paraId="2DFCD4CA" w14:textId="77777777" w:rsidR="00DF6680" w:rsidRPr="00CC27CA" w:rsidRDefault="00DF6680" w:rsidP="00CC27CA">
                  <w:pPr>
                    <w:rPr>
                      <w:lang w:bidi="ar-SA"/>
                    </w:rPr>
                  </w:pPr>
                  <w:r w:rsidRPr="00CC27CA">
                    <w:rPr>
                      <w:lang w:bidi="ar-SA"/>
                    </w:rPr>
                    <w:t>Paralegal I</w:t>
                  </w:r>
                </w:p>
              </w:tc>
              <w:tc>
                <w:tcPr>
                  <w:tcW w:w="1890" w:type="dxa"/>
                </w:tcPr>
                <w:p w14:paraId="577C129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DE1F017"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6FC475E6"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320993C8" w14:textId="77777777" w:rsidTr="00A529F9">
              <w:tc>
                <w:tcPr>
                  <w:tcW w:w="720" w:type="dxa"/>
                </w:tcPr>
                <w:p w14:paraId="1AFE3B78" w14:textId="77777777" w:rsidR="00DF6680" w:rsidRPr="00CC27CA" w:rsidRDefault="00DF6680" w:rsidP="00CC27CA">
                  <w:pPr>
                    <w:rPr>
                      <w:lang w:bidi="ar-SA"/>
                    </w:rPr>
                  </w:pPr>
                  <w:r w:rsidRPr="00CC27CA">
                    <w:rPr>
                      <w:lang w:bidi="ar-SA"/>
                    </w:rPr>
                    <w:t>40</w:t>
                  </w:r>
                </w:p>
              </w:tc>
              <w:tc>
                <w:tcPr>
                  <w:tcW w:w="3780" w:type="dxa"/>
                </w:tcPr>
                <w:p w14:paraId="263C274A" w14:textId="77777777" w:rsidR="00DF6680" w:rsidRPr="00CC27CA" w:rsidRDefault="00DF6680" w:rsidP="00CC27CA">
                  <w:pPr>
                    <w:rPr>
                      <w:lang w:bidi="ar-SA"/>
                    </w:rPr>
                  </w:pPr>
                  <w:r w:rsidRPr="00CC27CA">
                    <w:rPr>
                      <w:lang w:bidi="ar-SA"/>
                    </w:rPr>
                    <w:t>Paralegal II</w:t>
                  </w:r>
                </w:p>
              </w:tc>
              <w:tc>
                <w:tcPr>
                  <w:tcW w:w="1890" w:type="dxa"/>
                </w:tcPr>
                <w:p w14:paraId="6CBBFA4D"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027E5390"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43586AE4"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CD4B640" w14:textId="77777777" w:rsidTr="00A529F9">
              <w:tc>
                <w:tcPr>
                  <w:tcW w:w="720" w:type="dxa"/>
                </w:tcPr>
                <w:p w14:paraId="3477402A" w14:textId="77777777" w:rsidR="00DF6680" w:rsidRPr="00CC27CA" w:rsidRDefault="00DF6680" w:rsidP="00CC27CA">
                  <w:pPr>
                    <w:rPr>
                      <w:lang w:bidi="ar-SA"/>
                    </w:rPr>
                  </w:pPr>
                  <w:r w:rsidRPr="00CC27CA">
                    <w:rPr>
                      <w:lang w:bidi="ar-SA"/>
                    </w:rPr>
                    <w:t>41</w:t>
                  </w:r>
                </w:p>
              </w:tc>
              <w:tc>
                <w:tcPr>
                  <w:tcW w:w="3780" w:type="dxa"/>
                </w:tcPr>
                <w:p w14:paraId="5DE5634C" w14:textId="77777777" w:rsidR="00DF6680" w:rsidRPr="00CC27CA" w:rsidRDefault="00DF6680" w:rsidP="00CC27CA">
                  <w:pPr>
                    <w:rPr>
                      <w:lang w:bidi="ar-SA"/>
                    </w:rPr>
                  </w:pPr>
                  <w:r w:rsidRPr="00CC27CA">
                    <w:rPr>
                      <w:lang w:bidi="ar-SA"/>
                    </w:rPr>
                    <w:t>Paralegal III</w:t>
                  </w:r>
                </w:p>
              </w:tc>
              <w:tc>
                <w:tcPr>
                  <w:tcW w:w="1890" w:type="dxa"/>
                </w:tcPr>
                <w:p w14:paraId="441F44DC"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EA17520"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317383A"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4F9D3AE" w14:textId="77777777" w:rsidTr="00A529F9">
              <w:tc>
                <w:tcPr>
                  <w:tcW w:w="720" w:type="dxa"/>
                </w:tcPr>
                <w:p w14:paraId="0760A366" w14:textId="77777777" w:rsidR="00DF6680" w:rsidRPr="00CC27CA" w:rsidRDefault="00DF6680" w:rsidP="00CC27CA">
                  <w:pPr>
                    <w:rPr>
                      <w:lang w:bidi="ar-SA"/>
                    </w:rPr>
                  </w:pPr>
                  <w:r w:rsidRPr="00CC27CA">
                    <w:rPr>
                      <w:lang w:bidi="ar-SA"/>
                    </w:rPr>
                    <w:t>42</w:t>
                  </w:r>
                </w:p>
              </w:tc>
              <w:tc>
                <w:tcPr>
                  <w:tcW w:w="3780" w:type="dxa"/>
                </w:tcPr>
                <w:p w14:paraId="21693422" w14:textId="77777777" w:rsidR="00DF6680" w:rsidRPr="00CC27CA" w:rsidRDefault="00DF6680" w:rsidP="00CC27CA">
                  <w:pPr>
                    <w:rPr>
                      <w:lang w:bidi="ar-SA"/>
                    </w:rPr>
                  </w:pPr>
                  <w:r w:rsidRPr="00CC27CA">
                    <w:rPr>
                      <w:lang w:bidi="ar-SA"/>
                    </w:rPr>
                    <w:t>Research Technician</w:t>
                  </w:r>
                </w:p>
              </w:tc>
              <w:tc>
                <w:tcPr>
                  <w:tcW w:w="1890" w:type="dxa"/>
                </w:tcPr>
                <w:p w14:paraId="5C01B90B"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4924B9C8"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20F7FEE1"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77112D89" w14:textId="77777777" w:rsidTr="00A529F9">
              <w:tc>
                <w:tcPr>
                  <w:tcW w:w="720" w:type="dxa"/>
                </w:tcPr>
                <w:p w14:paraId="5F3AA129" w14:textId="77777777" w:rsidR="00DF6680" w:rsidRPr="00CC27CA" w:rsidRDefault="00DF6680" w:rsidP="00CC27CA">
                  <w:pPr>
                    <w:rPr>
                      <w:lang w:bidi="ar-SA"/>
                    </w:rPr>
                  </w:pPr>
                  <w:r w:rsidRPr="00CC27CA">
                    <w:rPr>
                      <w:lang w:bidi="ar-SA"/>
                    </w:rPr>
                    <w:t>43</w:t>
                  </w:r>
                </w:p>
              </w:tc>
              <w:tc>
                <w:tcPr>
                  <w:tcW w:w="3780" w:type="dxa"/>
                </w:tcPr>
                <w:p w14:paraId="674591C3" w14:textId="77777777" w:rsidR="00DF6680" w:rsidRPr="00CC27CA" w:rsidRDefault="00DF6680" w:rsidP="00CC27CA">
                  <w:pPr>
                    <w:rPr>
                      <w:lang w:bidi="ar-SA"/>
                    </w:rPr>
                  </w:pPr>
                  <w:r w:rsidRPr="00CC27CA">
                    <w:rPr>
                      <w:lang w:bidi="ar-SA"/>
                    </w:rPr>
                    <w:t>Systems Technician I</w:t>
                  </w:r>
                </w:p>
              </w:tc>
              <w:tc>
                <w:tcPr>
                  <w:tcW w:w="1890" w:type="dxa"/>
                </w:tcPr>
                <w:p w14:paraId="72F5C6F2"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9DE1B56"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38CBA1F6"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5EE21AFD" w14:textId="77777777" w:rsidTr="00A529F9">
              <w:tc>
                <w:tcPr>
                  <w:tcW w:w="720" w:type="dxa"/>
                </w:tcPr>
                <w:p w14:paraId="690CD26F" w14:textId="77777777" w:rsidR="00DF6680" w:rsidRPr="00CC27CA" w:rsidRDefault="00DF6680" w:rsidP="00CC27CA">
                  <w:pPr>
                    <w:rPr>
                      <w:lang w:bidi="ar-SA"/>
                    </w:rPr>
                  </w:pPr>
                  <w:r w:rsidRPr="00CC27CA">
                    <w:rPr>
                      <w:lang w:bidi="ar-SA"/>
                    </w:rPr>
                    <w:t>44</w:t>
                  </w:r>
                </w:p>
              </w:tc>
              <w:tc>
                <w:tcPr>
                  <w:tcW w:w="3780" w:type="dxa"/>
                </w:tcPr>
                <w:p w14:paraId="2BF1DB4B" w14:textId="77777777" w:rsidR="00DF6680" w:rsidRPr="00CC27CA" w:rsidRDefault="00DF6680" w:rsidP="00CC27CA">
                  <w:pPr>
                    <w:rPr>
                      <w:lang w:bidi="ar-SA"/>
                    </w:rPr>
                  </w:pPr>
                  <w:r w:rsidRPr="00CC27CA">
                    <w:rPr>
                      <w:lang w:bidi="ar-SA"/>
                    </w:rPr>
                    <w:t>Systems Technician II</w:t>
                  </w:r>
                </w:p>
              </w:tc>
              <w:tc>
                <w:tcPr>
                  <w:tcW w:w="1890" w:type="dxa"/>
                </w:tcPr>
                <w:p w14:paraId="7876A675"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7ADCCB04"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036543AE"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058BE8E0" w14:textId="77777777" w:rsidTr="00A529F9">
              <w:tc>
                <w:tcPr>
                  <w:tcW w:w="720" w:type="dxa"/>
                </w:tcPr>
                <w:p w14:paraId="23323F44" w14:textId="77777777" w:rsidR="00DF6680" w:rsidRPr="00CC27CA" w:rsidRDefault="00DF6680" w:rsidP="00CC27CA">
                  <w:pPr>
                    <w:rPr>
                      <w:lang w:bidi="ar-SA"/>
                    </w:rPr>
                  </w:pPr>
                  <w:r w:rsidRPr="00CC27CA">
                    <w:rPr>
                      <w:lang w:bidi="ar-SA"/>
                    </w:rPr>
                    <w:t>45</w:t>
                  </w:r>
                </w:p>
              </w:tc>
              <w:tc>
                <w:tcPr>
                  <w:tcW w:w="3780" w:type="dxa"/>
                </w:tcPr>
                <w:p w14:paraId="59B1E7FF" w14:textId="77777777" w:rsidR="00DF6680" w:rsidRPr="00CC27CA" w:rsidRDefault="00DF6680" w:rsidP="00CC27CA">
                  <w:pPr>
                    <w:rPr>
                      <w:lang w:bidi="ar-SA"/>
                    </w:rPr>
                  </w:pPr>
                  <w:r w:rsidRPr="00CC27CA">
                    <w:rPr>
                      <w:lang w:bidi="ar-SA"/>
                    </w:rPr>
                    <w:t>Telecommunications Technician</w:t>
                  </w:r>
                </w:p>
              </w:tc>
              <w:tc>
                <w:tcPr>
                  <w:tcW w:w="1890" w:type="dxa"/>
                </w:tcPr>
                <w:p w14:paraId="191E08BE"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3042121A"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71BD484F"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DF6680" w:rsidRPr="00CC27CA" w14:paraId="662F324C" w14:textId="77777777" w:rsidTr="00A529F9">
              <w:tc>
                <w:tcPr>
                  <w:tcW w:w="720" w:type="dxa"/>
                </w:tcPr>
                <w:p w14:paraId="63719BAF" w14:textId="77777777" w:rsidR="00DF6680" w:rsidRPr="00CC27CA" w:rsidRDefault="00DF6680" w:rsidP="00CC27CA">
                  <w:pPr>
                    <w:rPr>
                      <w:lang w:bidi="ar-SA"/>
                    </w:rPr>
                  </w:pPr>
                  <w:r w:rsidRPr="00CC27CA">
                    <w:rPr>
                      <w:lang w:bidi="ar-SA"/>
                    </w:rPr>
                    <w:t>46</w:t>
                  </w:r>
                </w:p>
              </w:tc>
              <w:tc>
                <w:tcPr>
                  <w:tcW w:w="3780" w:type="dxa"/>
                </w:tcPr>
                <w:p w14:paraId="186E7F43" w14:textId="77777777" w:rsidR="00DF6680" w:rsidRPr="00CC27CA" w:rsidRDefault="00DF6680" w:rsidP="00CC27CA">
                  <w:pPr>
                    <w:rPr>
                      <w:lang w:bidi="ar-SA"/>
                    </w:rPr>
                  </w:pPr>
                  <w:r w:rsidRPr="00CC27CA">
                    <w:rPr>
                      <w:lang w:bidi="ar-SA"/>
                    </w:rPr>
                    <w:t>Web Content Strategist</w:t>
                  </w:r>
                </w:p>
              </w:tc>
              <w:tc>
                <w:tcPr>
                  <w:tcW w:w="1890" w:type="dxa"/>
                </w:tcPr>
                <w:p w14:paraId="6214FC63"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800" w:type="dxa"/>
                </w:tcPr>
                <w:p w14:paraId="5A235401" w14:textId="77777777" w:rsidR="00DF6680" w:rsidRPr="00CC27CA" w:rsidRDefault="00DF6680" w:rsidP="00CC27CA">
                  <w:pPr>
                    <w:rPr>
                      <w:b/>
                      <w:lang w:bidi="ar-SA"/>
                    </w:rPr>
                  </w:pPr>
                  <w:r w:rsidRPr="00CC27CA">
                    <w:rPr>
                      <w:b/>
                      <w:lang w:bidi="ar-SA"/>
                    </w:rPr>
                    <w:t>$</w:t>
                  </w:r>
                  <w:r w:rsidRPr="00CC27CA">
                    <w:rPr>
                      <w:highlight w:val="yellow"/>
                      <w:lang w:bidi="ar-SA"/>
                    </w:rPr>
                    <w:t>[TBD]</w:t>
                  </w:r>
                </w:p>
              </w:tc>
              <w:tc>
                <w:tcPr>
                  <w:tcW w:w="1710" w:type="dxa"/>
                </w:tcPr>
                <w:p w14:paraId="185A95BD" w14:textId="77777777" w:rsidR="00DF6680" w:rsidRPr="00CC27CA" w:rsidRDefault="00DF6680" w:rsidP="00CC27CA">
                  <w:pPr>
                    <w:rPr>
                      <w:b/>
                      <w:lang w:bidi="ar-SA"/>
                    </w:rPr>
                  </w:pPr>
                  <w:r w:rsidRPr="00CC27CA">
                    <w:rPr>
                      <w:b/>
                      <w:lang w:bidi="ar-SA"/>
                    </w:rPr>
                    <w:t>$</w:t>
                  </w:r>
                  <w:r w:rsidRPr="00CC27CA">
                    <w:rPr>
                      <w:highlight w:val="yellow"/>
                      <w:lang w:bidi="ar-SA"/>
                    </w:rPr>
                    <w:t>[TBD]</w:t>
                  </w:r>
                </w:p>
              </w:tc>
            </w:tr>
            <w:tr w:rsidR="0022648B" w:rsidRPr="00CC27CA" w14:paraId="125D8751" w14:textId="77777777" w:rsidTr="00A529F9">
              <w:tc>
                <w:tcPr>
                  <w:tcW w:w="720" w:type="dxa"/>
                </w:tcPr>
                <w:p w14:paraId="1899A468" w14:textId="2D9AFF57" w:rsidR="0022648B" w:rsidRPr="00033D05" w:rsidRDefault="0022648B" w:rsidP="00CC27CA">
                  <w:pPr>
                    <w:rPr>
                      <w:b/>
                      <w:color w:val="FF0000"/>
                      <w:u w:val="single"/>
                      <w:lang w:bidi="ar-SA"/>
                    </w:rPr>
                  </w:pPr>
                  <w:r w:rsidRPr="00033D05">
                    <w:rPr>
                      <w:b/>
                      <w:color w:val="FF0000"/>
                      <w:u w:val="single"/>
                      <w:lang w:bidi="ar-SA"/>
                    </w:rPr>
                    <w:t>47</w:t>
                  </w:r>
                </w:p>
              </w:tc>
              <w:tc>
                <w:tcPr>
                  <w:tcW w:w="3780" w:type="dxa"/>
                </w:tcPr>
                <w:p w14:paraId="5944D5B0" w14:textId="1300302F" w:rsidR="0022648B" w:rsidRPr="00033D05" w:rsidRDefault="0022648B" w:rsidP="00CC27CA">
                  <w:pPr>
                    <w:rPr>
                      <w:b/>
                      <w:color w:val="FF0000"/>
                      <w:u w:val="single"/>
                      <w:lang w:bidi="ar-SA"/>
                    </w:rPr>
                  </w:pPr>
                  <w:r w:rsidRPr="00033D05">
                    <w:rPr>
                      <w:b/>
                      <w:color w:val="FF0000"/>
                      <w:u w:val="single"/>
                      <w:lang w:bidi="ar-SA"/>
                    </w:rPr>
                    <w:t>Nurse</w:t>
                  </w:r>
                </w:p>
              </w:tc>
              <w:tc>
                <w:tcPr>
                  <w:tcW w:w="1890" w:type="dxa"/>
                </w:tcPr>
                <w:p w14:paraId="40C6ABB6" w14:textId="3E23DE36" w:rsidR="0022648B" w:rsidRPr="00033D05" w:rsidRDefault="0022648B" w:rsidP="00CC27CA">
                  <w:pPr>
                    <w:rPr>
                      <w:b/>
                      <w:color w:val="FF0000"/>
                      <w:u w:val="single"/>
                      <w:lang w:bidi="ar-SA"/>
                    </w:rPr>
                  </w:pPr>
                  <w:r w:rsidRPr="00033D05">
                    <w:rPr>
                      <w:b/>
                      <w:color w:val="FF0000"/>
                      <w:u w:val="single"/>
                      <w:lang w:bidi="ar-SA"/>
                    </w:rPr>
                    <w:t>$[TBD]</w:t>
                  </w:r>
                </w:p>
              </w:tc>
              <w:tc>
                <w:tcPr>
                  <w:tcW w:w="1800" w:type="dxa"/>
                </w:tcPr>
                <w:p w14:paraId="20B638BD" w14:textId="76F266F1" w:rsidR="0022648B" w:rsidRPr="00033D05" w:rsidRDefault="0022648B" w:rsidP="00CC27CA">
                  <w:pPr>
                    <w:rPr>
                      <w:b/>
                      <w:color w:val="FF0000"/>
                      <w:u w:val="single"/>
                      <w:lang w:bidi="ar-SA"/>
                    </w:rPr>
                  </w:pPr>
                  <w:r w:rsidRPr="00033D05">
                    <w:rPr>
                      <w:b/>
                      <w:color w:val="FF0000"/>
                      <w:u w:val="single"/>
                      <w:lang w:bidi="ar-SA"/>
                    </w:rPr>
                    <w:t>$[TBD]</w:t>
                  </w:r>
                </w:p>
              </w:tc>
              <w:tc>
                <w:tcPr>
                  <w:tcW w:w="1710" w:type="dxa"/>
                </w:tcPr>
                <w:p w14:paraId="09AB796A" w14:textId="52EDFC18" w:rsidR="0022648B" w:rsidRPr="00033D05" w:rsidRDefault="0022648B" w:rsidP="00CC27CA">
                  <w:pPr>
                    <w:rPr>
                      <w:b/>
                      <w:color w:val="FF0000"/>
                      <w:u w:val="single"/>
                      <w:lang w:bidi="ar-SA"/>
                    </w:rPr>
                  </w:pPr>
                  <w:r w:rsidRPr="00033D05">
                    <w:rPr>
                      <w:b/>
                      <w:color w:val="FF0000"/>
                      <w:u w:val="single"/>
                      <w:lang w:bidi="ar-SA"/>
                    </w:rPr>
                    <w:t>$[TBD]</w:t>
                  </w:r>
                </w:p>
              </w:tc>
            </w:tr>
          </w:tbl>
          <w:p w14:paraId="3BA9881E" w14:textId="77777777" w:rsidR="003E2E7A" w:rsidRPr="00CC27CA" w:rsidRDefault="003E2E7A" w:rsidP="00376BF1">
            <w:pPr>
              <w:spacing w:line="240" w:lineRule="auto"/>
              <w:ind w:left="-18"/>
            </w:pPr>
          </w:p>
          <w:p w14:paraId="71D7C00F" w14:textId="77777777" w:rsidR="003E2E7A" w:rsidRPr="00CC27CA" w:rsidRDefault="003E2E7A" w:rsidP="00376BF1">
            <w:pPr>
              <w:spacing w:line="240" w:lineRule="auto"/>
              <w:ind w:left="-18"/>
              <w:rPr>
                <w:color w:val="000000"/>
              </w:rPr>
            </w:pPr>
          </w:p>
          <w:p w14:paraId="7CF0057E" w14:textId="77777777" w:rsidR="000C67D8" w:rsidRPr="00CC27CA" w:rsidRDefault="000C67D8" w:rsidP="000C67D8">
            <w:pPr>
              <w:spacing w:line="240" w:lineRule="auto"/>
              <w:ind w:left="-18"/>
              <w:rPr>
                <w:b/>
                <w:caps/>
                <w:color w:val="000000"/>
                <w:lang w:bidi="ar-SA"/>
              </w:rPr>
            </w:pPr>
            <w:r w:rsidRPr="00CC27CA">
              <w:rPr>
                <w:b/>
              </w:rPr>
              <w:t>Part I –</w:t>
            </w:r>
            <w:r>
              <w:rPr>
                <w:b/>
              </w:rPr>
              <w:t>Schedule 2 – Conversion Salary Rates</w:t>
            </w:r>
            <w:r>
              <w:rPr>
                <w:b/>
                <w:caps/>
                <w:color w:val="000000"/>
                <w:lang w:bidi="ar-SA"/>
              </w:rPr>
              <w:t xml:space="preserve">  </w:t>
            </w:r>
          </w:p>
          <w:p w14:paraId="1F0FB154" w14:textId="77777777" w:rsidR="000C67D8" w:rsidRPr="00CC27CA" w:rsidRDefault="000C67D8" w:rsidP="000C67D8">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0C67D8" w:rsidRPr="00CC27CA" w14:paraId="5E46622B" w14:textId="77777777" w:rsidTr="004A1873">
              <w:trPr>
                <w:tblHeader/>
              </w:trPr>
              <w:tc>
                <w:tcPr>
                  <w:tcW w:w="720" w:type="dxa"/>
                </w:tcPr>
                <w:p w14:paraId="3812B56A" w14:textId="77777777" w:rsidR="000C67D8" w:rsidRPr="00CC27CA" w:rsidRDefault="000C67D8" w:rsidP="000C67D8">
                  <w:pPr>
                    <w:rPr>
                      <w:lang w:bidi="ar-SA"/>
                    </w:rPr>
                  </w:pPr>
                  <w:r w:rsidRPr="00CC27CA">
                    <w:rPr>
                      <w:lang w:bidi="ar-SA"/>
                    </w:rPr>
                    <w:t>No.</w:t>
                  </w:r>
                </w:p>
              </w:tc>
              <w:tc>
                <w:tcPr>
                  <w:tcW w:w="3780" w:type="dxa"/>
                </w:tcPr>
                <w:p w14:paraId="40C66B70" w14:textId="77777777" w:rsidR="000C67D8" w:rsidRPr="00CC27CA" w:rsidRDefault="000C67D8" w:rsidP="000C67D8">
                  <w:pPr>
                    <w:rPr>
                      <w:lang w:bidi="ar-SA"/>
                    </w:rPr>
                  </w:pPr>
                  <w:r w:rsidRPr="00CC27CA">
                    <w:rPr>
                      <w:lang w:bidi="ar-SA"/>
                    </w:rPr>
                    <w:t>Position Title</w:t>
                  </w:r>
                </w:p>
              </w:tc>
              <w:tc>
                <w:tcPr>
                  <w:tcW w:w="1890" w:type="dxa"/>
                </w:tcPr>
                <w:p w14:paraId="17148FEA" w14:textId="77777777" w:rsidR="000C67D8" w:rsidRPr="00CC27CA" w:rsidRDefault="000C67D8" w:rsidP="000C67D8">
                  <w:pPr>
                    <w:rPr>
                      <w:lang w:bidi="ar-SA"/>
                    </w:rPr>
                  </w:pPr>
                  <w:r w:rsidRPr="00CC27CA">
                    <w:rPr>
                      <w:lang w:bidi="ar-SA"/>
                    </w:rPr>
                    <w:t>Rates – Initial Term</w:t>
                  </w:r>
                  <w:r w:rsidR="00F342F9">
                    <w:rPr>
                      <w:lang w:bidi="ar-SA"/>
                    </w:rPr>
                    <w:t xml:space="preserve"> (June 24, 2022 – June 23, 2023)</w:t>
                  </w:r>
                </w:p>
              </w:tc>
              <w:tc>
                <w:tcPr>
                  <w:tcW w:w="1800" w:type="dxa"/>
                </w:tcPr>
                <w:p w14:paraId="0AE1D0E3" w14:textId="77777777" w:rsidR="000C67D8" w:rsidRPr="00CC27CA" w:rsidRDefault="000C67D8" w:rsidP="000C67D8">
                  <w:pPr>
                    <w:rPr>
                      <w:lang w:bidi="ar-SA"/>
                    </w:rPr>
                  </w:pPr>
                  <w:r w:rsidRPr="00CC27CA">
                    <w:rPr>
                      <w:lang w:bidi="ar-SA"/>
                    </w:rPr>
                    <w:t>Rates – 1st Option Term</w:t>
                  </w:r>
                  <w:r w:rsidR="00F342F9">
                    <w:rPr>
                      <w:lang w:bidi="ar-SA"/>
                    </w:rPr>
                    <w:t xml:space="preserve"> (June 24, 2023 – June 23, 2024)</w:t>
                  </w:r>
                </w:p>
              </w:tc>
              <w:tc>
                <w:tcPr>
                  <w:tcW w:w="1710" w:type="dxa"/>
                </w:tcPr>
                <w:p w14:paraId="141755E1" w14:textId="77777777" w:rsidR="000C67D8" w:rsidRPr="00CC27CA" w:rsidRDefault="0016284E" w:rsidP="000C67D8">
                  <w:pPr>
                    <w:rPr>
                      <w:lang w:bidi="ar-SA"/>
                    </w:rPr>
                  </w:pPr>
                  <w:r w:rsidRPr="00CC27CA">
                    <w:rPr>
                      <w:lang w:bidi="ar-SA"/>
                    </w:rPr>
                    <w:t>Rates –</w:t>
                  </w:r>
                  <w:r w:rsidR="000C67D8" w:rsidRPr="00CC27CA">
                    <w:rPr>
                      <w:lang w:bidi="ar-SA"/>
                    </w:rPr>
                    <w:t xml:space="preserve"> 2nd Option Term</w:t>
                  </w:r>
                  <w:r w:rsidR="00F342F9">
                    <w:rPr>
                      <w:lang w:bidi="ar-SA"/>
                    </w:rPr>
                    <w:t xml:space="preserve"> (June 24, 2024 – June 23, 2025)</w:t>
                  </w:r>
                </w:p>
              </w:tc>
            </w:tr>
            <w:tr w:rsidR="000C67D8" w:rsidRPr="00CC27CA" w14:paraId="49F016DF" w14:textId="77777777" w:rsidTr="004A1873">
              <w:trPr>
                <w:trHeight w:val="359"/>
              </w:trPr>
              <w:tc>
                <w:tcPr>
                  <w:tcW w:w="720" w:type="dxa"/>
                </w:tcPr>
                <w:p w14:paraId="4D30E5C2" w14:textId="77777777" w:rsidR="000C67D8" w:rsidRPr="00CC27CA" w:rsidRDefault="000C67D8" w:rsidP="000C67D8">
                  <w:pPr>
                    <w:rPr>
                      <w:lang w:bidi="ar-SA"/>
                    </w:rPr>
                  </w:pPr>
                  <w:r w:rsidRPr="00CC27CA">
                    <w:rPr>
                      <w:lang w:bidi="ar-SA"/>
                    </w:rPr>
                    <w:t>1</w:t>
                  </w:r>
                </w:p>
              </w:tc>
              <w:tc>
                <w:tcPr>
                  <w:tcW w:w="3780" w:type="dxa"/>
                </w:tcPr>
                <w:p w14:paraId="67EB3105" w14:textId="77777777" w:rsidR="000C67D8" w:rsidRPr="00CC27CA" w:rsidRDefault="000C67D8" w:rsidP="000C67D8">
                  <w:pPr>
                    <w:rPr>
                      <w:lang w:bidi="ar-SA"/>
                    </w:rPr>
                  </w:pPr>
                  <w:r w:rsidRPr="00CC27CA">
                    <w:rPr>
                      <w:lang w:bidi="ar-SA"/>
                    </w:rPr>
                    <w:t>Accountant I</w:t>
                  </w:r>
                </w:p>
              </w:tc>
              <w:tc>
                <w:tcPr>
                  <w:tcW w:w="1890" w:type="dxa"/>
                </w:tcPr>
                <w:p w14:paraId="44C47C1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0D927B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65D57B82"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3DBEA4AD" w14:textId="77777777" w:rsidTr="004A1873">
              <w:trPr>
                <w:trHeight w:val="359"/>
              </w:trPr>
              <w:tc>
                <w:tcPr>
                  <w:tcW w:w="720" w:type="dxa"/>
                </w:tcPr>
                <w:p w14:paraId="1AAA5164" w14:textId="77777777" w:rsidR="000C67D8" w:rsidRPr="00CC27CA" w:rsidRDefault="000C67D8" w:rsidP="000C67D8">
                  <w:pPr>
                    <w:rPr>
                      <w:lang w:bidi="ar-SA"/>
                    </w:rPr>
                  </w:pPr>
                  <w:r w:rsidRPr="00CC27CA">
                    <w:rPr>
                      <w:lang w:bidi="ar-SA"/>
                    </w:rPr>
                    <w:t>2</w:t>
                  </w:r>
                </w:p>
              </w:tc>
              <w:tc>
                <w:tcPr>
                  <w:tcW w:w="3780" w:type="dxa"/>
                </w:tcPr>
                <w:p w14:paraId="13011DC8" w14:textId="77777777" w:rsidR="000C67D8" w:rsidRPr="00CC27CA" w:rsidRDefault="000C67D8" w:rsidP="000C67D8">
                  <w:pPr>
                    <w:rPr>
                      <w:lang w:bidi="ar-SA"/>
                    </w:rPr>
                  </w:pPr>
                  <w:r w:rsidRPr="00CC27CA">
                    <w:rPr>
                      <w:lang w:bidi="ar-SA"/>
                    </w:rPr>
                    <w:t>Accountant II</w:t>
                  </w:r>
                </w:p>
              </w:tc>
              <w:tc>
                <w:tcPr>
                  <w:tcW w:w="1890" w:type="dxa"/>
                </w:tcPr>
                <w:p w14:paraId="2CE03AD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13DA13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45DCE4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05B2A69" w14:textId="77777777" w:rsidTr="004A1873">
              <w:trPr>
                <w:trHeight w:val="251"/>
              </w:trPr>
              <w:tc>
                <w:tcPr>
                  <w:tcW w:w="720" w:type="dxa"/>
                </w:tcPr>
                <w:p w14:paraId="55C04D80" w14:textId="77777777" w:rsidR="000C67D8" w:rsidRPr="00CC27CA" w:rsidRDefault="000C67D8" w:rsidP="000C67D8">
                  <w:pPr>
                    <w:rPr>
                      <w:lang w:bidi="ar-SA"/>
                    </w:rPr>
                  </w:pPr>
                  <w:r w:rsidRPr="00CC27CA">
                    <w:rPr>
                      <w:lang w:bidi="ar-SA"/>
                    </w:rPr>
                    <w:t>3</w:t>
                  </w:r>
                </w:p>
              </w:tc>
              <w:tc>
                <w:tcPr>
                  <w:tcW w:w="3780" w:type="dxa"/>
                </w:tcPr>
                <w:p w14:paraId="4D69FA5F" w14:textId="77777777" w:rsidR="000C67D8" w:rsidRPr="00CC27CA" w:rsidRDefault="000C67D8" w:rsidP="000C67D8">
                  <w:pPr>
                    <w:rPr>
                      <w:lang w:bidi="ar-SA"/>
                    </w:rPr>
                  </w:pPr>
                  <w:r w:rsidRPr="00CC27CA">
                    <w:rPr>
                      <w:lang w:bidi="ar-SA"/>
                    </w:rPr>
                    <w:t>Accountant III</w:t>
                  </w:r>
                </w:p>
              </w:tc>
              <w:tc>
                <w:tcPr>
                  <w:tcW w:w="1890" w:type="dxa"/>
                </w:tcPr>
                <w:p w14:paraId="75B6E44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4615D5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6471772"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B6416F2" w14:textId="77777777" w:rsidTr="004A1873">
              <w:tc>
                <w:tcPr>
                  <w:tcW w:w="720" w:type="dxa"/>
                </w:tcPr>
                <w:p w14:paraId="1476C840" w14:textId="77777777" w:rsidR="000C67D8" w:rsidRPr="00CC27CA" w:rsidRDefault="000C67D8" w:rsidP="000C67D8">
                  <w:pPr>
                    <w:rPr>
                      <w:lang w:bidi="ar-SA"/>
                    </w:rPr>
                  </w:pPr>
                  <w:r w:rsidRPr="00CC27CA">
                    <w:rPr>
                      <w:lang w:bidi="ar-SA"/>
                    </w:rPr>
                    <w:t>4</w:t>
                  </w:r>
                </w:p>
              </w:tc>
              <w:tc>
                <w:tcPr>
                  <w:tcW w:w="3780" w:type="dxa"/>
                </w:tcPr>
                <w:p w14:paraId="2BED0B61" w14:textId="77777777" w:rsidR="000C67D8" w:rsidRPr="00CC27CA" w:rsidRDefault="000C67D8" w:rsidP="000C67D8">
                  <w:pPr>
                    <w:rPr>
                      <w:lang w:bidi="ar-SA"/>
                    </w:rPr>
                  </w:pPr>
                  <w:r w:rsidRPr="00CC27CA">
                    <w:rPr>
                      <w:lang w:bidi="ar-SA"/>
                    </w:rPr>
                    <w:t>Accounting Clerk I</w:t>
                  </w:r>
                </w:p>
              </w:tc>
              <w:tc>
                <w:tcPr>
                  <w:tcW w:w="1890" w:type="dxa"/>
                </w:tcPr>
                <w:p w14:paraId="3FDA50B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55688F1"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3D05BF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23D4754C" w14:textId="77777777" w:rsidTr="004A1873">
              <w:tc>
                <w:tcPr>
                  <w:tcW w:w="720" w:type="dxa"/>
                </w:tcPr>
                <w:p w14:paraId="49D13F6B" w14:textId="77777777" w:rsidR="000C67D8" w:rsidRPr="00CC27CA" w:rsidRDefault="000C67D8" w:rsidP="000C67D8">
                  <w:pPr>
                    <w:rPr>
                      <w:lang w:bidi="ar-SA"/>
                    </w:rPr>
                  </w:pPr>
                  <w:r w:rsidRPr="00CC27CA">
                    <w:rPr>
                      <w:lang w:bidi="ar-SA"/>
                    </w:rPr>
                    <w:t>5</w:t>
                  </w:r>
                </w:p>
              </w:tc>
              <w:tc>
                <w:tcPr>
                  <w:tcW w:w="3780" w:type="dxa"/>
                </w:tcPr>
                <w:p w14:paraId="7B7ACF4C" w14:textId="77777777" w:rsidR="000C67D8" w:rsidRPr="00CC27CA" w:rsidRDefault="000C67D8" w:rsidP="000C67D8">
                  <w:pPr>
                    <w:rPr>
                      <w:lang w:bidi="ar-SA"/>
                    </w:rPr>
                  </w:pPr>
                  <w:r w:rsidRPr="00CC27CA">
                    <w:rPr>
                      <w:lang w:bidi="ar-SA"/>
                    </w:rPr>
                    <w:t>Accounting Clerk II</w:t>
                  </w:r>
                </w:p>
              </w:tc>
              <w:tc>
                <w:tcPr>
                  <w:tcW w:w="1890" w:type="dxa"/>
                </w:tcPr>
                <w:p w14:paraId="316F983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13018E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D3921DA"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42350BD" w14:textId="77777777" w:rsidTr="004A1873">
              <w:tc>
                <w:tcPr>
                  <w:tcW w:w="720" w:type="dxa"/>
                </w:tcPr>
                <w:p w14:paraId="28A4BAEE" w14:textId="77777777" w:rsidR="000C67D8" w:rsidRPr="00CC27CA" w:rsidRDefault="000C67D8" w:rsidP="000C67D8">
                  <w:pPr>
                    <w:rPr>
                      <w:lang w:bidi="ar-SA"/>
                    </w:rPr>
                  </w:pPr>
                  <w:r w:rsidRPr="00CC27CA">
                    <w:rPr>
                      <w:lang w:bidi="ar-SA"/>
                    </w:rPr>
                    <w:t>6</w:t>
                  </w:r>
                </w:p>
              </w:tc>
              <w:tc>
                <w:tcPr>
                  <w:tcW w:w="3780" w:type="dxa"/>
                </w:tcPr>
                <w:p w14:paraId="52A3F987" w14:textId="77777777" w:rsidR="000C67D8" w:rsidRPr="00CC27CA" w:rsidRDefault="000C67D8" w:rsidP="000C67D8">
                  <w:pPr>
                    <w:rPr>
                      <w:lang w:bidi="ar-SA"/>
                    </w:rPr>
                  </w:pPr>
                  <w:r w:rsidRPr="00CC27CA">
                    <w:rPr>
                      <w:lang w:bidi="ar-SA"/>
                    </w:rPr>
                    <w:t>Accounting Clerk III</w:t>
                  </w:r>
                </w:p>
              </w:tc>
              <w:tc>
                <w:tcPr>
                  <w:tcW w:w="1890" w:type="dxa"/>
                </w:tcPr>
                <w:p w14:paraId="77A88B4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7F5125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FCC855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49DDB1FC" w14:textId="77777777" w:rsidTr="004A1873">
              <w:tc>
                <w:tcPr>
                  <w:tcW w:w="720" w:type="dxa"/>
                </w:tcPr>
                <w:p w14:paraId="69DD341B" w14:textId="77777777" w:rsidR="000C67D8" w:rsidRPr="00CC27CA" w:rsidRDefault="000C67D8" w:rsidP="000C67D8">
                  <w:pPr>
                    <w:rPr>
                      <w:lang w:bidi="ar-SA"/>
                    </w:rPr>
                  </w:pPr>
                  <w:r w:rsidRPr="00CC27CA">
                    <w:rPr>
                      <w:lang w:bidi="ar-SA"/>
                    </w:rPr>
                    <w:lastRenderedPageBreak/>
                    <w:t>7</w:t>
                  </w:r>
                </w:p>
              </w:tc>
              <w:tc>
                <w:tcPr>
                  <w:tcW w:w="3780" w:type="dxa"/>
                </w:tcPr>
                <w:p w14:paraId="6624DAA8" w14:textId="77777777" w:rsidR="000C67D8" w:rsidRPr="00CC27CA" w:rsidRDefault="000C67D8" w:rsidP="000C67D8">
                  <w:pPr>
                    <w:rPr>
                      <w:lang w:bidi="ar-SA"/>
                    </w:rPr>
                  </w:pPr>
                  <w:r w:rsidRPr="00CC27CA">
                    <w:rPr>
                      <w:lang w:bidi="ar-SA"/>
                    </w:rPr>
                    <w:t>Administrative Assistant I</w:t>
                  </w:r>
                </w:p>
              </w:tc>
              <w:tc>
                <w:tcPr>
                  <w:tcW w:w="1890" w:type="dxa"/>
                </w:tcPr>
                <w:p w14:paraId="2EE5399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AE0536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AEBF9DE"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5070421" w14:textId="77777777" w:rsidTr="004A1873">
              <w:tc>
                <w:tcPr>
                  <w:tcW w:w="720" w:type="dxa"/>
                </w:tcPr>
                <w:p w14:paraId="5901DF98" w14:textId="77777777" w:rsidR="000C67D8" w:rsidRPr="00CC27CA" w:rsidRDefault="000C67D8" w:rsidP="000C67D8">
                  <w:pPr>
                    <w:rPr>
                      <w:lang w:bidi="ar-SA"/>
                    </w:rPr>
                  </w:pPr>
                  <w:r w:rsidRPr="00CC27CA">
                    <w:rPr>
                      <w:lang w:bidi="ar-SA"/>
                    </w:rPr>
                    <w:t>8</w:t>
                  </w:r>
                </w:p>
              </w:tc>
              <w:tc>
                <w:tcPr>
                  <w:tcW w:w="3780" w:type="dxa"/>
                </w:tcPr>
                <w:p w14:paraId="37EBBC43" w14:textId="77777777" w:rsidR="000C67D8" w:rsidRPr="00CC27CA" w:rsidRDefault="000C67D8" w:rsidP="000C67D8">
                  <w:pPr>
                    <w:rPr>
                      <w:lang w:bidi="ar-SA"/>
                    </w:rPr>
                  </w:pPr>
                  <w:r w:rsidRPr="00CC27CA">
                    <w:rPr>
                      <w:lang w:bidi="ar-SA"/>
                    </w:rPr>
                    <w:t>Administrative Assistant II</w:t>
                  </w:r>
                </w:p>
              </w:tc>
              <w:tc>
                <w:tcPr>
                  <w:tcW w:w="1890" w:type="dxa"/>
                </w:tcPr>
                <w:p w14:paraId="69A21B59"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B000A5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B995964"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0B51EFA" w14:textId="77777777" w:rsidTr="004A1873">
              <w:tc>
                <w:tcPr>
                  <w:tcW w:w="720" w:type="dxa"/>
                </w:tcPr>
                <w:p w14:paraId="593645AC" w14:textId="77777777" w:rsidR="000C67D8" w:rsidRPr="00CC27CA" w:rsidRDefault="000C67D8" w:rsidP="000C67D8">
                  <w:pPr>
                    <w:rPr>
                      <w:lang w:bidi="ar-SA"/>
                    </w:rPr>
                  </w:pPr>
                  <w:r w:rsidRPr="00CC27CA">
                    <w:rPr>
                      <w:lang w:bidi="ar-SA"/>
                    </w:rPr>
                    <w:t>9</w:t>
                  </w:r>
                </w:p>
              </w:tc>
              <w:tc>
                <w:tcPr>
                  <w:tcW w:w="3780" w:type="dxa"/>
                </w:tcPr>
                <w:p w14:paraId="121BAF9A" w14:textId="77777777" w:rsidR="000C67D8" w:rsidRPr="00CC27CA" w:rsidRDefault="000C67D8" w:rsidP="000C67D8">
                  <w:pPr>
                    <w:rPr>
                      <w:lang w:bidi="ar-SA"/>
                    </w:rPr>
                  </w:pPr>
                  <w:r w:rsidRPr="00CC27CA">
                    <w:rPr>
                      <w:lang w:bidi="ar-SA"/>
                    </w:rPr>
                    <w:t>Administrative Assistant III</w:t>
                  </w:r>
                </w:p>
              </w:tc>
              <w:tc>
                <w:tcPr>
                  <w:tcW w:w="1890" w:type="dxa"/>
                </w:tcPr>
                <w:p w14:paraId="4B2C71C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3168A9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2CE5590"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E9E0C03" w14:textId="77777777" w:rsidTr="004A1873">
              <w:tc>
                <w:tcPr>
                  <w:tcW w:w="720" w:type="dxa"/>
                </w:tcPr>
                <w:p w14:paraId="0F722701" w14:textId="77777777" w:rsidR="000C67D8" w:rsidRPr="00CC27CA" w:rsidRDefault="000C67D8" w:rsidP="000C67D8">
                  <w:pPr>
                    <w:rPr>
                      <w:lang w:bidi="ar-SA"/>
                    </w:rPr>
                  </w:pPr>
                  <w:r w:rsidRPr="00CC27CA">
                    <w:rPr>
                      <w:lang w:bidi="ar-SA"/>
                    </w:rPr>
                    <w:t>10</w:t>
                  </w:r>
                </w:p>
              </w:tc>
              <w:tc>
                <w:tcPr>
                  <w:tcW w:w="3780" w:type="dxa"/>
                </w:tcPr>
                <w:p w14:paraId="294EFE19" w14:textId="77777777" w:rsidR="000C67D8" w:rsidRPr="00CC27CA" w:rsidRDefault="000C67D8" w:rsidP="000C67D8">
                  <w:pPr>
                    <w:rPr>
                      <w:lang w:bidi="ar-SA"/>
                    </w:rPr>
                  </w:pPr>
                  <w:r w:rsidRPr="00CC27CA">
                    <w:rPr>
                      <w:lang w:bidi="ar-SA"/>
                    </w:rPr>
                    <w:t>Administrative Assistant IV</w:t>
                  </w:r>
                </w:p>
              </w:tc>
              <w:tc>
                <w:tcPr>
                  <w:tcW w:w="1890" w:type="dxa"/>
                </w:tcPr>
                <w:p w14:paraId="5676C96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619DA8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8E1198D"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4CBE53F" w14:textId="77777777" w:rsidTr="004A1873">
              <w:trPr>
                <w:trHeight w:val="341"/>
              </w:trPr>
              <w:tc>
                <w:tcPr>
                  <w:tcW w:w="720" w:type="dxa"/>
                </w:tcPr>
                <w:p w14:paraId="103FCE79" w14:textId="77777777" w:rsidR="000C67D8" w:rsidRPr="00CC27CA" w:rsidRDefault="000C67D8" w:rsidP="000C67D8">
                  <w:pPr>
                    <w:rPr>
                      <w:lang w:bidi="ar-SA"/>
                    </w:rPr>
                  </w:pPr>
                  <w:r w:rsidRPr="00CC27CA">
                    <w:rPr>
                      <w:lang w:bidi="ar-SA"/>
                    </w:rPr>
                    <w:t>11</w:t>
                  </w:r>
                </w:p>
              </w:tc>
              <w:tc>
                <w:tcPr>
                  <w:tcW w:w="3780" w:type="dxa"/>
                </w:tcPr>
                <w:p w14:paraId="7AE0A356" w14:textId="77777777" w:rsidR="000C67D8" w:rsidRPr="00CC27CA" w:rsidRDefault="000C67D8" w:rsidP="000C67D8">
                  <w:pPr>
                    <w:rPr>
                      <w:lang w:bidi="ar-SA"/>
                    </w:rPr>
                  </w:pPr>
                  <w:r w:rsidRPr="00CC27CA">
                    <w:rPr>
                      <w:lang w:bidi="ar-SA"/>
                    </w:rPr>
                    <w:t>Analyst I</w:t>
                  </w:r>
                </w:p>
              </w:tc>
              <w:tc>
                <w:tcPr>
                  <w:tcW w:w="1890" w:type="dxa"/>
                </w:tcPr>
                <w:p w14:paraId="16E720F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BE86DF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ED0369C"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4F7C374C" w14:textId="77777777" w:rsidTr="004A1873">
              <w:tc>
                <w:tcPr>
                  <w:tcW w:w="720" w:type="dxa"/>
                </w:tcPr>
                <w:p w14:paraId="4D269547" w14:textId="77777777" w:rsidR="000C67D8" w:rsidRPr="00CC27CA" w:rsidRDefault="000C67D8" w:rsidP="000C67D8">
                  <w:pPr>
                    <w:rPr>
                      <w:lang w:bidi="ar-SA"/>
                    </w:rPr>
                  </w:pPr>
                  <w:r w:rsidRPr="00CC27CA">
                    <w:rPr>
                      <w:lang w:bidi="ar-SA"/>
                    </w:rPr>
                    <w:t>12</w:t>
                  </w:r>
                </w:p>
              </w:tc>
              <w:tc>
                <w:tcPr>
                  <w:tcW w:w="3780" w:type="dxa"/>
                </w:tcPr>
                <w:p w14:paraId="5C399424" w14:textId="77777777" w:rsidR="000C67D8" w:rsidRPr="00CC27CA" w:rsidRDefault="000C67D8" w:rsidP="000C67D8">
                  <w:pPr>
                    <w:rPr>
                      <w:lang w:bidi="ar-SA"/>
                    </w:rPr>
                  </w:pPr>
                  <w:r w:rsidRPr="00CC27CA">
                    <w:rPr>
                      <w:lang w:bidi="ar-SA"/>
                    </w:rPr>
                    <w:t>Analyst II</w:t>
                  </w:r>
                </w:p>
              </w:tc>
              <w:tc>
                <w:tcPr>
                  <w:tcW w:w="1890" w:type="dxa"/>
                </w:tcPr>
                <w:p w14:paraId="27F510A1"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F8BCB5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3106086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340C4B2" w14:textId="77777777" w:rsidTr="004A1873">
              <w:tc>
                <w:tcPr>
                  <w:tcW w:w="720" w:type="dxa"/>
                </w:tcPr>
                <w:p w14:paraId="6B623214" w14:textId="77777777" w:rsidR="000C67D8" w:rsidRPr="00CC27CA" w:rsidRDefault="000C67D8" w:rsidP="000C67D8">
                  <w:pPr>
                    <w:rPr>
                      <w:lang w:bidi="ar-SA"/>
                    </w:rPr>
                  </w:pPr>
                  <w:r w:rsidRPr="00CC27CA">
                    <w:rPr>
                      <w:lang w:bidi="ar-SA"/>
                    </w:rPr>
                    <w:t>13</w:t>
                  </w:r>
                </w:p>
              </w:tc>
              <w:tc>
                <w:tcPr>
                  <w:tcW w:w="3780" w:type="dxa"/>
                </w:tcPr>
                <w:p w14:paraId="31281071" w14:textId="77777777" w:rsidR="000C67D8" w:rsidRPr="00CC27CA" w:rsidRDefault="000C67D8" w:rsidP="000C67D8">
                  <w:pPr>
                    <w:rPr>
                      <w:lang w:bidi="ar-SA"/>
                    </w:rPr>
                  </w:pPr>
                  <w:r w:rsidRPr="00CC27CA">
                    <w:rPr>
                      <w:lang w:bidi="ar-SA"/>
                    </w:rPr>
                    <w:t>Analyst III</w:t>
                  </w:r>
                </w:p>
              </w:tc>
              <w:tc>
                <w:tcPr>
                  <w:tcW w:w="1890" w:type="dxa"/>
                </w:tcPr>
                <w:p w14:paraId="690B9D8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DA76C7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AF9911D"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3ED5060" w14:textId="77777777" w:rsidTr="004A1873">
              <w:tc>
                <w:tcPr>
                  <w:tcW w:w="720" w:type="dxa"/>
                </w:tcPr>
                <w:p w14:paraId="16C6E597" w14:textId="77777777" w:rsidR="000C67D8" w:rsidRPr="00CC27CA" w:rsidRDefault="000C67D8" w:rsidP="000C67D8">
                  <w:pPr>
                    <w:rPr>
                      <w:lang w:bidi="ar-SA"/>
                    </w:rPr>
                  </w:pPr>
                  <w:r w:rsidRPr="00CC27CA">
                    <w:rPr>
                      <w:lang w:bidi="ar-SA"/>
                    </w:rPr>
                    <w:t>14</w:t>
                  </w:r>
                </w:p>
              </w:tc>
              <w:tc>
                <w:tcPr>
                  <w:tcW w:w="3780" w:type="dxa"/>
                </w:tcPr>
                <w:p w14:paraId="67628E52" w14:textId="77777777" w:rsidR="000C67D8" w:rsidRPr="00CC27CA" w:rsidRDefault="000C67D8" w:rsidP="000C67D8">
                  <w:pPr>
                    <w:rPr>
                      <w:lang w:bidi="ar-SA"/>
                    </w:rPr>
                  </w:pPr>
                  <w:r w:rsidRPr="00CC27CA">
                    <w:rPr>
                      <w:lang w:bidi="ar-SA"/>
                    </w:rPr>
                    <w:t>Analyst IV</w:t>
                  </w:r>
                </w:p>
              </w:tc>
              <w:tc>
                <w:tcPr>
                  <w:tcW w:w="1890" w:type="dxa"/>
                </w:tcPr>
                <w:p w14:paraId="4AFAD00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30BA07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018D698"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6256271" w14:textId="77777777" w:rsidTr="004A1873">
              <w:tc>
                <w:tcPr>
                  <w:tcW w:w="720" w:type="dxa"/>
                </w:tcPr>
                <w:p w14:paraId="12312D79" w14:textId="77777777" w:rsidR="000C67D8" w:rsidRPr="00CC27CA" w:rsidRDefault="000C67D8" w:rsidP="000C67D8">
                  <w:pPr>
                    <w:rPr>
                      <w:lang w:bidi="ar-SA"/>
                    </w:rPr>
                  </w:pPr>
                  <w:r w:rsidRPr="00CC27CA">
                    <w:rPr>
                      <w:lang w:bidi="ar-SA"/>
                    </w:rPr>
                    <w:t>15</w:t>
                  </w:r>
                </w:p>
              </w:tc>
              <w:tc>
                <w:tcPr>
                  <w:tcW w:w="3780" w:type="dxa"/>
                </w:tcPr>
                <w:p w14:paraId="03AA3016" w14:textId="77777777" w:rsidR="000C67D8" w:rsidRPr="00CC27CA" w:rsidRDefault="000C67D8" w:rsidP="000C67D8">
                  <w:pPr>
                    <w:rPr>
                      <w:lang w:bidi="ar-SA"/>
                    </w:rPr>
                  </w:pPr>
                  <w:r w:rsidRPr="00CC27CA">
                    <w:rPr>
                      <w:lang w:bidi="ar-SA"/>
                    </w:rPr>
                    <w:t>Assistant Librarian</w:t>
                  </w:r>
                </w:p>
              </w:tc>
              <w:tc>
                <w:tcPr>
                  <w:tcW w:w="1890" w:type="dxa"/>
                </w:tcPr>
                <w:p w14:paraId="3303672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4990E9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ED2C03B"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D622D49" w14:textId="77777777" w:rsidTr="004A1873">
              <w:tc>
                <w:tcPr>
                  <w:tcW w:w="720" w:type="dxa"/>
                </w:tcPr>
                <w:p w14:paraId="333E35B6" w14:textId="77777777" w:rsidR="000C67D8" w:rsidRPr="00CC27CA" w:rsidRDefault="000C67D8" w:rsidP="000C67D8">
                  <w:pPr>
                    <w:rPr>
                      <w:lang w:bidi="ar-SA"/>
                    </w:rPr>
                  </w:pPr>
                  <w:r w:rsidRPr="00CC27CA">
                    <w:rPr>
                      <w:lang w:bidi="ar-SA"/>
                    </w:rPr>
                    <w:t>16</w:t>
                  </w:r>
                </w:p>
              </w:tc>
              <w:tc>
                <w:tcPr>
                  <w:tcW w:w="3780" w:type="dxa"/>
                </w:tcPr>
                <w:p w14:paraId="749F447B" w14:textId="77777777" w:rsidR="000C67D8" w:rsidRPr="00CC27CA" w:rsidRDefault="000C67D8" w:rsidP="000C67D8">
                  <w:pPr>
                    <w:rPr>
                      <w:lang w:bidi="ar-SA"/>
                    </w:rPr>
                  </w:pPr>
                  <w:r w:rsidRPr="00CC27CA">
                    <w:rPr>
                      <w:lang w:bidi="ar-SA"/>
                    </w:rPr>
                    <w:t>Attorney I</w:t>
                  </w:r>
                </w:p>
              </w:tc>
              <w:tc>
                <w:tcPr>
                  <w:tcW w:w="1890" w:type="dxa"/>
                </w:tcPr>
                <w:p w14:paraId="1D1319D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0D25FF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1B73B14"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95569BA" w14:textId="77777777" w:rsidTr="004A1873">
              <w:trPr>
                <w:trHeight w:val="323"/>
              </w:trPr>
              <w:tc>
                <w:tcPr>
                  <w:tcW w:w="720" w:type="dxa"/>
                </w:tcPr>
                <w:p w14:paraId="0A6FFF49" w14:textId="77777777" w:rsidR="000C67D8" w:rsidRPr="00CC27CA" w:rsidRDefault="000C67D8" w:rsidP="000C67D8">
                  <w:pPr>
                    <w:rPr>
                      <w:lang w:bidi="ar-SA"/>
                    </w:rPr>
                  </w:pPr>
                  <w:r w:rsidRPr="00CC27CA">
                    <w:rPr>
                      <w:lang w:bidi="ar-SA"/>
                    </w:rPr>
                    <w:t>17</w:t>
                  </w:r>
                </w:p>
              </w:tc>
              <w:tc>
                <w:tcPr>
                  <w:tcW w:w="3780" w:type="dxa"/>
                </w:tcPr>
                <w:p w14:paraId="05A1405E" w14:textId="77777777" w:rsidR="000C67D8" w:rsidRPr="00CC27CA" w:rsidRDefault="000C67D8" w:rsidP="000C67D8">
                  <w:pPr>
                    <w:rPr>
                      <w:lang w:bidi="ar-SA"/>
                    </w:rPr>
                  </w:pPr>
                  <w:r w:rsidRPr="00CC27CA">
                    <w:rPr>
                      <w:lang w:bidi="ar-SA"/>
                    </w:rPr>
                    <w:t>Attorney II</w:t>
                  </w:r>
                </w:p>
              </w:tc>
              <w:tc>
                <w:tcPr>
                  <w:tcW w:w="1890" w:type="dxa"/>
                </w:tcPr>
                <w:p w14:paraId="162F11C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6C8F2C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6161CA4"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A47A9AF" w14:textId="77777777" w:rsidTr="004A1873">
              <w:tc>
                <w:tcPr>
                  <w:tcW w:w="720" w:type="dxa"/>
                </w:tcPr>
                <w:p w14:paraId="7CC5D1DB" w14:textId="77777777" w:rsidR="000C67D8" w:rsidRPr="00CC27CA" w:rsidRDefault="000C67D8" w:rsidP="000C67D8">
                  <w:pPr>
                    <w:rPr>
                      <w:lang w:bidi="ar-SA"/>
                    </w:rPr>
                  </w:pPr>
                  <w:r w:rsidRPr="00CC27CA">
                    <w:rPr>
                      <w:lang w:bidi="ar-SA"/>
                    </w:rPr>
                    <w:t>18</w:t>
                  </w:r>
                </w:p>
              </w:tc>
              <w:tc>
                <w:tcPr>
                  <w:tcW w:w="3780" w:type="dxa"/>
                </w:tcPr>
                <w:p w14:paraId="4C10B97A" w14:textId="77777777" w:rsidR="000C67D8" w:rsidRPr="00CC27CA" w:rsidRDefault="000C67D8" w:rsidP="000C67D8">
                  <w:pPr>
                    <w:rPr>
                      <w:lang w:bidi="ar-SA"/>
                    </w:rPr>
                  </w:pPr>
                  <w:r w:rsidRPr="00CC27CA">
                    <w:rPr>
                      <w:lang w:bidi="ar-SA"/>
                    </w:rPr>
                    <w:t>Attorney III</w:t>
                  </w:r>
                </w:p>
              </w:tc>
              <w:tc>
                <w:tcPr>
                  <w:tcW w:w="1890" w:type="dxa"/>
                </w:tcPr>
                <w:p w14:paraId="38A869B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FED717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327D5F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47825199" w14:textId="77777777" w:rsidTr="004A1873">
              <w:tc>
                <w:tcPr>
                  <w:tcW w:w="720" w:type="dxa"/>
                </w:tcPr>
                <w:p w14:paraId="5A4599AE" w14:textId="77777777" w:rsidR="000C67D8" w:rsidRPr="00CC27CA" w:rsidRDefault="000C67D8" w:rsidP="000C67D8">
                  <w:pPr>
                    <w:rPr>
                      <w:lang w:bidi="ar-SA"/>
                    </w:rPr>
                  </w:pPr>
                  <w:r w:rsidRPr="00CC27CA">
                    <w:rPr>
                      <w:lang w:bidi="ar-SA"/>
                    </w:rPr>
                    <w:t>19</w:t>
                  </w:r>
                </w:p>
              </w:tc>
              <w:tc>
                <w:tcPr>
                  <w:tcW w:w="3780" w:type="dxa"/>
                </w:tcPr>
                <w:p w14:paraId="3B2592C2" w14:textId="77777777" w:rsidR="000C67D8" w:rsidRPr="00CC27CA" w:rsidRDefault="000C67D8" w:rsidP="000C67D8">
                  <w:pPr>
                    <w:rPr>
                      <w:lang w:bidi="ar-SA"/>
                    </w:rPr>
                  </w:pPr>
                  <w:r w:rsidRPr="00CC27CA">
                    <w:rPr>
                      <w:lang w:bidi="ar-SA"/>
                    </w:rPr>
                    <w:t>AV Systems Design Engineer I</w:t>
                  </w:r>
                </w:p>
              </w:tc>
              <w:tc>
                <w:tcPr>
                  <w:tcW w:w="1890" w:type="dxa"/>
                </w:tcPr>
                <w:p w14:paraId="2B7C018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F547FB3"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7B3CB1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94FA7C1" w14:textId="77777777" w:rsidTr="004A1873">
              <w:tc>
                <w:tcPr>
                  <w:tcW w:w="720" w:type="dxa"/>
                </w:tcPr>
                <w:p w14:paraId="6D812F53" w14:textId="77777777" w:rsidR="000C67D8" w:rsidRPr="00CC27CA" w:rsidRDefault="000C67D8" w:rsidP="000C67D8">
                  <w:pPr>
                    <w:rPr>
                      <w:lang w:bidi="ar-SA"/>
                    </w:rPr>
                  </w:pPr>
                  <w:r w:rsidRPr="00CC27CA">
                    <w:rPr>
                      <w:lang w:bidi="ar-SA"/>
                    </w:rPr>
                    <w:t>20</w:t>
                  </w:r>
                </w:p>
              </w:tc>
              <w:tc>
                <w:tcPr>
                  <w:tcW w:w="3780" w:type="dxa"/>
                </w:tcPr>
                <w:p w14:paraId="10016DB4" w14:textId="77777777" w:rsidR="000C67D8" w:rsidRPr="00CC27CA" w:rsidRDefault="000C67D8" w:rsidP="000C67D8">
                  <w:pPr>
                    <w:rPr>
                      <w:lang w:bidi="ar-SA"/>
                    </w:rPr>
                  </w:pPr>
                  <w:r w:rsidRPr="00CC27CA">
                    <w:rPr>
                      <w:lang w:bidi="ar-SA"/>
                    </w:rPr>
                    <w:t>AV Systems Design Engineer II</w:t>
                  </w:r>
                </w:p>
              </w:tc>
              <w:tc>
                <w:tcPr>
                  <w:tcW w:w="1890" w:type="dxa"/>
                </w:tcPr>
                <w:p w14:paraId="21DA514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F6C13A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03B2D90"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14858C1" w14:textId="77777777" w:rsidTr="004A1873">
              <w:tc>
                <w:tcPr>
                  <w:tcW w:w="720" w:type="dxa"/>
                </w:tcPr>
                <w:p w14:paraId="7FE38B06" w14:textId="77777777" w:rsidR="000C67D8" w:rsidRPr="00CC27CA" w:rsidRDefault="000C67D8" w:rsidP="000C67D8">
                  <w:pPr>
                    <w:rPr>
                      <w:lang w:bidi="ar-SA"/>
                    </w:rPr>
                  </w:pPr>
                  <w:r w:rsidRPr="00CC27CA">
                    <w:rPr>
                      <w:lang w:bidi="ar-SA"/>
                    </w:rPr>
                    <w:t>21</w:t>
                  </w:r>
                </w:p>
              </w:tc>
              <w:tc>
                <w:tcPr>
                  <w:tcW w:w="3780" w:type="dxa"/>
                </w:tcPr>
                <w:p w14:paraId="575973C4" w14:textId="77777777" w:rsidR="000C67D8" w:rsidRPr="00CC27CA" w:rsidRDefault="000C67D8" w:rsidP="000C67D8">
                  <w:pPr>
                    <w:rPr>
                      <w:lang w:bidi="ar-SA"/>
                    </w:rPr>
                  </w:pPr>
                  <w:r w:rsidRPr="00CC27CA">
                    <w:rPr>
                      <w:lang w:bidi="ar-SA"/>
                    </w:rPr>
                    <w:t>AV Systems Design Engineer III</w:t>
                  </w:r>
                </w:p>
              </w:tc>
              <w:tc>
                <w:tcPr>
                  <w:tcW w:w="1890" w:type="dxa"/>
                </w:tcPr>
                <w:p w14:paraId="1DBB1985"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DCECBB3"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1695755"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0059B42" w14:textId="77777777" w:rsidTr="004A1873">
              <w:tc>
                <w:tcPr>
                  <w:tcW w:w="720" w:type="dxa"/>
                </w:tcPr>
                <w:p w14:paraId="7F81CE22" w14:textId="77777777" w:rsidR="000C67D8" w:rsidRPr="00CC27CA" w:rsidRDefault="000C67D8" w:rsidP="000C67D8">
                  <w:pPr>
                    <w:rPr>
                      <w:lang w:bidi="ar-SA"/>
                    </w:rPr>
                  </w:pPr>
                  <w:r w:rsidRPr="00CC27CA">
                    <w:rPr>
                      <w:lang w:bidi="ar-SA"/>
                    </w:rPr>
                    <w:t>22</w:t>
                  </w:r>
                </w:p>
              </w:tc>
              <w:tc>
                <w:tcPr>
                  <w:tcW w:w="3780" w:type="dxa"/>
                </w:tcPr>
                <w:p w14:paraId="31CDEF74" w14:textId="77777777" w:rsidR="000C67D8" w:rsidRPr="00CC27CA" w:rsidRDefault="000C67D8" w:rsidP="000C67D8">
                  <w:pPr>
                    <w:rPr>
                      <w:lang w:bidi="ar-SA"/>
                    </w:rPr>
                  </w:pPr>
                  <w:r w:rsidRPr="00CC27CA">
                    <w:rPr>
                      <w:lang w:bidi="ar-SA"/>
                    </w:rPr>
                    <w:t>Contract Specialist I</w:t>
                  </w:r>
                </w:p>
              </w:tc>
              <w:tc>
                <w:tcPr>
                  <w:tcW w:w="1890" w:type="dxa"/>
                </w:tcPr>
                <w:p w14:paraId="44680DC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66E586E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E7600B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2655B05" w14:textId="77777777" w:rsidTr="004A1873">
              <w:tc>
                <w:tcPr>
                  <w:tcW w:w="720" w:type="dxa"/>
                </w:tcPr>
                <w:p w14:paraId="522210B6" w14:textId="77777777" w:rsidR="000C67D8" w:rsidRPr="00CC27CA" w:rsidRDefault="000C67D8" w:rsidP="000C67D8">
                  <w:pPr>
                    <w:rPr>
                      <w:lang w:bidi="ar-SA"/>
                    </w:rPr>
                  </w:pPr>
                  <w:r w:rsidRPr="00CC27CA">
                    <w:rPr>
                      <w:lang w:bidi="ar-SA"/>
                    </w:rPr>
                    <w:t>23</w:t>
                  </w:r>
                </w:p>
              </w:tc>
              <w:tc>
                <w:tcPr>
                  <w:tcW w:w="3780" w:type="dxa"/>
                </w:tcPr>
                <w:p w14:paraId="7FE7F8DE" w14:textId="77777777" w:rsidR="000C67D8" w:rsidRPr="00CC27CA" w:rsidRDefault="000C67D8" w:rsidP="000C67D8">
                  <w:pPr>
                    <w:rPr>
                      <w:lang w:bidi="ar-SA"/>
                    </w:rPr>
                  </w:pPr>
                  <w:r w:rsidRPr="00CC27CA">
                    <w:rPr>
                      <w:lang w:bidi="ar-SA"/>
                    </w:rPr>
                    <w:t>Contract Specialist II</w:t>
                  </w:r>
                </w:p>
              </w:tc>
              <w:tc>
                <w:tcPr>
                  <w:tcW w:w="1890" w:type="dxa"/>
                </w:tcPr>
                <w:p w14:paraId="01436C4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29E0E4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4977B6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A61E404" w14:textId="77777777" w:rsidTr="004A1873">
              <w:tc>
                <w:tcPr>
                  <w:tcW w:w="720" w:type="dxa"/>
                </w:tcPr>
                <w:p w14:paraId="1561AD14" w14:textId="77777777" w:rsidR="000C67D8" w:rsidRPr="00CC27CA" w:rsidRDefault="000C67D8" w:rsidP="000C67D8">
                  <w:pPr>
                    <w:rPr>
                      <w:lang w:bidi="ar-SA"/>
                    </w:rPr>
                  </w:pPr>
                  <w:r w:rsidRPr="00CC27CA">
                    <w:rPr>
                      <w:lang w:bidi="ar-SA"/>
                    </w:rPr>
                    <w:t>24</w:t>
                  </w:r>
                </w:p>
              </w:tc>
              <w:tc>
                <w:tcPr>
                  <w:tcW w:w="3780" w:type="dxa"/>
                </w:tcPr>
                <w:p w14:paraId="5F399F12" w14:textId="77777777" w:rsidR="000C67D8" w:rsidRPr="00CC27CA" w:rsidRDefault="000C67D8" w:rsidP="000C67D8">
                  <w:pPr>
                    <w:rPr>
                      <w:lang w:bidi="ar-SA"/>
                    </w:rPr>
                  </w:pPr>
                  <w:r w:rsidRPr="00CC27CA">
                    <w:rPr>
                      <w:lang w:bidi="ar-SA"/>
                    </w:rPr>
                    <w:t>Contract Specialist III</w:t>
                  </w:r>
                </w:p>
              </w:tc>
              <w:tc>
                <w:tcPr>
                  <w:tcW w:w="1890" w:type="dxa"/>
                </w:tcPr>
                <w:p w14:paraId="4098685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1E742D9"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FFC3AA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ABEF98D" w14:textId="77777777" w:rsidTr="004A1873">
              <w:tc>
                <w:tcPr>
                  <w:tcW w:w="720" w:type="dxa"/>
                </w:tcPr>
                <w:p w14:paraId="787549C3" w14:textId="77777777" w:rsidR="000C67D8" w:rsidRPr="00CC27CA" w:rsidRDefault="000C67D8" w:rsidP="000C67D8">
                  <w:pPr>
                    <w:rPr>
                      <w:lang w:bidi="ar-SA"/>
                    </w:rPr>
                  </w:pPr>
                  <w:r w:rsidRPr="00CC27CA">
                    <w:rPr>
                      <w:lang w:bidi="ar-SA"/>
                    </w:rPr>
                    <w:t>25</w:t>
                  </w:r>
                </w:p>
              </w:tc>
              <w:tc>
                <w:tcPr>
                  <w:tcW w:w="3780" w:type="dxa"/>
                </w:tcPr>
                <w:p w14:paraId="469BB5A6" w14:textId="77777777" w:rsidR="000C67D8" w:rsidRPr="00CC27CA" w:rsidRDefault="000C67D8" w:rsidP="000C67D8">
                  <w:pPr>
                    <w:rPr>
                      <w:lang w:bidi="ar-SA"/>
                    </w:rPr>
                  </w:pPr>
                  <w:r w:rsidRPr="00CC27CA">
                    <w:rPr>
                      <w:lang w:bidi="ar-SA"/>
                    </w:rPr>
                    <w:t>Data Entry Technician</w:t>
                  </w:r>
                </w:p>
              </w:tc>
              <w:tc>
                <w:tcPr>
                  <w:tcW w:w="1890" w:type="dxa"/>
                </w:tcPr>
                <w:p w14:paraId="5E948C3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03D46EA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7A4DD00"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F6E2A8A" w14:textId="77777777" w:rsidTr="004A1873">
              <w:tc>
                <w:tcPr>
                  <w:tcW w:w="720" w:type="dxa"/>
                </w:tcPr>
                <w:p w14:paraId="6B788B09" w14:textId="77777777" w:rsidR="000C67D8" w:rsidRPr="00CC27CA" w:rsidRDefault="000C67D8" w:rsidP="000C67D8">
                  <w:pPr>
                    <w:rPr>
                      <w:lang w:bidi="ar-SA"/>
                    </w:rPr>
                  </w:pPr>
                  <w:r w:rsidRPr="00CC27CA">
                    <w:rPr>
                      <w:lang w:bidi="ar-SA"/>
                    </w:rPr>
                    <w:t>26</w:t>
                  </w:r>
                </w:p>
              </w:tc>
              <w:tc>
                <w:tcPr>
                  <w:tcW w:w="3780" w:type="dxa"/>
                </w:tcPr>
                <w:p w14:paraId="0A7AB8EE" w14:textId="77777777" w:rsidR="000C67D8" w:rsidRPr="00CC27CA" w:rsidRDefault="000C67D8" w:rsidP="000C67D8">
                  <w:pPr>
                    <w:rPr>
                      <w:lang w:bidi="ar-SA"/>
                    </w:rPr>
                  </w:pPr>
                  <w:r w:rsidRPr="00CC27CA">
                    <w:rPr>
                      <w:lang w:bidi="ar-SA"/>
                    </w:rPr>
                    <w:t>Editor</w:t>
                  </w:r>
                </w:p>
              </w:tc>
              <w:tc>
                <w:tcPr>
                  <w:tcW w:w="1890" w:type="dxa"/>
                </w:tcPr>
                <w:p w14:paraId="2115423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79A74A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B79EC62"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B9F28D5" w14:textId="77777777" w:rsidTr="004A1873">
              <w:tc>
                <w:tcPr>
                  <w:tcW w:w="720" w:type="dxa"/>
                </w:tcPr>
                <w:p w14:paraId="2062E027" w14:textId="77777777" w:rsidR="000C67D8" w:rsidRPr="00CC27CA" w:rsidRDefault="000C67D8" w:rsidP="000C67D8">
                  <w:pPr>
                    <w:rPr>
                      <w:lang w:bidi="ar-SA"/>
                    </w:rPr>
                  </w:pPr>
                  <w:r w:rsidRPr="00CC27CA">
                    <w:rPr>
                      <w:lang w:bidi="ar-SA"/>
                    </w:rPr>
                    <w:t>27</w:t>
                  </w:r>
                </w:p>
              </w:tc>
              <w:tc>
                <w:tcPr>
                  <w:tcW w:w="3780" w:type="dxa"/>
                </w:tcPr>
                <w:p w14:paraId="0C3E00DA" w14:textId="77777777" w:rsidR="000C67D8" w:rsidRPr="00CC27CA" w:rsidRDefault="000C67D8" w:rsidP="000C67D8">
                  <w:pPr>
                    <w:rPr>
                      <w:lang w:bidi="ar-SA"/>
                    </w:rPr>
                  </w:pPr>
                  <w:r w:rsidRPr="00CC27CA">
                    <w:rPr>
                      <w:lang w:bidi="ar-SA"/>
                    </w:rPr>
                    <w:t>Facilities Administrator I</w:t>
                  </w:r>
                </w:p>
              </w:tc>
              <w:tc>
                <w:tcPr>
                  <w:tcW w:w="1890" w:type="dxa"/>
                </w:tcPr>
                <w:p w14:paraId="41B36604"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A5D717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DD76736"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B71F540" w14:textId="77777777" w:rsidTr="004A1873">
              <w:tc>
                <w:tcPr>
                  <w:tcW w:w="720" w:type="dxa"/>
                </w:tcPr>
                <w:p w14:paraId="43EE3F48" w14:textId="77777777" w:rsidR="000C67D8" w:rsidRPr="00CC27CA" w:rsidRDefault="000C67D8" w:rsidP="000C67D8">
                  <w:pPr>
                    <w:rPr>
                      <w:lang w:bidi="ar-SA"/>
                    </w:rPr>
                  </w:pPr>
                  <w:r w:rsidRPr="00CC27CA">
                    <w:rPr>
                      <w:lang w:bidi="ar-SA"/>
                    </w:rPr>
                    <w:t>28</w:t>
                  </w:r>
                </w:p>
              </w:tc>
              <w:tc>
                <w:tcPr>
                  <w:tcW w:w="3780" w:type="dxa"/>
                </w:tcPr>
                <w:p w14:paraId="25FE8712" w14:textId="77777777" w:rsidR="000C67D8" w:rsidRPr="00CC27CA" w:rsidRDefault="000C67D8" w:rsidP="000C67D8">
                  <w:pPr>
                    <w:rPr>
                      <w:lang w:bidi="ar-SA"/>
                    </w:rPr>
                  </w:pPr>
                  <w:r w:rsidRPr="00CC27CA">
                    <w:rPr>
                      <w:lang w:bidi="ar-SA"/>
                    </w:rPr>
                    <w:t>Facilities Administrator II</w:t>
                  </w:r>
                </w:p>
              </w:tc>
              <w:tc>
                <w:tcPr>
                  <w:tcW w:w="1890" w:type="dxa"/>
                </w:tcPr>
                <w:p w14:paraId="3090962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5DE37F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91666C9"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25814BB2" w14:textId="77777777" w:rsidTr="004A1873">
              <w:tc>
                <w:tcPr>
                  <w:tcW w:w="720" w:type="dxa"/>
                </w:tcPr>
                <w:p w14:paraId="3DDA75FC" w14:textId="77777777" w:rsidR="000C67D8" w:rsidRPr="00CC27CA" w:rsidRDefault="000C67D8" w:rsidP="000C67D8">
                  <w:pPr>
                    <w:rPr>
                      <w:lang w:bidi="ar-SA"/>
                    </w:rPr>
                  </w:pPr>
                  <w:r w:rsidRPr="00CC27CA">
                    <w:rPr>
                      <w:lang w:bidi="ar-SA"/>
                    </w:rPr>
                    <w:t>29</w:t>
                  </w:r>
                </w:p>
              </w:tc>
              <w:tc>
                <w:tcPr>
                  <w:tcW w:w="3780" w:type="dxa"/>
                </w:tcPr>
                <w:p w14:paraId="00ED274E" w14:textId="77777777" w:rsidR="000C67D8" w:rsidRPr="00CC27CA" w:rsidRDefault="000C67D8" w:rsidP="000C67D8">
                  <w:pPr>
                    <w:rPr>
                      <w:lang w:bidi="ar-SA"/>
                    </w:rPr>
                  </w:pPr>
                  <w:r w:rsidRPr="00CC27CA">
                    <w:rPr>
                      <w:lang w:bidi="ar-SA"/>
                    </w:rPr>
                    <w:t>General Maintenance Technician</w:t>
                  </w:r>
                </w:p>
              </w:tc>
              <w:tc>
                <w:tcPr>
                  <w:tcW w:w="1890" w:type="dxa"/>
                </w:tcPr>
                <w:p w14:paraId="25099E4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D08B89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29E7F2A"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834BA4D" w14:textId="77777777" w:rsidTr="004A1873">
              <w:tc>
                <w:tcPr>
                  <w:tcW w:w="720" w:type="dxa"/>
                </w:tcPr>
                <w:p w14:paraId="6C41B28B" w14:textId="77777777" w:rsidR="000C67D8" w:rsidRPr="00CC27CA" w:rsidRDefault="000C67D8" w:rsidP="000C67D8">
                  <w:pPr>
                    <w:rPr>
                      <w:lang w:bidi="ar-SA"/>
                    </w:rPr>
                  </w:pPr>
                  <w:r w:rsidRPr="00CC27CA">
                    <w:rPr>
                      <w:lang w:bidi="ar-SA"/>
                    </w:rPr>
                    <w:t>30</w:t>
                  </w:r>
                </w:p>
              </w:tc>
              <w:tc>
                <w:tcPr>
                  <w:tcW w:w="3780" w:type="dxa"/>
                </w:tcPr>
                <w:p w14:paraId="2F6B7842" w14:textId="77777777" w:rsidR="000C67D8" w:rsidRPr="00CC27CA" w:rsidRDefault="000C67D8" w:rsidP="000C67D8">
                  <w:pPr>
                    <w:rPr>
                      <w:lang w:bidi="ar-SA"/>
                    </w:rPr>
                  </w:pPr>
                  <w:r w:rsidRPr="00CC27CA">
                    <w:rPr>
                      <w:lang w:bidi="ar-SA"/>
                    </w:rPr>
                    <w:t>Graphic Designer</w:t>
                  </w:r>
                </w:p>
              </w:tc>
              <w:tc>
                <w:tcPr>
                  <w:tcW w:w="1890" w:type="dxa"/>
                </w:tcPr>
                <w:p w14:paraId="48F135E5"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68AD7BB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626F058C"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0E21135" w14:textId="77777777" w:rsidTr="004A1873">
              <w:tc>
                <w:tcPr>
                  <w:tcW w:w="720" w:type="dxa"/>
                </w:tcPr>
                <w:p w14:paraId="79DC1222" w14:textId="77777777" w:rsidR="000C67D8" w:rsidRPr="00CC27CA" w:rsidRDefault="000C67D8" w:rsidP="000C67D8">
                  <w:pPr>
                    <w:rPr>
                      <w:lang w:bidi="ar-SA"/>
                    </w:rPr>
                  </w:pPr>
                  <w:r w:rsidRPr="00CC27CA">
                    <w:rPr>
                      <w:lang w:bidi="ar-SA"/>
                    </w:rPr>
                    <w:t>31</w:t>
                  </w:r>
                </w:p>
              </w:tc>
              <w:tc>
                <w:tcPr>
                  <w:tcW w:w="3780" w:type="dxa"/>
                </w:tcPr>
                <w:p w14:paraId="0AB08D5A" w14:textId="77777777" w:rsidR="000C67D8" w:rsidRPr="00CC27CA" w:rsidRDefault="000C67D8" w:rsidP="000C67D8">
                  <w:pPr>
                    <w:rPr>
                      <w:lang w:bidi="ar-SA"/>
                    </w:rPr>
                  </w:pPr>
                  <w:r w:rsidRPr="00CC27CA">
                    <w:rPr>
                      <w:lang w:bidi="ar-SA"/>
                    </w:rPr>
                    <w:t>Help Desk Assistant</w:t>
                  </w:r>
                </w:p>
              </w:tc>
              <w:tc>
                <w:tcPr>
                  <w:tcW w:w="1890" w:type="dxa"/>
                </w:tcPr>
                <w:p w14:paraId="322B77DC"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8A1F54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84CAEFF"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5D79BA5" w14:textId="77777777" w:rsidTr="004A1873">
              <w:tc>
                <w:tcPr>
                  <w:tcW w:w="720" w:type="dxa"/>
                </w:tcPr>
                <w:p w14:paraId="7BBAC3F1" w14:textId="77777777" w:rsidR="000C67D8" w:rsidRPr="00CC27CA" w:rsidRDefault="000C67D8" w:rsidP="000C67D8">
                  <w:pPr>
                    <w:rPr>
                      <w:lang w:bidi="ar-SA"/>
                    </w:rPr>
                  </w:pPr>
                  <w:r w:rsidRPr="00CC27CA">
                    <w:rPr>
                      <w:lang w:bidi="ar-SA"/>
                    </w:rPr>
                    <w:t>32</w:t>
                  </w:r>
                </w:p>
              </w:tc>
              <w:tc>
                <w:tcPr>
                  <w:tcW w:w="3780" w:type="dxa"/>
                </w:tcPr>
                <w:p w14:paraId="46FBDC67" w14:textId="77777777" w:rsidR="000C67D8" w:rsidRPr="00CC27CA" w:rsidRDefault="000C67D8" w:rsidP="000C67D8">
                  <w:pPr>
                    <w:rPr>
                      <w:lang w:bidi="ar-SA"/>
                    </w:rPr>
                  </w:pPr>
                  <w:r w:rsidRPr="00CC27CA">
                    <w:rPr>
                      <w:lang w:bidi="ar-SA"/>
                    </w:rPr>
                    <w:br w:type="page"/>
                    <w:t>Labor and Employee Relations Analyst I</w:t>
                  </w:r>
                </w:p>
              </w:tc>
              <w:tc>
                <w:tcPr>
                  <w:tcW w:w="1890" w:type="dxa"/>
                </w:tcPr>
                <w:p w14:paraId="4743375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8AF730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DDCACA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07DAE5B" w14:textId="77777777" w:rsidTr="004A1873">
              <w:tc>
                <w:tcPr>
                  <w:tcW w:w="720" w:type="dxa"/>
                </w:tcPr>
                <w:p w14:paraId="0B7AC5DD" w14:textId="77777777" w:rsidR="000C67D8" w:rsidRPr="00CC27CA" w:rsidRDefault="000C67D8" w:rsidP="000C67D8">
                  <w:pPr>
                    <w:rPr>
                      <w:lang w:bidi="ar-SA"/>
                    </w:rPr>
                  </w:pPr>
                  <w:r w:rsidRPr="00CC27CA">
                    <w:rPr>
                      <w:lang w:bidi="ar-SA"/>
                    </w:rPr>
                    <w:t>33</w:t>
                  </w:r>
                </w:p>
              </w:tc>
              <w:tc>
                <w:tcPr>
                  <w:tcW w:w="3780" w:type="dxa"/>
                </w:tcPr>
                <w:p w14:paraId="00055641" w14:textId="77777777" w:rsidR="000C67D8" w:rsidRPr="00CC27CA" w:rsidRDefault="000C67D8" w:rsidP="000C67D8">
                  <w:pPr>
                    <w:rPr>
                      <w:lang w:bidi="ar-SA"/>
                    </w:rPr>
                  </w:pPr>
                  <w:r w:rsidRPr="00CC27CA">
                    <w:rPr>
                      <w:lang w:bidi="ar-SA"/>
                    </w:rPr>
                    <w:t>Labor and Employee Relations Analyst II</w:t>
                  </w:r>
                </w:p>
              </w:tc>
              <w:tc>
                <w:tcPr>
                  <w:tcW w:w="1890" w:type="dxa"/>
                </w:tcPr>
                <w:p w14:paraId="67CA9A1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6286FB3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6F613D68"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4834EB2" w14:textId="77777777" w:rsidTr="004A1873">
              <w:tc>
                <w:tcPr>
                  <w:tcW w:w="720" w:type="dxa"/>
                </w:tcPr>
                <w:p w14:paraId="70967800" w14:textId="77777777" w:rsidR="000C67D8" w:rsidRPr="00CC27CA" w:rsidRDefault="000C67D8" w:rsidP="000C67D8">
                  <w:pPr>
                    <w:rPr>
                      <w:lang w:bidi="ar-SA"/>
                    </w:rPr>
                  </w:pPr>
                  <w:r w:rsidRPr="00CC27CA">
                    <w:rPr>
                      <w:lang w:bidi="ar-SA"/>
                    </w:rPr>
                    <w:t>34</w:t>
                  </w:r>
                </w:p>
              </w:tc>
              <w:tc>
                <w:tcPr>
                  <w:tcW w:w="3780" w:type="dxa"/>
                </w:tcPr>
                <w:p w14:paraId="578698E0" w14:textId="77777777" w:rsidR="000C67D8" w:rsidRPr="00CC27CA" w:rsidRDefault="000C67D8" w:rsidP="000C67D8">
                  <w:pPr>
                    <w:rPr>
                      <w:lang w:bidi="ar-SA"/>
                    </w:rPr>
                  </w:pPr>
                  <w:r w:rsidRPr="00CC27CA">
                    <w:rPr>
                      <w:lang w:bidi="ar-SA"/>
                    </w:rPr>
                    <w:t>Library Technician</w:t>
                  </w:r>
                </w:p>
              </w:tc>
              <w:tc>
                <w:tcPr>
                  <w:tcW w:w="1890" w:type="dxa"/>
                </w:tcPr>
                <w:p w14:paraId="61A3BEF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61E0D6C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99D599B"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7B6BC7E4" w14:textId="77777777" w:rsidTr="004A1873">
              <w:tc>
                <w:tcPr>
                  <w:tcW w:w="720" w:type="dxa"/>
                </w:tcPr>
                <w:p w14:paraId="6C6EF620" w14:textId="77777777" w:rsidR="000C67D8" w:rsidRPr="00CC27CA" w:rsidRDefault="000C67D8" w:rsidP="000C67D8">
                  <w:pPr>
                    <w:rPr>
                      <w:lang w:bidi="ar-SA"/>
                    </w:rPr>
                  </w:pPr>
                  <w:r w:rsidRPr="00CC27CA">
                    <w:rPr>
                      <w:lang w:bidi="ar-SA"/>
                    </w:rPr>
                    <w:t>35</w:t>
                  </w:r>
                </w:p>
              </w:tc>
              <w:tc>
                <w:tcPr>
                  <w:tcW w:w="3780" w:type="dxa"/>
                </w:tcPr>
                <w:p w14:paraId="77E52661" w14:textId="77777777" w:rsidR="000C67D8" w:rsidRPr="00CC27CA" w:rsidRDefault="000C67D8" w:rsidP="000C67D8">
                  <w:pPr>
                    <w:rPr>
                      <w:lang w:bidi="ar-SA"/>
                    </w:rPr>
                  </w:pPr>
                  <w:r w:rsidRPr="00CC27CA">
                    <w:rPr>
                      <w:lang w:bidi="ar-SA"/>
                    </w:rPr>
                    <w:t>Management Consultant</w:t>
                  </w:r>
                </w:p>
              </w:tc>
              <w:tc>
                <w:tcPr>
                  <w:tcW w:w="1890" w:type="dxa"/>
                </w:tcPr>
                <w:p w14:paraId="2CFE41B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12BC14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76A38D2C"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3D11705" w14:textId="77777777" w:rsidTr="004A1873">
              <w:tc>
                <w:tcPr>
                  <w:tcW w:w="720" w:type="dxa"/>
                </w:tcPr>
                <w:p w14:paraId="70E08038" w14:textId="77777777" w:rsidR="000C67D8" w:rsidRPr="00CC27CA" w:rsidRDefault="000C67D8" w:rsidP="000C67D8">
                  <w:pPr>
                    <w:rPr>
                      <w:lang w:bidi="ar-SA"/>
                    </w:rPr>
                  </w:pPr>
                  <w:r w:rsidRPr="00CC27CA">
                    <w:rPr>
                      <w:lang w:bidi="ar-SA"/>
                    </w:rPr>
                    <w:t>36</w:t>
                  </w:r>
                </w:p>
              </w:tc>
              <w:tc>
                <w:tcPr>
                  <w:tcW w:w="3780" w:type="dxa"/>
                </w:tcPr>
                <w:p w14:paraId="6FA3D110" w14:textId="77777777" w:rsidR="000C67D8" w:rsidRPr="00CC27CA" w:rsidRDefault="000C67D8" w:rsidP="000C67D8">
                  <w:pPr>
                    <w:rPr>
                      <w:lang w:bidi="ar-SA"/>
                    </w:rPr>
                  </w:pPr>
                  <w:r w:rsidRPr="00CC27CA">
                    <w:rPr>
                      <w:lang w:bidi="ar-SA"/>
                    </w:rPr>
                    <w:t>Office Clerk I</w:t>
                  </w:r>
                </w:p>
              </w:tc>
              <w:tc>
                <w:tcPr>
                  <w:tcW w:w="1890" w:type="dxa"/>
                </w:tcPr>
                <w:p w14:paraId="7A98423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E31AF2B"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1319E774"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370EE5DC" w14:textId="77777777" w:rsidTr="004A1873">
              <w:tc>
                <w:tcPr>
                  <w:tcW w:w="720" w:type="dxa"/>
                </w:tcPr>
                <w:p w14:paraId="676CF866" w14:textId="77777777" w:rsidR="000C67D8" w:rsidRPr="00CC27CA" w:rsidRDefault="000C67D8" w:rsidP="000C67D8">
                  <w:pPr>
                    <w:rPr>
                      <w:lang w:bidi="ar-SA"/>
                    </w:rPr>
                  </w:pPr>
                  <w:r w:rsidRPr="00CC27CA">
                    <w:rPr>
                      <w:lang w:bidi="ar-SA"/>
                    </w:rPr>
                    <w:t>37</w:t>
                  </w:r>
                </w:p>
              </w:tc>
              <w:tc>
                <w:tcPr>
                  <w:tcW w:w="3780" w:type="dxa"/>
                </w:tcPr>
                <w:p w14:paraId="5A825C3C" w14:textId="77777777" w:rsidR="000C67D8" w:rsidRPr="00CC27CA" w:rsidRDefault="000C67D8" w:rsidP="000C67D8">
                  <w:pPr>
                    <w:rPr>
                      <w:lang w:bidi="ar-SA"/>
                    </w:rPr>
                  </w:pPr>
                  <w:r w:rsidRPr="00CC27CA">
                    <w:rPr>
                      <w:lang w:bidi="ar-SA"/>
                    </w:rPr>
                    <w:t>Office Clerk II</w:t>
                  </w:r>
                </w:p>
              </w:tc>
              <w:tc>
                <w:tcPr>
                  <w:tcW w:w="1890" w:type="dxa"/>
                </w:tcPr>
                <w:p w14:paraId="56195B50"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5D0ED0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5B21B44D"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92E897E" w14:textId="77777777" w:rsidTr="004A1873">
              <w:tc>
                <w:tcPr>
                  <w:tcW w:w="720" w:type="dxa"/>
                </w:tcPr>
                <w:p w14:paraId="5194F460" w14:textId="77777777" w:rsidR="000C67D8" w:rsidRPr="00CC27CA" w:rsidRDefault="000C67D8" w:rsidP="000C67D8">
                  <w:pPr>
                    <w:rPr>
                      <w:lang w:bidi="ar-SA"/>
                    </w:rPr>
                  </w:pPr>
                  <w:r w:rsidRPr="00CC27CA">
                    <w:rPr>
                      <w:lang w:bidi="ar-SA"/>
                    </w:rPr>
                    <w:t>38</w:t>
                  </w:r>
                </w:p>
              </w:tc>
              <w:tc>
                <w:tcPr>
                  <w:tcW w:w="3780" w:type="dxa"/>
                </w:tcPr>
                <w:p w14:paraId="5A6FDD57" w14:textId="77777777" w:rsidR="000C67D8" w:rsidRPr="00CC27CA" w:rsidRDefault="000C67D8" w:rsidP="000C67D8">
                  <w:pPr>
                    <w:rPr>
                      <w:lang w:bidi="ar-SA"/>
                    </w:rPr>
                  </w:pPr>
                  <w:r w:rsidRPr="00CC27CA">
                    <w:rPr>
                      <w:lang w:bidi="ar-SA"/>
                    </w:rPr>
                    <w:t>Office Clerk III</w:t>
                  </w:r>
                </w:p>
              </w:tc>
              <w:tc>
                <w:tcPr>
                  <w:tcW w:w="1890" w:type="dxa"/>
                </w:tcPr>
                <w:p w14:paraId="108B43F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49BB7A7A"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38567E0D"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075859F" w14:textId="77777777" w:rsidTr="004A1873">
              <w:tc>
                <w:tcPr>
                  <w:tcW w:w="720" w:type="dxa"/>
                </w:tcPr>
                <w:p w14:paraId="395D9FA2" w14:textId="77777777" w:rsidR="000C67D8" w:rsidRPr="00CC27CA" w:rsidRDefault="000C67D8" w:rsidP="000C67D8">
                  <w:pPr>
                    <w:rPr>
                      <w:lang w:bidi="ar-SA"/>
                    </w:rPr>
                  </w:pPr>
                  <w:r w:rsidRPr="00CC27CA">
                    <w:rPr>
                      <w:lang w:bidi="ar-SA"/>
                    </w:rPr>
                    <w:t>39</w:t>
                  </w:r>
                </w:p>
              </w:tc>
              <w:tc>
                <w:tcPr>
                  <w:tcW w:w="3780" w:type="dxa"/>
                </w:tcPr>
                <w:p w14:paraId="57C1E32A" w14:textId="77777777" w:rsidR="000C67D8" w:rsidRPr="00CC27CA" w:rsidRDefault="000C67D8" w:rsidP="000C67D8">
                  <w:pPr>
                    <w:rPr>
                      <w:lang w:bidi="ar-SA"/>
                    </w:rPr>
                  </w:pPr>
                  <w:r w:rsidRPr="00CC27CA">
                    <w:rPr>
                      <w:lang w:bidi="ar-SA"/>
                    </w:rPr>
                    <w:t>Paralegal I</w:t>
                  </w:r>
                </w:p>
              </w:tc>
              <w:tc>
                <w:tcPr>
                  <w:tcW w:w="1890" w:type="dxa"/>
                </w:tcPr>
                <w:p w14:paraId="4434AFE1"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344C1A9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66A5C4A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0497316B" w14:textId="77777777" w:rsidTr="004A1873">
              <w:tc>
                <w:tcPr>
                  <w:tcW w:w="720" w:type="dxa"/>
                </w:tcPr>
                <w:p w14:paraId="3793E786" w14:textId="77777777" w:rsidR="000C67D8" w:rsidRPr="00CC27CA" w:rsidRDefault="000C67D8" w:rsidP="000C67D8">
                  <w:pPr>
                    <w:rPr>
                      <w:lang w:bidi="ar-SA"/>
                    </w:rPr>
                  </w:pPr>
                  <w:r w:rsidRPr="00CC27CA">
                    <w:rPr>
                      <w:lang w:bidi="ar-SA"/>
                    </w:rPr>
                    <w:t>40</w:t>
                  </w:r>
                </w:p>
              </w:tc>
              <w:tc>
                <w:tcPr>
                  <w:tcW w:w="3780" w:type="dxa"/>
                </w:tcPr>
                <w:p w14:paraId="4025D373" w14:textId="77777777" w:rsidR="000C67D8" w:rsidRPr="00CC27CA" w:rsidRDefault="000C67D8" w:rsidP="000C67D8">
                  <w:pPr>
                    <w:rPr>
                      <w:lang w:bidi="ar-SA"/>
                    </w:rPr>
                  </w:pPr>
                  <w:r w:rsidRPr="00CC27CA">
                    <w:rPr>
                      <w:lang w:bidi="ar-SA"/>
                    </w:rPr>
                    <w:t>Paralegal II</w:t>
                  </w:r>
                </w:p>
              </w:tc>
              <w:tc>
                <w:tcPr>
                  <w:tcW w:w="1890" w:type="dxa"/>
                </w:tcPr>
                <w:p w14:paraId="062DCAE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25CED25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0A694C0C"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E2B44EC" w14:textId="77777777" w:rsidTr="004A1873">
              <w:tc>
                <w:tcPr>
                  <w:tcW w:w="720" w:type="dxa"/>
                </w:tcPr>
                <w:p w14:paraId="374F8D2B" w14:textId="77777777" w:rsidR="000C67D8" w:rsidRPr="00CC27CA" w:rsidRDefault="000C67D8" w:rsidP="000C67D8">
                  <w:pPr>
                    <w:rPr>
                      <w:lang w:bidi="ar-SA"/>
                    </w:rPr>
                  </w:pPr>
                  <w:r w:rsidRPr="00CC27CA">
                    <w:rPr>
                      <w:lang w:bidi="ar-SA"/>
                    </w:rPr>
                    <w:t>41</w:t>
                  </w:r>
                </w:p>
              </w:tc>
              <w:tc>
                <w:tcPr>
                  <w:tcW w:w="3780" w:type="dxa"/>
                </w:tcPr>
                <w:p w14:paraId="01E7866A" w14:textId="77777777" w:rsidR="000C67D8" w:rsidRPr="00CC27CA" w:rsidRDefault="000C67D8" w:rsidP="000C67D8">
                  <w:pPr>
                    <w:rPr>
                      <w:lang w:bidi="ar-SA"/>
                    </w:rPr>
                  </w:pPr>
                  <w:r w:rsidRPr="00CC27CA">
                    <w:rPr>
                      <w:lang w:bidi="ar-SA"/>
                    </w:rPr>
                    <w:t>Paralegal III</w:t>
                  </w:r>
                </w:p>
              </w:tc>
              <w:tc>
                <w:tcPr>
                  <w:tcW w:w="1890" w:type="dxa"/>
                </w:tcPr>
                <w:p w14:paraId="2A1C312E"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6976CA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A313E2E"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66680AC9" w14:textId="77777777" w:rsidTr="004A1873">
              <w:tc>
                <w:tcPr>
                  <w:tcW w:w="720" w:type="dxa"/>
                </w:tcPr>
                <w:p w14:paraId="3D000640" w14:textId="77777777" w:rsidR="000C67D8" w:rsidRPr="00CC27CA" w:rsidRDefault="000C67D8" w:rsidP="000C67D8">
                  <w:pPr>
                    <w:rPr>
                      <w:lang w:bidi="ar-SA"/>
                    </w:rPr>
                  </w:pPr>
                  <w:r w:rsidRPr="00CC27CA">
                    <w:rPr>
                      <w:lang w:bidi="ar-SA"/>
                    </w:rPr>
                    <w:t>42</w:t>
                  </w:r>
                </w:p>
              </w:tc>
              <w:tc>
                <w:tcPr>
                  <w:tcW w:w="3780" w:type="dxa"/>
                </w:tcPr>
                <w:p w14:paraId="44FC8A09" w14:textId="77777777" w:rsidR="000C67D8" w:rsidRPr="00CC27CA" w:rsidRDefault="000C67D8" w:rsidP="000C67D8">
                  <w:pPr>
                    <w:rPr>
                      <w:lang w:bidi="ar-SA"/>
                    </w:rPr>
                  </w:pPr>
                  <w:r w:rsidRPr="00CC27CA">
                    <w:rPr>
                      <w:lang w:bidi="ar-SA"/>
                    </w:rPr>
                    <w:t>Research Technician</w:t>
                  </w:r>
                </w:p>
              </w:tc>
              <w:tc>
                <w:tcPr>
                  <w:tcW w:w="1890" w:type="dxa"/>
                </w:tcPr>
                <w:p w14:paraId="27484B5F"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B8035A9"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0974613"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528EAD8B" w14:textId="77777777" w:rsidTr="004A1873">
              <w:tc>
                <w:tcPr>
                  <w:tcW w:w="720" w:type="dxa"/>
                </w:tcPr>
                <w:p w14:paraId="4072B097" w14:textId="77777777" w:rsidR="000C67D8" w:rsidRPr="00CC27CA" w:rsidRDefault="000C67D8" w:rsidP="000C67D8">
                  <w:pPr>
                    <w:rPr>
                      <w:lang w:bidi="ar-SA"/>
                    </w:rPr>
                  </w:pPr>
                  <w:r w:rsidRPr="00CC27CA">
                    <w:rPr>
                      <w:lang w:bidi="ar-SA"/>
                    </w:rPr>
                    <w:t>43</w:t>
                  </w:r>
                </w:p>
              </w:tc>
              <w:tc>
                <w:tcPr>
                  <w:tcW w:w="3780" w:type="dxa"/>
                </w:tcPr>
                <w:p w14:paraId="0AED5618" w14:textId="77777777" w:rsidR="000C67D8" w:rsidRPr="00CC27CA" w:rsidRDefault="000C67D8" w:rsidP="000C67D8">
                  <w:pPr>
                    <w:rPr>
                      <w:lang w:bidi="ar-SA"/>
                    </w:rPr>
                  </w:pPr>
                  <w:r w:rsidRPr="00CC27CA">
                    <w:rPr>
                      <w:lang w:bidi="ar-SA"/>
                    </w:rPr>
                    <w:t>Systems Technician I</w:t>
                  </w:r>
                </w:p>
              </w:tc>
              <w:tc>
                <w:tcPr>
                  <w:tcW w:w="1890" w:type="dxa"/>
                </w:tcPr>
                <w:p w14:paraId="4E0C83E6"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512CFCB3"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5E73951"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2FD26728" w14:textId="77777777" w:rsidTr="004A1873">
              <w:tc>
                <w:tcPr>
                  <w:tcW w:w="720" w:type="dxa"/>
                </w:tcPr>
                <w:p w14:paraId="46A49486" w14:textId="77777777" w:rsidR="000C67D8" w:rsidRPr="00CC27CA" w:rsidRDefault="000C67D8" w:rsidP="000C67D8">
                  <w:pPr>
                    <w:rPr>
                      <w:lang w:bidi="ar-SA"/>
                    </w:rPr>
                  </w:pPr>
                  <w:r w:rsidRPr="00CC27CA">
                    <w:rPr>
                      <w:lang w:bidi="ar-SA"/>
                    </w:rPr>
                    <w:lastRenderedPageBreak/>
                    <w:t>44</w:t>
                  </w:r>
                </w:p>
              </w:tc>
              <w:tc>
                <w:tcPr>
                  <w:tcW w:w="3780" w:type="dxa"/>
                </w:tcPr>
                <w:p w14:paraId="32E2A927" w14:textId="77777777" w:rsidR="000C67D8" w:rsidRPr="00CC27CA" w:rsidRDefault="000C67D8" w:rsidP="000C67D8">
                  <w:pPr>
                    <w:rPr>
                      <w:lang w:bidi="ar-SA"/>
                    </w:rPr>
                  </w:pPr>
                  <w:r w:rsidRPr="00CC27CA">
                    <w:rPr>
                      <w:lang w:bidi="ar-SA"/>
                    </w:rPr>
                    <w:t>Systems Technician II</w:t>
                  </w:r>
                </w:p>
              </w:tc>
              <w:tc>
                <w:tcPr>
                  <w:tcW w:w="1890" w:type="dxa"/>
                </w:tcPr>
                <w:p w14:paraId="3C801A2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197833F8"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336E76DA"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473EB6A9" w14:textId="77777777" w:rsidTr="004A1873">
              <w:tc>
                <w:tcPr>
                  <w:tcW w:w="720" w:type="dxa"/>
                </w:tcPr>
                <w:p w14:paraId="35CC3AD4" w14:textId="77777777" w:rsidR="000C67D8" w:rsidRPr="00CC27CA" w:rsidRDefault="000C67D8" w:rsidP="000C67D8">
                  <w:pPr>
                    <w:rPr>
                      <w:lang w:bidi="ar-SA"/>
                    </w:rPr>
                  </w:pPr>
                  <w:r w:rsidRPr="00CC27CA">
                    <w:rPr>
                      <w:lang w:bidi="ar-SA"/>
                    </w:rPr>
                    <w:t>45</w:t>
                  </w:r>
                </w:p>
              </w:tc>
              <w:tc>
                <w:tcPr>
                  <w:tcW w:w="3780" w:type="dxa"/>
                </w:tcPr>
                <w:p w14:paraId="76F9B3EC" w14:textId="77777777" w:rsidR="000C67D8" w:rsidRPr="00CC27CA" w:rsidRDefault="000C67D8" w:rsidP="000C67D8">
                  <w:pPr>
                    <w:rPr>
                      <w:lang w:bidi="ar-SA"/>
                    </w:rPr>
                  </w:pPr>
                  <w:r w:rsidRPr="00CC27CA">
                    <w:rPr>
                      <w:lang w:bidi="ar-SA"/>
                    </w:rPr>
                    <w:t>Telecommunications Technician</w:t>
                  </w:r>
                </w:p>
              </w:tc>
              <w:tc>
                <w:tcPr>
                  <w:tcW w:w="1890" w:type="dxa"/>
                </w:tcPr>
                <w:p w14:paraId="64786DED"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7B1E0D69"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4AF58010"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0C67D8" w:rsidRPr="00CC27CA" w14:paraId="10B73CE5" w14:textId="77777777" w:rsidTr="004A1873">
              <w:tc>
                <w:tcPr>
                  <w:tcW w:w="720" w:type="dxa"/>
                </w:tcPr>
                <w:p w14:paraId="4BF24ADC" w14:textId="77777777" w:rsidR="000C67D8" w:rsidRPr="00CC27CA" w:rsidRDefault="000C67D8" w:rsidP="000C67D8">
                  <w:pPr>
                    <w:rPr>
                      <w:lang w:bidi="ar-SA"/>
                    </w:rPr>
                  </w:pPr>
                  <w:r w:rsidRPr="00CC27CA">
                    <w:rPr>
                      <w:lang w:bidi="ar-SA"/>
                    </w:rPr>
                    <w:t>46</w:t>
                  </w:r>
                </w:p>
              </w:tc>
              <w:tc>
                <w:tcPr>
                  <w:tcW w:w="3780" w:type="dxa"/>
                </w:tcPr>
                <w:p w14:paraId="292EAF1E" w14:textId="77777777" w:rsidR="000C67D8" w:rsidRPr="00CC27CA" w:rsidRDefault="000C67D8" w:rsidP="000C67D8">
                  <w:pPr>
                    <w:rPr>
                      <w:lang w:bidi="ar-SA"/>
                    </w:rPr>
                  </w:pPr>
                  <w:r w:rsidRPr="00CC27CA">
                    <w:rPr>
                      <w:lang w:bidi="ar-SA"/>
                    </w:rPr>
                    <w:t>Web Content Strategist</w:t>
                  </w:r>
                </w:p>
              </w:tc>
              <w:tc>
                <w:tcPr>
                  <w:tcW w:w="1890" w:type="dxa"/>
                </w:tcPr>
                <w:p w14:paraId="7F00D987"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800" w:type="dxa"/>
                </w:tcPr>
                <w:p w14:paraId="5EA602C2" w14:textId="77777777" w:rsidR="000C67D8" w:rsidRPr="00CC27CA" w:rsidRDefault="000C67D8" w:rsidP="000C67D8">
                  <w:pPr>
                    <w:rPr>
                      <w:b/>
                      <w:lang w:bidi="ar-SA"/>
                    </w:rPr>
                  </w:pPr>
                  <w:r w:rsidRPr="00CC27CA">
                    <w:rPr>
                      <w:b/>
                      <w:lang w:bidi="ar-SA"/>
                    </w:rPr>
                    <w:t>$</w:t>
                  </w:r>
                  <w:r w:rsidRPr="00CC27CA">
                    <w:rPr>
                      <w:highlight w:val="yellow"/>
                      <w:lang w:bidi="ar-SA"/>
                    </w:rPr>
                    <w:t>[TBD]</w:t>
                  </w:r>
                </w:p>
              </w:tc>
              <w:tc>
                <w:tcPr>
                  <w:tcW w:w="1710" w:type="dxa"/>
                </w:tcPr>
                <w:p w14:paraId="21C4A9EA" w14:textId="77777777" w:rsidR="000C67D8" w:rsidRPr="00CC27CA" w:rsidRDefault="000C67D8" w:rsidP="000C67D8">
                  <w:pPr>
                    <w:rPr>
                      <w:b/>
                      <w:lang w:bidi="ar-SA"/>
                    </w:rPr>
                  </w:pPr>
                  <w:r w:rsidRPr="00CC27CA">
                    <w:rPr>
                      <w:b/>
                      <w:lang w:bidi="ar-SA"/>
                    </w:rPr>
                    <w:t>$</w:t>
                  </w:r>
                  <w:r w:rsidRPr="00CC27CA">
                    <w:rPr>
                      <w:highlight w:val="yellow"/>
                      <w:lang w:bidi="ar-SA"/>
                    </w:rPr>
                    <w:t>[TBD]</w:t>
                  </w:r>
                </w:p>
              </w:tc>
            </w:tr>
            <w:tr w:rsidR="0022648B" w:rsidRPr="0022648B" w14:paraId="4C8C7147" w14:textId="77777777" w:rsidTr="004A1873">
              <w:tc>
                <w:tcPr>
                  <w:tcW w:w="720" w:type="dxa"/>
                </w:tcPr>
                <w:p w14:paraId="1DB301C3" w14:textId="54E8B1DF" w:rsidR="0022648B" w:rsidRPr="00033D05" w:rsidRDefault="0022648B" w:rsidP="000C67D8">
                  <w:pPr>
                    <w:rPr>
                      <w:b/>
                      <w:color w:val="FF0000"/>
                      <w:u w:val="single"/>
                      <w:lang w:bidi="ar-SA"/>
                    </w:rPr>
                  </w:pPr>
                  <w:r w:rsidRPr="00033D05">
                    <w:rPr>
                      <w:b/>
                      <w:color w:val="FF0000"/>
                      <w:u w:val="single"/>
                      <w:lang w:bidi="ar-SA"/>
                    </w:rPr>
                    <w:t>47</w:t>
                  </w:r>
                </w:p>
              </w:tc>
              <w:tc>
                <w:tcPr>
                  <w:tcW w:w="3780" w:type="dxa"/>
                </w:tcPr>
                <w:p w14:paraId="77575E5E" w14:textId="6953034F" w:rsidR="0022648B" w:rsidRPr="00033D05" w:rsidRDefault="0022648B" w:rsidP="000C67D8">
                  <w:pPr>
                    <w:rPr>
                      <w:b/>
                      <w:color w:val="FF0000"/>
                      <w:u w:val="single"/>
                      <w:lang w:bidi="ar-SA"/>
                    </w:rPr>
                  </w:pPr>
                  <w:r w:rsidRPr="00033D05">
                    <w:rPr>
                      <w:b/>
                      <w:color w:val="FF0000"/>
                      <w:u w:val="single"/>
                      <w:lang w:bidi="ar-SA"/>
                    </w:rPr>
                    <w:t>Nurse</w:t>
                  </w:r>
                </w:p>
              </w:tc>
              <w:tc>
                <w:tcPr>
                  <w:tcW w:w="1890" w:type="dxa"/>
                </w:tcPr>
                <w:p w14:paraId="6DCC35C1" w14:textId="65A6AFCC" w:rsidR="0022648B" w:rsidRPr="00033D05" w:rsidRDefault="0022648B" w:rsidP="000C67D8">
                  <w:pPr>
                    <w:rPr>
                      <w:b/>
                      <w:color w:val="FF0000"/>
                      <w:u w:val="single"/>
                      <w:lang w:bidi="ar-SA"/>
                    </w:rPr>
                  </w:pPr>
                  <w:r w:rsidRPr="00033D05">
                    <w:rPr>
                      <w:b/>
                      <w:color w:val="FF0000"/>
                      <w:u w:val="single"/>
                      <w:lang w:bidi="ar-SA"/>
                    </w:rPr>
                    <w:t>$[TBD]</w:t>
                  </w:r>
                </w:p>
              </w:tc>
              <w:tc>
                <w:tcPr>
                  <w:tcW w:w="1800" w:type="dxa"/>
                </w:tcPr>
                <w:p w14:paraId="4E3725D2" w14:textId="087A97B9" w:rsidR="0022648B" w:rsidRPr="00033D05" w:rsidRDefault="0022648B" w:rsidP="000C67D8">
                  <w:pPr>
                    <w:rPr>
                      <w:b/>
                      <w:color w:val="FF0000"/>
                      <w:u w:val="single"/>
                      <w:lang w:bidi="ar-SA"/>
                    </w:rPr>
                  </w:pPr>
                  <w:r w:rsidRPr="00033D05">
                    <w:rPr>
                      <w:b/>
                      <w:color w:val="FF0000"/>
                      <w:u w:val="single"/>
                      <w:lang w:bidi="ar-SA"/>
                    </w:rPr>
                    <w:t>$[TBD]</w:t>
                  </w:r>
                </w:p>
              </w:tc>
              <w:tc>
                <w:tcPr>
                  <w:tcW w:w="1710" w:type="dxa"/>
                </w:tcPr>
                <w:p w14:paraId="34B2DB1B" w14:textId="53F8475A" w:rsidR="0022648B" w:rsidRPr="00033D05" w:rsidRDefault="0022648B" w:rsidP="000C67D8">
                  <w:pPr>
                    <w:rPr>
                      <w:b/>
                      <w:color w:val="FF0000"/>
                      <w:u w:val="single"/>
                      <w:lang w:bidi="ar-SA"/>
                    </w:rPr>
                  </w:pPr>
                  <w:r w:rsidRPr="00033D05">
                    <w:rPr>
                      <w:b/>
                      <w:color w:val="FF0000"/>
                      <w:u w:val="single"/>
                      <w:lang w:bidi="ar-SA"/>
                    </w:rPr>
                    <w:t>$[TBD]</w:t>
                  </w:r>
                </w:p>
              </w:tc>
            </w:tr>
          </w:tbl>
          <w:p w14:paraId="60A7CA39" w14:textId="77777777" w:rsidR="00254F84" w:rsidRDefault="00254F84" w:rsidP="00254F84">
            <w:pPr>
              <w:spacing w:line="240" w:lineRule="auto"/>
              <w:ind w:left="-18"/>
              <w:rPr>
                <w:b/>
              </w:rPr>
            </w:pPr>
          </w:p>
          <w:p w14:paraId="2005CCEB" w14:textId="77777777" w:rsidR="00254F84" w:rsidRPr="00CC27CA" w:rsidRDefault="00254F84" w:rsidP="00254F84">
            <w:pPr>
              <w:spacing w:line="240" w:lineRule="auto"/>
              <w:ind w:left="-18"/>
              <w:rPr>
                <w:b/>
                <w:caps/>
                <w:color w:val="000000"/>
                <w:lang w:bidi="ar-SA"/>
              </w:rPr>
            </w:pPr>
            <w:r w:rsidRPr="00CC27CA">
              <w:rPr>
                <w:b/>
              </w:rPr>
              <w:t>Part I –</w:t>
            </w:r>
            <w:r>
              <w:rPr>
                <w:b/>
              </w:rPr>
              <w:t>Schedule 3 – Billing Rates, Including Contractor Mark-up and Salary Rates</w:t>
            </w:r>
            <w:r>
              <w:rPr>
                <w:b/>
                <w:caps/>
                <w:color w:val="000000"/>
                <w:lang w:bidi="ar-SA"/>
              </w:rPr>
              <w:t xml:space="preserve">  </w:t>
            </w:r>
          </w:p>
          <w:p w14:paraId="19930F8B" w14:textId="77777777" w:rsidR="00254F84" w:rsidRPr="00CC27CA" w:rsidRDefault="00254F84" w:rsidP="00254F84">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54F84" w:rsidRPr="00CC27CA" w14:paraId="60E32C5B" w14:textId="77777777" w:rsidTr="004A1873">
              <w:trPr>
                <w:tblHeader/>
              </w:trPr>
              <w:tc>
                <w:tcPr>
                  <w:tcW w:w="720" w:type="dxa"/>
                </w:tcPr>
                <w:p w14:paraId="39C7F581" w14:textId="77777777" w:rsidR="00254F84" w:rsidRPr="00CC27CA" w:rsidRDefault="00254F84" w:rsidP="00254F84">
                  <w:pPr>
                    <w:rPr>
                      <w:lang w:bidi="ar-SA"/>
                    </w:rPr>
                  </w:pPr>
                  <w:r w:rsidRPr="00CC27CA">
                    <w:rPr>
                      <w:lang w:bidi="ar-SA"/>
                    </w:rPr>
                    <w:t>No.</w:t>
                  </w:r>
                </w:p>
              </w:tc>
              <w:tc>
                <w:tcPr>
                  <w:tcW w:w="3780" w:type="dxa"/>
                </w:tcPr>
                <w:p w14:paraId="47221D92" w14:textId="77777777" w:rsidR="00254F84" w:rsidRPr="00CC27CA" w:rsidRDefault="00254F84" w:rsidP="00254F84">
                  <w:pPr>
                    <w:rPr>
                      <w:lang w:bidi="ar-SA"/>
                    </w:rPr>
                  </w:pPr>
                  <w:r w:rsidRPr="00CC27CA">
                    <w:rPr>
                      <w:lang w:bidi="ar-SA"/>
                    </w:rPr>
                    <w:t>Position Title</w:t>
                  </w:r>
                </w:p>
              </w:tc>
              <w:tc>
                <w:tcPr>
                  <w:tcW w:w="1890" w:type="dxa"/>
                </w:tcPr>
                <w:p w14:paraId="02D53D5D" w14:textId="77777777" w:rsidR="00254F84" w:rsidRPr="00CC27CA" w:rsidRDefault="00254F84" w:rsidP="00254F84">
                  <w:pPr>
                    <w:rPr>
                      <w:lang w:bidi="ar-SA"/>
                    </w:rPr>
                  </w:pPr>
                  <w:r w:rsidRPr="00CC27CA">
                    <w:rPr>
                      <w:lang w:bidi="ar-SA"/>
                    </w:rPr>
                    <w:t>Rates – Initial Term</w:t>
                  </w:r>
                  <w:r w:rsidR="00F342F9">
                    <w:rPr>
                      <w:lang w:bidi="ar-SA"/>
                    </w:rPr>
                    <w:t xml:space="preserve"> (June 24, 2022 – June 23, 2023)</w:t>
                  </w:r>
                </w:p>
              </w:tc>
              <w:tc>
                <w:tcPr>
                  <w:tcW w:w="1800" w:type="dxa"/>
                </w:tcPr>
                <w:p w14:paraId="499FCBA9" w14:textId="77777777" w:rsidR="00254F84" w:rsidRPr="00CC27CA" w:rsidRDefault="00254F84" w:rsidP="00254F84">
                  <w:pPr>
                    <w:rPr>
                      <w:lang w:bidi="ar-SA"/>
                    </w:rPr>
                  </w:pPr>
                  <w:r w:rsidRPr="00CC27CA">
                    <w:rPr>
                      <w:lang w:bidi="ar-SA"/>
                    </w:rPr>
                    <w:t>Rates – 1st Option Term</w:t>
                  </w:r>
                  <w:r w:rsidR="00F342F9">
                    <w:rPr>
                      <w:lang w:bidi="ar-SA"/>
                    </w:rPr>
                    <w:t xml:space="preserve"> (June 24, 2023 – June 23, 2024)</w:t>
                  </w:r>
                </w:p>
              </w:tc>
              <w:tc>
                <w:tcPr>
                  <w:tcW w:w="1710" w:type="dxa"/>
                </w:tcPr>
                <w:p w14:paraId="1254F90D" w14:textId="77777777" w:rsidR="00254F84" w:rsidRPr="00CC27CA" w:rsidRDefault="0016284E" w:rsidP="00254F84">
                  <w:pPr>
                    <w:rPr>
                      <w:lang w:bidi="ar-SA"/>
                    </w:rPr>
                  </w:pPr>
                  <w:r w:rsidRPr="00CC27CA">
                    <w:rPr>
                      <w:lang w:bidi="ar-SA"/>
                    </w:rPr>
                    <w:t>Rates –</w:t>
                  </w:r>
                  <w:r w:rsidR="00254F84" w:rsidRPr="00CC27CA">
                    <w:rPr>
                      <w:lang w:bidi="ar-SA"/>
                    </w:rPr>
                    <w:t xml:space="preserve"> 2nd Option Term</w:t>
                  </w:r>
                  <w:r w:rsidR="00F342F9">
                    <w:rPr>
                      <w:lang w:bidi="ar-SA"/>
                    </w:rPr>
                    <w:t xml:space="preserve"> (June 24, 2024 – June 23, 2025)</w:t>
                  </w:r>
                </w:p>
              </w:tc>
            </w:tr>
            <w:tr w:rsidR="00254F84" w:rsidRPr="00CC27CA" w14:paraId="0A9B7BE6" w14:textId="77777777" w:rsidTr="004A1873">
              <w:trPr>
                <w:trHeight w:val="359"/>
              </w:trPr>
              <w:tc>
                <w:tcPr>
                  <w:tcW w:w="720" w:type="dxa"/>
                </w:tcPr>
                <w:p w14:paraId="06298796" w14:textId="77777777" w:rsidR="00254F84" w:rsidRPr="00CC27CA" w:rsidRDefault="00254F84" w:rsidP="00254F84">
                  <w:pPr>
                    <w:rPr>
                      <w:lang w:bidi="ar-SA"/>
                    </w:rPr>
                  </w:pPr>
                  <w:r w:rsidRPr="00CC27CA">
                    <w:rPr>
                      <w:lang w:bidi="ar-SA"/>
                    </w:rPr>
                    <w:t>1</w:t>
                  </w:r>
                </w:p>
              </w:tc>
              <w:tc>
                <w:tcPr>
                  <w:tcW w:w="3780" w:type="dxa"/>
                </w:tcPr>
                <w:p w14:paraId="024347E2" w14:textId="77777777" w:rsidR="00254F84" w:rsidRPr="00CC27CA" w:rsidRDefault="00254F84" w:rsidP="00254F84">
                  <w:pPr>
                    <w:rPr>
                      <w:lang w:bidi="ar-SA"/>
                    </w:rPr>
                  </w:pPr>
                  <w:r w:rsidRPr="00CC27CA">
                    <w:rPr>
                      <w:lang w:bidi="ar-SA"/>
                    </w:rPr>
                    <w:t>Accountant I</w:t>
                  </w:r>
                </w:p>
              </w:tc>
              <w:tc>
                <w:tcPr>
                  <w:tcW w:w="1890" w:type="dxa"/>
                </w:tcPr>
                <w:p w14:paraId="6A295A0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F6FAFD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AB987C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13FA02C" w14:textId="77777777" w:rsidTr="004A1873">
              <w:trPr>
                <w:trHeight w:val="359"/>
              </w:trPr>
              <w:tc>
                <w:tcPr>
                  <w:tcW w:w="720" w:type="dxa"/>
                </w:tcPr>
                <w:p w14:paraId="09ECD16B" w14:textId="77777777" w:rsidR="00254F84" w:rsidRPr="00CC27CA" w:rsidRDefault="00254F84" w:rsidP="00254F84">
                  <w:pPr>
                    <w:rPr>
                      <w:lang w:bidi="ar-SA"/>
                    </w:rPr>
                  </w:pPr>
                  <w:r w:rsidRPr="00CC27CA">
                    <w:rPr>
                      <w:lang w:bidi="ar-SA"/>
                    </w:rPr>
                    <w:t>2</w:t>
                  </w:r>
                </w:p>
              </w:tc>
              <w:tc>
                <w:tcPr>
                  <w:tcW w:w="3780" w:type="dxa"/>
                </w:tcPr>
                <w:p w14:paraId="5D2AA573" w14:textId="77777777" w:rsidR="00254F84" w:rsidRPr="00CC27CA" w:rsidRDefault="00254F84" w:rsidP="00254F84">
                  <w:pPr>
                    <w:rPr>
                      <w:lang w:bidi="ar-SA"/>
                    </w:rPr>
                  </w:pPr>
                  <w:r w:rsidRPr="00CC27CA">
                    <w:rPr>
                      <w:lang w:bidi="ar-SA"/>
                    </w:rPr>
                    <w:t>Accountant II</w:t>
                  </w:r>
                </w:p>
              </w:tc>
              <w:tc>
                <w:tcPr>
                  <w:tcW w:w="1890" w:type="dxa"/>
                </w:tcPr>
                <w:p w14:paraId="481A13B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B73B67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12AC7C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A987739" w14:textId="77777777" w:rsidTr="004A1873">
              <w:trPr>
                <w:trHeight w:val="251"/>
              </w:trPr>
              <w:tc>
                <w:tcPr>
                  <w:tcW w:w="720" w:type="dxa"/>
                </w:tcPr>
                <w:p w14:paraId="70F08143" w14:textId="77777777" w:rsidR="00254F84" w:rsidRPr="00CC27CA" w:rsidRDefault="00254F84" w:rsidP="00254F84">
                  <w:pPr>
                    <w:rPr>
                      <w:lang w:bidi="ar-SA"/>
                    </w:rPr>
                  </w:pPr>
                  <w:r w:rsidRPr="00CC27CA">
                    <w:rPr>
                      <w:lang w:bidi="ar-SA"/>
                    </w:rPr>
                    <w:t>3</w:t>
                  </w:r>
                </w:p>
              </w:tc>
              <w:tc>
                <w:tcPr>
                  <w:tcW w:w="3780" w:type="dxa"/>
                </w:tcPr>
                <w:p w14:paraId="559BD9E7" w14:textId="77777777" w:rsidR="00254F84" w:rsidRPr="00CC27CA" w:rsidRDefault="00254F84" w:rsidP="00254F84">
                  <w:pPr>
                    <w:rPr>
                      <w:lang w:bidi="ar-SA"/>
                    </w:rPr>
                  </w:pPr>
                  <w:r w:rsidRPr="00CC27CA">
                    <w:rPr>
                      <w:lang w:bidi="ar-SA"/>
                    </w:rPr>
                    <w:t>Accountant III</w:t>
                  </w:r>
                </w:p>
              </w:tc>
              <w:tc>
                <w:tcPr>
                  <w:tcW w:w="1890" w:type="dxa"/>
                </w:tcPr>
                <w:p w14:paraId="570368C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8D78FC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0B3BE4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340B935" w14:textId="77777777" w:rsidTr="004A1873">
              <w:tc>
                <w:tcPr>
                  <w:tcW w:w="720" w:type="dxa"/>
                </w:tcPr>
                <w:p w14:paraId="5622AB15" w14:textId="77777777" w:rsidR="00254F84" w:rsidRPr="00CC27CA" w:rsidRDefault="00254F84" w:rsidP="00254F84">
                  <w:pPr>
                    <w:rPr>
                      <w:lang w:bidi="ar-SA"/>
                    </w:rPr>
                  </w:pPr>
                  <w:r w:rsidRPr="00CC27CA">
                    <w:rPr>
                      <w:lang w:bidi="ar-SA"/>
                    </w:rPr>
                    <w:t>4</w:t>
                  </w:r>
                </w:p>
              </w:tc>
              <w:tc>
                <w:tcPr>
                  <w:tcW w:w="3780" w:type="dxa"/>
                </w:tcPr>
                <w:p w14:paraId="0B0A3B9E" w14:textId="77777777" w:rsidR="00254F84" w:rsidRPr="00CC27CA" w:rsidRDefault="00254F84" w:rsidP="00254F84">
                  <w:pPr>
                    <w:rPr>
                      <w:lang w:bidi="ar-SA"/>
                    </w:rPr>
                  </w:pPr>
                  <w:r w:rsidRPr="00CC27CA">
                    <w:rPr>
                      <w:lang w:bidi="ar-SA"/>
                    </w:rPr>
                    <w:t>Accounting Clerk I</w:t>
                  </w:r>
                </w:p>
              </w:tc>
              <w:tc>
                <w:tcPr>
                  <w:tcW w:w="1890" w:type="dxa"/>
                </w:tcPr>
                <w:p w14:paraId="229DE0F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DCBF89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50B72D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D425B55" w14:textId="77777777" w:rsidTr="004A1873">
              <w:tc>
                <w:tcPr>
                  <w:tcW w:w="720" w:type="dxa"/>
                </w:tcPr>
                <w:p w14:paraId="350DF4B4" w14:textId="77777777" w:rsidR="00254F84" w:rsidRPr="00CC27CA" w:rsidRDefault="00254F84" w:rsidP="00254F84">
                  <w:pPr>
                    <w:rPr>
                      <w:lang w:bidi="ar-SA"/>
                    </w:rPr>
                  </w:pPr>
                  <w:r w:rsidRPr="00CC27CA">
                    <w:rPr>
                      <w:lang w:bidi="ar-SA"/>
                    </w:rPr>
                    <w:t>5</w:t>
                  </w:r>
                </w:p>
              </w:tc>
              <w:tc>
                <w:tcPr>
                  <w:tcW w:w="3780" w:type="dxa"/>
                </w:tcPr>
                <w:p w14:paraId="73717E0C" w14:textId="77777777" w:rsidR="00254F84" w:rsidRPr="00CC27CA" w:rsidRDefault="00254F84" w:rsidP="00254F84">
                  <w:pPr>
                    <w:rPr>
                      <w:lang w:bidi="ar-SA"/>
                    </w:rPr>
                  </w:pPr>
                  <w:r w:rsidRPr="00CC27CA">
                    <w:rPr>
                      <w:lang w:bidi="ar-SA"/>
                    </w:rPr>
                    <w:t>Accounting Clerk II</w:t>
                  </w:r>
                </w:p>
              </w:tc>
              <w:tc>
                <w:tcPr>
                  <w:tcW w:w="1890" w:type="dxa"/>
                </w:tcPr>
                <w:p w14:paraId="63FD785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DFE5D5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24F0A1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265FF4D" w14:textId="77777777" w:rsidTr="004A1873">
              <w:tc>
                <w:tcPr>
                  <w:tcW w:w="720" w:type="dxa"/>
                </w:tcPr>
                <w:p w14:paraId="55B6C363" w14:textId="77777777" w:rsidR="00254F84" w:rsidRPr="00CC27CA" w:rsidRDefault="00254F84" w:rsidP="00254F84">
                  <w:pPr>
                    <w:rPr>
                      <w:lang w:bidi="ar-SA"/>
                    </w:rPr>
                  </w:pPr>
                  <w:r w:rsidRPr="00CC27CA">
                    <w:rPr>
                      <w:lang w:bidi="ar-SA"/>
                    </w:rPr>
                    <w:t>6</w:t>
                  </w:r>
                </w:p>
              </w:tc>
              <w:tc>
                <w:tcPr>
                  <w:tcW w:w="3780" w:type="dxa"/>
                </w:tcPr>
                <w:p w14:paraId="5F72A24D" w14:textId="77777777" w:rsidR="00254F84" w:rsidRPr="00CC27CA" w:rsidRDefault="00254F84" w:rsidP="00254F84">
                  <w:pPr>
                    <w:rPr>
                      <w:lang w:bidi="ar-SA"/>
                    </w:rPr>
                  </w:pPr>
                  <w:r w:rsidRPr="00CC27CA">
                    <w:rPr>
                      <w:lang w:bidi="ar-SA"/>
                    </w:rPr>
                    <w:t>Accounting Clerk III</w:t>
                  </w:r>
                </w:p>
              </w:tc>
              <w:tc>
                <w:tcPr>
                  <w:tcW w:w="1890" w:type="dxa"/>
                </w:tcPr>
                <w:p w14:paraId="4BC94F0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4EA487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AEBC80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77EB895" w14:textId="77777777" w:rsidTr="004A1873">
              <w:tc>
                <w:tcPr>
                  <w:tcW w:w="720" w:type="dxa"/>
                </w:tcPr>
                <w:p w14:paraId="0DFFF462" w14:textId="77777777" w:rsidR="00254F84" w:rsidRPr="00CC27CA" w:rsidRDefault="00254F84" w:rsidP="00254F84">
                  <w:pPr>
                    <w:rPr>
                      <w:lang w:bidi="ar-SA"/>
                    </w:rPr>
                  </w:pPr>
                  <w:r w:rsidRPr="00CC27CA">
                    <w:rPr>
                      <w:lang w:bidi="ar-SA"/>
                    </w:rPr>
                    <w:t>7</w:t>
                  </w:r>
                </w:p>
              </w:tc>
              <w:tc>
                <w:tcPr>
                  <w:tcW w:w="3780" w:type="dxa"/>
                </w:tcPr>
                <w:p w14:paraId="2F4F0B0D" w14:textId="77777777" w:rsidR="00254F84" w:rsidRPr="00CC27CA" w:rsidRDefault="00254F84" w:rsidP="00254F84">
                  <w:pPr>
                    <w:rPr>
                      <w:lang w:bidi="ar-SA"/>
                    </w:rPr>
                  </w:pPr>
                  <w:r w:rsidRPr="00CC27CA">
                    <w:rPr>
                      <w:lang w:bidi="ar-SA"/>
                    </w:rPr>
                    <w:t>Administrative Assistant I</w:t>
                  </w:r>
                </w:p>
              </w:tc>
              <w:tc>
                <w:tcPr>
                  <w:tcW w:w="1890" w:type="dxa"/>
                </w:tcPr>
                <w:p w14:paraId="0667B51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39ACBC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48899B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5469B5D" w14:textId="77777777" w:rsidTr="004A1873">
              <w:tc>
                <w:tcPr>
                  <w:tcW w:w="720" w:type="dxa"/>
                </w:tcPr>
                <w:p w14:paraId="137C0C91" w14:textId="77777777" w:rsidR="00254F84" w:rsidRPr="00CC27CA" w:rsidRDefault="00254F84" w:rsidP="00254F84">
                  <w:pPr>
                    <w:rPr>
                      <w:lang w:bidi="ar-SA"/>
                    </w:rPr>
                  </w:pPr>
                  <w:r w:rsidRPr="00CC27CA">
                    <w:rPr>
                      <w:lang w:bidi="ar-SA"/>
                    </w:rPr>
                    <w:t>8</w:t>
                  </w:r>
                </w:p>
              </w:tc>
              <w:tc>
                <w:tcPr>
                  <w:tcW w:w="3780" w:type="dxa"/>
                </w:tcPr>
                <w:p w14:paraId="18FAC163" w14:textId="77777777" w:rsidR="00254F84" w:rsidRPr="00CC27CA" w:rsidRDefault="00254F84" w:rsidP="00254F84">
                  <w:pPr>
                    <w:rPr>
                      <w:lang w:bidi="ar-SA"/>
                    </w:rPr>
                  </w:pPr>
                  <w:r w:rsidRPr="00CC27CA">
                    <w:rPr>
                      <w:lang w:bidi="ar-SA"/>
                    </w:rPr>
                    <w:t>Administrative Assistant II</w:t>
                  </w:r>
                </w:p>
              </w:tc>
              <w:tc>
                <w:tcPr>
                  <w:tcW w:w="1890" w:type="dxa"/>
                </w:tcPr>
                <w:p w14:paraId="66D9BAF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9E6AB4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145FEA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7138C1E" w14:textId="77777777" w:rsidTr="004A1873">
              <w:tc>
                <w:tcPr>
                  <w:tcW w:w="720" w:type="dxa"/>
                </w:tcPr>
                <w:p w14:paraId="60C32B0E" w14:textId="77777777" w:rsidR="00254F84" w:rsidRPr="00CC27CA" w:rsidRDefault="00254F84" w:rsidP="00254F84">
                  <w:pPr>
                    <w:rPr>
                      <w:lang w:bidi="ar-SA"/>
                    </w:rPr>
                  </w:pPr>
                  <w:r w:rsidRPr="00CC27CA">
                    <w:rPr>
                      <w:lang w:bidi="ar-SA"/>
                    </w:rPr>
                    <w:t>9</w:t>
                  </w:r>
                </w:p>
              </w:tc>
              <w:tc>
                <w:tcPr>
                  <w:tcW w:w="3780" w:type="dxa"/>
                </w:tcPr>
                <w:p w14:paraId="3A57A3FC" w14:textId="77777777" w:rsidR="00254F84" w:rsidRPr="00CC27CA" w:rsidRDefault="00254F84" w:rsidP="00254F84">
                  <w:pPr>
                    <w:rPr>
                      <w:lang w:bidi="ar-SA"/>
                    </w:rPr>
                  </w:pPr>
                  <w:r w:rsidRPr="00CC27CA">
                    <w:rPr>
                      <w:lang w:bidi="ar-SA"/>
                    </w:rPr>
                    <w:t>Administrative Assistant III</w:t>
                  </w:r>
                </w:p>
              </w:tc>
              <w:tc>
                <w:tcPr>
                  <w:tcW w:w="1890" w:type="dxa"/>
                </w:tcPr>
                <w:p w14:paraId="4F3AC39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C6EC89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112BE1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120E686" w14:textId="77777777" w:rsidTr="004A1873">
              <w:tc>
                <w:tcPr>
                  <w:tcW w:w="720" w:type="dxa"/>
                </w:tcPr>
                <w:p w14:paraId="33F315DE" w14:textId="77777777" w:rsidR="00254F84" w:rsidRPr="00CC27CA" w:rsidRDefault="00254F84" w:rsidP="00254F84">
                  <w:pPr>
                    <w:rPr>
                      <w:lang w:bidi="ar-SA"/>
                    </w:rPr>
                  </w:pPr>
                  <w:r w:rsidRPr="00CC27CA">
                    <w:rPr>
                      <w:lang w:bidi="ar-SA"/>
                    </w:rPr>
                    <w:t>10</w:t>
                  </w:r>
                </w:p>
              </w:tc>
              <w:tc>
                <w:tcPr>
                  <w:tcW w:w="3780" w:type="dxa"/>
                </w:tcPr>
                <w:p w14:paraId="0F9ABD9E" w14:textId="77777777" w:rsidR="00254F84" w:rsidRPr="00CC27CA" w:rsidRDefault="00254F84" w:rsidP="00254F84">
                  <w:pPr>
                    <w:rPr>
                      <w:lang w:bidi="ar-SA"/>
                    </w:rPr>
                  </w:pPr>
                  <w:r w:rsidRPr="00CC27CA">
                    <w:rPr>
                      <w:lang w:bidi="ar-SA"/>
                    </w:rPr>
                    <w:t>Administrative Assistant IV</w:t>
                  </w:r>
                </w:p>
              </w:tc>
              <w:tc>
                <w:tcPr>
                  <w:tcW w:w="1890" w:type="dxa"/>
                </w:tcPr>
                <w:p w14:paraId="3E69135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016D7C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75FCBF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1CB972A" w14:textId="77777777" w:rsidTr="004A1873">
              <w:trPr>
                <w:trHeight w:val="341"/>
              </w:trPr>
              <w:tc>
                <w:tcPr>
                  <w:tcW w:w="720" w:type="dxa"/>
                </w:tcPr>
                <w:p w14:paraId="46387F11" w14:textId="77777777" w:rsidR="00254F84" w:rsidRPr="00CC27CA" w:rsidRDefault="00254F84" w:rsidP="00254F84">
                  <w:pPr>
                    <w:rPr>
                      <w:lang w:bidi="ar-SA"/>
                    </w:rPr>
                  </w:pPr>
                  <w:r w:rsidRPr="00CC27CA">
                    <w:rPr>
                      <w:lang w:bidi="ar-SA"/>
                    </w:rPr>
                    <w:t>11</w:t>
                  </w:r>
                </w:p>
              </w:tc>
              <w:tc>
                <w:tcPr>
                  <w:tcW w:w="3780" w:type="dxa"/>
                </w:tcPr>
                <w:p w14:paraId="006F8798" w14:textId="77777777" w:rsidR="00254F84" w:rsidRPr="00CC27CA" w:rsidRDefault="00254F84" w:rsidP="00254F84">
                  <w:pPr>
                    <w:rPr>
                      <w:lang w:bidi="ar-SA"/>
                    </w:rPr>
                  </w:pPr>
                  <w:r w:rsidRPr="00CC27CA">
                    <w:rPr>
                      <w:lang w:bidi="ar-SA"/>
                    </w:rPr>
                    <w:t>Analyst I</w:t>
                  </w:r>
                </w:p>
              </w:tc>
              <w:tc>
                <w:tcPr>
                  <w:tcW w:w="1890" w:type="dxa"/>
                </w:tcPr>
                <w:p w14:paraId="51B1929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451391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B08204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3600799" w14:textId="77777777" w:rsidTr="004A1873">
              <w:tc>
                <w:tcPr>
                  <w:tcW w:w="720" w:type="dxa"/>
                </w:tcPr>
                <w:p w14:paraId="5A730FC1" w14:textId="77777777" w:rsidR="00254F84" w:rsidRPr="00CC27CA" w:rsidRDefault="00254F84" w:rsidP="00254F84">
                  <w:pPr>
                    <w:rPr>
                      <w:lang w:bidi="ar-SA"/>
                    </w:rPr>
                  </w:pPr>
                  <w:r w:rsidRPr="00CC27CA">
                    <w:rPr>
                      <w:lang w:bidi="ar-SA"/>
                    </w:rPr>
                    <w:t>12</w:t>
                  </w:r>
                </w:p>
              </w:tc>
              <w:tc>
                <w:tcPr>
                  <w:tcW w:w="3780" w:type="dxa"/>
                </w:tcPr>
                <w:p w14:paraId="0B3055BA" w14:textId="77777777" w:rsidR="00254F84" w:rsidRPr="00CC27CA" w:rsidRDefault="00254F84" w:rsidP="00254F84">
                  <w:pPr>
                    <w:rPr>
                      <w:lang w:bidi="ar-SA"/>
                    </w:rPr>
                  </w:pPr>
                  <w:r w:rsidRPr="00CC27CA">
                    <w:rPr>
                      <w:lang w:bidi="ar-SA"/>
                    </w:rPr>
                    <w:t>Analyst II</w:t>
                  </w:r>
                </w:p>
              </w:tc>
              <w:tc>
                <w:tcPr>
                  <w:tcW w:w="1890" w:type="dxa"/>
                </w:tcPr>
                <w:p w14:paraId="585588A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4683E7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E31463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35FC546" w14:textId="77777777" w:rsidTr="004A1873">
              <w:tc>
                <w:tcPr>
                  <w:tcW w:w="720" w:type="dxa"/>
                </w:tcPr>
                <w:p w14:paraId="66103AF7" w14:textId="77777777" w:rsidR="00254F84" w:rsidRPr="00CC27CA" w:rsidRDefault="00254F84" w:rsidP="00254F84">
                  <w:pPr>
                    <w:rPr>
                      <w:lang w:bidi="ar-SA"/>
                    </w:rPr>
                  </w:pPr>
                  <w:r w:rsidRPr="00CC27CA">
                    <w:rPr>
                      <w:lang w:bidi="ar-SA"/>
                    </w:rPr>
                    <w:t>13</w:t>
                  </w:r>
                </w:p>
              </w:tc>
              <w:tc>
                <w:tcPr>
                  <w:tcW w:w="3780" w:type="dxa"/>
                </w:tcPr>
                <w:p w14:paraId="17B31363" w14:textId="77777777" w:rsidR="00254F84" w:rsidRPr="00CC27CA" w:rsidRDefault="00254F84" w:rsidP="00254F84">
                  <w:pPr>
                    <w:rPr>
                      <w:lang w:bidi="ar-SA"/>
                    </w:rPr>
                  </w:pPr>
                  <w:r w:rsidRPr="00CC27CA">
                    <w:rPr>
                      <w:lang w:bidi="ar-SA"/>
                    </w:rPr>
                    <w:t>Analyst III</w:t>
                  </w:r>
                </w:p>
              </w:tc>
              <w:tc>
                <w:tcPr>
                  <w:tcW w:w="1890" w:type="dxa"/>
                </w:tcPr>
                <w:p w14:paraId="4BFB87E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B99283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DA9BA6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98C2870" w14:textId="77777777" w:rsidTr="004A1873">
              <w:tc>
                <w:tcPr>
                  <w:tcW w:w="720" w:type="dxa"/>
                </w:tcPr>
                <w:p w14:paraId="4C1FE472" w14:textId="77777777" w:rsidR="00254F84" w:rsidRPr="00CC27CA" w:rsidRDefault="00254F84" w:rsidP="00254F84">
                  <w:pPr>
                    <w:rPr>
                      <w:lang w:bidi="ar-SA"/>
                    </w:rPr>
                  </w:pPr>
                  <w:r w:rsidRPr="00CC27CA">
                    <w:rPr>
                      <w:lang w:bidi="ar-SA"/>
                    </w:rPr>
                    <w:t>14</w:t>
                  </w:r>
                </w:p>
              </w:tc>
              <w:tc>
                <w:tcPr>
                  <w:tcW w:w="3780" w:type="dxa"/>
                </w:tcPr>
                <w:p w14:paraId="7E8BD755" w14:textId="77777777" w:rsidR="00254F84" w:rsidRPr="00CC27CA" w:rsidRDefault="00254F84" w:rsidP="00254F84">
                  <w:pPr>
                    <w:rPr>
                      <w:lang w:bidi="ar-SA"/>
                    </w:rPr>
                  </w:pPr>
                  <w:r w:rsidRPr="00CC27CA">
                    <w:rPr>
                      <w:lang w:bidi="ar-SA"/>
                    </w:rPr>
                    <w:t>Analyst IV</w:t>
                  </w:r>
                </w:p>
              </w:tc>
              <w:tc>
                <w:tcPr>
                  <w:tcW w:w="1890" w:type="dxa"/>
                </w:tcPr>
                <w:p w14:paraId="55D0C3A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4EDB2C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DEF89F3"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6CC0F63" w14:textId="77777777" w:rsidTr="004A1873">
              <w:tc>
                <w:tcPr>
                  <w:tcW w:w="720" w:type="dxa"/>
                </w:tcPr>
                <w:p w14:paraId="30F81F97" w14:textId="77777777" w:rsidR="00254F84" w:rsidRPr="00CC27CA" w:rsidRDefault="00254F84" w:rsidP="00254F84">
                  <w:pPr>
                    <w:rPr>
                      <w:lang w:bidi="ar-SA"/>
                    </w:rPr>
                  </w:pPr>
                  <w:r w:rsidRPr="00CC27CA">
                    <w:rPr>
                      <w:lang w:bidi="ar-SA"/>
                    </w:rPr>
                    <w:t>15</w:t>
                  </w:r>
                </w:p>
              </w:tc>
              <w:tc>
                <w:tcPr>
                  <w:tcW w:w="3780" w:type="dxa"/>
                </w:tcPr>
                <w:p w14:paraId="39E0A199" w14:textId="77777777" w:rsidR="00254F84" w:rsidRPr="00CC27CA" w:rsidRDefault="00254F84" w:rsidP="00254F84">
                  <w:pPr>
                    <w:rPr>
                      <w:lang w:bidi="ar-SA"/>
                    </w:rPr>
                  </w:pPr>
                  <w:r w:rsidRPr="00CC27CA">
                    <w:rPr>
                      <w:lang w:bidi="ar-SA"/>
                    </w:rPr>
                    <w:t>Assistant Librarian</w:t>
                  </w:r>
                </w:p>
              </w:tc>
              <w:tc>
                <w:tcPr>
                  <w:tcW w:w="1890" w:type="dxa"/>
                </w:tcPr>
                <w:p w14:paraId="79A437D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BFECAA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8B0843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7790762" w14:textId="77777777" w:rsidTr="004A1873">
              <w:tc>
                <w:tcPr>
                  <w:tcW w:w="720" w:type="dxa"/>
                </w:tcPr>
                <w:p w14:paraId="6D771CA8" w14:textId="77777777" w:rsidR="00254F84" w:rsidRPr="00CC27CA" w:rsidRDefault="00254F84" w:rsidP="00254F84">
                  <w:pPr>
                    <w:rPr>
                      <w:lang w:bidi="ar-SA"/>
                    </w:rPr>
                  </w:pPr>
                  <w:r w:rsidRPr="00CC27CA">
                    <w:rPr>
                      <w:lang w:bidi="ar-SA"/>
                    </w:rPr>
                    <w:t>16</w:t>
                  </w:r>
                </w:p>
              </w:tc>
              <w:tc>
                <w:tcPr>
                  <w:tcW w:w="3780" w:type="dxa"/>
                </w:tcPr>
                <w:p w14:paraId="0D93551E" w14:textId="77777777" w:rsidR="00254F84" w:rsidRPr="00CC27CA" w:rsidRDefault="00254F84" w:rsidP="00254F84">
                  <w:pPr>
                    <w:rPr>
                      <w:lang w:bidi="ar-SA"/>
                    </w:rPr>
                  </w:pPr>
                  <w:r w:rsidRPr="00CC27CA">
                    <w:rPr>
                      <w:lang w:bidi="ar-SA"/>
                    </w:rPr>
                    <w:t>Attorney I</w:t>
                  </w:r>
                </w:p>
              </w:tc>
              <w:tc>
                <w:tcPr>
                  <w:tcW w:w="1890" w:type="dxa"/>
                </w:tcPr>
                <w:p w14:paraId="68350B9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60A28F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ED39E9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7924A92" w14:textId="77777777" w:rsidTr="004A1873">
              <w:trPr>
                <w:trHeight w:val="323"/>
              </w:trPr>
              <w:tc>
                <w:tcPr>
                  <w:tcW w:w="720" w:type="dxa"/>
                </w:tcPr>
                <w:p w14:paraId="791D41B2" w14:textId="77777777" w:rsidR="00254F84" w:rsidRPr="00CC27CA" w:rsidRDefault="00254F84" w:rsidP="00254F84">
                  <w:pPr>
                    <w:rPr>
                      <w:lang w:bidi="ar-SA"/>
                    </w:rPr>
                  </w:pPr>
                  <w:r w:rsidRPr="00CC27CA">
                    <w:rPr>
                      <w:lang w:bidi="ar-SA"/>
                    </w:rPr>
                    <w:t>17</w:t>
                  </w:r>
                </w:p>
              </w:tc>
              <w:tc>
                <w:tcPr>
                  <w:tcW w:w="3780" w:type="dxa"/>
                </w:tcPr>
                <w:p w14:paraId="726E36AF" w14:textId="77777777" w:rsidR="00254F84" w:rsidRPr="00CC27CA" w:rsidRDefault="00254F84" w:rsidP="00254F84">
                  <w:pPr>
                    <w:rPr>
                      <w:lang w:bidi="ar-SA"/>
                    </w:rPr>
                  </w:pPr>
                  <w:r w:rsidRPr="00CC27CA">
                    <w:rPr>
                      <w:lang w:bidi="ar-SA"/>
                    </w:rPr>
                    <w:t>Attorney II</w:t>
                  </w:r>
                </w:p>
              </w:tc>
              <w:tc>
                <w:tcPr>
                  <w:tcW w:w="1890" w:type="dxa"/>
                </w:tcPr>
                <w:p w14:paraId="0934BC8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7306E1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7FD32C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F6747DD" w14:textId="77777777" w:rsidTr="004A1873">
              <w:tc>
                <w:tcPr>
                  <w:tcW w:w="720" w:type="dxa"/>
                </w:tcPr>
                <w:p w14:paraId="02439F0E" w14:textId="77777777" w:rsidR="00254F84" w:rsidRPr="00CC27CA" w:rsidRDefault="00254F84" w:rsidP="00254F84">
                  <w:pPr>
                    <w:rPr>
                      <w:lang w:bidi="ar-SA"/>
                    </w:rPr>
                  </w:pPr>
                  <w:r w:rsidRPr="00CC27CA">
                    <w:rPr>
                      <w:lang w:bidi="ar-SA"/>
                    </w:rPr>
                    <w:t>18</w:t>
                  </w:r>
                </w:p>
              </w:tc>
              <w:tc>
                <w:tcPr>
                  <w:tcW w:w="3780" w:type="dxa"/>
                </w:tcPr>
                <w:p w14:paraId="773991A8" w14:textId="77777777" w:rsidR="00254F84" w:rsidRPr="00CC27CA" w:rsidRDefault="00254F84" w:rsidP="00254F84">
                  <w:pPr>
                    <w:rPr>
                      <w:lang w:bidi="ar-SA"/>
                    </w:rPr>
                  </w:pPr>
                  <w:r w:rsidRPr="00CC27CA">
                    <w:rPr>
                      <w:lang w:bidi="ar-SA"/>
                    </w:rPr>
                    <w:t>Attorney III</w:t>
                  </w:r>
                </w:p>
              </w:tc>
              <w:tc>
                <w:tcPr>
                  <w:tcW w:w="1890" w:type="dxa"/>
                </w:tcPr>
                <w:p w14:paraId="7695D55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D2740F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5F3A75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6D7D014" w14:textId="77777777" w:rsidTr="004A1873">
              <w:tc>
                <w:tcPr>
                  <w:tcW w:w="720" w:type="dxa"/>
                </w:tcPr>
                <w:p w14:paraId="783CB6E8" w14:textId="77777777" w:rsidR="00254F84" w:rsidRPr="00CC27CA" w:rsidRDefault="00254F84" w:rsidP="00254F84">
                  <w:pPr>
                    <w:rPr>
                      <w:lang w:bidi="ar-SA"/>
                    </w:rPr>
                  </w:pPr>
                  <w:r w:rsidRPr="00CC27CA">
                    <w:rPr>
                      <w:lang w:bidi="ar-SA"/>
                    </w:rPr>
                    <w:t>19</w:t>
                  </w:r>
                </w:p>
              </w:tc>
              <w:tc>
                <w:tcPr>
                  <w:tcW w:w="3780" w:type="dxa"/>
                </w:tcPr>
                <w:p w14:paraId="4C41E960" w14:textId="77777777" w:rsidR="00254F84" w:rsidRPr="00CC27CA" w:rsidRDefault="00254F84" w:rsidP="00254F84">
                  <w:pPr>
                    <w:rPr>
                      <w:lang w:bidi="ar-SA"/>
                    </w:rPr>
                  </w:pPr>
                  <w:r w:rsidRPr="00CC27CA">
                    <w:rPr>
                      <w:lang w:bidi="ar-SA"/>
                    </w:rPr>
                    <w:t>AV Systems Design Engineer I</w:t>
                  </w:r>
                </w:p>
              </w:tc>
              <w:tc>
                <w:tcPr>
                  <w:tcW w:w="1890" w:type="dxa"/>
                </w:tcPr>
                <w:p w14:paraId="17A2F4E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199DA0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64EC49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C3863FB" w14:textId="77777777" w:rsidTr="004A1873">
              <w:tc>
                <w:tcPr>
                  <w:tcW w:w="720" w:type="dxa"/>
                </w:tcPr>
                <w:p w14:paraId="50569490" w14:textId="77777777" w:rsidR="00254F84" w:rsidRPr="00CC27CA" w:rsidRDefault="00254F84" w:rsidP="00254F84">
                  <w:pPr>
                    <w:rPr>
                      <w:lang w:bidi="ar-SA"/>
                    </w:rPr>
                  </w:pPr>
                  <w:r w:rsidRPr="00CC27CA">
                    <w:rPr>
                      <w:lang w:bidi="ar-SA"/>
                    </w:rPr>
                    <w:t>20</w:t>
                  </w:r>
                </w:p>
              </w:tc>
              <w:tc>
                <w:tcPr>
                  <w:tcW w:w="3780" w:type="dxa"/>
                </w:tcPr>
                <w:p w14:paraId="248E378C" w14:textId="77777777" w:rsidR="00254F84" w:rsidRPr="00CC27CA" w:rsidRDefault="00254F84" w:rsidP="00254F84">
                  <w:pPr>
                    <w:rPr>
                      <w:lang w:bidi="ar-SA"/>
                    </w:rPr>
                  </w:pPr>
                  <w:r w:rsidRPr="00CC27CA">
                    <w:rPr>
                      <w:lang w:bidi="ar-SA"/>
                    </w:rPr>
                    <w:t>AV Systems Design Engineer II</w:t>
                  </w:r>
                </w:p>
              </w:tc>
              <w:tc>
                <w:tcPr>
                  <w:tcW w:w="1890" w:type="dxa"/>
                </w:tcPr>
                <w:p w14:paraId="7EF5CA8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66780A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BBE3D0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E399733" w14:textId="77777777" w:rsidTr="004A1873">
              <w:tc>
                <w:tcPr>
                  <w:tcW w:w="720" w:type="dxa"/>
                </w:tcPr>
                <w:p w14:paraId="6A604243" w14:textId="77777777" w:rsidR="00254F84" w:rsidRPr="00CC27CA" w:rsidRDefault="00254F84" w:rsidP="00254F84">
                  <w:pPr>
                    <w:rPr>
                      <w:lang w:bidi="ar-SA"/>
                    </w:rPr>
                  </w:pPr>
                  <w:r w:rsidRPr="00CC27CA">
                    <w:rPr>
                      <w:lang w:bidi="ar-SA"/>
                    </w:rPr>
                    <w:t>21</w:t>
                  </w:r>
                </w:p>
              </w:tc>
              <w:tc>
                <w:tcPr>
                  <w:tcW w:w="3780" w:type="dxa"/>
                </w:tcPr>
                <w:p w14:paraId="09DAF962" w14:textId="77777777" w:rsidR="00254F84" w:rsidRPr="00CC27CA" w:rsidRDefault="00254F84" w:rsidP="00254F84">
                  <w:pPr>
                    <w:rPr>
                      <w:lang w:bidi="ar-SA"/>
                    </w:rPr>
                  </w:pPr>
                  <w:r w:rsidRPr="00CC27CA">
                    <w:rPr>
                      <w:lang w:bidi="ar-SA"/>
                    </w:rPr>
                    <w:t>AV Systems Design Engineer III</w:t>
                  </w:r>
                </w:p>
              </w:tc>
              <w:tc>
                <w:tcPr>
                  <w:tcW w:w="1890" w:type="dxa"/>
                </w:tcPr>
                <w:p w14:paraId="309DCD7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0DF1B4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A273C1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C39D0C0" w14:textId="77777777" w:rsidTr="004A1873">
              <w:tc>
                <w:tcPr>
                  <w:tcW w:w="720" w:type="dxa"/>
                </w:tcPr>
                <w:p w14:paraId="126A4CC8" w14:textId="77777777" w:rsidR="00254F84" w:rsidRPr="00CC27CA" w:rsidRDefault="00254F84" w:rsidP="00254F84">
                  <w:pPr>
                    <w:rPr>
                      <w:lang w:bidi="ar-SA"/>
                    </w:rPr>
                  </w:pPr>
                  <w:r w:rsidRPr="00CC27CA">
                    <w:rPr>
                      <w:lang w:bidi="ar-SA"/>
                    </w:rPr>
                    <w:t>22</w:t>
                  </w:r>
                </w:p>
              </w:tc>
              <w:tc>
                <w:tcPr>
                  <w:tcW w:w="3780" w:type="dxa"/>
                </w:tcPr>
                <w:p w14:paraId="1310528D" w14:textId="77777777" w:rsidR="00254F84" w:rsidRPr="00CC27CA" w:rsidRDefault="00254F84" w:rsidP="00254F84">
                  <w:pPr>
                    <w:rPr>
                      <w:lang w:bidi="ar-SA"/>
                    </w:rPr>
                  </w:pPr>
                  <w:r w:rsidRPr="00CC27CA">
                    <w:rPr>
                      <w:lang w:bidi="ar-SA"/>
                    </w:rPr>
                    <w:t>Contract Specialist I</w:t>
                  </w:r>
                </w:p>
              </w:tc>
              <w:tc>
                <w:tcPr>
                  <w:tcW w:w="1890" w:type="dxa"/>
                </w:tcPr>
                <w:p w14:paraId="743BA00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E77C85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44EC073"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DDA7AA4" w14:textId="77777777" w:rsidTr="004A1873">
              <w:tc>
                <w:tcPr>
                  <w:tcW w:w="720" w:type="dxa"/>
                </w:tcPr>
                <w:p w14:paraId="710A0879" w14:textId="77777777" w:rsidR="00254F84" w:rsidRPr="00CC27CA" w:rsidRDefault="00254F84" w:rsidP="00254F84">
                  <w:pPr>
                    <w:rPr>
                      <w:lang w:bidi="ar-SA"/>
                    </w:rPr>
                  </w:pPr>
                  <w:r w:rsidRPr="00CC27CA">
                    <w:rPr>
                      <w:lang w:bidi="ar-SA"/>
                    </w:rPr>
                    <w:t>23</w:t>
                  </w:r>
                </w:p>
              </w:tc>
              <w:tc>
                <w:tcPr>
                  <w:tcW w:w="3780" w:type="dxa"/>
                </w:tcPr>
                <w:p w14:paraId="28F4090A" w14:textId="77777777" w:rsidR="00254F84" w:rsidRPr="00CC27CA" w:rsidRDefault="00254F84" w:rsidP="00254F84">
                  <w:pPr>
                    <w:rPr>
                      <w:lang w:bidi="ar-SA"/>
                    </w:rPr>
                  </w:pPr>
                  <w:r w:rsidRPr="00CC27CA">
                    <w:rPr>
                      <w:lang w:bidi="ar-SA"/>
                    </w:rPr>
                    <w:t>Contract Specialist II</w:t>
                  </w:r>
                </w:p>
              </w:tc>
              <w:tc>
                <w:tcPr>
                  <w:tcW w:w="1890" w:type="dxa"/>
                </w:tcPr>
                <w:p w14:paraId="350B7A8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46797B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533C35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9B6298F" w14:textId="77777777" w:rsidTr="004A1873">
              <w:tc>
                <w:tcPr>
                  <w:tcW w:w="720" w:type="dxa"/>
                </w:tcPr>
                <w:p w14:paraId="119F8D5E" w14:textId="77777777" w:rsidR="00254F84" w:rsidRPr="00CC27CA" w:rsidRDefault="00254F84" w:rsidP="00254F84">
                  <w:pPr>
                    <w:rPr>
                      <w:lang w:bidi="ar-SA"/>
                    </w:rPr>
                  </w:pPr>
                  <w:r w:rsidRPr="00CC27CA">
                    <w:rPr>
                      <w:lang w:bidi="ar-SA"/>
                    </w:rPr>
                    <w:t>24</w:t>
                  </w:r>
                </w:p>
              </w:tc>
              <w:tc>
                <w:tcPr>
                  <w:tcW w:w="3780" w:type="dxa"/>
                </w:tcPr>
                <w:p w14:paraId="30FF13EF" w14:textId="77777777" w:rsidR="00254F84" w:rsidRPr="00CC27CA" w:rsidRDefault="00254F84" w:rsidP="00254F84">
                  <w:pPr>
                    <w:rPr>
                      <w:lang w:bidi="ar-SA"/>
                    </w:rPr>
                  </w:pPr>
                  <w:r w:rsidRPr="00CC27CA">
                    <w:rPr>
                      <w:lang w:bidi="ar-SA"/>
                    </w:rPr>
                    <w:t>Contract Specialist III</w:t>
                  </w:r>
                </w:p>
              </w:tc>
              <w:tc>
                <w:tcPr>
                  <w:tcW w:w="1890" w:type="dxa"/>
                </w:tcPr>
                <w:p w14:paraId="44AC87E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9E7493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8F1A79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30E8EE1" w14:textId="77777777" w:rsidTr="004A1873">
              <w:tc>
                <w:tcPr>
                  <w:tcW w:w="720" w:type="dxa"/>
                </w:tcPr>
                <w:p w14:paraId="3C654285" w14:textId="77777777" w:rsidR="00254F84" w:rsidRPr="00CC27CA" w:rsidRDefault="00254F84" w:rsidP="00254F84">
                  <w:pPr>
                    <w:rPr>
                      <w:lang w:bidi="ar-SA"/>
                    </w:rPr>
                  </w:pPr>
                  <w:r w:rsidRPr="00CC27CA">
                    <w:rPr>
                      <w:lang w:bidi="ar-SA"/>
                    </w:rPr>
                    <w:t>25</w:t>
                  </w:r>
                </w:p>
              </w:tc>
              <w:tc>
                <w:tcPr>
                  <w:tcW w:w="3780" w:type="dxa"/>
                </w:tcPr>
                <w:p w14:paraId="13B5AD8E" w14:textId="77777777" w:rsidR="00254F84" w:rsidRPr="00CC27CA" w:rsidRDefault="00254F84" w:rsidP="00254F84">
                  <w:pPr>
                    <w:rPr>
                      <w:lang w:bidi="ar-SA"/>
                    </w:rPr>
                  </w:pPr>
                  <w:r w:rsidRPr="00CC27CA">
                    <w:rPr>
                      <w:lang w:bidi="ar-SA"/>
                    </w:rPr>
                    <w:t>Data Entry Technician</w:t>
                  </w:r>
                </w:p>
              </w:tc>
              <w:tc>
                <w:tcPr>
                  <w:tcW w:w="1890" w:type="dxa"/>
                </w:tcPr>
                <w:p w14:paraId="3BCFCDC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E15C65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4671EA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3ABE8F6" w14:textId="77777777" w:rsidTr="004A1873">
              <w:tc>
                <w:tcPr>
                  <w:tcW w:w="720" w:type="dxa"/>
                </w:tcPr>
                <w:p w14:paraId="708C34C3" w14:textId="77777777" w:rsidR="00254F84" w:rsidRPr="00CC27CA" w:rsidRDefault="00254F84" w:rsidP="00254F84">
                  <w:pPr>
                    <w:rPr>
                      <w:lang w:bidi="ar-SA"/>
                    </w:rPr>
                  </w:pPr>
                  <w:r w:rsidRPr="00CC27CA">
                    <w:rPr>
                      <w:lang w:bidi="ar-SA"/>
                    </w:rPr>
                    <w:t>26</w:t>
                  </w:r>
                </w:p>
              </w:tc>
              <w:tc>
                <w:tcPr>
                  <w:tcW w:w="3780" w:type="dxa"/>
                </w:tcPr>
                <w:p w14:paraId="4DD113AD" w14:textId="77777777" w:rsidR="00254F84" w:rsidRPr="00CC27CA" w:rsidRDefault="00254F84" w:rsidP="00254F84">
                  <w:pPr>
                    <w:rPr>
                      <w:lang w:bidi="ar-SA"/>
                    </w:rPr>
                  </w:pPr>
                  <w:r w:rsidRPr="00CC27CA">
                    <w:rPr>
                      <w:lang w:bidi="ar-SA"/>
                    </w:rPr>
                    <w:t>Editor</w:t>
                  </w:r>
                </w:p>
              </w:tc>
              <w:tc>
                <w:tcPr>
                  <w:tcW w:w="1890" w:type="dxa"/>
                </w:tcPr>
                <w:p w14:paraId="68ECB0F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B4E84E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E4E0F3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36D326B" w14:textId="77777777" w:rsidTr="004A1873">
              <w:tc>
                <w:tcPr>
                  <w:tcW w:w="720" w:type="dxa"/>
                </w:tcPr>
                <w:p w14:paraId="3514EF9F" w14:textId="77777777" w:rsidR="00254F84" w:rsidRPr="00CC27CA" w:rsidRDefault="00254F84" w:rsidP="00254F84">
                  <w:pPr>
                    <w:rPr>
                      <w:lang w:bidi="ar-SA"/>
                    </w:rPr>
                  </w:pPr>
                  <w:r w:rsidRPr="00CC27CA">
                    <w:rPr>
                      <w:lang w:bidi="ar-SA"/>
                    </w:rPr>
                    <w:t>27</w:t>
                  </w:r>
                </w:p>
              </w:tc>
              <w:tc>
                <w:tcPr>
                  <w:tcW w:w="3780" w:type="dxa"/>
                </w:tcPr>
                <w:p w14:paraId="7F3980D2" w14:textId="77777777" w:rsidR="00254F84" w:rsidRPr="00CC27CA" w:rsidRDefault="00254F84" w:rsidP="00254F84">
                  <w:pPr>
                    <w:rPr>
                      <w:lang w:bidi="ar-SA"/>
                    </w:rPr>
                  </w:pPr>
                  <w:r w:rsidRPr="00CC27CA">
                    <w:rPr>
                      <w:lang w:bidi="ar-SA"/>
                    </w:rPr>
                    <w:t>Facilities Administrator I</w:t>
                  </w:r>
                </w:p>
              </w:tc>
              <w:tc>
                <w:tcPr>
                  <w:tcW w:w="1890" w:type="dxa"/>
                </w:tcPr>
                <w:p w14:paraId="5C10053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DA5758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F9ADF1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EB94317" w14:textId="77777777" w:rsidTr="004A1873">
              <w:tc>
                <w:tcPr>
                  <w:tcW w:w="720" w:type="dxa"/>
                </w:tcPr>
                <w:p w14:paraId="3F343493" w14:textId="77777777" w:rsidR="00254F84" w:rsidRPr="00CC27CA" w:rsidRDefault="00254F84" w:rsidP="00254F84">
                  <w:pPr>
                    <w:rPr>
                      <w:lang w:bidi="ar-SA"/>
                    </w:rPr>
                  </w:pPr>
                  <w:r w:rsidRPr="00CC27CA">
                    <w:rPr>
                      <w:lang w:bidi="ar-SA"/>
                    </w:rPr>
                    <w:lastRenderedPageBreak/>
                    <w:t>28</w:t>
                  </w:r>
                </w:p>
              </w:tc>
              <w:tc>
                <w:tcPr>
                  <w:tcW w:w="3780" w:type="dxa"/>
                </w:tcPr>
                <w:p w14:paraId="50D1AF10" w14:textId="77777777" w:rsidR="00254F84" w:rsidRPr="00CC27CA" w:rsidRDefault="00254F84" w:rsidP="00254F84">
                  <w:pPr>
                    <w:rPr>
                      <w:lang w:bidi="ar-SA"/>
                    </w:rPr>
                  </w:pPr>
                  <w:r w:rsidRPr="00CC27CA">
                    <w:rPr>
                      <w:lang w:bidi="ar-SA"/>
                    </w:rPr>
                    <w:t>Facilities Administrator II</w:t>
                  </w:r>
                </w:p>
              </w:tc>
              <w:tc>
                <w:tcPr>
                  <w:tcW w:w="1890" w:type="dxa"/>
                </w:tcPr>
                <w:p w14:paraId="1735D37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6FEC0E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63BC9C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B5F3BBA" w14:textId="77777777" w:rsidTr="004A1873">
              <w:tc>
                <w:tcPr>
                  <w:tcW w:w="720" w:type="dxa"/>
                </w:tcPr>
                <w:p w14:paraId="544FBB2C" w14:textId="77777777" w:rsidR="00254F84" w:rsidRPr="00CC27CA" w:rsidRDefault="00254F84" w:rsidP="00254F84">
                  <w:pPr>
                    <w:rPr>
                      <w:lang w:bidi="ar-SA"/>
                    </w:rPr>
                  </w:pPr>
                  <w:r w:rsidRPr="00CC27CA">
                    <w:rPr>
                      <w:lang w:bidi="ar-SA"/>
                    </w:rPr>
                    <w:t>29</w:t>
                  </w:r>
                </w:p>
              </w:tc>
              <w:tc>
                <w:tcPr>
                  <w:tcW w:w="3780" w:type="dxa"/>
                </w:tcPr>
                <w:p w14:paraId="11CC5D88" w14:textId="77777777" w:rsidR="00254F84" w:rsidRPr="00CC27CA" w:rsidRDefault="00254F84" w:rsidP="00254F84">
                  <w:pPr>
                    <w:rPr>
                      <w:lang w:bidi="ar-SA"/>
                    </w:rPr>
                  </w:pPr>
                  <w:r w:rsidRPr="00CC27CA">
                    <w:rPr>
                      <w:lang w:bidi="ar-SA"/>
                    </w:rPr>
                    <w:t>General Maintenance Technician</w:t>
                  </w:r>
                </w:p>
              </w:tc>
              <w:tc>
                <w:tcPr>
                  <w:tcW w:w="1890" w:type="dxa"/>
                </w:tcPr>
                <w:p w14:paraId="682CD60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B1B265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B9B2EC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73A4105" w14:textId="77777777" w:rsidTr="004A1873">
              <w:tc>
                <w:tcPr>
                  <w:tcW w:w="720" w:type="dxa"/>
                </w:tcPr>
                <w:p w14:paraId="5F830C89" w14:textId="77777777" w:rsidR="00254F84" w:rsidRPr="00CC27CA" w:rsidRDefault="00254F84" w:rsidP="00254F84">
                  <w:pPr>
                    <w:rPr>
                      <w:lang w:bidi="ar-SA"/>
                    </w:rPr>
                  </w:pPr>
                  <w:r w:rsidRPr="00CC27CA">
                    <w:rPr>
                      <w:lang w:bidi="ar-SA"/>
                    </w:rPr>
                    <w:t>30</w:t>
                  </w:r>
                </w:p>
              </w:tc>
              <w:tc>
                <w:tcPr>
                  <w:tcW w:w="3780" w:type="dxa"/>
                </w:tcPr>
                <w:p w14:paraId="4184C5ED" w14:textId="77777777" w:rsidR="00254F84" w:rsidRPr="00CC27CA" w:rsidRDefault="00254F84" w:rsidP="00254F84">
                  <w:pPr>
                    <w:rPr>
                      <w:lang w:bidi="ar-SA"/>
                    </w:rPr>
                  </w:pPr>
                  <w:r w:rsidRPr="00CC27CA">
                    <w:rPr>
                      <w:lang w:bidi="ar-SA"/>
                    </w:rPr>
                    <w:t>Graphic Designer</w:t>
                  </w:r>
                </w:p>
              </w:tc>
              <w:tc>
                <w:tcPr>
                  <w:tcW w:w="1890" w:type="dxa"/>
                </w:tcPr>
                <w:p w14:paraId="1DA9ECF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AF5823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791962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3F3BB81" w14:textId="77777777" w:rsidTr="004A1873">
              <w:tc>
                <w:tcPr>
                  <w:tcW w:w="720" w:type="dxa"/>
                </w:tcPr>
                <w:p w14:paraId="60DD110A" w14:textId="77777777" w:rsidR="00254F84" w:rsidRPr="00CC27CA" w:rsidRDefault="00254F84" w:rsidP="00254F84">
                  <w:pPr>
                    <w:rPr>
                      <w:lang w:bidi="ar-SA"/>
                    </w:rPr>
                  </w:pPr>
                  <w:r w:rsidRPr="00CC27CA">
                    <w:rPr>
                      <w:lang w:bidi="ar-SA"/>
                    </w:rPr>
                    <w:t>31</w:t>
                  </w:r>
                </w:p>
              </w:tc>
              <w:tc>
                <w:tcPr>
                  <w:tcW w:w="3780" w:type="dxa"/>
                </w:tcPr>
                <w:p w14:paraId="1BE39DA1" w14:textId="77777777" w:rsidR="00254F84" w:rsidRPr="00CC27CA" w:rsidRDefault="00254F84" w:rsidP="00254F84">
                  <w:pPr>
                    <w:rPr>
                      <w:lang w:bidi="ar-SA"/>
                    </w:rPr>
                  </w:pPr>
                  <w:r w:rsidRPr="00CC27CA">
                    <w:rPr>
                      <w:lang w:bidi="ar-SA"/>
                    </w:rPr>
                    <w:t>Help Desk Assistant</w:t>
                  </w:r>
                </w:p>
              </w:tc>
              <w:tc>
                <w:tcPr>
                  <w:tcW w:w="1890" w:type="dxa"/>
                </w:tcPr>
                <w:p w14:paraId="0622D9A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205471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F85329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00EF8A4" w14:textId="77777777" w:rsidTr="004A1873">
              <w:tc>
                <w:tcPr>
                  <w:tcW w:w="720" w:type="dxa"/>
                </w:tcPr>
                <w:p w14:paraId="486D281E" w14:textId="77777777" w:rsidR="00254F84" w:rsidRPr="00CC27CA" w:rsidRDefault="00254F84" w:rsidP="00254F84">
                  <w:pPr>
                    <w:rPr>
                      <w:lang w:bidi="ar-SA"/>
                    </w:rPr>
                  </w:pPr>
                  <w:r w:rsidRPr="00CC27CA">
                    <w:rPr>
                      <w:lang w:bidi="ar-SA"/>
                    </w:rPr>
                    <w:t>32</w:t>
                  </w:r>
                </w:p>
              </w:tc>
              <w:tc>
                <w:tcPr>
                  <w:tcW w:w="3780" w:type="dxa"/>
                </w:tcPr>
                <w:p w14:paraId="1EA8E217" w14:textId="77777777" w:rsidR="00254F84" w:rsidRPr="00CC27CA" w:rsidRDefault="00254F84" w:rsidP="00254F84">
                  <w:pPr>
                    <w:rPr>
                      <w:lang w:bidi="ar-SA"/>
                    </w:rPr>
                  </w:pPr>
                  <w:r w:rsidRPr="00CC27CA">
                    <w:rPr>
                      <w:lang w:bidi="ar-SA"/>
                    </w:rPr>
                    <w:br w:type="page"/>
                    <w:t>Labor and Employee Relations Analyst I</w:t>
                  </w:r>
                </w:p>
              </w:tc>
              <w:tc>
                <w:tcPr>
                  <w:tcW w:w="1890" w:type="dxa"/>
                </w:tcPr>
                <w:p w14:paraId="4FF6420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54EFC4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231EAF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A0F2178" w14:textId="77777777" w:rsidTr="004A1873">
              <w:tc>
                <w:tcPr>
                  <w:tcW w:w="720" w:type="dxa"/>
                </w:tcPr>
                <w:p w14:paraId="1965844C" w14:textId="77777777" w:rsidR="00254F84" w:rsidRPr="00CC27CA" w:rsidRDefault="00254F84" w:rsidP="00254F84">
                  <w:pPr>
                    <w:rPr>
                      <w:lang w:bidi="ar-SA"/>
                    </w:rPr>
                  </w:pPr>
                  <w:r w:rsidRPr="00CC27CA">
                    <w:rPr>
                      <w:lang w:bidi="ar-SA"/>
                    </w:rPr>
                    <w:t>33</w:t>
                  </w:r>
                </w:p>
              </w:tc>
              <w:tc>
                <w:tcPr>
                  <w:tcW w:w="3780" w:type="dxa"/>
                </w:tcPr>
                <w:p w14:paraId="66910D7B" w14:textId="77777777" w:rsidR="00254F84" w:rsidRPr="00CC27CA" w:rsidRDefault="00254F84" w:rsidP="00254F84">
                  <w:pPr>
                    <w:rPr>
                      <w:lang w:bidi="ar-SA"/>
                    </w:rPr>
                  </w:pPr>
                  <w:r w:rsidRPr="00CC27CA">
                    <w:rPr>
                      <w:lang w:bidi="ar-SA"/>
                    </w:rPr>
                    <w:t>Labor and Employee Relations Analyst II</w:t>
                  </w:r>
                </w:p>
              </w:tc>
              <w:tc>
                <w:tcPr>
                  <w:tcW w:w="1890" w:type="dxa"/>
                </w:tcPr>
                <w:p w14:paraId="65BF188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F1CBBA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C57A98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9372254" w14:textId="77777777" w:rsidTr="004A1873">
              <w:tc>
                <w:tcPr>
                  <w:tcW w:w="720" w:type="dxa"/>
                </w:tcPr>
                <w:p w14:paraId="0183BD62" w14:textId="77777777" w:rsidR="00254F84" w:rsidRPr="00CC27CA" w:rsidRDefault="00254F84" w:rsidP="00254F84">
                  <w:pPr>
                    <w:rPr>
                      <w:lang w:bidi="ar-SA"/>
                    </w:rPr>
                  </w:pPr>
                  <w:r w:rsidRPr="00CC27CA">
                    <w:rPr>
                      <w:lang w:bidi="ar-SA"/>
                    </w:rPr>
                    <w:t>34</w:t>
                  </w:r>
                </w:p>
              </w:tc>
              <w:tc>
                <w:tcPr>
                  <w:tcW w:w="3780" w:type="dxa"/>
                </w:tcPr>
                <w:p w14:paraId="36050256" w14:textId="77777777" w:rsidR="00254F84" w:rsidRPr="00CC27CA" w:rsidRDefault="00254F84" w:rsidP="00254F84">
                  <w:pPr>
                    <w:rPr>
                      <w:lang w:bidi="ar-SA"/>
                    </w:rPr>
                  </w:pPr>
                  <w:r w:rsidRPr="00CC27CA">
                    <w:rPr>
                      <w:lang w:bidi="ar-SA"/>
                    </w:rPr>
                    <w:t>Library Technician</w:t>
                  </w:r>
                </w:p>
              </w:tc>
              <w:tc>
                <w:tcPr>
                  <w:tcW w:w="1890" w:type="dxa"/>
                </w:tcPr>
                <w:p w14:paraId="79377DB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0E0124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F2929D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E7E5F62" w14:textId="77777777" w:rsidTr="004A1873">
              <w:tc>
                <w:tcPr>
                  <w:tcW w:w="720" w:type="dxa"/>
                </w:tcPr>
                <w:p w14:paraId="132CC8B6" w14:textId="77777777" w:rsidR="00254F84" w:rsidRPr="00CC27CA" w:rsidRDefault="00254F84" w:rsidP="00254F84">
                  <w:pPr>
                    <w:rPr>
                      <w:lang w:bidi="ar-SA"/>
                    </w:rPr>
                  </w:pPr>
                  <w:r w:rsidRPr="00CC27CA">
                    <w:rPr>
                      <w:lang w:bidi="ar-SA"/>
                    </w:rPr>
                    <w:t>35</w:t>
                  </w:r>
                </w:p>
              </w:tc>
              <w:tc>
                <w:tcPr>
                  <w:tcW w:w="3780" w:type="dxa"/>
                </w:tcPr>
                <w:p w14:paraId="381C9994" w14:textId="77777777" w:rsidR="00254F84" w:rsidRPr="00CC27CA" w:rsidRDefault="00254F84" w:rsidP="00254F84">
                  <w:pPr>
                    <w:rPr>
                      <w:lang w:bidi="ar-SA"/>
                    </w:rPr>
                  </w:pPr>
                  <w:r w:rsidRPr="00CC27CA">
                    <w:rPr>
                      <w:lang w:bidi="ar-SA"/>
                    </w:rPr>
                    <w:t>Management Consultant</w:t>
                  </w:r>
                </w:p>
              </w:tc>
              <w:tc>
                <w:tcPr>
                  <w:tcW w:w="1890" w:type="dxa"/>
                </w:tcPr>
                <w:p w14:paraId="3C3C83B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89662E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C5D9DE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6FF19D8" w14:textId="77777777" w:rsidTr="004A1873">
              <w:tc>
                <w:tcPr>
                  <w:tcW w:w="720" w:type="dxa"/>
                </w:tcPr>
                <w:p w14:paraId="011E179C" w14:textId="77777777" w:rsidR="00254F84" w:rsidRPr="00CC27CA" w:rsidRDefault="00254F84" w:rsidP="00254F84">
                  <w:pPr>
                    <w:rPr>
                      <w:lang w:bidi="ar-SA"/>
                    </w:rPr>
                  </w:pPr>
                  <w:r w:rsidRPr="00CC27CA">
                    <w:rPr>
                      <w:lang w:bidi="ar-SA"/>
                    </w:rPr>
                    <w:t>36</w:t>
                  </w:r>
                </w:p>
              </w:tc>
              <w:tc>
                <w:tcPr>
                  <w:tcW w:w="3780" w:type="dxa"/>
                </w:tcPr>
                <w:p w14:paraId="7A7C6973" w14:textId="77777777" w:rsidR="00254F84" w:rsidRPr="00CC27CA" w:rsidRDefault="00254F84" w:rsidP="00254F84">
                  <w:pPr>
                    <w:rPr>
                      <w:lang w:bidi="ar-SA"/>
                    </w:rPr>
                  </w:pPr>
                  <w:r w:rsidRPr="00CC27CA">
                    <w:rPr>
                      <w:lang w:bidi="ar-SA"/>
                    </w:rPr>
                    <w:t>Office Clerk I</w:t>
                  </w:r>
                </w:p>
              </w:tc>
              <w:tc>
                <w:tcPr>
                  <w:tcW w:w="1890" w:type="dxa"/>
                </w:tcPr>
                <w:p w14:paraId="11E6604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E097B8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CD5F40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461C3D2" w14:textId="77777777" w:rsidTr="004A1873">
              <w:tc>
                <w:tcPr>
                  <w:tcW w:w="720" w:type="dxa"/>
                </w:tcPr>
                <w:p w14:paraId="538F2585" w14:textId="77777777" w:rsidR="00254F84" w:rsidRPr="00CC27CA" w:rsidRDefault="00254F84" w:rsidP="00254F84">
                  <w:pPr>
                    <w:rPr>
                      <w:lang w:bidi="ar-SA"/>
                    </w:rPr>
                  </w:pPr>
                  <w:r w:rsidRPr="00CC27CA">
                    <w:rPr>
                      <w:lang w:bidi="ar-SA"/>
                    </w:rPr>
                    <w:t>37</w:t>
                  </w:r>
                </w:p>
              </w:tc>
              <w:tc>
                <w:tcPr>
                  <w:tcW w:w="3780" w:type="dxa"/>
                </w:tcPr>
                <w:p w14:paraId="359F460B" w14:textId="77777777" w:rsidR="00254F84" w:rsidRPr="00CC27CA" w:rsidRDefault="00254F84" w:rsidP="00254F84">
                  <w:pPr>
                    <w:rPr>
                      <w:lang w:bidi="ar-SA"/>
                    </w:rPr>
                  </w:pPr>
                  <w:r w:rsidRPr="00CC27CA">
                    <w:rPr>
                      <w:lang w:bidi="ar-SA"/>
                    </w:rPr>
                    <w:t>Office Clerk II</w:t>
                  </w:r>
                </w:p>
              </w:tc>
              <w:tc>
                <w:tcPr>
                  <w:tcW w:w="1890" w:type="dxa"/>
                </w:tcPr>
                <w:p w14:paraId="3A4EEEF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1321A7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A2E7C4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25D03CC" w14:textId="77777777" w:rsidTr="004A1873">
              <w:tc>
                <w:tcPr>
                  <w:tcW w:w="720" w:type="dxa"/>
                </w:tcPr>
                <w:p w14:paraId="15A23E8F" w14:textId="77777777" w:rsidR="00254F84" w:rsidRPr="00CC27CA" w:rsidRDefault="00254F84" w:rsidP="00254F84">
                  <w:pPr>
                    <w:rPr>
                      <w:lang w:bidi="ar-SA"/>
                    </w:rPr>
                  </w:pPr>
                  <w:r w:rsidRPr="00CC27CA">
                    <w:rPr>
                      <w:lang w:bidi="ar-SA"/>
                    </w:rPr>
                    <w:t>38</w:t>
                  </w:r>
                </w:p>
              </w:tc>
              <w:tc>
                <w:tcPr>
                  <w:tcW w:w="3780" w:type="dxa"/>
                </w:tcPr>
                <w:p w14:paraId="0C46C3AD" w14:textId="77777777" w:rsidR="00254F84" w:rsidRPr="00CC27CA" w:rsidRDefault="00254F84" w:rsidP="00254F84">
                  <w:pPr>
                    <w:rPr>
                      <w:lang w:bidi="ar-SA"/>
                    </w:rPr>
                  </w:pPr>
                  <w:r w:rsidRPr="00CC27CA">
                    <w:rPr>
                      <w:lang w:bidi="ar-SA"/>
                    </w:rPr>
                    <w:t>Office Clerk III</w:t>
                  </w:r>
                </w:p>
              </w:tc>
              <w:tc>
                <w:tcPr>
                  <w:tcW w:w="1890" w:type="dxa"/>
                </w:tcPr>
                <w:p w14:paraId="11CD818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3EE6B3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C94C52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4E080DD" w14:textId="77777777" w:rsidTr="004A1873">
              <w:tc>
                <w:tcPr>
                  <w:tcW w:w="720" w:type="dxa"/>
                </w:tcPr>
                <w:p w14:paraId="356788A5" w14:textId="77777777" w:rsidR="00254F84" w:rsidRPr="00CC27CA" w:rsidRDefault="00254F84" w:rsidP="00254F84">
                  <w:pPr>
                    <w:rPr>
                      <w:lang w:bidi="ar-SA"/>
                    </w:rPr>
                  </w:pPr>
                  <w:r w:rsidRPr="00CC27CA">
                    <w:rPr>
                      <w:lang w:bidi="ar-SA"/>
                    </w:rPr>
                    <w:t>39</w:t>
                  </w:r>
                </w:p>
              </w:tc>
              <w:tc>
                <w:tcPr>
                  <w:tcW w:w="3780" w:type="dxa"/>
                </w:tcPr>
                <w:p w14:paraId="5FF1EC1E" w14:textId="77777777" w:rsidR="00254F84" w:rsidRPr="00CC27CA" w:rsidRDefault="00254F84" w:rsidP="00254F84">
                  <w:pPr>
                    <w:rPr>
                      <w:lang w:bidi="ar-SA"/>
                    </w:rPr>
                  </w:pPr>
                  <w:r w:rsidRPr="00CC27CA">
                    <w:rPr>
                      <w:lang w:bidi="ar-SA"/>
                    </w:rPr>
                    <w:t>Paralegal I</w:t>
                  </w:r>
                </w:p>
              </w:tc>
              <w:tc>
                <w:tcPr>
                  <w:tcW w:w="1890" w:type="dxa"/>
                </w:tcPr>
                <w:p w14:paraId="5EFC345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C7171C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725EC2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F834365" w14:textId="77777777" w:rsidTr="004A1873">
              <w:tc>
                <w:tcPr>
                  <w:tcW w:w="720" w:type="dxa"/>
                </w:tcPr>
                <w:p w14:paraId="33BC4DDE" w14:textId="77777777" w:rsidR="00254F84" w:rsidRPr="00CC27CA" w:rsidRDefault="00254F84" w:rsidP="00254F84">
                  <w:pPr>
                    <w:rPr>
                      <w:lang w:bidi="ar-SA"/>
                    </w:rPr>
                  </w:pPr>
                  <w:r w:rsidRPr="00CC27CA">
                    <w:rPr>
                      <w:lang w:bidi="ar-SA"/>
                    </w:rPr>
                    <w:t>40</w:t>
                  </w:r>
                </w:p>
              </w:tc>
              <w:tc>
                <w:tcPr>
                  <w:tcW w:w="3780" w:type="dxa"/>
                </w:tcPr>
                <w:p w14:paraId="5A03FE3C" w14:textId="77777777" w:rsidR="00254F84" w:rsidRPr="00CC27CA" w:rsidRDefault="00254F84" w:rsidP="00254F84">
                  <w:pPr>
                    <w:rPr>
                      <w:lang w:bidi="ar-SA"/>
                    </w:rPr>
                  </w:pPr>
                  <w:r w:rsidRPr="00CC27CA">
                    <w:rPr>
                      <w:lang w:bidi="ar-SA"/>
                    </w:rPr>
                    <w:t>Paralegal II</w:t>
                  </w:r>
                </w:p>
              </w:tc>
              <w:tc>
                <w:tcPr>
                  <w:tcW w:w="1890" w:type="dxa"/>
                </w:tcPr>
                <w:p w14:paraId="663D33A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4F3E1D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B2CC4B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3E02046" w14:textId="77777777" w:rsidTr="004A1873">
              <w:tc>
                <w:tcPr>
                  <w:tcW w:w="720" w:type="dxa"/>
                </w:tcPr>
                <w:p w14:paraId="19BD6C42" w14:textId="77777777" w:rsidR="00254F84" w:rsidRPr="00CC27CA" w:rsidRDefault="00254F84" w:rsidP="00254F84">
                  <w:pPr>
                    <w:rPr>
                      <w:lang w:bidi="ar-SA"/>
                    </w:rPr>
                  </w:pPr>
                  <w:r w:rsidRPr="00CC27CA">
                    <w:rPr>
                      <w:lang w:bidi="ar-SA"/>
                    </w:rPr>
                    <w:t>41</w:t>
                  </w:r>
                </w:p>
              </w:tc>
              <w:tc>
                <w:tcPr>
                  <w:tcW w:w="3780" w:type="dxa"/>
                </w:tcPr>
                <w:p w14:paraId="12EEEF7B" w14:textId="77777777" w:rsidR="00254F84" w:rsidRPr="00CC27CA" w:rsidRDefault="00254F84" w:rsidP="00254F84">
                  <w:pPr>
                    <w:rPr>
                      <w:lang w:bidi="ar-SA"/>
                    </w:rPr>
                  </w:pPr>
                  <w:r w:rsidRPr="00CC27CA">
                    <w:rPr>
                      <w:lang w:bidi="ar-SA"/>
                    </w:rPr>
                    <w:t>Paralegal III</w:t>
                  </w:r>
                </w:p>
              </w:tc>
              <w:tc>
                <w:tcPr>
                  <w:tcW w:w="1890" w:type="dxa"/>
                </w:tcPr>
                <w:p w14:paraId="7365EA7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7DFEA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42328C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C42D6A2" w14:textId="77777777" w:rsidTr="004A1873">
              <w:tc>
                <w:tcPr>
                  <w:tcW w:w="720" w:type="dxa"/>
                </w:tcPr>
                <w:p w14:paraId="2843104C" w14:textId="77777777" w:rsidR="00254F84" w:rsidRPr="00CC27CA" w:rsidRDefault="00254F84" w:rsidP="00254F84">
                  <w:pPr>
                    <w:rPr>
                      <w:lang w:bidi="ar-SA"/>
                    </w:rPr>
                  </w:pPr>
                  <w:r w:rsidRPr="00CC27CA">
                    <w:rPr>
                      <w:lang w:bidi="ar-SA"/>
                    </w:rPr>
                    <w:t>42</w:t>
                  </w:r>
                </w:p>
              </w:tc>
              <w:tc>
                <w:tcPr>
                  <w:tcW w:w="3780" w:type="dxa"/>
                </w:tcPr>
                <w:p w14:paraId="2FD4F88B" w14:textId="77777777" w:rsidR="00254F84" w:rsidRPr="00CC27CA" w:rsidRDefault="00254F84" w:rsidP="00254F84">
                  <w:pPr>
                    <w:rPr>
                      <w:lang w:bidi="ar-SA"/>
                    </w:rPr>
                  </w:pPr>
                  <w:r w:rsidRPr="00CC27CA">
                    <w:rPr>
                      <w:lang w:bidi="ar-SA"/>
                    </w:rPr>
                    <w:t>Research Technician</w:t>
                  </w:r>
                </w:p>
              </w:tc>
              <w:tc>
                <w:tcPr>
                  <w:tcW w:w="1890" w:type="dxa"/>
                </w:tcPr>
                <w:p w14:paraId="184FCA8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8199BA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975EE4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D62612F" w14:textId="77777777" w:rsidTr="004A1873">
              <w:tc>
                <w:tcPr>
                  <w:tcW w:w="720" w:type="dxa"/>
                </w:tcPr>
                <w:p w14:paraId="0B30F193" w14:textId="77777777" w:rsidR="00254F84" w:rsidRPr="00CC27CA" w:rsidRDefault="00254F84" w:rsidP="00254F84">
                  <w:pPr>
                    <w:rPr>
                      <w:lang w:bidi="ar-SA"/>
                    </w:rPr>
                  </w:pPr>
                  <w:r w:rsidRPr="00CC27CA">
                    <w:rPr>
                      <w:lang w:bidi="ar-SA"/>
                    </w:rPr>
                    <w:t>43</w:t>
                  </w:r>
                </w:p>
              </w:tc>
              <w:tc>
                <w:tcPr>
                  <w:tcW w:w="3780" w:type="dxa"/>
                </w:tcPr>
                <w:p w14:paraId="6FB05D61" w14:textId="77777777" w:rsidR="00254F84" w:rsidRPr="00CC27CA" w:rsidRDefault="00254F84" w:rsidP="00254F84">
                  <w:pPr>
                    <w:rPr>
                      <w:lang w:bidi="ar-SA"/>
                    </w:rPr>
                  </w:pPr>
                  <w:r w:rsidRPr="00CC27CA">
                    <w:rPr>
                      <w:lang w:bidi="ar-SA"/>
                    </w:rPr>
                    <w:t>Systems Technician I</w:t>
                  </w:r>
                </w:p>
              </w:tc>
              <w:tc>
                <w:tcPr>
                  <w:tcW w:w="1890" w:type="dxa"/>
                </w:tcPr>
                <w:p w14:paraId="5BFB4F4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31DD03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9CA350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FB107D6" w14:textId="77777777" w:rsidTr="004A1873">
              <w:tc>
                <w:tcPr>
                  <w:tcW w:w="720" w:type="dxa"/>
                </w:tcPr>
                <w:p w14:paraId="62370EA8" w14:textId="77777777" w:rsidR="00254F84" w:rsidRPr="00CC27CA" w:rsidRDefault="00254F84" w:rsidP="00254F84">
                  <w:pPr>
                    <w:rPr>
                      <w:lang w:bidi="ar-SA"/>
                    </w:rPr>
                  </w:pPr>
                  <w:r w:rsidRPr="00CC27CA">
                    <w:rPr>
                      <w:lang w:bidi="ar-SA"/>
                    </w:rPr>
                    <w:t>44</w:t>
                  </w:r>
                </w:p>
              </w:tc>
              <w:tc>
                <w:tcPr>
                  <w:tcW w:w="3780" w:type="dxa"/>
                </w:tcPr>
                <w:p w14:paraId="753A20EA" w14:textId="77777777" w:rsidR="00254F84" w:rsidRPr="00CC27CA" w:rsidRDefault="00254F84" w:rsidP="00254F84">
                  <w:pPr>
                    <w:rPr>
                      <w:lang w:bidi="ar-SA"/>
                    </w:rPr>
                  </w:pPr>
                  <w:r w:rsidRPr="00CC27CA">
                    <w:rPr>
                      <w:lang w:bidi="ar-SA"/>
                    </w:rPr>
                    <w:t>Systems Technician II</w:t>
                  </w:r>
                </w:p>
              </w:tc>
              <w:tc>
                <w:tcPr>
                  <w:tcW w:w="1890" w:type="dxa"/>
                </w:tcPr>
                <w:p w14:paraId="520DA1B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001310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8C3EEE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BAD58ED" w14:textId="77777777" w:rsidTr="004A1873">
              <w:tc>
                <w:tcPr>
                  <w:tcW w:w="720" w:type="dxa"/>
                </w:tcPr>
                <w:p w14:paraId="15865039" w14:textId="77777777" w:rsidR="00254F84" w:rsidRPr="00CC27CA" w:rsidRDefault="00254F84" w:rsidP="00254F84">
                  <w:pPr>
                    <w:rPr>
                      <w:lang w:bidi="ar-SA"/>
                    </w:rPr>
                  </w:pPr>
                  <w:r w:rsidRPr="00CC27CA">
                    <w:rPr>
                      <w:lang w:bidi="ar-SA"/>
                    </w:rPr>
                    <w:t>45</w:t>
                  </w:r>
                </w:p>
              </w:tc>
              <w:tc>
                <w:tcPr>
                  <w:tcW w:w="3780" w:type="dxa"/>
                </w:tcPr>
                <w:p w14:paraId="5CC04604" w14:textId="77777777" w:rsidR="00254F84" w:rsidRPr="00CC27CA" w:rsidRDefault="00254F84" w:rsidP="00254F84">
                  <w:pPr>
                    <w:rPr>
                      <w:lang w:bidi="ar-SA"/>
                    </w:rPr>
                  </w:pPr>
                  <w:r w:rsidRPr="00CC27CA">
                    <w:rPr>
                      <w:lang w:bidi="ar-SA"/>
                    </w:rPr>
                    <w:t>Telecommunications Technician</w:t>
                  </w:r>
                </w:p>
              </w:tc>
              <w:tc>
                <w:tcPr>
                  <w:tcW w:w="1890" w:type="dxa"/>
                </w:tcPr>
                <w:p w14:paraId="574AE0D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EA08CB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042546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0DCB378" w14:textId="77777777" w:rsidTr="004A1873">
              <w:tc>
                <w:tcPr>
                  <w:tcW w:w="720" w:type="dxa"/>
                </w:tcPr>
                <w:p w14:paraId="34393D96" w14:textId="77777777" w:rsidR="00254F84" w:rsidRPr="00CC27CA" w:rsidRDefault="00254F84" w:rsidP="00254F84">
                  <w:pPr>
                    <w:rPr>
                      <w:lang w:bidi="ar-SA"/>
                    </w:rPr>
                  </w:pPr>
                  <w:r w:rsidRPr="00CC27CA">
                    <w:rPr>
                      <w:lang w:bidi="ar-SA"/>
                    </w:rPr>
                    <w:t>46</w:t>
                  </w:r>
                </w:p>
              </w:tc>
              <w:tc>
                <w:tcPr>
                  <w:tcW w:w="3780" w:type="dxa"/>
                </w:tcPr>
                <w:p w14:paraId="12FC73E5" w14:textId="77777777" w:rsidR="00254F84" w:rsidRPr="00CC27CA" w:rsidRDefault="00254F84" w:rsidP="00254F84">
                  <w:pPr>
                    <w:rPr>
                      <w:lang w:bidi="ar-SA"/>
                    </w:rPr>
                  </w:pPr>
                  <w:r w:rsidRPr="00CC27CA">
                    <w:rPr>
                      <w:lang w:bidi="ar-SA"/>
                    </w:rPr>
                    <w:t>Web Content Strategist</w:t>
                  </w:r>
                </w:p>
              </w:tc>
              <w:tc>
                <w:tcPr>
                  <w:tcW w:w="1890" w:type="dxa"/>
                </w:tcPr>
                <w:p w14:paraId="79F6C7D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B5D976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0859CC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2648B" w:rsidRPr="00CC27CA" w14:paraId="49E2DD6F" w14:textId="77777777" w:rsidTr="004A1873">
              <w:tc>
                <w:tcPr>
                  <w:tcW w:w="720" w:type="dxa"/>
                </w:tcPr>
                <w:p w14:paraId="0E0D927A" w14:textId="45FD7BCA" w:rsidR="0022648B" w:rsidRPr="00033D05" w:rsidRDefault="0022648B" w:rsidP="0022648B">
                  <w:pPr>
                    <w:rPr>
                      <w:color w:val="FF0000"/>
                      <w:u w:val="single"/>
                      <w:lang w:bidi="ar-SA"/>
                    </w:rPr>
                  </w:pPr>
                  <w:r w:rsidRPr="00033D05">
                    <w:rPr>
                      <w:b/>
                      <w:color w:val="FF0000"/>
                      <w:u w:val="single"/>
                      <w:lang w:bidi="ar-SA"/>
                    </w:rPr>
                    <w:t>47</w:t>
                  </w:r>
                </w:p>
              </w:tc>
              <w:tc>
                <w:tcPr>
                  <w:tcW w:w="3780" w:type="dxa"/>
                </w:tcPr>
                <w:p w14:paraId="39B909B1" w14:textId="2882BF63" w:rsidR="0022648B" w:rsidRPr="00033D05" w:rsidRDefault="0022648B" w:rsidP="0022648B">
                  <w:pPr>
                    <w:rPr>
                      <w:color w:val="FF0000"/>
                      <w:u w:val="single"/>
                      <w:lang w:bidi="ar-SA"/>
                    </w:rPr>
                  </w:pPr>
                  <w:r w:rsidRPr="00033D05">
                    <w:rPr>
                      <w:b/>
                      <w:color w:val="FF0000"/>
                      <w:u w:val="single"/>
                      <w:lang w:bidi="ar-SA"/>
                    </w:rPr>
                    <w:t>Nurse</w:t>
                  </w:r>
                </w:p>
              </w:tc>
              <w:tc>
                <w:tcPr>
                  <w:tcW w:w="1890" w:type="dxa"/>
                </w:tcPr>
                <w:p w14:paraId="0AB5AE0F" w14:textId="3AF50BFC" w:rsidR="0022648B" w:rsidRPr="00033D05" w:rsidRDefault="0022648B" w:rsidP="0022648B">
                  <w:pPr>
                    <w:rPr>
                      <w:b/>
                      <w:color w:val="FF0000"/>
                      <w:u w:val="single"/>
                      <w:lang w:bidi="ar-SA"/>
                    </w:rPr>
                  </w:pPr>
                  <w:r w:rsidRPr="00033D05">
                    <w:rPr>
                      <w:b/>
                      <w:color w:val="FF0000"/>
                      <w:u w:val="single"/>
                      <w:lang w:bidi="ar-SA"/>
                    </w:rPr>
                    <w:t>$[TBD]</w:t>
                  </w:r>
                </w:p>
              </w:tc>
              <w:tc>
                <w:tcPr>
                  <w:tcW w:w="1800" w:type="dxa"/>
                </w:tcPr>
                <w:p w14:paraId="76E3385B" w14:textId="65D9A646" w:rsidR="0022648B" w:rsidRPr="00033D05" w:rsidRDefault="0022648B" w:rsidP="0022648B">
                  <w:pPr>
                    <w:rPr>
                      <w:b/>
                      <w:color w:val="FF0000"/>
                      <w:u w:val="single"/>
                      <w:lang w:bidi="ar-SA"/>
                    </w:rPr>
                  </w:pPr>
                  <w:r w:rsidRPr="00033D05">
                    <w:rPr>
                      <w:b/>
                      <w:color w:val="FF0000"/>
                      <w:u w:val="single"/>
                      <w:lang w:bidi="ar-SA"/>
                    </w:rPr>
                    <w:t>$[TBD]</w:t>
                  </w:r>
                </w:p>
              </w:tc>
              <w:tc>
                <w:tcPr>
                  <w:tcW w:w="1710" w:type="dxa"/>
                </w:tcPr>
                <w:p w14:paraId="05F60322" w14:textId="69CCC290" w:rsidR="0022648B" w:rsidRPr="00033D05" w:rsidRDefault="0022648B" w:rsidP="0022648B">
                  <w:pPr>
                    <w:rPr>
                      <w:b/>
                      <w:color w:val="FF0000"/>
                      <w:u w:val="single"/>
                      <w:lang w:bidi="ar-SA"/>
                    </w:rPr>
                  </w:pPr>
                  <w:r w:rsidRPr="00033D05">
                    <w:rPr>
                      <w:b/>
                      <w:color w:val="FF0000"/>
                      <w:u w:val="single"/>
                      <w:lang w:bidi="ar-SA"/>
                    </w:rPr>
                    <w:t>$[TBD]</w:t>
                  </w:r>
                </w:p>
              </w:tc>
            </w:tr>
          </w:tbl>
          <w:p w14:paraId="6DDDE45F" w14:textId="77777777" w:rsidR="00254F84" w:rsidRDefault="00254F84" w:rsidP="00254F84">
            <w:pPr>
              <w:spacing w:line="240" w:lineRule="auto"/>
              <w:ind w:left="-18"/>
              <w:rPr>
                <w:b/>
              </w:rPr>
            </w:pPr>
          </w:p>
          <w:p w14:paraId="748F1249" w14:textId="77777777" w:rsidR="00254F84" w:rsidRPr="00CC27CA" w:rsidRDefault="00254F84" w:rsidP="00254F84">
            <w:pPr>
              <w:spacing w:line="240" w:lineRule="auto"/>
              <w:ind w:left="-18"/>
              <w:rPr>
                <w:b/>
                <w:caps/>
                <w:color w:val="000000"/>
                <w:lang w:bidi="ar-SA"/>
              </w:rPr>
            </w:pPr>
            <w:r w:rsidRPr="00CC27CA">
              <w:rPr>
                <w:b/>
              </w:rPr>
              <w:t>Part I –</w:t>
            </w:r>
            <w:r>
              <w:rPr>
                <w:b/>
              </w:rPr>
              <w:t>Schedule 4 –Billing Rates, Including Contractor Mark-up and Conversion Salary Rates</w:t>
            </w:r>
            <w:r>
              <w:rPr>
                <w:b/>
                <w:caps/>
                <w:color w:val="000000"/>
                <w:lang w:bidi="ar-SA"/>
              </w:rPr>
              <w:t xml:space="preserve">  </w:t>
            </w:r>
          </w:p>
          <w:p w14:paraId="2FBD6B70" w14:textId="77777777" w:rsidR="00254F84" w:rsidRPr="00CC27CA" w:rsidRDefault="00254F84" w:rsidP="00254F84">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54F84" w:rsidRPr="00CC27CA" w14:paraId="2E79CFE1" w14:textId="77777777" w:rsidTr="004A1873">
              <w:trPr>
                <w:tblHeader/>
              </w:trPr>
              <w:tc>
                <w:tcPr>
                  <w:tcW w:w="720" w:type="dxa"/>
                </w:tcPr>
                <w:p w14:paraId="10CF7757" w14:textId="77777777" w:rsidR="00254F84" w:rsidRPr="00CC27CA" w:rsidRDefault="00254F84" w:rsidP="00254F84">
                  <w:pPr>
                    <w:rPr>
                      <w:lang w:bidi="ar-SA"/>
                    </w:rPr>
                  </w:pPr>
                  <w:r w:rsidRPr="00CC27CA">
                    <w:rPr>
                      <w:lang w:bidi="ar-SA"/>
                    </w:rPr>
                    <w:t>No.</w:t>
                  </w:r>
                </w:p>
              </w:tc>
              <w:tc>
                <w:tcPr>
                  <w:tcW w:w="3780" w:type="dxa"/>
                </w:tcPr>
                <w:p w14:paraId="0221FB4F" w14:textId="77777777" w:rsidR="00254F84" w:rsidRPr="00CC27CA" w:rsidRDefault="00254F84" w:rsidP="00254F84">
                  <w:pPr>
                    <w:rPr>
                      <w:lang w:bidi="ar-SA"/>
                    </w:rPr>
                  </w:pPr>
                  <w:r w:rsidRPr="00CC27CA">
                    <w:rPr>
                      <w:lang w:bidi="ar-SA"/>
                    </w:rPr>
                    <w:t>Position Title</w:t>
                  </w:r>
                </w:p>
              </w:tc>
              <w:tc>
                <w:tcPr>
                  <w:tcW w:w="1890" w:type="dxa"/>
                </w:tcPr>
                <w:p w14:paraId="6CB2A9BD" w14:textId="77777777" w:rsidR="00254F84" w:rsidRPr="00CC27CA" w:rsidRDefault="00254F84" w:rsidP="00254F84">
                  <w:pPr>
                    <w:rPr>
                      <w:lang w:bidi="ar-SA"/>
                    </w:rPr>
                  </w:pPr>
                  <w:r w:rsidRPr="00CC27CA">
                    <w:rPr>
                      <w:lang w:bidi="ar-SA"/>
                    </w:rPr>
                    <w:t>Rates – Initial Term</w:t>
                  </w:r>
                  <w:r w:rsidR="00F342F9">
                    <w:rPr>
                      <w:lang w:bidi="ar-SA"/>
                    </w:rPr>
                    <w:t xml:space="preserve"> (June 24, 2022 – June 23, 2023)</w:t>
                  </w:r>
                </w:p>
              </w:tc>
              <w:tc>
                <w:tcPr>
                  <w:tcW w:w="1800" w:type="dxa"/>
                </w:tcPr>
                <w:p w14:paraId="1D269FAA" w14:textId="77777777" w:rsidR="00254F84" w:rsidRPr="00CC27CA" w:rsidRDefault="00254F84" w:rsidP="00254F84">
                  <w:pPr>
                    <w:rPr>
                      <w:lang w:bidi="ar-SA"/>
                    </w:rPr>
                  </w:pPr>
                  <w:r w:rsidRPr="00CC27CA">
                    <w:rPr>
                      <w:lang w:bidi="ar-SA"/>
                    </w:rPr>
                    <w:t>Rates – 1st Option Term</w:t>
                  </w:r>
                  <w:r w:rsidR="00F342F9">
                    <w:rPr>
                      <w:lang w:bidi="ar-SA"/>
                    </w:rPr>
                    <w:t xml:space="preserve"> (June 24, 2023 – June 23, 2024)</w:t>
                  </w:r>
                </w:p>
              </w:tc>
              <w:tc>
                <w:tcPr>
                  <w:tcW w:w="1710" w:type="dxa"/>
                </w:tcPr>
                <w:p w14:paraId="6DC80BCE" w14:textId="77777777" w:rsidR="00254F84" w:rsidRPr="00CC27CA" w:rsidRDefault="0016284E" w:rsidP="00254F84">
                  <w:pPr>
                    <w:rPr>
                      <w:lang w:bidi="ar-SA"/>
                    </w:rPr>
                  </w:pPr>
                  <w:r w:rsidRPr="00CC27CA">
                    <w:rPr>
                      <w:lang w:bidi="ar-SA"/>
                    </w:rPr>
                    <w:t>Rates –</w:t>
                  </w:r>
                  <w:r w:rsidR="00254F84" w:rsidRPr="00CC27CA">
                    <w:rPr>
                      <w:lang w:bidi="ar-SA"/>
                    </w:rPr>
                    <w:t xml:space="preserve"> 2nd Option Term</w:t>
                  </w:r>
                  <w:r w:rsidR="00F342F9">
                    <w:rPr>
                      <w:lang w:bidi="ar-SA"/>
                    </w:rPr>
                    <w:t xml:space="preserve"> (June 24, 2024 – June 23, 2025)</w:t>
                  </w:r>
                </w:p>
              </w:tc>
            </w:tr>
            <w:tr w:rsidR="00254F84" w:rsidRPr="00CC27CA" w14:paraId="3FCE7FEB" w14:textId="77777777" w:rsidTr="004A1873">
              <w:trPr>
                <w:trHeight w:val="359"/>
              </w:trPr>
              <w:tc>
                <w:tcPr>
                  <w:tcW w:w="720" w:type="dxa"/>
                </w:tcPr>
                <w:p w14:paraId="1228AFE6" w14:textId="77777777" w:rsidR="00254F84" w:rsidRPr="00CC27CA" w:rsidRDefault="00254F84" w:rsidP="00254F84">
                  <w:pPr>
                    <w:rPr>
                      <w:lang w:bidi="ar-SA"/>
                    </w:rPr>
                  </w:pPr>
                  <w:r w:rsidRPr="00CC27CA">
                    <w:rPr>
                      <w:lang w:bidi="ar-SA"/>
                    </w:rPr>
                    <w:t>1</w:t>
                  </w:r>
                </w:p>
              </w:tc>
              <w:tc>
                <w:tcPr>
                  <w:tcW w:w="3780" w:type="dxa"/>
                </w:tcPr>
                <w:p w14:paraId="3DF0D722" w14:textId="77777777" w:rsidR="00254F84" w:rsidRPr="00CC27CA" w:rsidRDefault="00254F84" w:rsidP="00254F84">
                  <w:pPr>
                    <w:rPr>
                      <w:lang w:bidi="ar-SA"/>
                    </w:rPr>
                  </w:pPr>
                  <w:r w:rsidRPr="00CC27CA">
                    <w:rPr>
                      <w:lang w:bidi="ar-SA"/>
                    </w:rPr>
                    <w:t>Accountant I</w:t>
                  </w:r>
                </w:p>
              </w:tc>
              <w:tc>
                <w:tcPr>
                  <w:tcW w:w="1890" w:type="dxa"/>
                </w:tcPr>
                <w:p w14:paraId="5B79FF4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2423A8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1CC25A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A0E5AAE" w14:textId="77777777" w:rsidTr="004A1873">
              <w:trPr>
                <w:trHeight w:val="359"/>
              </w:trPr>
              <w:tc>
                <w:tcPr>
                  <w:tcW w:w="720" w:type="dxa"/>
                </w:tcPr>
                <w:p w14:paraId="700E3003" w14:textId="77777777" w:rsidR="00254F84" w:rsidRPr="00CC27CA" w:rsidRDefault="00254F84" w:rsidP="00254F84">
                  <w:pPr>
                    <w:rPr>
                      <w:lang w:bidi="ar-SA"/>
                    </w:rPr>
                  </w:pPr>
                  <w:r w:rsidRPr="00CC27CA">
                    <w:rPr>
                      <w:lang w:bidi="ar-SA"/>
                    </w:rPr>
                    <w:t>2</w:t>
                  </w:r>
                </w:p>
              </w:tc>
              <w:tc>
                <w:tcPr>
                  <w:tcW w:w="3780" w:type="dxa"/>
                </w:tcPr>
                <w:p w14:paraId="6B54D487" w14:textId="77777777" w:rsidR="00254F84" w:rsidRPr="00CC27CA" w:rsidRDefault="00254F84" w:rsidP="00254F84">
                  <w:pPr>
                    <w:rPr>
                      <w:lang w:bidi="ar-SA"/>
                    </w:rPr>
                  </w:pPr>
                  <w:r w:rsidRPr="00CC27CA">
                    <w:rPr>
                      <w:lang w:bidi="ar-SA"/>
                    </w:rPr>
                    <w:t>Accountant II</w:t>
                  </w:r>
                </w:p>
              </w:tc>
              <w:tc>
                <w:tcPr>
                  <w:tcW w:w="1890" w:type="dxa"/>
                </w:tcPr>
                <w:p w14:paraId="306A3F8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714A51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E0F3FC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27BD981" w14:textId="77777777" w:rsidTr="004A1873">
              <w:trPr>
                <w:trHeight w:val="251"/>
              </w:trPr>
              <w:tc>
                <w:tcPr>
                  <w:tcW w:w="720" w:type="dxa"/>
                </w:tcPr>
                <w:p w14:paraId="73B9B7A0" w14:textId="77777777" w:rsidR="00254F84" w:rsidRPr="00CC27CA" w:rsidRDefault="00254F84" w:rsidP="00254F84">
                  <w:pPr>
                    <w:rPr>
                      <w:lang w:bidi="ar-SA"/>
                    </w:rPr>
                  </w:pPr>
                  <w:r w:rsidRPr="00CC27CA">
                    <w:rPr>
                      <w:lang w:bidi="ar-SA"/>
                    </w:rPr>
                    <w:t>3</w:t>
                  </w:r>
                </w:p>
              </w:tc>
              <w:tc>
                <w:tcPr>
                  <w:tcW w:w="3780" w:type="dxa"/>
                </w:tcPr>
                <w:p w14:paraId="36C65CFA" w14:textId="77777777" w:rsidR="00254F84" w:rsidRPr="00CC27CA" w:rsidRDefault="00254F84" w:rsidP="00254F84">
                  <w:pPr>
                    <w:rPr>
                      <w:lang w:bidi="ar-SA"/>
                    </w:rPr>
                  </w:pPr>
                  <w:r w:rsidRPr="00CC27CA">
                    <w:rPr>
                      <w:lang w:bidi="ar-SA"/>
                    </w:rPr>
                    <w:t>Accountant III</w:t>
                  </w:r>
                </w:p>
              </w:tc>
              <w:tc>
                <w:tcPr>
                  <w:tcW w:w="1890" w:type="dxa"/>
                </w:tcPr>
                <w:p w14:paraId="72E9B35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A93011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49E284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602FBFE" w14:textId="77777777" w:rsidTr="004A1873">
              <w:tc>
                <w:tcPr>
                  <w:tcW w:w="720" w:type="dxa"/>
                </w:tcPr>
                <w:p w14:paraId="6453D5B2" w14:textId="77777777" w:rsidR="00254F84" w:rsidRPr="00CC27CA" w:rsidRDefault="00254F84" w:rsidP="00254F84">
                  <w:pPr>
                    <w:rPr>
                      <w:lang w:bidi="ar-SA"/>
                    </w:rPr>
                  </w:pPr>
                  <w:r w:rsidRPr="00CC27CA">
                    <w:rPr>
                      <w:lang w:bidi="ar-SA"/>
                    </w:rPr>
                    <w:t>4</w:t>
                  </w:r>
                </w:p>
              </w:tc>
              <w:tc>
                <w:tcPr>
                  <w:tcW w:w="3780" w:type="dxa"/>
                </w:tcPr>
                <w:p w14:paraId="7F39F178" w14:textId="77777777" w:rsidR="00254F84" w:rsidRPr="00CC27CA" w:rsidRDefault="00254F84" w:rsidP="00254F84">
                  <w:pPr>
                    <w:rPr>
                      <w:lang w:bidi="ar-SA"/>
                    </w:rPr>
                  </w:pPr>
                  <w:r w:rsidRPr="00CC27CA">
                    <w:rPr>
                      <w:lang w:bidi="ar-SA"/>
                    </w:rPr>
                    <w:t>Accounting Clerk I</w:t>
                  </w:r>
                </w:p>
              </w:tc>
              <w:tc>
                <w:tcPr>
                  <w:tcW w:w="1890" w:type="dxa"/>
                </w:tcPr>
                <w:p w14:paraId="6CF1775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67C0A1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F9AF05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7C79E09" w14:textId="77777777" w:rsidTr="004A1873">
              <w:tc>
                <w:tcPr>
                  <w:tcW w:w="720" w:type="dxa"/>
                </w:tcPr>
                <w:p w14:paraId="4B8A1691" w14:textId="77777777" w:rsidR="00254F84" w:rsidRPr="00CC27CA" w:rsidRDefault="00254F84" w:rsidP="00254F84">
                  <w:pPr>
                    <w:rPr>
                      <w:lang w:bidi="ar-SA"/>
                    </w:rPr>
                  </w:pPr>
                  <w:r w:rsidRPr="00CC27CA">
                    <w:rPr>
                      <w:lang w:bidi="ar-SA"/>
                    </w:rPr>
                    <w:t>5</w:t>
                  </w:r>
                </w:p>
              </w:tc>
              <w:tc>
                <w:tcPr>
                  <w:tcW w:w="3780" w:type="dxa"/>
                </w:tcPr>
                <w:p w14:paraId="0B90839C" w14:textId="77777777" w:rsidR="00254F84" w:rsidRPr="00CC27CA" w:rsidRDefault="00254F84" w:rsidP="00254F84">
                  <w:pPr>
                    <w:rPr>
                      <w:lang w:bidi="ar-SA"/>
                    </w:rPr>
                  </w:pPr>
                  <w:r w:rsidRPr="00CC27CA">
                    <w:rPr>
                      <w:lang w:bidi="ar-SA"/>
                    </w:rPr>
                    <w:t>Accounting Clerk II</w:t>
                  </w:r>
                </w:p>
              </w:tc>
              <w:tc>
                <w:tcPr>
                  <w:tcW w:w="1890" w:type="dxa"/>
                </w:tcPr>
                <w:p w14:paraId="42159D5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242BA4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4F0DFD3"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7787EC1" w14:textId="77777777" w:rsidTr="004A1873">
              <w:tc>
                <w:tcPr>
                  <w:tcW w:w="720" w:type="dxa"/>
                </w:tcPr>
                <w:p w14:paraId="100686D4" w14:textId="77777777" w:rsidR="00254F84" w:rsidRPr="00CC27CA" w:rsidRDefault="00254F84" w:rsidP="00254F84">
                  <w:pPr>
                    <w:rPr>
                      <w:lang w:bidi="ar-SA"/>
                    </w:rPr>
                  </w:pPr>
                  <w:r w:rsidRPr="00CC27CA">
                    <w:rPr>
                      <w:lang w:bidi="ar-SA"/>
                    </w:rPr>
                    <w:t>6</w:t>
                  </w:r>
                </w:p>
              </w:tc>
              <w:tc>
                <w:tcPr>
                  <w:tcW w:w="3780" w:type="dxa"/>
                </w:tcPr>
                <w:p w14:paraId="656F3866" w14:textId="77777777" w:rsidR="00254F84" w:rsidRPr="00CC27CA" w:rsidRDefault="00254F84" w:rsidP="00254F84">
                  <w:pPr>
                    <w:rPr>
                      <w:lang w:bidi="ar-SA"/>
                    </w:rPr>
                  </w:pPr>
                  <w:r w:rsidRPr="00CC27CA">
                    <w:rPr>
                      <w:lang w:bidi="ar-SA"/>
                    </w:rPr>
                    <w:t>Accounting Clerk III</w:t>
                  </w:r>
                </w:p>
              </w:tc>
              <w:tc>
                <w:tcPr>
                  <w:tcW w:w="1890" w:type="dxa"/>
                </w:tcPr>
                <w:p w14:paraId="76D3828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B43A7A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D844C8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E8986B9" w14:textId="77777777" w:rsidTr="004A1873">
              <w:tc>
                <w:tcPr>
                  <w:tcW w:w="720" w:type="dxa"/>
                </w:tcPr>
                <w:p w14:paraId="24A3964B" w14:textId="77777777" w:rsidR="00254F84" w:rsidRPr="00CC27CA" w:rsidRDefault="00254F84" w:rsidP="00254F84">
                  <w:pPr>
                    <w:rPr>
                      <w:lang w:bidi="ar-SA"/>
                    </w:rPr>
                  </w:pPr>
                  <w:r w:rsidRPr="00CC27CA">
                    <w:rPr>
                      <w:lang w:bidi="ar-SA"/>
                    </w:rPr>
                    <w:t>7</w:t>
                  </w:r>
                </w:p>
              </w:tc>
              <w:tc>
                <w:tcPr>
                  <w:tcW w:w="3780" w:type="dxa"/>
                </w:tcPr>
                <w:p w14:paraId="32C98F77" w14:textId="77777777" w:rsidR="00254F84" w:rsidRPr="00CC27CA" w:rsidRDefault="00254F84" w:rsidP="00254F84">
                  <w:pPr>
                    <w:rPr>
                      <w:lang w:bidi="ar-SA"/>
                    </w:rPr>
                  </w:pPr>
                  <w:r w:rsidRPr="00CC27CA">
                    <w:rPr>
                      <w:lang w:bidi="ar-SA"/>
                    </w:rPr>
                    <w:t>Administrative Assistant I</w:t>
                  </w:r>
                </w:p>
              </w:tc>
              <w:tc>
                <w:tcPr>
                  <w:tcW w:w="1890" w:type="dxa"/>
                </w:tcPr>
                <w:p w14:paraId="7991A85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3F4D35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25CD5F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CE6C0D1" w14:textId="77777777" w:rsidTr="004A1873">
              <w:tc>
                <w:tcPr>
                  <w:tcW w:w="720" w:type="dxa"/>
                </w:tcPr>
                <w:p w14:paraId="7D025C2B" w14:textId="77777777" w:rsidR="00254F84" w:rsidRPr="00CC27CA" w:rsidRDefault="00254F84" w:rsidP="00254F84">
                  <w:pPr>
                    <w:rPr>
                      <w:lang w:bidi="ar-SA"/>
                    </w:rPr>
                  </w:pPr>
                  <w:r w:rsidRPr="00CC27CA">
                    <w:rPr>
                      <w:lang w:bidi="ar-SA"/>
                    </w:rPr>
                    <w:t>8</w:t>
                  </w:r>
                </w:p>
              </w:tc>
              <w:tc>
                <w:tcPr>
                  <w:tcW w:w="3780" w:type="dxa"/>
                </w:tcPr>
                <w:p w14:paraId="5E96CC4A" w14:textId="77777777" w:rsidR="00254F84" w:rsidRPr="00CC27CA" w:rsidRDefault="00254F84" w:rsidP="00254F84">
                  <w:pPr>
                    <w:rPr>
                      <w:lang w:bidi="ar-SA"/>
                    </w:rPr>
                  </w:pPr>
                  <w:r w:rsidRPr="00CC27CA">
                    <w:rPr>
                      <w:lang w:bidi="ar-SA"/>
                    </w:rPr>
                    <w:t>Administrative Assistant II</w:t>
                  </w:r>
                </w:p>
              </w:tc>
              <w:tc>
                <w:tcPr>
                  <w:tcW w:w="1890" w:type="dxa"/>
                </w:tcPr>
                <w:p w14:paraId="5A2817A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F2093F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FDA832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03527FD" w14:textId="77777777" w:rsidTr="004A1873">
              <w:tc>
                <w:tcPr>
                  <w:tcW w:w="720" w:type="dxa"/>
                </w:tcPr>
                <w:p w14:paraId="6B7FF49B" w14:textId="77777777" w:rsidR="00254F84" w:rsidRPr="00CC27CA" w:rsidRDefault="00254F84" w:rsidP="00254F84">
                  <w:pPr>
                    <w:rPr>
                      <w:lang w:bidi="ar-SA"/>
                    </w:rPr>
                  </w:pPr>
                  <w:r w:rsidRPr="00CC27CA">
                    <w:rPr>
                      <w:lang w:bidi="ar-SA"/>
                    </w:rPr>
                    <w:t>9</w:t>
                  </w:r>
                </w:p>
              </w:tc>
              <w:tc>
                <w:tcPr>
                  <w:tcW w:w="3780" w:type="dxa"/>
                </w:tcPr>
                <w:p w14:paraId="26D7C0B1" w14:textId="77777777" w:rsidR="00254F84" w:rsidRPr="00CC27CA" w:rsidRDefault="00254F84" w:rsidP="00254F84">
                  <w:pPr>
                    <w:rPr>
                      <w:lang w:bidi="ar-SA"/>
                    </w:rPr>
                  </w:pPr>
                  <w:r w:rsidRPr="00CC27CA">
                    <w:rPr>
                      <w:lang w:bidi="ar-SA"/>
                    </w:rPr>
                    <w:t>Administrative Assistant III</w:t>
                  </w:r>
                </w:p>
              </w:tc>
              <w:tc>
                <w:tcPr>
                  <w:tcW w:w="1890" w:type="dxa"/>
                </w:tcPr>
                <w:p w14:paraId="3E080CC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5E0381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5D5A55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833539A" w14:textId="77777777" w:rsidTr="004A1873">
              <w:tc>
                <w:tcPr>
                  <w:tcW w:w="720" w:type="dxa"/>
                </w:tcPr>
                <w:p w14:paraId="524BFAE3" w14:textId="77777777" w:rsidR="00254F84" w:rsidRPr="00CC27CA" w:rsidRDefault="00254F84" w:rsidP="00254F84">
                  <w:pPr>
                    <w:rPr>
                      <w:lang w:bidi="ar-SA"/>
                    </w:rPr>
                  </w:pPr>
                  <w:r w:rsidRPr="00CC27CA">
                    <w:rPr>
                      <w:lang w:bidi="ar-SA"/>
                    </w:rPr>
                    <w:lastRenderedPageBreak/>
                    <w:t>10</w:t>
                  </w:r>
                </w:p>
              </w:tc>
              <w:tc>
                <w:tcPr>
                  <w:tcW w:w="3780" w:type="dxa"/>
                </w:tcPr>
                <w:p w14:paraId="47E4B879" w14:textId="77777777" w:rsidR="00254F84" w:rsidRPr="00CC27CA" w:rsidRDefault="00254F84" w:rsidP="00254F84">
                  <w:pPr>
                    <w:rPr>
                      <w:lang w:bidi="ar-SA"/>
                    </w:rPr>
                  </w:pPr>
                  <w:r w:rsidRPr="00CC27CA">
                    <w:rPr>
                      <w:lang w:bidi="ar-SA"/>
                    </w:rPr>
                    <w:t>Administrative Assistant IV</w:t>
                  </w:r>
                </w:p>
              </w:tc>
              <w:tc>
                <w:tcPr>
                  <w:tcW w:w="1890" w:type="dxa"/>
                </w:tcPr>
                <w:p w14:paraId="2C85C3E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2B9A63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729C33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DF68A80" w14:textId="77777777" w:rsidTr="004A1873">
              <w:trPr>
                <w:trHeight w:val="341"/>
              </w:trPr>
              <w:tc>
                <w:tcPr>
                  <w:tcW w:w="720" w:type="dxa"/>
                </w:tcPr>
                <w:p w14:paraId="541AF204" w14:textId="77777777" w:rsidR="00254F84" w:rsidRPr="00CC27CA" w:rsidRDefault="00254F84" w:rsidP="00254F84">
                  <w:pPr>
                    <w:rPr>
                      <w:lang w:bidi="ar-SA"/>
                    </w:rPr>
                  </w:pPr>
                  <w:r w:rsidRPr="00CC27CA">
                    <w:rPr>
                      <w:lang w:bidi="ar-SA"/>
                    </w:rPr>
                    <w:t>11</w:t>
                  </w:r>
                </w:p>
              </w:tc>
              <w:tc>
                <w:tcPr>
                  <w:tcW w:w="3780" w:type="dxa"/>
                </w:tcPr>
                <w:p w14:paraId="28C370B3" w14:textId="77777777" w:rsidR="00254F84" w:rsidRPr="00CC27CA" w:rsidRDefault="00254F84" w:rsidP="00254F84">
                  <w:pPr>
                    <w:rPr>
                      <w:lang w:bidi="ar-SA"/>
                    </w:rPr>
                  </w:pPr>
                  <w:r w:rsidRPr="00CC27CA">
                    <w:rPr>
                      <w:lang w:bidi="ar-SA"/>
                    </w:rPr>
                    <w:t>Analyst I</w:t>
                  </w:r>
                </w:p>
              </w:tc>
              <w:tc>
                <w:tcPr>
                  <w:tcW w:w="1890" w:type="dxa"/>
                </w:tcPr>
                <w:p w14:paraId="6CC756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64B4D7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1E6CA9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3B01279" w14:textId="77777777" w:rsidTr="004A1873">
              <w:tc>
                <w:tcPr>
                  <w:tcW w:w="720" w:type="dxa"/>
                </w:tcPr>
                <w:p w14:paraId="462C1835" w14:textId="77777777" w:rsidR="00254F84" w:rsidRPr="00CC27CA" w:rsidRDefault="00254F84" w:rsidP="00254F84">
                  <w:pPr>
                    <w:rPr>
                      <w:lang w:bidi="ar-SA"/>
                    </w:rPr>
                  </w:pPr>
                  <w:r w:rsidRPr="00CC27CA">
                    <w:rPr>
                      <w:lang w:bidi="ar-SA"/>
                    </w:rPr>
                    <w:t>12</w:t>
                  </w:r>
                </w:p>
              </w:tc>
              <w:tc>
                <w:tcPr>
                  <w:tcW w:w="3780" w:type="dxa"/>
                </w:tcPr>
                <w:p w14:paraId="24A99394" w14:textId="77777777" w:rsidR="00254F84" w:rsidRPr="00CC27CA" w:rsidRDefault="00254F84" w:rsidP="00254F84">
                  <w:pPr>
                    <w:rPr>
                      <w:lang w:bidi="ar-SA"/>
                    </w:rPr>
                  </w:pPr>
                  <w:r w:rsidRPr="00CC27CA">
                    <w:rPr>
                      <w:lang w:bidi="ar-SA"/>
                    </w:rPr>
                    <w:t>Analyst II</w:t>
                  </w:r>
                </w:p>
              </w:tc>
              <w:tc>
                <w:tcPr>
                  <w:tcW w:w="1890" w:type="dxa"/>
                </w:tcPr>
                <w:p w14:paraId="188F64F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02032A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E4477A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2A9E1C6" w14:textId="77777777" w:rsidTr="004A1873">
              <w:tc>
                <w:tcPr>
                  <w:tcW w:w="720" w:type="dxa"/>
                </w:tcPr>
                <w:p w14:paraId="34C171B7" w14:textId="77777777" w:rsidR="00254F84" w:rsidRPr="00CC27CA" w:rsidRDefault="00254F84" w:rsidP="00254F84">
                  <w:pPr>
                    <w:rPr>
                      <w:lang w:bidi="ar-SA"/>
                    </w:rPr>
                  </w:pPr>
                  <w:r w:rsidRPr="00CC27CA">
                    <w:rPr>
                      <w:lang w:bidi="ar-SA"/>
                    </w:rPr>
                    <w:t>13</w:t>
                  </w:r>
                </w:p>
              </w:tc>
              <w:tc>
                <w:tcPr>
                  <w:tcW w:w="3780" w:type="dxa"/>
                </w:tcPr>
                <w:p w14:paraId="7C345770" w14:textId="77777777" w:rsidR="00254F84" w:rsidRPr="00CC27CA" w:rsidRDefault="00254F84" w:rsidP="00254F84">
                  <w:pPr>
                    <w:rPr>
                      <w:lang w:bidi="ar-SA"/>
                    </w:rPr>
                  </w:pPr>
                  <w:r w:rsidRPr="00CC27CA">
                    <w:rPr>
                      <w:lang w:bidi="ar-SA"/>
                    </w:rPr>
                    <w:t>Analyst III</w:t>
                  </w:r>
                </w:p>
              </w:tc>
              <w:tc>
                <w:tcPr>
                  <w:tcW w:w="1890" w:type="dxa"/>
                </w:tcPr>
                <w:p w14:paraId="7F0B5B5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1BC425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E49074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A6C9F8D" w14:textId="77777777" w:rsidTr="004A1873">
              <w:tc>
                <w:tcPr>
                  <w:tcW w:w="720" w:type="dxa"/>
                </w:tcPr>
                <w:p w14:paraId="3A4749BD" w14:textId="77777777" w:rsidR="00254F84" w:rsidRPr="00CC27CA" w:rsidRDefault="00254F84" w:rsidP="00254F84">
                  <w:pPr>
                    <w:rPr>
                      <w:lang w:bidi="ar-SA"/>
                    </w:rPr>
                  </w:pPr>
                  <w:r w:rsidRPr="00CC27CA">
                    <w:rPr>
                      <w:lang w:bidi="ar-SA"/>
                    </w:rPr>
                    <w:t>14</w:t>
                  </w:r>
                </w:p>
              </w:tc>
              <w:tc>
                <w:tcPr>
                  <w:tcW w:w="3780" w:type="dxa"/>
                </w:tcPr>
                <w:p w14:paraId="5BE4A536" w14:textId="77777777" w:rsidR="00254F84" w:rsidRPr="00CC27CA" w:rsidRDefault="00254F84" w:rsidP="00254F84">
                  <w:pPr>
                    <w:rPr>
                      <w:lang w:bidi="ar-SA"/>
                    </w:rPr>
                  </w:pPr>
                  <w:r w:rsidRPr="00CC27CA">
                    <w:rPr>
                      <w:lang w:bidi="ar-SA"/>
                    </w:rPr>
                    <w:t>Analyst IV</w:t>
                  </w:r>
                </w:p>
              </w:tc>
              <w:tc>
                <w:tcPr>
                  <w:tcW w:w="1890" w:type="dxa"/>
                </w:tcPr>
                <w:p w14:paraId="6DA2E26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CD3944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BED51E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4174041" w14:textId="77777777" w:rsidTr="004A1873">
              <w:tc>
                <w:tcPr>
                  <w:tcW w:w="720" w:type="dxa"/>
                </w:tcPr>
                <w:p w14:paraId="1431D5BE" w14:textId="77777777" w:rsidR="00254F84" w:rsidRPr="00CC27CA" w:rsidRDefault="00254F84" w:rsidP="00254F84">
                  <w:pPr>
                    <w:rPr>
                      <w:lang w:bidi="ar-SA"/>
                    </w:rPr>
                  </w:pPr>
                  <w:r w:rsidRPr="00CC27CA">
                    <w:rPr>
                      <w:lang w:bidi="ar-SA"/>
                    </w:rPr>
                    <w:t>15</w:t>
                  </w:r>
                </w:p>
              </w:tc>
              <w:tc>
                <w:tcPr>
                  <w:tcW w:w="3780" w:type="dxa"/>
                </w:tcPr>
                <w:p w14:paraId="56E1949E" w14:textId="77777777" w:rsidR="00254F84" w:rsidRPr="00CC27CA" w:rsidRDefault="00254F84" w:rsidP="00254F84">
                  <w:pPr>
                    <w:rPr>
                      <w:lang w:bidi="ar-SA"/>
                    </w:rPr>
                  </w:pPr>
                  <w:r w:rsidRPr="00CC27CA">
                    <w:rPr>
                      <w:lang w:bidi="ar-SA"/>
                    </w:rPr>
                    <w:t>Assistant Librarian</w:t>
                  </w:r>
                </w:p>
              </w:tc>
              <w:tc>
                <w:tcPr>
                  <w:tcW w:w="1890" w:type="dxa"/>
                </w:tcPr>
                <w:p w14:paraId="270F4CE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10571F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8F2C25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884DBEC" w14:textId="77777777" w:rsidTr="004A1873">
              <w:tc>
                <w:tcPr>
                  <w:tcW w:w="720" w:type="dxa"/>
                </w:tcPr>
                <w:p w14:paraId="7B08C89D" w14:textId="77777777" w:rsidR="00254F84" w:rsidRPr="00CC27CA" w:rsidRDefault="00254F84" w:rsidP="00254F84">
                  <w:pPr>
                    <w:rPr>
                      <w:lang w:bidi="ar-SA"/>
                    </w:rPr>
                  </w:pPr>
                  <w:r w:rsidRPr="00CC27CA">
                    <w:rPr>
                      <w:lang w:bidi="ar-SA"/>
                    </w:rPr>
                    <w:t>16</w:t>
                  </w:r>
                </w:p>
              </w:tc>
              <w:tc>
                <w:tcPr>
                  <w:tcW w:w="3780" w:type="dxa"/>
                </w:tcPr>
                <w:p w14:paraId="1B05286C" w14:textId="77777777" w:rsidR="00254F84" w:rsidRPr="00CC27CA" w:rsidRDefault="00254F84" w:rsidP="00254F84">
                  <w:pPr>
                    <w:rPr>
                      <w:lang w:bidi="ar-SA"/>
                    </w:rPr>
                  </w:pPr>
                  <w:r w:rsidRPr="00CC27CA">
                    <w:rPr>
                      <w:lang w:bidi="ar-SA"/>
                    </w:rPr>
                    <w:t>Attorney I</w:t>
                  </w:r>
                </w:p>
              </w:tc>
              <w:tc>
                <w:tcPr>
                  <w:tcW w:w="1890" w:type="dxa"/>
                </w:tcPr>
                <w:p w14:paraId="2FEC749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D4208B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9554D5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3D85831" w14:textId="77777777" w:rsidTr="004A1873">
              <w:trPr>
                <w:trHeight w:val="323"/>
              </w:trPr>
              <w:tc>
                <w:tcPr>
                  <w:tcW w:w="720" w:type="dxa"/>
                </w:tcPr>
                <w:p w14:paraId="0BF5B3FF" w14:textId="77777777" w:rsidR="00254F84" w:rsidRPr="00CC27CA" w:rsidRDefault="00254F84" w:rsidP="00254F84">
                  <w:pPr>
                    <w:rPr>
                      <w:lang w:bidi="ar-SA"/>
                    </w:rPr>
                  </w:pPr>
                  <w:r w:rsidRPr="00CC27CA">
                    <w:rPr>
                      <w:lang w:bidi="ar-SA"/>
                    </w:rPr>
                    <w:t>17</w:t>
                  </w:r>
                </w:p>
              </w:tc>
              <w:tc>
                <w:tcPr>
                  <w:tcW w:w="3780" w:type="dxa"/>
                </w:tcPr>
                <w:p w14:paraId="6C06E725" w14:textId="77777777" w:rsidR="00254F84" w:rsidRPr="00CC27CA" w:rsidRDefault="00254F84" w:rsidP="00254F84">
                  <w:pPr>
                    <w:rPr>
                      <w:lang w:bidi="ar-SA"/>
                    </w:rPr>
                  </w:pPr>
                  <w:r w:rsidRPr="00CC27CA">
                    <w:rPr>
                      <w:lang w:bidi="ar-SA"/>
                    </w:rPr>
                    <w:t>Attorney II</w:t>
                  </w:r>
                </w:p>
              </w:tc>
              <w:tc>
                <w:tcPr>
                  <w:tcW w:w="1890" w:type="dxa"/>
                </w:tcPr>
                <w:p w14:paraId="5FDE686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258424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EF2CE1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1425EB6" w14:textId="77777777" w:rsidTr="004A1873">
              <w:tc>
                <w:tcPr>
                  <w:tcW w:w="720" w:type="dxa"/>
                </w:tcPr>
                <w:p w14:paraId="1DBC0680" w14:textId="77777777" w:rsidR="00254F84" w:rsidRPr="00CC27CA" w:rsidRDefault="00254F84" w:rsidP="00254F84">
                  <w:pPr>
                    <w:rPr>
                      <w:lang w:bidi="ar-SA"/>
                    </w:rPr>
                  </w:pPr>
                  <w:r w:rsidRPr="00CC27CA">
                    <w:rPr>
                      <w:lang w:bidi="ar-SA"/>
                    </w:rPr>
                    <w:t>18</w:t>
                  </w:r>
                </w:p>
              </w:tc>
              <w:tc>
                <w:tcPr>
                  <w:tcW w:w="3780" w:type="dxa"/>
                </w:tcPr>
                <w:p w14:paraId="515226E7" w14:textId="77777777" w:rsidR="00254F84" w:rsidRPr="00CC27CA" w:rsidRDefault="00254F84" w:rsidP="00254F84">
                  <w:pPr>
                    <w:rPr>
                      <w:lang w:bidi="ar-SA"/>
                    </w:rPr>
                  </w:pPr>
                  <w:r w:rsidRPr="00CC27CA">
                    <w:rPr>
                      <w:lang w:bidi="ar-SA"/>
                    </w:rPr>
                    <w:t>Attorney III</w:t>
                  </w:r>
                </w:p>
              </w:tc>
              <w:tc>
                <w:tcPr>
                  <w:tcW w:w="1890" w:type="dxa"/>
                </w:tcPr>
                <w:p w14:paraId="57AB53E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2BF3CB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D88B98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6D35E0A" w14:textId="77777777" w:rsidTr="004A1873">
              <w:tc>
                <w:tcPr>
                  <w:tcW w:w="720" w:type="dxa"/>
                </w:tcPr>
                <w:p w14:paraId="4A3850D2" w14:textId="77777777" w:rsidR="00254F84" w:rsidRPr="00CC27CA" w:rsidRDefault="00254F84" w:rsidP="00254F84">
                  <w:pPr>
                    <w:rPr>
                      <w:lang w:bidi="ar-SA"/>
                    </w:rPr>
                  </w:pPr>
                  <w:r w:rsidRPr="00CC27CA">
                    <w:rPr>
                      <w:lang w:bidi="ar-SA"/>
                    </w:rPr>
                    <w:t>19</w:t>
                  </w:r>
                </w:p>
              </w:tc>
              <w:tc>
                <w:tcPr>
                  <w:tcW w:w="3780" w:type="dxa"/>
                </w:tcPr>
                <w:p w14:paraId="6D8166EC" w14:textId="77777777" w:rsidR="00254F84" w:rsidRPr="00CC27CA" w:rsidRDefault="00254F84" w:rsidP="00254F84">
                  <w:pPr>
                    <w:rPr>
                      <w:lang w:bidi="ar-SA"/>
                    </w:rPr>
                  </w:pPr>
                  <w:r w:rsidRPr="00CC27CA">
                    <w:rPr>
                      <w:lang w:bidi="ar-SA"/>
                    </w:rPr>
                    <w:t>AV Systems Design Engineer I</w:t>
                  </w:r>
                </w:p>
              </w:tc>
              <w:tc>
                <w:tcPr>
                  <w:tcW w:w="1890" w:type="dxa"/>
                </w:tcPr>
                <w:p w14:paraId="1856556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3166EF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EAABAF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253F94D" w14:textId="77777777" w:rsidTr="004A1873">
              <w:tc>
                <w:tcPr>
                  <w:tcW w:w="720" w:type="dxa"/>
                </w:tcPr>
                <w:p w14:paraId="75CB63F8" w14:textId="77777777" w:rsidR="00254F84" w:rsidRPr="00CC27CA" w:rsidRDefault="00254F84" w:rsidP="00254F84">
                  <w:pPr>
                    <w:rPr>
                      <w:lang w:bidi="ar-SA"/>
                    </w:rPr>
                  </w:pPr>
                  <w:r w:rsidRPr="00CC27CA">
                    <w:rPr>
                      <w:lang w:bidi="ar-SA"/>
                    </w:rPr>
                    <w:t>20</w:t>
                  </w:r>
                </w:p>
              </w:tc>
              <w:tc>
                <w:tcPr>
                  <w:tcW w:w="3780" w:type="dxa"/>
                </w:tcPr>
                <w:p w14:paraId="16C72618" w14:textId="77777777" w:rsidR="00254F84" w:rsidRPr="00CC27CA" w:rsidRDefault="00254F84" w:rsidP="00254F84">
                  <w:pPr>
                    <w:rPr>
                      <w:lang w:bidi="ar-SA"/>
                    </w:rPr>
                  </w:pPr>
                  <w:r w:rsidRPr="00CC27CA">
                    <w:rPr>
                      <w:lang w:bidi="ar-SA"/>
                    </w:rPr>
                    <w:t>AV Systems Design Engineer II</w:t>
                  </w:r>
                </w:p>
              </w:tc>
              <w:tc>
                <w:tcPr>
                  <w:tcW w:w="1890" w:type="dxa"/>
                </w:tcPr>
                <w:p w14:paraId="710D2A1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11426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D12B91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F7D553E" w14:textId="77777777" w:rsidTr="004A1873">
              <w:tc>
                <w:tcPr>
                  <w:tcW w:w="720" w:type="dxa"/>
                </w:tcPr>
                <w:p w14:paraId="1A8FFD87" w14:textId="77777777" w:rsidR="00254F84" w:rsidRPr="00CC27CA" w:rsidRDefault="00254F84" w:rsidP="00254F84">
                  <w:pPr>
                    <w:rPr>
                      <w:lang w:bidi="ar-SA"/>
                    </w:rPr>
                  </w:pPr>
                  <w:r w:rsidRPr="00CC27CA">
                    <w:rPr>
                      <w:lang w:bidi="ar-SA"/>
                    </w:rPr>
                    <w:t>21</w:t>
                  </w:r>
                </w:p>
              </w:tc>
              <w:tc>
                <w:tcPr>
                  <w:tcW w:w="3780" w:type="dxa"/>
                </w:tcPr>
                <w:p w14:paraId="20FDF5F1" w14:textId="77777777" w:rsidR="00254F84" w:rsidRPr="00CC27CA" w:rsidRDefault="00254F84" w:rsidP="00254F84">
                  <w:pPr>
                    <w:rPr>
                      <w:lang w:bidi="ar-SA"/>
                    </w:rPr>
                  </w:pPr>
                  <w:r w:rsidRPr="00CC27CA">
                    <w:rPr>
                      <w:lang w:bidi="ar-SA"/>
                    </w:rPr>
                    <w:t>AV Systems Design Engineer III</w:t>
                  </w:r>
                </w:p>
              </w:tc>
              <w:tc>
                <w:tcPr>
                  <w:tcW w:w="1890" w:type="dxa"/>
                </w:tcPr>
                <w:p w14:paraId="49D0E67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E26E4E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5288B8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3E49832" w14:textId="77777777" w:rsidTr="004A1873">
              <w:tc>
                <w:tcPr>
                  <w:tcW w:w="720" w:type="dxa"/>
                </w:tcPr>
                <w:p w14:paraId="663C02E3" w14:textId="77777777" w:rsidR="00254F84" w:rsidRPr="00CC27CA" w:rsidRDefault="00254F84" w:rsidP="00254F84">
                  <w:pPr>
                    <w:rPr>
                      <w:lang w:bidi="ar-SA"/>
                    </w:rPr>
                  </w:pPr>
                  <w:r w:rsidRPr="00CC27CA">
                    <w:rPr>
                      <w:lang w:bidi="ar-SA"/>
                    </w:rPr>
                    <w:t>22</w:t>
                  </w:r>
                </w:p>
              </w:tc>
              <w:tc>
                <w:tcPr>
                  <w:tcW w:w="3780" w:type="dxa"/>
                </w:tcPr>
                <w:p w14:paraId="2747B6BA" w14:textId="77777777" w:rsidR="00254F84" w:rsidRPr="00CC27CA" w:rsidRDefault="00254F84" w:rsidP="00254F84">
                  <w:pPr>
                    <w:rPr>
                      <w:lang w:bidi="ar-SA"/>
                    </w:rPr>
                  </w:pPr>
                  <w:r w:rsidRPr="00CC27CA">
                    <w:rPr>
                      <w:lang w:bidi="ar-SA"/>
                    </w:rPr>
                    <w:t>Contract Specialist I</w:t>
                  </w:r>
                </w:p>
              </w:tc>
              <w:tc>
                <w:tcPr>
                  <w:tcW w:w="1890" w:type="dxa"/>
                </w:tcPr>
                <w:p w14:paraId="0539C58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45AA7B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4E1577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2B8383B" w14:textId="77777777" w:rsidTr="004A1873">
              <w:tc>
                <w:tcPr>
                  <w:tcW w:w="720" w:type="dxa"/>
                </w:tcPr>
                <w:p w14:paraId="73AF594D" w14:textId="77777777" w:rsidR="00254F84" w:rsidRPr="00CC27CA" w:rsidRDefault="00254F84" w:rsidP="00254F84">
                  <w:pPr>
                    <w:rPr>
                      <w:lang w:bidi="ar-SA"/>
                    </w:rPr>
                  </w:pPr>
                  <w:r w:rsidRPr="00CC27CA">
                    <w:rPr>
                      <w:lang w:bidi="ar-SA"/>
                    </w:rPr>
                    <w:t>23</w:t>
                  </w:r>
                </w:p>
              </w:tc>
              <w:tc>
                <w:tcPr>
                  <w:tcW w:w="3780" w:type="dxa"/>
                </w:tcPr>
                <w:p w14:paraId="2901E672" w14:textId="77777777" w:rsidR="00254F84" w:rsidRPr="00CC27CA" w:rsidRDefault="00254F84" w:rsidP="00254F84">
                  <w:pPr>
                    <w:rPr>
                      <w:lang w:bidi="ar-SA"/>
                    </w:rPr>
                  </w:pPr>
                  <w:r w:rsidRPr="00CC27CA">
                    <w:rPr>
                      <w:lang w:bidi="ar-SA"/>
                    </w:rPr>
                    <w:t>Contract Specialist II</w:t>
                  </w:r>
                </w:p>
              </w:tc>
              <w:tc>
                <w:tcPr>
                  <w:tcW w:w="1890" w:type="dxa"/>
                </w:tcPr>
                <w:p w14:paraId="48F2667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6521F9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793232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D6C44E3" w14:textId="77777777" w:rsidTr="004A1873">
              <w:tc>
                <w:tcPr>
                  <w:tcW w:w="720" w:type="dxa"/>
                </w:tcPr>
                <w:p w14:paraId="4051F797" w14:textId="77777777" w:rsidR="00254F84" w:rsidRPr="00CC27CA" w:rsidRDefault="00254F84" w:rsidP="00254F84">
                  <w:pPr>
                    <w:rPr>
                      <w:lang w:bidi="ar-SA"/>
                    </w:rPr>
                  </w:pPr>
                  <w:r w:rsidRPr="00CC27CA">
                    <w:rPr>
                      <w:lang w:bidi="ar-SA"/>
                    </w:rPr>
                    <w:t>24</w:t>
                  </w:r>
                </w:p>
              </w:tc>
              <w:tc>
                <w:tcPr>
                  <w:tcW w:w="3780" w:type="dxa"/>
                </w:tcPr>
                <w:p w14:paraId="239432A0" w14:textId="77777777" w:rsidR="00254F84" w:rsidRPr="00CC27CA" w:rsidRDefault="00254F84" w:rsidP="00254F84">
                  <w:pPr>
                    <w:rPr>
                      <w:lang w:bidi="ar-SA"/>
                    </w:rPr>
                  </w:pPr>
                  <w:r w:rsidRPr="00CC27CA">
                    <w:rPr>
                      <w:lang w:bidi="ar-SA"/>
                    </w:rPr>
                    <w:t>Contract Specialist III</w:t>
                  </w:r>
                </w:p>
              </w:tc>
              <w:tc>
                <w:tcPr>
                  <w:tcW w:w="1890" w:type="dxa"/>
                </w:tcPr>
                <w:p w14:paraId="0766E4A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15E2A1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4827FC3"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27CDCF7" w14:textId="77777777" w:rsidTr="004A1873">
              <w:tc>
                <w:tcPr>
                  <w:tcW w:w="720" w:type="dxa"/>
                </w:tcPr>
                <w:p w14:paraId="3D9BABA1" w14:textId="77777777" w:rsidR="00254F84" w:rsidRPr="00CC27CA" w:rsidRDefault="00254F84" w:rsidP="00254F84">
                  <w:pPr>
                    <w:rPr>
                      <w:lang w:bidi="ar-SA"/>
                    </w:rPr>
                  </w:pPr>
                  <w:r w:rsidRPr="00CC27CA">
                    <w:rPr>
                      <w:lang w:bidi="ar-SA"/>
                    </w:rPr>
                    <w:t>25</w:t>
                  </w:r>
                </w:p>
              </w:tc>
              <w:tc>
                <w:tcPr>
                  <w:tcW w:w="3780" w:type="dxa"/>
                </w:tcPr>
                <w:p w14:paraId="18142060" w14:textId="77777777" w:rsidR="00254F84" w:rsidRPr="00CC27CA" w:rsidRDefault="00254F84" w:rsidP="00254F84">
                  <w:pPr>
                    <w:rPr>
                      <w:lang w:bidi="ar-SA"/>
                    </w:rPr>
                  </w:pPr>
                  <w:r w:rsidRPr="00CC27CA">
                    <w:rPr>
                      <w:lang w:bidi="ar-SA"/>
                    </w:rPr>
                    <w:t>Data Entry Technician</w:t>
                  </w:r>
                </w:p>
              </w:tc>
              <w:tc>
                <w:tcPr>
                  <w:tcW w:w="1890" w:type="dxa"/>
                </w:tcPr>
                <w:p w14:paraId="572AB10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BD6558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89CCD4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D8A8A5C" w14:textId="77777777" w:rsidTr="004A1873">
              <w:tc>
                <w:tcPr>
                  <w:tcW w:w="720" w:type="dxa"/>
                </w:tcPr>
                <w:p w14:paraId="0B35A8FB" w14:textId="77777777" w:rsidR="00254F84" w:rsidRPr="00CC27CA" w:rsidRDefault="00254F84" w:rsidP="00254F84">
                  <w:pPr>
                    <w:rPr>
                      <w:lang w:bidi="ar-SA"/>
                    </w:rPr>
                  </w:pPr>
                  <w:r w:rsidRPr="00CC27CA">
                    <w:rPr>
                      <w:lang w:bidi="ar-SA"/>
                    </w:rPr>
                    <w:t>26</w:t>
                  </w:r>
                </w:p>
              </w:tc>
              <w:tc>
                <w:tcPr>
                  <w:tcW w:w="3780" w:type="dxa"/>
                </w:tcPr>
                <w:p w14:paraId="24A04FF9" w14:textId="77777777" w:rsidR="00254F84" w:rsidRPr="00CC27CA" w:rsidRDefault="00254F84" w:rsidP="00254F84">
                  <w:pPr>
                    <w:rPr>
                      <w:lang w:bidi="ar-SA"/>
                    </w:rPr>
                  </w:pPr>
                  <w:r w:rsidRPr="00CC27CA">
                    <w:rPr>
                      <w:lang w:bidi="ar-SA"/>
                    </w:rPr>
                    <w:t>Editor</w:t>
                  </w:r>
                </w:p>
              </w:tc>
              <w:tc>
                <w:tcPr>
                  <w:tcW w:w="1890" w:type="dxa"/>
                </w:tcPr>
                <w:p w14:paraId="3528C3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7D00F9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3F2329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099063E" w14:textId="77777777" w:rsidTr="004A1873">
              <w:tc>
                <w:tcPr>
                  <w:tcW w:w="720" w:type="dxa"/>
                </w:tcPr>
                <w:p w14:paraId="46EAF9A3" w14:textId="77777777" w:rsidR="00254F84" w:rsidRPr="00CC27CA" w:rsidRDefault="00254F84" w:rsidP="00254F84">
                  <w:pPr>
                    <w:rPr>
                      <w:lang w:bidi="ar-SA"/>
                    </w:rPr>
                  </w:pPr>
                  <w:r w:rsidRPr="00CC27CA">
                    <w:rPr>
                      <w:lang w:bidi="ar-SA"/>
                    </w:rPr>
                    <w:t>27</w:t>
                  </w:r>
                </w:p>
              </w:tc>
              <w:tc>
                <w:tcPr>
                  <w:tcW w:w="3780" w:type="dxa"/>
                </w:tcPr>
                <w:p w14:paraId="3F77B2C3" w14:textId="77777777" w:rsidR="00254F84" w:rsidRPr="00CC27CA" w:rsidRDefault="00254F84" w:rsidP="00254F84">
                  <w:pPr>
                    <w:rPr>
                      <w:lang w:bidi="ar-SA"/>
                    </w:rPr>
                  </w:pPr>
                  <w:r w:rsidRPr="00CC27CA">
                    <w:rPr>
                      <w:lang w:bidi="ar-SA"/>
                    </w:rPr>
                    <w:t>Facilities Administrator I</w:t>
                  </w:r>
                </w:p>
              </w:tc>
              <w:tc>
                <w:tcPr>
                  <w:tcW w:w="1890" w:type="dxa"/>
                </w:tcPr>
                <w:p w14:paraId="6E11C6C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B043F6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D01FEC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4C146D2" w14:textId="77777777" w:rsidTr="004A1873">
              <w:tc>
                <w:tcPr>
                  <w:tcW w:w="720" w:type="dxa"/>
                </w:tcPr>
                <w:p w14:paraId="49915775" w14:textId="77777777" w:rsidR="00254F84" w:rsidRPr="00CC27CA" w:rsidRDefault="00254F84" w:rsidP="00254F84">
                  <w:pPr>
                    <w:rPr>
                      <w:lang w:bidi="ar-SA"/>
                    </w:rPr>
                  </w:pPr>
                  <w:r w:rsidRPr="00CC27CA">
                    <w:rPr>
                      <w:lang w:bidi="ar-SA"/>
                    </w:rPr>
                    <w:t>28</w:t>
                  </w:r>
                </w:p>
              </w:tc>
              <w:tc>
                <w:tcPr>
                  <w:tcW w:w="3780" w:type="dxa"/>
                </w:tcPr>
                <w:p w14:paraId="67D502A9" w14:textId="77777777" w:rsidR="00254F84" w:rsidRPr="00CC27CA" w:rsidRDefault="00254F84" w:rsidP="00254F84">
                  <w:pPr>
                    <w:rPr>
                      <w:lang w:bidi="ar-SA"/>
                    </w:rPr>
                  </w:pPr>
                  <w:r w:rsidRPr="00CC27CA">
                    <w:rPr>
                      <w:lang w:bidi="ar-SA"/>
                    </w:rPr>
                    <w:t>Facilities Administrator II</w:t>
                  </w:r>
                </w:p>
              </w:tc>
              <w:tc>
                <w:tcPr>
                  <w:tcW w:w="1890" w:type="dxa"/>
                </w:tcPr>
                <w:p w14:paraId="71D4017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D48CD3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CF52CB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E0C2BAC" w14:textId="77777777" w:rsidTr="004A1873">
              <w:tc>
                <w:tcPr>
                  <w:tcW w:w="720" w:type="dxa"/>
                </w:tcPr>
                <w:p w14:paraId="05C68DB5" w14:textId="77777777" w:rsidR="00254F84" w:rsidRPr="00CC27CA" w:rsidRDefault="00254F84" w:rsidP="00254F84">
                  <w:pPr>
                    <w:rPr>
                      <w:lang w:bidi="ar-SA"/>
                    </w:rPr>
                  </w:pPr>
                  <w:r w:rsidRPr="00CC27CA">
                    <w:rPr>
                      <w:lang w:bidi="ar-SA"/>
                    </w:rPr>
                    <w:t>29</w:t>
                  </w:r>
                </w:p>
              </w:tc>
              <w:tc>
                <w:tcPr>
                  <w:tcW w:w="3780" w:type="dxa"/>
                </w:tcPr>
                <w:p w14:paraId="2D36FAB3" w14:textId="77777777" w:rsidR="00254F84" w:rsidRPr="00CC27CA" w:rsidRDefault="00254F84" w:rsidP="00254F84">
                  <w:pPr>
                    <w:rPr>
                      <w:lang w:bidi="ar-SA"/>
                    </w:rPr>
                  </w:pPr>
                  <w:r w:rsidRPr="00CC27CA">
                    <w:rPr>
                      <w:lang w:bidi="ar-SA"/>
                    </w:rPr>
                    <w:t>General Maintenance Technician</w:t>
                  </w:r>
                </w:p>
              </w:tc>
              <w:tc>
                <w:tcPr>
                  <w:tcW w:w="1890" w:type="dxa"/>
                </w:tcPr>
                <w:p w14:paraId="313C635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4BCEBC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EAE414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A15750F" w14:textId="77777777" w:rsidTr="004A1873">
              <w:tc>
                <w:tcPr>
                  <w:tcW w:w="720" w:type="dxa"/>
                </w:tcPr>
                <w:p w14:paraId="43F43343" w14:textId="77777777" w:rsidR="00254F84" w:rsidRPr="00CC27CA" w:rsidRDefault="00254F84" w:rsidP="00254F84">
                  <w:pPr>
                    <w:rPr>
                      <w:lang w:bidi="ar-SA"/>
                    </w:rPr>
                  </w:pPr>
                  <w:r w:rsidRPr="00CC27CA">
                    <w:rPr>
                      <w:lang w:bidi="ar-SA"/>
                    </w:rPr>
                    <w:t>30</w:t>
                  </w:r>
                </w:p>
              </w:tc>
              <w:tc>
                <w:tcPr>
                  <w:tcW w:w="3780" w:type="dxa"/>
                </w:tcPr>
                <w:p w14:paraId="0A5F59A6" w14:textId="77777777" w:rsidR="00254F84" w:rsidRPr="00CC27CA" w:rsidRDefault="00254F84" w:rsidP="00254F84">
                  <w:pPr>
                    <w:rPr>
                      <w:lang w:bidi="ar-SA"/>
                    </w:rPr>
                  </w:pPr>
                  <w:r w:rsidRPr="00CC27CA">
                    <w:rPr>
                      <w:lang w:bidi="ar-SA"/>
                    </w:rPr>
                    <w:t>Graphic Designer</w:t>
                  </w:r>
                </w:p>
              </w:tc>
              <w:tc>
                <w:tcPr>
                  <w:tcW w:w="1890" w:type="dxa"/>
                </w:tcPr>
                <w:p w14:paraId="06FEF3A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DD5DF9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0EEF40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70D0F93" w14:textId="77777777" w:rsidTr="004A1873">
              <w:tc>
                <w:tcPr>
                  <w:tcW w:w="720" w:type="dxa"/>
                </w:tcPr>
                <w:p w14:paraId="64388E39" w14:textId="77777777" w:rsidR="00254F84" w:rsidRPr="00CC27CA" w:rsidRDefault="00254F84" w:rsidP="00254F84">
                  <w:pPr>
                    <w:rPr>
                      <w:lang w:bidi="ar-SA"/>
                    </w:rPr>
                  </w:pPr>
                  <w:r w:rsidRPr="00CC27CA">
                    <w:rPr>
                      <w:lang w:bidi="ar-SA"/>
                    </w:rPr>
                    <w:t>31</w:t>
                  </w:r>
                </w:p>
              </w:tc>
              <w:tc>
                <w:tcPr>
                  <w:tcW w:w="3780" w:type="dxa"/>
                </w:tcPr>
                <w:p w14:paraId="68B50F60" w14:textId="77777777" w:rsidR="00254F84" w:rsidRPr="00CC27CA" w:rsidRDefault="00254F84" w:rsidP="00254F84">
                  <w:pPr>
                    <w:rPr>
                      <w:lang w:bidi="ar-SA"/>
                    </w:rPr>
                  </w:pPr>
                  <w:r w:rsidRPr="00CC27CA">
                    <w:rPr>
                      <w:lang w:bidi="ar-SA"/>
                    </w:rPr>
                    <w:t>Help Desk Assistant</w:t>
                  </w:r>
                </w:p>
              </w:tc>
              <w:tc>
                <w:tcPr>
                  <w:tcW w:w="1890" w:type="dxa"/>
                </w:tcPr>
                <w:p w14:paraId="051BBA9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3D19E6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BB698B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9FF9C9E" w14:textId="77777777" w:rsidTr="004A1873">
              <w:tc>
                <w:tcPr>
                  <w:tcW w:w="720" w:type="dxa"/>
                </w:tcPr>
                <w:p w14:paraId="2B1B60AE" w14:textId="77777777" w:rsidR="00254F84" w:rsidRPr="00CC27CA" w:rsidRDefault="00254F84" w:rsidP="00254F84">
                  <w:pPr>
                    <w:rPr>
                      <w:lang w:bidi="ar-SA"/>
                    </w:rPr>
                  </w:pPr>
                  <w:r w:rsidRPr="00CC27CA">
                    <w:rPr>
                      <w:lang w:bidi="ar-SA"/>
                    </w:rPr>
                    <w:t>32</w:t>
                  </w:r>
                </w:p>
              </w:tc>
              <w:tc>
                <w:tcPr>
                  <w:tcW w:w="3780" w:type="dxa"/>
                </w:tcPr>
                <w:p w14:paraId="5458CABA" w14:textId="77777777" w:rsidR="00254F84" w:rsidRPr="00CC27CA" w:rsidRDefault="00254F84" w:rsidP="00254F84">
                  <w:pPr>
                    <w:rPr>
                      <w:lang w:bidi="ar-SA"/>
                    </w:rPr>
                  </w:pPr>
                  <w:r w:rsidRPr="00CC27CA">
                    <w:rPr>
                      <w:lang w:bidi="ar-SA"/>
                    </w:rPr>
                    <w:br w:type="page"/>
                    <w:t>Labor and Employee Relations Analyst I</w:t>
                  </w:r>
                </w:p>
              </w:tc>
              <w:tc>
                <w:tcPr>
                  <w:tcW w:w="1890" w:type="dxa"/>
                </w:tcPr>
                <w:p w14:paraId="6D66216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21C527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394AEB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7469B0B" w14:textId="77777777" w:rsidTr="004A1873">
              <w:tc>
                <w:tcPr>
                  <w:tcW w:w="720" w:type="dxa"/>
                </w:tcPr>
                <w:p w14:paraId="6E2826B9" w14:textId="77777777" w:rsidR="00254F84" w:rsidRPr="00CC27CA" w:rsidRDefault="00254F84" w:rsidP="00254F84">
                  <w:pPr>
                    <w:rPr>
                      <w:lang w:bidi="ar-SA"/>
                    </w:rPr>
                  </w:pPr>
                  <w:r w:rsidRPr="00CC27CA">
                    <w:rPr>
                      <w:lang w:bidi="ar-SA"/>
                    </w:rPr>
                    <w:t>33</w:t>
                  </w:r>
                </w:p>
              </w:tc>
              <w:tc>
                <w:tcPr>
                  <w:tcW w:w="3780" w:type="dxa"/>
                </w:tcPr>
                <w:p w14:paraId="1562726F" w14:textId="77777777" w:rsidR="00254F84" w:rsidRPr="00CC27CA" w:rsidRDefault="00254F84" w:rsidP="00254F84">
                  <w:pPr>
                    <w:rPr>
                      <w:lang w:bidi="ar-SA"/>
                    </w:rPr>
                  </w:pPr>
                  <w:r w:rsidRPr="00CC27CA">
                    <w:rPr>
                      <w:lang w:bidi="ar-SA"/>
                    </w:rPr>
                    <w:t>Labor and Employee Relations Analyst II</w:t>
                  </w:r>
                </w:p>
              </w:tc>
              <w:tc>
                <w:tcPr>
                  <w:tcW w:w="1890" w:type="dxa"/>
                </w:tcPr>
                <w:p w14:paraId="7CCCBD1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57F71C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53D99E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E6303D1" w14:textId="77777777" w:rsidTr="004A1873">
              <w:tc>
                <w:tcPr>
                  <w:tcW w:w="720" w:type="dxa"/>
                </w:tcPr>
                <w:p w14:paraId="6AB6EA8E" w14:textId="77777777" w:rsidR="00254F84" w:rsidRPr="00CC27CA" w:rsidRDefault="00254F84" w:rsidP="00254F84">
                  <w:pPr>
                    <w:rPr>
                      <w:lang w:bidi="ar-SA"/>
                    </w:rPr>
                  </w:pPr>
                  <w:r w:rsidRPr="00CC27CA">
                    <w:rPr>
                      <w:lang w:bidi="ar-SA"/>
                    </w:rPr>
                    <w:t>34</w:t>
                  </w:r>
                </w:p>
              </w:tc>
              <w:tc>
                <w:tcPr>
                  <w:tcW w:w="3780" w:type="dxa"/>
                </w:tcPr>
                <w:p w14:paraId="065149A4" w14:textId="77777777" w:rsidR="00254F84" w:rsidRPr="00CC27CA" w:rsidRDefault="00254F84" w:rsidP="00254F84">
                  <w:pPr>
                    <w:rPr>
                      <w:lang w:bidi="ar-SA"/>
                    </w:rPr>
                  </w:pPr>
                  <w:r w:rsidRPr="00CC27CA">
                    <w:rPr>
                      <w:lang w:bidi="ar-SA"/>
                    </w:rPr>
                    <w:t>Library Technician</w:t>
                  </w:r>
                </w:p>
              </w:tc>
              <w:tc>
                <w:tcPr>
                  <w:tcW w:w="1890" w:type="dxa"/>
                </w:tcPr>
                <w:p w14:paraId="7782DC4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24ACAB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A4EDC3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7F4B67D" w14:textId="77777777" w:rsidTr="004A1873">
              <w:tc>
                <w:tcPr>
                  <w:tcW w:w="720" w:type="dxa"/>
                </w:tcPr>
                <w:p w14:paraId="379660F6" w14:textId="77777777" w:rsidR="00254F84" w:rsidRPr="00CC27CA" w:rsidRDefault="00254F84" w:rsidP="00254F84">
                  <w:pPr>
                    <w:rPr>
                      <w:lang w:bidi="ar-SA"/>
                    </w:rPr>
                  </w:pPr>
                  <w:r w:rsidRPr="00CC27CA">
                    <w:rPr>
                      <w:lang w:bidi="ar-SA"/>
                    </w:rPr>
                    <w:t>35</w:t>
                  </w:r>
                </w:p>
              </w:tc>
              <w:tc>
                <w:tcPr>
                  <w:tcW w:w="3780" w:type="dxa"/>
                </w:tcPr>
                <w:p w14:paraId="1F1296E9" w14:textId="77777777" w:rsidR="00254F84" w:rsidRPr="00CC27CA" w:rsidRDefault="00254F84" w:rsidP="00254F84">
                  <w:pPr>
                    <w:rPr>
                      <w:lang w:bidi="ar-SA"/>
                    </w:rPr>
                  </w:pPr>
                  <w:r w:rsidRPr="00CC27CA">
                    <w:rPr>
                      <w:lang w:bidi="ar-SA"/>
                    </w:rPr>
                    <w:t>Management Consultant</w:t>
                  </w:r>
                </w:p>
              </w:tc>
              <w:tc>
                <w:tcPr>
                  <w:tcW w:w="1890" w:type="dxa"/>
                </w:tcPr>
                <w:p w14:paraId="27341E7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580BEE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72956D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E753A8D" w14:textId="77777777" w:rsidTr="004A1873">
              <w:tc>
                <w:tcPr>
                  <w:tcW w:w="720" w:type="dxa"/>
                </w:tcPr>
                <w:p w14:paraId="6209D172" w14:textId="77777777" w:rsidR="00254F84" w:rsidRPr="00CC27CA" w:rsidRDefault="00254F84" w:rsidP="00254F84">
                  <w:pPr>
                    <w:rPr>
                      <w:lang w:bidi="ar-SA"/>
                    </w:rPr>
                  </w:pPr>
                  <w:r w:rsidRPr="00CC27CA">
                    <w:rPr>
                      <w:lang w:bidi="ar-SA"/>
                    </w:rPr>
                    <w:t>36</w:t>
                  </w:r>
                </w:p>
              </w:tc>
              <w:tc>
                <w:tcPr>
                  <w:tcW w:w="3780" w:type="dxa"/>
                </w:tcPr>
                <w:p w14:paraId="2DB4DBCE" w14:textId="77777777" w:rsidR="00254F84" w:rsidRPr="00CC27CA" w:rsidRDefault="00254F84" w:rsidP="00254F84">
                  <w:pPr>
                    <w:rPr>
                      <w:lang w:bidi="ar-SA"/>
                    </w:rPr>
                  </w:pPr>
                  <w:r w:rsidRPr="00CC27CA">
                    <w:rPr>
                      <w:lang w:bidi="ar-SA"/>
                    </w:rPr>
                    <w:t>Office Clerk I</w:t>
                  </w:r>
                </w:p>
              </w:tc>
              <w:tc>
                <w:tcPr>
                  <w:tcW w:w="1890" w:type="dxa"/>
                </w:tcPr>
                <w:p w14:paraId="0E613C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349FD9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8916FA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7FEA4C9" w14:textId="77777777" w:rsidTr="004A1873">
              <w:tc>
                <w:tcPr>
                  <w:tcW w:w="720" w:type="dxa"/>
                </w:tcPr>
                <w:p w14:paraId="025407BF" w14:textId="77777777" w:rsidR="00254F84" w:rsidRPr="00CC27CA" w:rsidRDefault="00254F84" w:rsidP="00254F84">
                  <w:pPr>
                    <w:rPr>
                      <w:lang w:bidi="ar-SA"/>
                    </w:rPr>
                  </w:pPr>
                  <w:r w:rsidRPr="00CC27CA">
                    <w:rPr>
                      <w:lang w:bidi="ar-SA"/>
                    </w:rPr>
                    <w:t>37</w:t>
                  </w:r>
                </w:p>
              </w:tc>
              <w:tc>
                <w:tcPr>
                  <w:tcW w:w="3780" w:type="dxa"/>
                </w:tcPr>
                <w:p w14:paraId="6CB9D9AA" w14:textId="77777777" w:rsidR="00254F84" w:rsidRPr="00CC27CA" w:rsidRDefault="00254F84" w:rsidP="00254F84">
                  <w:pPr>
                    <w:rPr>
                      <w:lang w:bidi="ar-SA"/>
                    </w:rPr>
                  </w:pPr>
                  <w:r w:rsidRPr="00CC27CA">
                    <w:rPr>
                      <w:lang w:bidi="ar-SA"/>
                    </w:rPr>
                    <w:t>Office Clerk II</w:t>
                  </w:r>
                </w:p>
              </w:tc>
              <w:tc>
                <w:tcPr>
                  <w:tcW w:w="1890" w:type="dxa"/>
                </w:tcPr>
                <w:p w14:paraId="30E0403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60BD59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F0E05B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53912DE" w14:textId="77777777" w:rsidTr="004A1873">
              <w:tc>
                <w:tcPr>
                  <w:tcW w:w="720" w:type="dxa"/>
                </w:tcPr>
                <w:p w14:paraId="0F04824C" w14:textId="77777777" w:rsidR="00254F84" w:rsidRPr="00CC27CA" w:rsidRDefault="00254F84" w:rsidP="00254F84">
                  <w:pPr>
                    <w:rPr>
                      <w:lang w:bidi="ar-SA"/>
                    </w:rPr>
                  </w:pPr>
                  <w:r w:rsidRPr="00CC27CA">
                    <w:rPr>
                      <w:lang w:bidi="ar-SA"/>
                    </w:rPr>
                    <w:t>38</w:t>
                  </w:r>
                </w:p>
              </w:tc>
              <w:tc>
                <w:tcPr>
                  <w:tcW w:w="3780" w:type="dxa"/>
                </w:tcPr>
                <w:p w14:paraId="3B0757D4" w14:textId="77777777" w:rsidR="00254F84" w:rsidRPr="00CC27CA" w:rsidRDefault="00254F84" w:rsidP="00254F84">
                  <w:pPr>
                    <w:rPr>
                      <w:lang w:bidi="ar-SA"/>
                    </w:rPr>
                  </w:pPr>
                  <w:r w:rsidRPr="00CC27CA">
                    <w:rPr>
                      <w:lang w:bidi="ar-SA"/>
                    </w:rPr>
                    <w:t>Office Clerk III</w:t>
                  </w:r>
                </w:p>
              </w:tc>
              <w:tc>
                <w:tcPr>
                  <w:tcW w:w="1890" w:type="dxa"/>
                </w:tcPr>
                <w:p w14:paraId="23C13F0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79BAF4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AA1334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BB8B96A" w14:textId="77777777" w:rsidTr="004A1873">
              <w:tc>
                <w:tcPr>
                  <w:tcW w:w="720" w:type="dxa"/>
                </w:tcPr>
                <w:p w14:paraId="0995B3F5" w14:textId="77777777" w:rsidR="00254F84" w:rsidRPr="00CC27CA" w:rsidRDefault="00254F84" w:rsidP="00254F84">
                  <w:pPr>
                    <w:rPr>
                      <w:lang w:bidi="ar-SA"/>
                    </w:rPr>
                  </w:pPr>
                  <w:r w:rsidRPr="00CC27CA">
                    <w:rPr>
                      <w:lang w:bidi="ar-SA"/>
                    </w:rPr>
                    <w:t>39</w:t>
                  </w:r>
                </w:p>
              </w:tc>
              <w:tc>
                <w:tcPr>
                  <w:tcW w:w="3780" w:type="dxa"/>
                </w:tcPr>
                <w:p w14:paraId="4F25614B" w14:textId="77777777" w:rsidR="00254F84" w:rsidRPr="00CC27CA" w:rsidRDefault="00254F84" w:rsidP="00254F84">
                  <w:pPr>
                    <w:rPr>
                      <w:lang w:bidi="ar-SA"/>
                    </w:rPr>
                  </w:pPr>
                  <w:r w:rsidRPr="00CC27CA">
                    <w:rPr>
                      <w:lang w:bidi="ar-SA"/>
                    </w:rPr>
                    <w:t>Paralegal I</w:t>
                  </w:r>
                </w:p>
              </w:tc>
              <w:tc>
                <w:tcPr>
                  <w:tcW w:w="1890" w:type="dxa"/>
                </w:tcPr>
                <w:p w14:paraId="6812694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55E1D1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68DDF3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86B8977" w14:textId="77777777" w:rsidTr="004A1873">
              <w:tc>
                <w:tcPr>
                  <w:tcW w:w="720" w:type="dxa"/>
                </w:tcPr>
                <w:p w14:paraId="68ADE415" w14:textId="77777777" w:rsidR="00254F84" w:rsidRPr="00CC27CA" w:rsidRDefault="00254F84" w:rsidP="00254F84">
                  <w:pPr>
                    <w:rPr>
                      <w:lang w:bidi="ar-SA"/>
                    </w:rPr>
                  </w:pPr>
                  <w:r w:rsidRPr="00CC27CA">
                    <w:rPr>
                      <w:lang w:bidi="ar-SA"/>
                    </w:rPr>
                    <w:t>40</w:t>
                  </w:r>
                </w:p>
              </w:tc>
              <w:tc>
                <w:tcPr>
                  <w:tcW w:w="3780" w:type="dxa"/>
                </w:tcPr>
                <w:p w14:paraId="7213EBE4" w14:textId="77777777" w:rsidR="00254F84" w:rsidRPr="00CC27CA" w:rsidRDefault="00254F84" w:rsidP="00254F84">
                  <w:pPr>
                    <w:rPr>
                      <w:lang w:bidi="ar-SA"/>
                    </w:rPr>
                  </w:pPr>
                  <w:r w:rsidRPr="00CC27CA">
                    <w:rPr>
                      <w:lang w:bidi="ar-SA"/>
                    </w:rPr>
                    <w:t>Paralegal II</w:t>
                  </w:r>
                </w:p>
              </w:tc>
              <w:tc>
                <w:tcPr>
                  <w:tcW w:w="1890" w:type="dxa"/>
                </w:tcPr>
                <w:p w14:paraId="014D8A1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6B8067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CDC3F0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D06F725" w14:textId="77777777" w:rsidTr="004A1873">
              <w:tc>
                <w:tcPr>
                  <w:tcW w:w="720" w:type="dxa"/>
                </w:tcPr>
                <w:p w14:paraId="70854ABE" w14:textId="77777777" w:rsidR="00254F84" w:rsidRPr="00CC27CA" w:rsidRDefault="00254F84" w:rsidP="00254F84">
                  <w:pPr>
                    <w:rPr>
                      <w:lang w:bidi="ar-SA"/>
                    </w:rPr>
                  </w:pPr>
                  <w:r w:rsidRPr="00CC27CA">
                    <w:rPr>
                      <w:lang w:bidi="ar-SA"/>
                    </w:rPr>
                    <w:t>41</w:t>
                  </w:r>
                </w:p>
              </w:tc>
              <w:tc>
                <w:tcPr>
                  <w:tcW w:w="3780" w:type="dxa"/>
                </w:tcPr>
                <w:p w14:paraId="44915F89" w14:textId="77777777" w:rsidR="00254F84" w:rsidRPr="00CC27CA" w:rsidRDefault="00254F84" w:rsidP="00254F84">
                  <w:pPr>
                    <w:rPr>
                      <w:lang w:bidi="ar-SA"/>
                    </w:rPr>
                  </w:pPr>
                  <w:r w:rsidRPr="00CC27CA">
                    <w:rPr>
                      <w:lang w:bidi="ar-SA"/>
                    </w:rPr>
                    <w:t>Paralegal III</w:t>
                  </w:r>
                </w:p>
              </w:tc>
              <w:tc>
                <w:tcPr>
                  <w:tcW w:w="1890" w:type="dxa"/>
                </w:tcPr>
                <w:p w14:paraId="180ADA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36A17E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824F63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530B458" w14:textId="77777777" w:rsidTr="004A1873">
              <w:tc>
                <w:tcPr>
                  <w:tcW w:w="720" w:type="dxa"/>
                </w:tcPr>
                <w:p w14:paraId="1F442BBF" w14:textId="77777777" w:rsidR="00254F84" w:rsidRPr="00CC27CA" w:rsidRDefault="00254F84" w:rsidP="00254F84">
                  <w:pPr>
                    <w:rPr>
                      <w:lang w:bidi="ar-SA"/>
                    </w:rPr>
                  </w:pPr>
                  <w:r w:rsidRPr="00CC27CA">
                    <w:rPr>
                      <w:lang w:bidi="ar-SA"/>
                    </w:rPr>
                    <w:t>42</w:t>
                  </w:r>
                </w:p>
              </w:tc>
              <w:tc>
                <w:tcPr>
                  <w:tcW w:w="3780" w:type="dxa"/>
                </w:tcPr>
                <w:p w14:paraId="154F080B" w14:textId="77777777" w:rsidR="00254F84" w:rsidRPr="00CC27CA" w:rsidRDefault="00254F84" w:rsidP="00254F84">
                  <w:pPr>
                    <w:rPr>
                      <w:lang w:bidi="ar-SA"/>
                    </w:rPr>
                  </w:pPr>
                  <w:r w:rsidRPr="00CC27CA">
                    <w:rPr>
                      <w:lang w:bidi="ar-SA"/>
                    </w:rPr>
                    <w:t>Research Technician</w:t>
                  </w:r>
                </w:p>
              </w:tc>
              <w:tc>
                <w:tcPr>
                  <w:tcW w:w="1890" w:type="dxa"/>
                </w:tcPr>
                <w:p w14:paraId="13F456A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FAE0C0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31058E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9DCF32D" w14:textId="77777777" w:rsidTr="004A1873">
              <w:tc>
                <w:tcPr>
                  <w:tcW w:w="720" w:type="dxa"/>
                </w:tcPr>
                <w:p w14:paraId="488386FC" w14:textId="77777777" w:rsidR="00254F84" w:rsidRPr="00CC27CA" w:rsidRDefault="00254F84" w:rsidP="00254F84">
                  <w:pPr>
                    <w:rPr>
                      <w:lang w:bidi="ar-SA"/>
                    </w:rPr>
                  </w:pPr>
                  <w:r w:rsidRPr="00CC27CA">
                    <w:rPr>
                      <w:lang w:bidi="ar-SA"/>
                    </w:rPr>
                    <w:t>43</w:t>
                  </w:r>
                </w:p>
              </w:tc>
              <w:tc>
                <w:tcPr>
                  <w:tcW w:w="3780" w:type="dxa"/>
                </w:tcPr>
                <w:p w14:paraId="78DE446A" w14:textId="77777777" w:rsidR="00254F84" w:rsidRPr="00CC27CA" w:rsidRDefault="00254F84" w:rsidP="00254F84">
                  <w:pPr>
                    <w:rPr>
                      <w:lang w:bidi="ar-SA"/>
                    </w:rPr>
                  </w:pPr>
                  <w:r w:rsidRPr="00CC27CA">
                    <w:rPr>
                      <w:lang w:bidi="ar-SA"/>
                    </w:rPr>
                    <w:t>Systems Technician I</w:t>
                  </w:r>
                </w:p>
              </w:tc>
              <w:tc>
                <w:tcPr>
                  <w:tcW w:w="1890" w:type="dxa"/>
                </w:tcPr>
                <w:p w14:paraId="01F392A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84E5CD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14CC98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13A3226" w14:textId="77777777" w:rsidTr="004A1873">
              <w:tc>
                <w:tcPr>
                  <w:tcW w:w="720" w:type="dxa"/>
                </w:tcPr>
                <w:p w14:paraId="1C69CDCE" w14:textId="77777777" w:rsidR="00254F84" w:rsidRPr="00CC27CA" w:rsidRDefault="00254F84" w:rsidP="00254F84">
                  <w:pPr>
                    <w:rPr>
                      <w:lang w:bidi="ar-SA"/>
                    </w:rPr>
                  </w:pPr>
                  <w:r w:rsidRPr="00CC27CA">
                    <w:rPr>
                      <w:lang w:bidi="ar-SA"/>
                    </w:rPr>
                    <w:t>44</w:t>
                  </w:r>
                </w:p>
              </w:tc>
              <w:tc>
                <w:tcPr>
                  <w:tcW w:w="3780" w:type="dxa"/>
                </w:tcPr>
                <w:p w14:paraId="2209241D" w14:textId="77777777" w:rsidR="00254F84" w:rsidRPr="00CC27CA" w:rsidRDefault="00254F84" w:rsidP="00254F84">
                  <w:pPr>
                    <w:rPr>
                      <w:lang w:bidi="ar-SA"/>
                    </w:rPr>
                  </w:pPr>
                  <w:r w:rsidRPr="00CC27CA">
                    <w:rPr>
                      <w:lang w:bidi="ar-SA"/>
                    </w:rPr>
                    <w:t>Systems Technician II</w:t>
                  </w:r>
                </w:p>
              </w:tc>
              <w:tc>
                <w:tcPr>
                  <w:tcW w:w="1890" w:type="dxa"/>
                </w:tcPr>
                <w:p w14:paraId="53BB42E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203687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7CCA74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EFFB36B" w14:textId="77777777" w:rsidTr="004A1873">
              <w:tc>
                <w:tcPr>
                  <w:tcW w:w="720" w:type="dxa"/>
                </w:tcPr>
                <w:p w14:paraId="20A2B01A" w14:textId="77777777" w:rsidR="00254F84" w:rsidRPr="00CC27CA" w:rsidRDefault="00254F84" w:rsidP="00254F84">
                  <w:pPr>
                    <w:rPr>
                      <w:lang w:bidi="ar-SA"/>
                    </w:rPr>
                  </w:pPr>
                  <w:r w:rsidRPr="00CC27CA">
                    <w:rPr>
                      <w:lang w:bidi="ar-SA"/>
                    </w:rPr>
                    <w:t>45</w:t>
                  </w:r>
                </w:p>
              </w:tc>
              <w:tc>
                <w:tcPr>
                  <w:tcW w:w="3780" w:type="dxa"/>
                </w:tcPr>
                <w:p w14:paraId="1C4A9630" w14:textId="77777777" w:rsidR="00254F84" w:rsidRPr="00CC27CA" w:rsidRDefault="00254F84" w:rsidP="00254F84">
                  <w:pPr>
                    <w:rPr>
                      <w:lang w:bidi="ar-SA"/>
                    </w:rPr>
                  </w:pPr>
                  <w:r w:rsidRPr="00CC27CA">
                    <w:rPr>
                      <w:lang w:bidi="ar-SA"/>
                    </w:rPr>
                    <w:t>Telecommunications Technician</w:t>
                  </w:r>
                </w:p>
              </w:tc>
              <w:tc>
                <w:tcPr>
                  <w:tcW w:w="1890" w:type="dxa"/>
                </w:tcPr>
                <w:p w14:paraId="7470608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63380D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0E1BC4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E8E32EF" w14:textId="77777777" w:rsidTr="004A1873">
              <w:tc>
                <w:tcPr>
                  <w:tcW w:w="720" w:type="dxa"/>
                </w:tcPr>
                <w:p w14:paraId="32931DB6" w14:textId="77777777" w:rsidR="00254F84" w:rsidRPr="00CC27CA" w:rsidRDefault="00254F84" w:rsidP="00254F84">
                  <w:pPr>
                    <w:rPr>
                      <w:lang w:bidi="ar-SA"/>
                    </w:rPr>
                  </w:pPr>
                  <w:r w:rsidRPr="00CC27CA">
                    <w:rPr>
                      <w:lang w:bidi="ar-SA"/>
                    </w:rPr>
                    <w:t>46</w:t>
                  </w:r>
                </w:p>
              </w:tc>
              <w:tc>
                <w:tcPr>
                  <w:tcW w:w="3780" w:type="dxa"/>
                </w:tcPr>
                <w:p w14:paraId="50E7A31C" w14:textId="77777777" w:rsidR="00254F84" w:rsidRPr="00CC27CA" w:rsidRDefault="00254F84" w:rsidP="00254F84">
                  <w:pPr>
                    <w:rPr>
                      <w:lang w:bidi="ar-SA"/>
                    </w:rPr>
                  </w:pPr>
                  <w:r w:rsidRPr="00CC27CA">
                    <w:rPr>
                      <w:lang w:bidi="ar-SA"/>
                    </w:rPr>
                    <w:t>Web Content Strategist</w:t>
                  </w:r>
                </w:p>
              </w:tc>
              <w:tc>
                <w:tcPr>
                  <w:tcW w:w="1890" w:type="dxa"/>
                </w:tcPr>
                <w:p w14:paraId="61695AC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1CBD2C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361809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2648B" w:rsidRPr="00CC27CA" w14:paraId="1D2F5303" w14:textId="77777777" w:rsidTr="004A1873">
              <w:tc>
                <w:tcPr>
                  <w:tcW w:w="720" w:type="dxa"/>
                </w:tcPr>
                <w:p w14:paraId="42AFD44F" w14:textId="3949CF1F" w:rsidR="0022648B" w:rsidRPr="00033D05" w:rsidRDefault="0022648B" w:rsidP="0022648B">
                  <w:pPr>
                    <w:rPr>
                      <w:color w:val="FF0000"/>
                      <w:u w:val="single"/>
                      <w:lang w:bidi="ar-SA"/>
                    </w:rPr>
                  </w:pPr>
                  <w:r w:rsidRPr="00033D05">
                    <w:rPr>
                      <w:b/>
                      <w:color w:val="FF0000"/>
                      <w:u w:val="single"/>
                      <w:lang w:bidi="ar-SA"/>
                    </w:rPr>
                    <w:lastRenderedPageBreak/>
                    <w:t>47</w:t>
                  </w:r>
                </w:p>
              </w:tc>
              <w:tc>
                <w:tcPr>
                  <w:tcW w:w="3780" w:type="dxa"/>
                </w:tcPr>
                <w:p w14:paraId="6E70C0E6" w14:textId="5F9BAC2E" w:rsidR="0022648B" w:rsidRPr="00033D05" w:rsidRDefault="0022648B" w:rsidP="0022648B">
                  <w:pPr>
                    <w:rPr>
                      <w:color w:val="FF0000"/>
                      <w:u w:val="single"/>
                      <w:lang w:bidi="ar-SA"/>
                    </w:rPr>
                  </w:pPr>
                  <w:r w:rsidRPr="00033D05">
                    <w:rPr>
                      <w:b/>
                      <w:color w:val="FF0000"/>
                      <w:u w:val="single"/>
                      <w:lang w:bidi="ar-SA"/>
                    </w:rPr>
                    <w:t>Nurse</w:t>
                  </w:r>
                </w:p>
              </w:tc>
              <w:tc>
                <w:tcPr>
                  <w:tcW w:w="1890" w:type="dxa"/>
                </w:tcPr>
                <w:p w14:paraId="76A52E76" w14:textId="72294B55" w:rsidR="0022648B" w:rsidRPr="00033D05" w:rsidRDefault="0022648B" w:rsidP="0022648B">
                  <w:pPr>
                    <w:rPr>
                      <w:b/>
                      <w:color w:val="FF0000"/>
                      <w:u w:val="single"/>
                      <w:lang w:bidi="ar-SA"/>
                    </w:rPr>
                  </w:pPr>
                  <w:r w:rsidRPr="00033D05">
                    <w:rPr>
                      <w:b/>
                      <w:color w:val="FF0000"/>
                      <w:u w:val="single"/>
                      <w:lang w:bidi="ar-SA"/>
                    </w:rPr>
                    <w:t>$[TBD]</w:t>
                  </w:r>
                </w:p>
              </w:tc>
              <w:tc>
                <w:tcPr>
                  <w:tcW w:w="1800" w:type="dxa"/>
                </w:tcPr>
                <w:p w14:paraId="39F46F43" w14:textId="353BE7ED" w:rsidR="0022648B" w:rsidRPr="00033D05" w:rsidRDefault="0022648B" w:rsidP="0022648B">
                  <w:pPr>
                    <w:rPr>
                      <w:b/>
                      <w:color w:val="FF0000"/>
                      <w:u w:val="single"/>
                      <w:lang w:bidi="ar-SA"/>
                    </w:rPr>
                  </w:pPr>
                  <w:r w:rsidRPr="00033D05">
                    <w:rPr>
                      <w:b/>
                      <w:color w:val="FF0000"/>
                      <w:u w:val="single"/>
                      <w:lang w:bidi="ar-SA"/>
                    </w:rPr>
                    <w:t>$[TBD]</w:t>
                  </w:r>
                </w:p>
              </w:tc>
              <w:tc>
                <w:tcPr>
                  <w:tcW w:w="1710" w:type="dxa"/>
                </w:tcPr>
                <w:p w14:paraId="715D23B2" w14:textId="563D463D" w:rsidR="0022648B" w:rsidRPr="00033D05" w:rsidRDefault="0022648B" w:rsidP="0022648B">
                  <w:pPr>
                    <w:rPr>
                      <w:b/>
                      <w:color w:val="FF0000"/>
                      <w:u w:val="single"/>
                      <w:lang w:bidi="ar-SA"/>
                    </w:rPr>
                  </w:pPr>
                  <w:r w:rsidRPr="00033D05">
                    <w:rPr>
                      <w:b/>
                      <w:color w:val="FF0000"/>
                      <w:u w:val="single"/>
                      <w:lang w:bidi="ar-SA"/>
                    </w:rPr>
                    <w:t>$[TBD]</w:t>
                  </w:r>
                </w:p>
              </w:tc>
            </w:tr>
          </w:tbl>
          <w:p w14:paraId="6044E91E" w14:textId="77777777" w:rsidR="00254F84" w:rsidRDefault="00254F84" w:rsidP="00254F84">
            <w:pPr>
              <w:spacing w:line="240" w:lineRule="auto"/>
              <w:ind w:left="-18"/>
              <w:rPr>
                <w:b/>
              </w:rPr>
            </w:pPr>
          </w:p>
          <w:p w14:paraId="4EB00C20" w14:textId="77777777" w:rsidR="00254F84" w:rsidRDefault="00254F84" w:rsidP="00254F84">
            <w:pPr>
              <w:spacing w:line="240" w:lineRule="auto"/>
              <w:ind w:left="-18"/>
              <w:rPr>
                <w:b/>
              </w:rPr>
            </w:pPr>
          </w:p>
          <w:p w14:paraId="52CDF480" w14:textId="77777777" w:rsidR="00254F84" w:rsidRDefault="00254F84" w:rsidP="00254F84">
            <w:pPr>
              <w:spacing w:line="240" w:lineRule="auto"/>
              <w:ind w:left="-18"/>
              <w:rPr>
                <w:b/>
              </w:rPr>
            </w:pPr>
          </w:p>
          <w:p w14:paraId="4229BA47" w14:textId="77777777" w:rsidR="00254F84" w:rsidRDefault="00254F84" w:rsidP="00254F84">
            <w:pPr>
              <w:spacing w:line="240" w:lineRule="auto"/>
              <w:ind w:left="-18"/>
              <w:rPr>
                <w:b/>
              </w:rPr>
            </w:pPr>
          </w:p>
          <w:p w14:paraId="55DBFF39" w14:textId="77777777" w:rsidR="00254F84" w:rsidRPr="00CC27CA" w:rsidRDefault="00254F84" w:rsidP="00254F84">
            <w:pPr>
              <w:spacing w:line="240" w:lineRule="auto"/>
              <w:ind w:left="-18"/>
              <w:rPr>
                <w:b/>
                <w:caps/>
                <w:color w:val="000000"/>
                <w:lang w:bidi="ar-SA"/>
              </w:rPr>
            </w:pPr>
            <w:r w:rsidRPr="00CC27CA">
              <w:rPr>
                <w:b/>
              </w:rPr>
              <w:t>Part I –</w:t>
            </w:r>
            <w:r>
              <w:rPr>
                <w:b/>
              </w:rPr>
              <w:t>Schedule 5 – Billing Rates, Including JBE Referral Mark-up and Salary Rates</w:t>
            </w:r>
            <w:r>
              <w:rPr>
                <w:b/>
                <w:caps/>
                <w:color w:val="000000"/>
                <w:lang w:bidi="ar-SA"/>
              </w:rPr>
              <w:t xml:space="preserve">  </w:t>
            </w:r>
          </w:p>
          <w:p w14:paraId="73DB07D8" w14:textId="77777777" w:rsidR="00254F84" w:rsidRPr="00CC27CA" w:rsidRDefault="00254F84" w:rsidP="00254F84">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54F84" w:rsidRPr="00CC27CA" w14:paraId="67A93445" w14:textId="77777777" w:rsidTr="004A1873">
              <w:trPr>
                <w:tblHeader/>
              </w:trPr>
              <w:tc>
                <w:tcPr>
                  <w:tcW w:w="720" w:type="dxa"/>
                </w:tcPr>
                <w:p w14:paraId="34C8D704" w14:textId="77777777" w:rsidR="00254F84" w:rsidRPr="00CC27CA" w:rsidRDefault="00254F84" w:rsidP="00254F84">
                  <w:pPr>
                    <w:rPr>
                      <w:lang w:bidi="ar-SA"/>
                    </w:rPr>
                  </w:pPr>
                  <w:r w:rsidRPr="00CC27CA">
                    <w:rPr>
                      <w:lang w:bidi="ar-SA"/>
                    </w:rPr>
                    <w:t>No.</w:t>
                  </w:r>
                </w:p>
              </w:tc>
              <w:tc>
                <w:tcPr>
                  <w:tcW w:w="3780" w:type="dxa"/>
                </w:tcPr>
                <w:p w14:paraId="17ED7D83" w14:textId="77777777" w:rsidR="00254F84" w:rsidRPr="00CC27CA" w:rsidRDefault="00254F84" w:rsidP="00254F84">
                  <w:pPr>
                    <w:rPr>
                      <w:lang w:bidi="ar-SA"/>
                    </w:rPr>
                  </w:pPr>
                  <w:r w:rsidRPr="00CC27CA">
                    <w:rPr>
                      <w:lang w:bidi="ar-SA"/>
                    </w:rPr>
                    <w:t>Position Title</w:t>
                  </w:r>
                </w:p>
              </w:tc>
              <w:tc>
                <w:tcPr>
                  <w:tcW w:w="1890" w:type="dxa"/>
                </w:tcPr>
                <w:p w14:paraId="0CF4C1E4" w14:textId="77777777" w:rsidR="00254F84" w:rsidRPr="00CC27CA" w:rsidRDefault="00254F84" w:rsidP="00254F84">
                  <w:pPr>
                    <w:rPr>
                      <w:lang w:bidi="ar-SA"/>
                    </w:rPr>
                  </w:pPr>
                  <w:r w:rsidRPr="00CC27CA">
                    <w:rPr>
                      <w:lang w:bidi="ar-SA"/>
                    </w:rPr>
                    <w:t>Rates – Initial Term</w:t>
                  </w:r>
                  <w:r w:rsidR="00F342F9">
                    <w:rPr>
                      <w:lang w:bidi="ar-SA"/>
                    </w:rPr>
                    <w:t xml:space="preserve"> (June 24, 2022 – June 23, 2023)</w:t>
                  </w:r>
                </w:p>
              </w:tc>
              <w:tc>
                <w:tcPr>
                  <w:tcW w:w="1800" w:type="dxa"/>
                </w:tcPr>
                <w:p w14:paraId="24BEFD41" w14:textId="77777777" w:rsidR="00254F84" w:rsidRPr="00CC27CA" w:rsidRDefault="00254F84" w:rsidP="00254F84">
                  <w:pPr>
                    <w:rPr>
                      <w:lang w:bidi="ar-SA"/>
                    </w:rPr>
                  </w:pPr>
                  <w:r w:rsidRPr="00CC27CA">
                    <w:rPr>
                      <w:lang w:bidi="ar-SA"/>
                    </w:rPr>
                    <w:t>Rates – 1st Option Term</w:t>
                  </w:r>
                  <w:r w:rsidR="00F342F9">
                    <w:rPr>
                      <w:lang w:bidi="ar-SA"/>
                    </w:rPr>
                    <w:t xml:space="preserve"> (June 24, 2023 – June 23, 2024)</w:t>
                  </w:r>
                </w:p>
              </w:tc>
              <w:tc>
                <w:tcPr>
                  <w:tcW w:w="1710" w:type="dxa"/>
                </w:tcPr>
                <w:p w14:paraId="4E066DA5" w14:textId="77777777" w:rsidR="00254F84" w:rsidRPr="00CC27CA" w:rsidRDefault="0016284E" w:rsidP="00254F84">
                  <w:pPr>
                    <w:rPr>
                      <w:lang w:bidi="ar-SA"/>
                    </w:rPr>
                  </w:pPr>
                  <w:r w:rsidRPr="00CC27CA">
                    <w:rPr>
                      <w:lang w:bidi="ar-SA"/>
                    </w:rPr>
                    <w:t>Rates –</w:t>
                  </w:r>
                  <w:r w:rsidR="00254F84" w:rsidRPr="00CC27CA">
                    <w:rPr>
                      <w:lang w:bidi="ar-SA"/>
                    </w:rPr>
                    <w:t xml:space="preserve"> 2nd Option Term</w:t>
                  </w:r>
                  <w:r w:rsidR="00F342F9">
                    <w:rPr>
                      <w:lang w:bidi="ar-SA"/>
                    </w:rPr>
                    <w:t xml:space="preserve"> (June 24, 2024 – June 23, 2025)</w:t>
                  </w:r>
                </w:p>
              </w:tc>
            </w:tr>
            <w:tr w:rsidR="00254F84" w:rsidRPr="00CC27CA" w14:paraId="77BDF738" w14:textId="77777777" w:rsidTr="004A1873">
              <w:trPr>
                <w:trHeight w:val="359"/>
              </w:trPr>
              <w:tc>
                <w:tcPr>
                  <w:tcW w:w="720" w:type="dxa"/>
                </w:tcPr>
                <w:p w14:paraId="61473965" w14:textId="77777777" w:rsidR="00254F84" w:rsidRPr="00CC27CA" w:rsidRDefault="00254F84" w:rsidP="00254F84">
                  <w:pPr>
                    <w:rPr>
                      <w:lang w:bidi="ar-SA"/>
                    </w:rPr>
                  </w:pPr>
                  <w:r w:rsidRPr="00CC27CA">
                    <w:rPr>
                      <w:lang w:bidi="ar-SA"/>
                    </w:rPr>
                    <w:t>1</w:t>
                  </w:r>
                </w:p>
              </w:tc>
              <w:tc>
                <w:tcPr>
                  <w:tcW w:w="3780" w:type="dxa"/>
                </w:tcPr>
                <w:p w14:paraId="0471BAFA" w14:textId="77777777" w:rsidR="00254F84" w:rsidRPr="00CC27CA" w:rsidRDefault="00254F84" w:rsidP="00254F84">
                  <w:pPr>
                    <w:rPr>
                      <w:lang w:bidi="ar-SA"/>
                    </w:rPr>
                  </w:pPr>
                  <w:r w:rsidRPr="00CC27CA">
                    <w:rPr>
                      <w:lang w:bidi="ar-SA"/>
                    </w:rPr>
                    <w:t>Accountant I</w:t>
                  </w:r>
                </w:p>
              </w:tc>
              <w:tc>
                <w:tcPr>
                  <w:tcW w:w="1890" w:type="dxa"/>
                </w:tcPr>
                <w:p w14:paraId="1A1EAFC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64A76E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1BF6CC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6CF0265" w14:textId="77777777" w:rsidTr="004A1873">
              <w:trPr>
                <w:trHeight w:val="359"/>
              </w:trPr>
              <w:tc>
                <w:tcPr>
                  <w:tcW w:w="720" w:type="dxa"/>
                </w:tcPr>
                <w:p w14:paraId="4DC21E1F" w14:textId="77777777" w:rsidR="00254F84" w:rsidRPr="00CC27CA" w:rsidRDefault="00254F84" w:rsidP="00254F84">
                  <w:pPr>
                    <w:rPr>
                      <w:lang w:bidi="ar-SA"/>
                    </w:rPr>
                  </w:pPr>
                  <w:r w:rsidRPr="00CC27CA">
                    <w:rPr>
                      <w:lang w:bidi="ar-SA"/>
                    </w:rPr>
                    <w:t>2</w:t>
                  </w:r>
                </w:p>
              </w:tc>
              <w:tc>
                <w:tcPr>
                  <w:tcW w:w="3780" w:type="dxa"/>
                </w:tcPr>
                <w:p w14:paraId="2B0A71FD" w14:textId="77777777" w:rsidR="00254F84" w:rsidRPr="00CC27CA" w:rsidRDefault="00254F84" w:rsidP="00254F84">
                  <w:pPr>
                    <w:rPr>
                      <w:lang w:bidi="ar-SA"/>
                    </w:rPr>
                  </w:pPr>
                  <w:r w:rsidRPr="00CC27CA">
                    <w:rPr>
                      <w:lang w:bidi="ar-SA"/>
                    </w:rPr>
                    <w:t>Accountant II</w:t>
                  </w:r>
                </w:p>
              </w:tc>
              <w:tc>
                <w:tcPr>
                  <w:tcW w:w="1890" w:type="dxa"/>
                </w:tcPr>
                <w:p w14:paraId="4AC3D1D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557457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01167F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5CE3DB5" w14:textId="77777777" w:rsidTr="004A1873">
              <w:trPr>
                <w:trHeight w:val="251"/>
              </w:trPr>
              <w:tc>
                <w:tcPr>
                  <w:tcW w:w="720" w:type="dxa"/>
                </w:tcPr>
                <w:p w14:paraId="4E9B99FB" w14:textId="77777777" w:rsidR="00254F84" w:rsidRPr="00CC27CA" w:rsidRDefault="00254F84" w:rsidP="00254F84">
                  <w:pPr>
                    <w:rPr>
                      <w:lang w:bidi="ar-SA"/>
                    </w:rPr>
                  </w:pPr>
                  <w:r w:rsidRPr="00CC27CA">
                    <w:rPr>
                      <w:lang w:bidi="ar-SA"/>
                    </w:rPr>
                    <w:t>3</w:t>
                  </w:r>
                </w:p>
              </w:tc>
              <w:tc>
                <w:tcPr>
                  <w:tcW w:w="3780" w:type="dxa"/>
                </w:tcPr>
                <w:p w14:paraId="426F225A" w14:textId="77777777" w:rsidR="00254F84" w:rsidRPr="00CC27CA" w:rsidRDefault="00254F84" w:rsidP="00254F84">
                  <w:pPr>
                    <w:rPr>
                      <w:lang w:bidi="ar-SA"/>
                    </w:rPr>
                  </w:pPr>
                  <w:r w:rsidRPr="00CC27CA">
                    <w:rPr>
                      <w:lang w:bidi="ar-SA"/>
                    </w:rPr>
                    <w:t>Accountant III</w:t>
                  </w:r>
                </w:p>
              </w:tc>
              <w:tc>
                <w:tcPr>
                  <w:tcW w:w="1890" w:type="dxa"/>
                </w:tcPr>
                <w:p w14:paraId="3C85AD5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F56AF0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B848424"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27E4A58" w14:textId="77777777" w:rsidTr="004A1873">
              <w:tc>
                <w:tcPr>
                  <w:tcW w:w="720" w:type="dxa"/>
                </w:tcPr>
                <w:p w14:paraId="6422207E" w14:textId="77777777" w:rsidR="00254F84" w:rsidRPr="00CC27CA" w:rsidRDefault="00254F84" w:rsidP="00254F84">
                  <w:pPr>
                    <w:rPr>
                      <w:lang w:bidi="ar-SA"/>
                    </w:rPr>
                  </w:pPr>
                  <w:r w:rsidRPr="00CC27CA">
                    <w:rPr>
                      <w:lang w:bidi="ar-SA"/>
                    </w:rPr>
                    <w:t>4</w:t>
                  </w:r>
                </w:p>
              </w:tc>
              <w:tc>
                <w:tcPr>
                  <w:tcW w:w="3780" w:type="dxa"/>
                </w:tcPr>
                <w:p w14:paraId="0C457684" w14:textId="77777777" w:rsidR="00254F84" w:rsidRPr="00CC27CA" w:rsidRDefault="00254F84" w:rsidP="00254F84">
                  <w:pPr>
                    <w:rPr>
                      <w:lang w:bidi="ar-SA"/>
                    </w:rPr>
                  </w:pPr>
                  <w:r w:rsidRPr="00CC27CA">
                    <w:rPr>
                      <w:lang w:bidi="ar-SA"/>
                    </w:rPr>
                    <w:t>Accounting Clerk I</w:t>
                  </w:r>
                </w:p>
              </w:tc>
              <w:tc>
                <w:tcPr>
                  <w:tcW w:w="1890" w:type="dxa"/>
                </w:tcPr>
                <w:p w14:paraId="5FE0594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CCDE2E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186267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44B762D" w14:textId="77777777" w:rsidTr="004A1873">
              <w:tc>
                <w:tcPr>
                  <w:tcW w:w="720" w:type="dxa"/>
                </w:tcPr>
                <w:p w14:paraId="51F6E4C4" w14:textId="77777777" w:rsidR="00254F84" w:rsidRPr="00CC27CA" w:rsidRDefault="00254F84" w:rsidP="00254F84">
                  <w:pPr>
                    <w:rPr>
                      <w:lang w:bidi="ar-SA"/>
                    </w:rPr>
                  </w:pPr>
                  <w:r w:rsidRPr="00CC27CA">
                    <w:rPr>
                      <w:lang w:bidi="ar-SA"/>
                    </w:rPr>
                    <w:t>5</w:t>
                  </w:r>
                </w:p>
              </w:tc>
              <w:tc>
                <w:tcPr>
                  <w:tcW w:w="3780" w:type="dxa"/>
                </w:tcPr>
                <w:p w14:paraId="07B30208" w14:textId="77777777" w:rsidR="00254F84" w:rsidRPr="00CC27CA" w:rsidRDefault="00254F84" w:rsidP="00254F84">
                  <w:pPr>
                    <w:rPr>
                      <w:lang w:bidi="ar-SA"/>
                    </w:rPr>
                  </w:pPr>
                  <w:r w:rsidRPr="00CC27CA">
                    <w:rPr>
                      <w:lang w:bidi="ar-SA"/>
                    </w:rPr>
                    <w:t>Accounting Clerk II</w:t>
                  </w:r>
                </w:p>
              </w:tc>
              <w:tc>
                <w:tcPr>
                  <w:tcW w:w="1890" w:type="dxa"/>
                </w:tcPr>
                <w:p w14:paraId="7961A3A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1D11B9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E1C072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9A61309" w14:textId="77777777" w:rsidTr="004A1873">
              <w:tc>
                <w:tcPr>
                  <w:tcW w:w="720" w:type="dxa"/>
                </w:tcPr>
                <w:p w14:paraId="6E0184B8" w14:textId="77777777" w:rsidR="00254F84" w:rsidRPr="00CC27CA" w:rsidRDefault="00254F84" w:rsidP="00254F84">
                  <w:pPr>
                    <w:rPr>
                      <w:lang w:bidi="ar-SA"/>
                    </w:rPr>
                  </w:pPr>
                  <w:r w:rsidRPr="00CC27CA">
                    <w:rPr>
                      <w:lang w:bidi="ar-SA"/>
                    </w:rPr>
                    <w:t>6</w:t>
                  </w:r>
                </w:p>
              </w:tc>
              <w:tc>
                <w:tcPr>
                  <w:tcW w:w="3780" w:type="dxa"/>
                </w:tcPr>
                <w:p w14:paraId="4B4D8805" w14:textId="77777777" w:rsidR="00254F84" w:rsidRPr="00CC27CA" w:rsidRDefault="00254F84" w:rsidP="00254F84">
                  <w:pPr>
                    <w:rPr>
                      <w:lang w:bidi="ar-SA"/>
                    </w:rPr>
                  </w:pPr>
                  <w:r w:rsidRPr="00CC27CA">
                    <w:rPr>
                      <w:lang w:bidi="ar-SA"/>
                    </w:rPr>
                    <w:t>Accounting Clerk III</w:t>
                  </w:r>
                </w:p>
              </w:tc>
              <w:tc>
                <w:tcPr>
                  <w:tcW w:w="1890" w:type="dxa"/>
                </w:tcPr>
                <w:p w14:paraId="7868075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9EED1E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9F6519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D7AF1B0" w14:textId="77777777" w:rsidTr="004A1873">
              <w:tc>
                <w:tcPr>
                  <w:tcW w:w="720" w:type="dxa"/>
                </w:tcPr>
                <w:p w14:paraId="633504AD" w14:textId="77777777" w:rsidR="00254F84" w:rsidRPr="00CC27CA" w:rsidRDefault="00254F84" w:rsidP="00254F84">
                  <w:pPr>
                    <w:rPr>
                      <w:lang w:bidi="ar-SA"/>
                    </w:rPr>
                  </w:pPr>
                  <w:r w:rsidRPr="00CC27CA">
                    <w:rPr>
                      <w:lang w:bidi="ar-SA"/>
                    </w:rPr>
                    <w:t>7</w:t>
                  </w:r>
                </w:p>
              </w:tc>
              <w:tc>
                <w:tcPr>
                  <w:tcW w:w="3780" w:type="dxa"/>
                </w:tcPr>
                <w:p w14:paraId="04015AD6" w14:textId="77777777" w:rsidR="00254F84" w:rsidRPr="00CC27CA" w:rsidRDefault="00254F84" w:rsidP="00254F84">
                  <w:pPr>
                    <w:rPr>
                      <w:lang w:bidi="ar-SA"/>
                    </w:rPr>
                  </w:pPr>
                  <w:r w:rsidRPr="00CC27CA">
                    <w:rPr>
                      <w:lang w:bidi="ar-SA"/>
                    </w:rPr>
                    <w:t>Administrative Assistant I</w:t>
                  </w:r>
                </w:p>
              </w:tc>
              <w:tc>
                <w:tcPr>
                  <w:tcW w:w="1890" w:type="dxa"/>
                </w:tcPr>
                <w:p w14:paraId="43066C2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86F042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5FF480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56594AA" w14:textId="77777777" w:rsidTr="004A1873">
              <w:tc>
                <w:tcPr>
                  <w:tcW w:w="720" w:type="dxa"/>
                </w:tcPr>
                <w:p w14:paraId="6096A8CE" w14:textId="77777777" w:rsidR="00254F84" w:rsidRPr="00CC27CA" w:rsidRDefault="00254F84" w:rsidP="00254F84">
                  <w:pPr>
                    <w:rPr>
                      <w:lang w:bidi="ar-SA"/>
                    </w:rPr>
                  </w:pPr>
                  <w:r w:rsidRPr="00CC27CA">
                    <w:rPr>
                      <w:lang w:bidi="ar-SA"/>
                    </w:rPr>
                    <w:t>8</w:t>
                  </w:r>
                </w:p>
              </w:tc>
              <w:tc>
                <w:tcPr>
                  <w:tcW w:w="3780" w:type="dxa"/>
                </w:tcPr>
                <w:p w14:paraId="0ED6C5B3" w14:textId="77777777" w:rsidR="00254F84" w:rsidRPr="00CC27CA" w:rsidRDefault="00254F84" w:rsidP="00254F84">
                  <w:pPr>
                    <w:rPr>
                      <w:lang w:bidi="ar-SA"/>
                    </w:rPr>
                  </w:pPr>
                  <w:r w:rsidRPr="00CC27CA">
                    <w:rPr>
                      <w:lang w:bidi="ar-SA"/>
                    </w:rPr>
                    <w:t>Administrative Assistant II</w:t>
                  </w:r>
                </w:p>
              </w:tc>
              <w:tc>
                <w:tcPr>
                  <w:tcW w:w="1890" w:type="dxa"/>
                </w:tcPr>
                <w:p w14:paraId="606B15D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732446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E76249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FC4D435" w14:textId="77777777" w:rsidTr="004A1873">
              <w:tc>
                <w:tcPr>
                  <w:tcW w:w="720" w:type="dxa"/>
                </w:tcPr>
                <w:p w14:paraId="2504E3E6" w14:textId="77777777" w:rsidR="00254F84" w:rsidRPr="00CC27CA" w:rsidRDefault="00254F84" w:rsidP="00254F84">
                  <w:pPr>
                    <w:rPr>
                      <w:lang w:bidi="ar-SA"/>
                    </w:rPr>
                  </w:pPr>
                  <w:r w:rsidRPr="00CC27CA">
                    <w:rPr>
                      <w:lang w:bidi="ar-SA"/>
                    </w:rPr>
                    <w:t>9</w:t>
                  </w:r>
                </w:p>
              </w:tc>
              <w:tc>
                <w:tcPr>
                  <w:tcW w:w="3780" w:type="dxa"/>
                </w:tcPr>
                <w:p w14:paraId="47A7B37D" w14:textId="77777777" w:rsidR="00254F84" w:rsidRPr="00CC27CA" w:rsidRDefault="00254F84" w:rsidP="00254F84">
                  <w:pPr>
                    <w:rPr>
                      <w:lang w:bidi="ar-SA"/>
                    </w:rPr>
                  </w:pPr>
                  <w:r w:rsidRPr="00CC27CA">
                    <w:rPr>
                      <w:lang w:bidi="ar-SA"/>
                    </w:rPr>
                    <w:t>Administrative Assistant III</w:t>
                  </w:r>
                </w:p>
              </w:tc>
              <w:tc>
                <w:tcPr>
                  <w:tcW w:w="1890" w:type="dxa"/>
                </w:tcPr>
                <w:p w14:paraId="079DA07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5210DA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016A50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7F4C470" w14:textId="77777777" w:rsidTr="004A1873">
              <w:tc>
                <w:tcPr>
                  <w:tcW w:w="720" w:type="dxa"/>
                </w:tcPr>
                <w:p w14:paraId="5D0DBB9C" w14:textId="77777777" w:rsidR="00254F84" w:rsidRPr="00CC27CA" w:rsidRDefault="00254F84" w:rsidP="00254F84">
                  <w:pPr>
                    <w:rPr>
                      <w:lang w:bidi="ar-SA"/>
                    </w:rPr>
                  </w:pPr>
                  <w:r w:rsidRPr="00CC27CA">
                    <w:rPr>
                      <w:lang w:bidi="ar-SA"/>
                    </w:rPr>
                    <w:t>10</w:t>
                  </w:r>
                </w:p>
              </w:tc>
              <w:tc>
                <w:tcPr>
                  <w:tcW w:w="3780" w:type="dxa"/>
                </w:tcPr>
                <w:p w14:paraId="72E33F03" w14:textId="77777777" w:rsidR="00254F84" w:rsidRPr="00CC27CA" w:rsidRDefault="00254F84" w:rsidP="00254F84">
                  <w:pPr>
                    <w:rPr>
                      <w:lang w:bidi="ar-SA"/>
                    </w:rPr>
                  </w:pPr>
                  <w:r w:rsidRPr="00CC27CA">
                    <w:rPr>
                      <w:lang w:bidi="ar-SA"/>
                    </w:rPr>
                    <w:t>Administrative Assistant IV</w:t>
                  </w:r>
                </w:p>
              </w:tc>
              <w:tc>
                <w:tcPr>
                  <w:tcW w:w="1890" w:type="dxa"/>
                </w:tcPr>
                <w:p w14:paraId="12F5532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88392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A952D3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1EC5946" w14:textId="77777777" w:rsidTr="004A1873">
              <w:trPr>
                <w:trHeight w:val="341"/>
              </w:trPr>
              <w:tc>
                <w:tcPr>
                  <w:tcW w:w="720" w:type="dxa"/>
                </w:tcPr>
                <w:p w14:paraId="3420E9A2" w14:textId="77777777" w:rsidR="00254F84" w:rsidRPr="00CC27CA" w:rsidRDefault="00254F84" w:rsidP="00254F84">
                  <w:pPr>
                    <w:rPr>
                      <w:lang w:bidi="ar-SA"/>
                    </w:rPr>
                  </w:pPr>
                  <w:r w:rsidRPr="00CC27CA">
                    <w:rPr>
                      <w:lang w:bidi="ar-SA"/>
                    </w:rPr>
                    <w:t>11</w:t>
                  </w:r>
                </w:p>
              </w:tc>
              <w:tc>
                <w:tcPr>
                  <w:tcW w:w="3780" w:type="dxa"/>
                </w:tcPr>
                <w:p w14:paraId="6DAFC9BC" w14:textId="77777777" w:rsidR="00254F84" w:rsidRPr="00CC27CA" w:rsidRDefault="00254F84" w:rsidP="00254F84">
                  <w:pPr>
                    <w:rPr>
                      <w:lang w:bidi="ar-SA"/>
                    </w:rPr>
                  </w:pPr>
                  <w:r w:rsidRPr="00CC27CA">
                    <w:rPr>
                      <w:lang w:bidi="ar-SA"/>
                    </w:rPr>
                    <w:t>Analyst I</w:t>
                  </w:r>
                </w:p>
              </w:tc>
              <w:tc>
                <w:tcPr>
                  <w:tcW w:w="1890" w:type="dxa"/>
                </w:tcPr>
                <w:p w14:paraId="0BDB21F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0B3C7F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C0A4B0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2BA58D0" w14:textId="77777777" w:rsidTr="004A1873">
              <w:tc>
                <w:tcPr>
                  <w:tcW w:w="720" w:type="dxa"/>
                </w:tcPr>
                <w:p w14:paraId="1329D28F" w14:textId="77777777" w:rsidR="00254F84" w:rsidRPr="00CC27CA" w:rsidRDefault="00254F84" w:rsidP="00254F84">
                  <w:pPr>
                    <w:rPr>
                      <w:lang w:bidi="ar-SA"/>
                    </w:rPr>
                  </w:pPr>
                  <w:r w:rsidRPr="00CC27CA">
                    <w:rPr>
                      <w:lang w:bidi="ar-SA"/>
                    </w:rPr>
                    <w:t>12</w:t>
                  </w:r>
                </w:p>
              </w:tc>
              <w:tc>
                <w:tcPr>
                  <w:tcW w:w="3780" w:type="dxa"/>
                </w:tcPr>
                <w:p w14:paraId="467F82CD" w14:textId="77777777" w:rsidR="00254F84" w:rsidRPr="00CC27CA" w:rsidRDefault="00254F84" w:rsidP="00254F84">
                  <w:pPr>
                    <w:rPr>
                      <w:lang w:bidi="ar-SA"/>
                    </w:rPr>
                  </w:pPr>
                  <w:r w:rsidRPr="00CC27CA">
                    <w:rPr>
                      <w:lang w:bidi="ar-SA"/>
                    </w:rPr>
                    <w:t>Analyst II</w:t>
                  </w:r>
                </w:p>
              </w:tc>
              <w:tc>
                <w:tcPr>
                  <w:tcW w:w="1890" w:type="dxa"/>
                </w:tcPr>
                <w:p w14:paraId="24C9DDE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F536C5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E703BF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C918E5D" w14:textId="77777777" w:rsidTr="004A1873">
              <w:tc>
                <w:tcPr>
                  <w:tcW w:w="720" w:type="dxa"/>
                </w:tcPr>
                <w:p w14:paraId="21EDFFCD" w14:textId="77777777" w:rsidR="00254F84" w:rsidRPr="00CC27CA" w:rsidRDefault="00254F84" w:rsidP="00254F84">
                  <w:pPr>
                    <w:rPr>
                      <w:lang w:bidi="ar-SA"/>
                    </w:rPr>
                  </w:pPr>
                  <w:r w:rsidRPr="00CC27CA">
                    <w:rPr>
                      <w:lang w:bidi="ar-SA"/>
                    </w:rPr>
                    <w:t>13</w:t>
                  </w:r>
                </w:p>
              </w:tc>
              <w:tc>
                <w:tcPr>
                  <w:tcW w:w="3780" w:type="dxa"/>
                </w:tcPr>
                <w:p w14:paraId="427B25F4" w14:textId="77777777" w:rsidR="00254F84" w:rsidRPr="00CC27CA" w:rsidRDefault="00254F84" w:rsidP="00254F84">
                  <w:pPr>
                    <w:rPr>
                      <w:lang w:bidi="ar-SA"/>
                    </w:rPr>
                  </w:pPr>
                  <w:r w:rsidRPr="00CC27CA">
                    <w:rPr>
                      <w:lang w:bidi="ar-SA"/>
                    </w:rPr>
                    <w:t>Analyst III</w:t>
                  </w:r>
                </w:p>
              </w:tc>
              <w:tc>
                <w:tcPr>
                  <w:tcW w:w="1890" w:type="dxa"/>
                </w:tcPr>
                <w:p w14:paraId="096BCA4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73AAD1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10F8C9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2E27FC7" w14:textId="77777777" w:rsidTr="004A1873">
              <w:tc>
                <w:tcPr>
                  <w:tcW w:w="720" w:type="dxa"/>
                </w:tcPr>
                <w:p w14:paraId="770F7C65" w14:textId="77777777" w:rsidR="00254F84" w:rsidRPr="00CC27CA" w:rsidRDefault="00254F84" w:rsidP="00254F84">
                  <w:pPr>
                    <w:rPr>
                      <w:lang w:bidi="ar-SA"/>
                    </w:rPr>
                  </w:pPr>
                  <w:r w:rsidRPr="00CC27CA">
                    <w:rPr>
                      <w:lang w:bidi="ar-SA"/>
                    </w:rPr>
                    <w:t>14</w:t>
                  </w:r>
                </w:p>
              </w:tc>
              <w:tc>
                <w:tcPr>
                  <w:tcW w:w="3780" w:type="dxa"/>
                </w:tcPr>
                <w:p w14:paraId="28241D36" w14:textId="77777777" w:rsidR="00254F84" w:rsidRPr="00CC27CA" w:rsidRDefault="00254F84" w:rsidP="00254F84">
                  <w:pPr>
                    <w:rPr>
                      <w:lang w:bidi="ar-SA"/>
                    </w:rPr>
                  </w:pPr>
                  <w:r w:rsidRPr="00CC27CA">
                    <w:rPr>
                      <w:lang w:bidi="ar-SA"/>
                    </w:rPr>
                    <w:t>Analyst IV</w:t>
                  </w:r>
                </w:p>
              </w:tc>
              <w:tc>
                <w:tcPr>
                  <w:tcW w:w="1890" w:type="dxa"/>
                </w:tcPr>
                <w:p w14:paraId="0C81777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DD0B15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A30881D"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77BA4CA" w14:textId="77777777" w:rsidTr="004A1873">
              <w:tc>
                <w:tcPr>
                  <w:tcW w:w="720" w:type="dxa"/>
                </w:tcPr>
                <w:p w14:paraId="664CB475" w14:textId="77777777" w:rsidR="00254F84" w:rsidRPr="00CC27CA" w:rsidRDefault="00254F84" w:rsidP="00254F84">
                  <w:pPr>
                    <w:rPr>
                      <w:lang w:bidi="ar-SA"/>
                    </w:rPr>
                  </w:pPr>
                  <w:r w:rsidRPr="00CC27CA">
                    <w:rPr>
                      <w:lang w:bidi="ar-SA"/>
                    </w:rPr>
                    <w:t>15</w:t>
                  </w:r>
                </w:p>
              </w:tc>
              <w:tc>
                <w:tcPr>
                  <w:tcW w:w="3780" w:type="dxa"/>
                </w:tcPr>
                <w:p w14:paraId="27B3CB11" w14:textId="77777777" w:rsidR="00254F84" w:rsidRPr="00CC27CA" w:rsidRDefault="00254F84" w:rsidP="00254F84">
                  <w:pPr>
                    <w:rPr>
                      <w:lang w:bidi="ar-SA"/>
                    </w:rPr>
                  </w:pPr>
                  <w:r w:rsidRPr="00CC27CA">
                    <w:rPr>
                      <w:lang w:bidi="ar-SA"/>
                    </w:rPr>
                    <w:t>Assistant Librarian</w:t>
                  </w:r>
                </w:p>
              </w:tc>
              <w:tc>
                <w:tcPr>
                  <w:tcW w:w="1890" w:type="dxa"/>
                </w:tcPr>
                <w:p w14:paraId="3782077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2664F1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9F4981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D549A22" w14:textId="77777777" w:rsidTr="004A1873">
              <w:tc>
                <w:tcPr>
                  <w:tcW w:w="720" w:type="dxa"/>
                </w:tcPr>
                <w:p w14:paraId="1D6DABBB" w14:textId="77777777" w:rsidR="00254F84" w:rsidRPr="00CC27CA" w:rsidRDefault="00254F84" w:rsidP="00254F84">
                  <w:pPr>
                    <w:rPr>
                      <w:lang w:bidi="ar-SA"/>
                    </w:rPr>
                  </w:pPr>
                  <w:r w:rsidRPr="00CC27CA">
                    <w:rPr>
                      <w:lang w:bidi="ar-SA"/>
                    </w:rPr>
                    <w:t>16</w:t>
                  </w:r>
                </w:p>
              </w:tc>
              <w:tc>
                <w:tcPr>
                  <w:tcW w:w="3780" w:type="dxa"/>
                </w:tcPr>
                <w:p w14:paraId="1361F051" w14:textId="77777777" w:rsidR="00254F84" w:rsidRPr="00CC27CA" w:rsidRDefault="00254F84" w:rsidP="00254F84">
                  <w:pPr>
                    <w:rPr>
                      <w:lang w:bidi="ar-SA"/>
                    </w:rPr>
                  </w:pPr>
                  <w:r w:rsidRPr="00CC27CA">
                    <w:rPr>
                      <w:lang w:bidi="ar-SA"/>
                    </w:rPr>
                    <w:t>Attorney I</w:t>
                  </w:r>
                </w:p>
              </w:tc>
              <w:tc>
                <w:tcPr>
                  <w:tcW w:w="1890" w:type="dxa"/>
                </w:tcPr>
                <w:p w14:paraId="2F4CFC9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781EF7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ECB6E5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684A1F1" w14:textId="77777777" w:rsidTr="004A1873">
              <w:trPr>
                <w:trHeight w:val="323"/>
              </w:trPr>
              <w:tc>
                <w:tcPr>
                  <w:tcW w:w="720" w:type="dxa"/>
                </w:tcPr>
                <w:p w14:paraId="21A9C95E" w14:textId="77777777" w:rsidR="00254F84" w:rsidRPr="00CC27CA" w:rsidRDefault="00254F84" w:rsidP="00254F84">
                  <w:pPr>
                    <w:rPr>
                      <w:lang w:bidi="ar-SA"/>
                    </w:rPr>
                  </w:pPr>
                  <w:r w:rsidRPr="00CC27CA">
                    <w:rPr>
                      <w:lang w:bidi="ar-SA"/>
                    </w:rPr>
                    <w:t>17</w:t>
                  </w:r>
                </w:p>
              </w:tc>
              <w:tc>
                <w:tcPr>
                  <w:tcW w:w="3780" w:type="dxa"/>
                </w:tcPr>
                <w:p w14:paraId="099EEBC6" w14:textId="77777777" w:rsidR="00254F84" w:rsidRPr="00CC27CA" w:rsidRDefault="00254F84" w:rsidP="00254F84">
                  <w:pPr>
                    <w:rPr>
                      <w:lang w:bidi="ar-SA"/>
                    </w:rPr>
                  </w:pPr>
                  <w:r w:rsidRPr="00CC27CA">
                    <w:rPr>
                      <w:lang w:bidi="ar-SA"/>
                    </w:rPr>
                    <w:t>Attorney II</w:t>
                  </w:r>
                </w:p>
              </w:tc>
              <w:tc>
                <w:tcPr>
                  <w:tcW w:w="1890" w:type="dxa"/>
                </w:tcPr>
                <w:p w14:paraId="30C7CF7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C6FCFF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88A239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995A41A" w14:textId="77777777" w:rsidTr="004A1873">
              <w:tc>
                <w:tcPr>
                  <w:tcW w:w="720" w:type="dxa"/>
                </w:tcPr>
                <w:p w14:paraId="7945499A" w14:textId="77777777" w:rsidR="00254F84" w:rsidRPr="00CC27CA" w:rsidRDefault="00254F84" w:rsidP="00254F84">
                  <w:pPr>
                    <w:rPr>
                      <w:lang w:bidi="ar-SA"/>
                    </w:rPr>
                  </w:pPr>
                  <w:r w:rsidRPr="00CC27CA">
                    <w:rPr>
                      <w:lang w:bidi="ar-SA"/>
                    </w:rPr>
                    <w:t>18</w:t>
                  </w:r>
                </w:p>
              </w:tc>
              <w:tc>
                <w:tcPr>
                  <w:tcW w:w="3780" w:type="dxa"/>
                </w:tcPr>
                <w:p w14:paraId="72259BD8" w14:textId="77777777" w:rsidR="00254F84" w:rsidRPr="00CC27CA" w:rsidRDefault="00254F84" w:rsidP="00254F84">
                  <w:pPr>
                    <w:rPr>
                      <w:lang w:bidi="ar-SA"/>
                    </w:rPr>
                  </w:pPr>
                  <w:r w:rsidRPr="00CC27CA">
                    <w:rPr>
                      <w:lang w:bidi="ar-SA"/>
                    </w:rPr>
                    <w:t>Attorney III</w:t>
                  </w:r>
                </w:p>
              </w:tc>
              <w:tc>
                <w:tcPr>
                  <w:tcW w:w="1890" w:type="dxa"/>
                </w:tcPr>
                <w:p w14:paraId="27D893E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AAE9DB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7E57A6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66F63EB" w14:textId="77777777" w:rsidTr="004A1873">
              <w:tc>
                <w:tcPr>
                  <w:tcW w:w="720" w:type="dxa"/>
                </w:tcPr>
                <w:p w14:paraId="1CC53564" w14:textId="77777777" w:rsidR="00254F84" w:rsidRPr="00CC27CA" w:rsidRDefault="00254F84" w:rsidP="00254F84">
                  <w:pPr>
                    <w:rPr>
                      <w:lang w:bidi="ar-SA"/>
                    </w:rPr>
                  </w:pPr>
                  <w:r w:rsidRPr="00CC27CA">
                    <w:rPr>
                      <w:lang w:bidi="ar-SA"/>
                    </w:rPr>
                    <w:t>19</w:t>
                  </w:r>
                </w:p>
              </w:tc>
              <w:tc>
                <w:tcPr>
                  <w:tcW w:w="3780" w:type="dxa"/>
                </w:tcPr>
                <w:p w14:paraId="549DFCCB" w14:textId="77777777" w:rsidR="00254F84" w:rsidRPr="00CC27CA" w:rsidRDefault="00254F84" w:rsidP="00254F84">
                  <w:pPr>
                    <w:rPr>
                      <w:lang w:bidi="ar-SA"/>
                    </w:rPr>
                  </w:pPr>
                  <w:r w:rsidRPr="00CC27CA">
                    <w:rPr>
                      <w:lang w:bidi="ar-SA"/>
                    </w:rPr>
                    <w:t>AV Systems Design Engineer I</w:t>
                  </w:r>
                </w:p>
              </w:tc>
              <w:tc>
                <w:tcPr>
                  <w:tcW w:w="1890" w:type="dxa"/>
                </w:tcPr>
                <w:p w14:paraId="4BF7CBD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C52E31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2E0001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9663A50" w14:textId="77777777" w:rsidTr="004A1873">
              <w:tc>
                <w:tcPr>
                  <w:tcW w:w="720" w:type="dxa"/>
                </w:tcPr>
                <w:p w14:paraId="6A58FCBE" w14:textId="77777777" w:rsidR="00254F84" w:rsidRPr="00CC27CA" w:rsidRDefault="00254F84" w:rsidP="00254F84">
                  <w:pPr>
                    <w:rPr>
                      <w:lang w:bidi="ar-SA"/>
                    </w:rPr>
                  </w:pPr>
                  <w:r w:rsidRPr="00CC27CA">
                    <w:rPr>
                      <w:lang w:bidi="ar-SA"/>
                    </w:rPr>
                    <w:t>20</w:t>
                  </w:r>
                </w:p>
              </w:tc>
              <w:tc>
                <w:tcPr>
                  <w:tcW w:w="3780" w:type="dxa"/>
                </w:tcPr>
                <w:p w14:paraId="72E50513" w14:textId="77777777" w:rsidR="00254F84" w:rsidRPr="00CC27CA" w:rsidRDefault="00254F84" w:rsidP="00254F84">
                  <w:pPr>
                    <w:rPr>
                      <w:lang w:bidi="ar-SA"/>
                    </w:rPr>
                  </w:pPr>
                  <w:r w:rsidRPr="00CC27CA">
                    <w:rPr>
                      <w:lang w:bidi="ar-SA"/>
                    </w:rPr>
                    <w:t>AV Systems Design Engineer II</w:t>
                  </w:r>
                </w:p>
              </w:tc>
              <w:tc>
                <w:tcPr>
                  <w:tcW w:w="1890" w:type="dxa"/>
                </w:tcPr>
                <w:p w14:paraId="5700940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C3AA5A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0F1055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6F8ED1D" w14:textId="77777777" w:rsidTr="004A1873">
              <w:tc>
                <w:tcPr>
                  <w:tcW w:w="720" w:type="dxa"/>
                </w:tcPr>
                <w:p w14:paraId="21D7DDE4" w14:textId="77777777" w:rsidR="00254F84" w:rsidRPr="00CC27CA" w:rsidRDefault="00254F84" w:rsidP="00254F84">
                  <w:pPr>
                    <w:rPr>
                      <w:lang w:bidi="ar-SA"/>
                    </w:rPr>
                  </w:pPr>
                  <w:r w:rsidRPr="00CC27CA">
                    <w:rPr>
                      <w:lang w:bidi="ar-SA"/>
                    </w:rPr>
                    <w:t>21</w:t>
                  </w:r>
                </w:p>
              </w:tc>
              <w:tc>
                <w:tcPr>
                  <w:tcW w:w="3780" w:type="dxa"/>
                </w:tcPr>
                <w:p w14:paraId="71683610" w14:textId="77777777" w:rsidR="00254F84" w:rsidRPr="00CC27CA" w:rsidRDefault="00254F84" w:rsidP="00254F84">
                  <w:pPr>
                    <w:rPr>
                      <w:lang w:bidi="ar-SA"/>
                    </w:rPr>
                  </w:pPr>
                  <w:r w:rsidRPr="00CC27CA">
                    <w:rPr>
                      <w:lang w:bidi="ar-SA"/>
                    </w:rPr>
                    <w:t>AV Systems Design Engineer III</w:t>
                  </w:r>
                </w:p>
              </w:tc>
              <w:tc>
                <w:tcPr>
                  <w:tcW w:w="1890" w:type="dxa"/>
                </w:tcPr>
                <w:p w14:paraId="45EEF38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B017BA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2F187F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17C0D7E" w14:textId="77777777" w:rsidTr="004A1873">
              <w:tc>
                <w:tcPr>
                  <w:tcW w:w="720" w:type="dxa"/>
                </w:tcPr>
                <w:p w14:paraId="16AD2CBC" w14:textId="77777777" w:rsidR="00254F84" w:rsidRPr="00CC27CA" w:rsidRDefault="00254F84" w:rsidP="00254F84">
                  <w:pPr>
                    <w:rPr>
                      <w:lang w:bidi="ar-SA"/>
                    </w:rPr>
                  </w:pPr>
                  <w:r w:rsidRPr="00CC27CA">
                    <w:rPr>
                      <w:lang w:bidi="ar-SA"/>
                    </w:rPr>
                    <w:t>22</w:t>
                  </w:r>
                </w:p>
              </w:tc>
              <w:tc>
                <w:tcPr>
                  <w:tcW w:w="3780" w:type="dxa"/>
                </w:tcPr>
                <w:p w14:paraId="0C99DF70" w14:textId="77777777" w:rsidR="00254F84" w:rsidRPr="00CC27CA" w:rsidRDefault="00254F84" w:rsidP="00254F84">
                  <w:pPr>
                    <w:rPr>
                      <w:lang w:bidi="ar-SA"/>
                    </w:rPr>
                  </w:pPr>
                  <w:r w:rsidRPr="00CC27CA">
                    <w:rPr>
                      <w:lang w:bidi="ar-SA"/>
                    </w:rPr>
                    <w:t>Contract Specialist I</w:t>
                  </w:r>
                </w:p>
              </w:tc>
              <w:tc>
                <w:tcPr>
                  <w:tcW w:w="1890" w:type="dxa"/>
                </w:tcPr>
                <w:p w14:paraId="061D8A4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64F1CB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40DD39E"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46AF03A" w14:textId="77777777" w:rsidTr="004A1873">
              <w:tc>
                <w:tcPr>
                  <w:tcW w:w="720" w:type="dxa"/>
                </w:tcPr>
                <w:p w14:paraId="3F1E8459" w14:textId="77777777" w:rsidR="00254F84" w:rsidRPr="00CC27CA" w:rsidRDefault="00254F84" w:rsidP="00254F84">
                  <w:pPr>
                    <w:rPr>
                      <w:lang w:bidi="ar-SA"/>
                    </w:rPr>
                  </w:pPr>
                  <w:r w:rsidRPr="00CC27CA">
                    <w:rPr>
                      <w:lang w:bidi="ar-SA"/>
                    </w:rPr>
                    <w:t>23</w:t>
                  </w:r>
                </w:p>
              </w:tc>
              <w:tc>
                <w:tcPr>
                  <w:tcW w:w="3780" w:type="dxa"/>
                </w:tcPr>
                <w:p w14:paraId="10C821A0" w14:textId="77777777" w:rsidR="00254F84" w:rsidRPr="00CC27CA" w:rsidRDefault="00254F84" w:rsidP="00254F84">
                  <w:pPr>
                    <w:rPr>
                      <w:lang w:bidi="ar-SA"/>
                    </w:rPr>
                  </w:pPr>
                  <w:r w:rsidRPr="00CC27CA">
                    <w:rPr>
                      <w:lang w:bidi="ar-SA"/>
                    </w:rPr>
                    <w:t>Contract Specialist II</w:t>
                  </w:r>
                </w:p>
              </w:tc>
              <w:tc>
                <w:tcPr>
                  <w:tcW w:w="1890" w:type="dxa"/>
                </w:tcPr>
                <w:p w14:paraId="68BEC20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9275F2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7679A99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0EDD5E4" w14:textId="77777777" w:rsidTr="004A1873">
              <w:tc>
                <w:tcPr>
                  <w:tcW w:w="720" w:type="dxa"/>
                </w:tcPr>
                <w:p w14:paraId="058E9EBD" w14:textId="77777777" w:rsidR="00254F84" w:rsidRPr="00CC27CA" w:rsidRDefault="00254F84" w:rsidP="00254F84">
                  <w:pPr>
                    <w:rPr>
                      <w:lang w:bidi="ar-SA"/>
                    </w:rPr>
                  </w:pPr>
                  <w:r w:rsidRPr="00CC27CA">
                    <w:rPr>
                      <w:lang w:bidi="ar-SA"/>
                    </w:rPr>
                    <w:t>24</w:t>
                  </w:r>
                </w:p>
              </w:tc>
              <w:tc>
                <w:tcPr>
                  <w:tcW w:w="3780" w:type="dxa"/>
                </w:tcPr>
                <w:p w14:paraId="4B6C7EF1" w14:textId="77777777" w:rsidR="00254F84" w:rsidRPr="00CC27CA" w:rsidRDefault="00254F84" w:rsidP="00254F84">
                  <w:pPr>
                    <w:rPr>
                      <w:lang w:bidi="ar-SA"/>
                    </w:rPr>
                  </w:pPr>
                  <w:r w:rsidRPr="00CC27CA">
                    <w:rPr>
                      <w:lang w:bidi="ar-SA"/>
                    </w:rPr>
                    <w:t>Contract Specialist III</w:t>
                  </w:r>
                </w:p>
              </w:tc>
              <w:tc>
                <w:tcPr>
                  <w:tcW w:w="1890" w:type="dxa"/>
                </w:tcPr>
                <w:p w14:paraId="1C4ECBE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5F21DE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472532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FE122BB" w14:textId="77777777" w:rsidTr="004A1873">
              <w:tc>
                <w:tcPr>
                  <w:tcW w:w="720" w:type="dxa"/>
                </w:tcPr>
                <w:p w14:paraId="2F335EED" w14:textId="77777777" w:rsidR="00254F84" w:rsidRPr="00CC27CA" w:rsidRDefault="00254F84" w:rsidP="00254F84">
                  <w:pPr>
                    <w:rPr>
                      <w:lang w:bidi="ar-SA"/>
                    </w:rPr>
                  </w:pPr>
                  <w:r w:rsidRPr="00CC27CA">
                    <w:rPr>
                      <w:lang w:bidi="ar-SA"/>
                    </w:rPr>
                    <w:t>25</w:t>
                  </w:r>
                </w:p>
              </w:tc>
              <w:tc>
                <w:tcPr>
                  <w:tcW w:w="3780" w:type="dxa"/>
                </w:tcPr>
                <w:p w14:paraId="60CD6E6E" w14:textId="77777777" w:rsidR="00254F84" w:rsidRPr="00CC27CA" w:rsidRDefault="00254F84" w:rsidP="00254F84">
                  <w:pPr>
                    <w:rPr>
                      <w:lang w:bidi="ar-SA"/>
                    </w:rPr>
                  </w:pPr>
                  <w:r w:rsidRPr="00CC27CA">
                    <w:rPr>
                      <w:lang w:bidi="ar-SA"/>
                    </w:rPr>
                    <w:t>Data Entry Technician</w:t>
                  </w:r>
                </w:p>
              </w:tc>
              <w:tc>
                <w:tcPr>
                  <w:tcW w:w="1890" w:type="dxa"/>
                </w:tcPr>
                <w:p w14:paraId="441264F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0B89DB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5866519"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91A6F84" w14:textId="77777777" w:rsidTr="004A1873">
              <w:tc>
                <w:tcPr>
                  <w:tcW w:w="720" w:type="dxa"/>
                </w:tcPr>
                <w:p w14:paraId="5AFE580B" w14:textId="77777777" w:rsidR="00254F84" w:rsidRPr="00CC27CA" w:rsidRDefault="00254F84" w:rsidP="00254F84">
                  <w:pPr>
                    <w:rPr>
                      <w:lang w:bidi="ar-SA"/>
                    </w:rPr>
                  </w:pPr>
                  <w:r w:rsidRPr="00CC27CA">
                    <w:rPr>
                      <w:lang w:bidi="ar-SA"/>
                    </w:rPr>
                    <w:t>26</w:t>
                  </w:r>
                </w:p>
              </w:tc>
              <w:tc>
                <w:tcPr>
                  <w:tcW w:w="3780" w:type="dxa"/>
                </w:tcPr>
                <w:p w14:paraId="6A847E5A" w14:textId="77777777" w:rsidR="00254F84" w:rsidRPr="00CC27CA" w:rsidRDefault="00254F84" w:rsidP="00254F84">
                  <w:pPr>
                    <w:rPr>
                      <w:lang w:bidi="ar-SA"/>
                    </w:rPr>
                  </w:pPr>
                  <w:r w:rsidRPr="00CC27CA">
                    <w:rPr>
                      <w:lang w:bidi="ar-SA"/>
                    </w:rPr>
                    <w:t>Editor</w:t>
                  </w:r>
                </w:p>
              </w:tc>
              <w:tc>
                <w:tcPr>
                  <w:tcW w:w="1890" w:type="dxa"/>
                </w:tcPr>
                <w:p w14:paraId="77F0332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4E79E6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4B4046B"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E3BD325" w14:textId="77777777" w:rsidTr="004A1873">
              <w:tc>
                <w:tcPr>
                  <w:tcW w:w="720" w:type="dxa"/>
                </w:tcPr>
                <w:p w14:paraId="2634CAFC" w14:textId="77777777" w:rsidR="00254F84" w:rsidRPr="00CC27CA" w:rsidRDefault="00254F84" w:rsidP="00254F84">
                  <w:pPr>
                    <w:rPr>
                      <w:lang w:bidi="ar-SA"/>
                    </w:rPr>
                  </w:pPr>
                  <w:r w:rsidRPr="00CC27CA">
                    <w:rPr>
                      <w:lang w:bidi="ar-SA"/>
                    </w:rPr>
                    <w:t>27</w:t>
                  </w:r>
                </w:p>
              </w:tc>
              <w:tc>
                <w:tcPr>
                  <w:tcW w:w="3780" w:type="dxa"/>
                </w:tcPr>
                <w:p w14:paraId="525BE995" w14:textId="77777777" w:rsidR="00254F84" w:rsidRPr="00CC27CA" w:rsidRDefault="00254F84" w:rsidP="00254F84">
                  <w:pPr>
                    <w:rPr>
                      <w:lang w:bidi="ar-SA"/>
                    </w:rPr>
                  </w:pPr>
                  <w:r w:rsidRPr="00CC27CA">
                    <w:rPr>
                      <w:lang w:bidi="ar-SA"/>
                    </w:rPr>
                    <w:t>Facilities Administrator I</w:t>
                  </w:r>
                </w:p>
              </w:tc>
              <w:tc>
                <w:tcPr>
                  <w:tcW w:w="1890" w:type="dxa"/>
                </w:tcPr>
                <w:p w14:paraId="2B1CD04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B6ECA6D"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458658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033D6BB" w14:textId="77777777" w:rsidTr="004A1873">
              <w:tc>
                <w:tcPr>
                  <w:tcW w:w="720" w:type="dxa"/>
                </w:tcPr>
                <w:p w14:paraId="182009E3" w14:textId="77777777" w:rsidR="00254F84" w:rsidRPr="00CC27CA" w:rsidRDefault="00254F84" w:rsidP="00254F84">
                  <w:pPr>
                    <w:rPr>
                      <w:lang w:bidi="ar-SA"/>
                    </w:rPr>
                  </w:pPr>
                  <w:r w:rsidRPr="00CC27CA">
                    <w:rPr>
                      <w:lang w:bidi="ar-SA"/>
                    </w:rPr>
                    <w:lastRenderedPageBreak/>
                    <w:t>28</w:t>
                  </w:r>
                </w:p>
              </w:tc>
              <w:tc>
                <w:tcPr>
                  <w:tcW w:w="3780" w:type="dxa"/>
                </w:tcPr>
                <w:p w14:paraId="2027FBF8" w14:textId="77777777" w:rsidR="00254F84" w:rsidRPr="00CC27CA" w:rsidRDefault="00254F84" w:rsidP="00254F84">
                  <w:pPr>
                    <w:rPr>
                      <w:lang w:bidi="ar-SA"/>
                    </w:rPr>
                  </w:pPr>
                  <w:r w:rsidRPr="00CC27CA">
                    <w:rPr>
                      <w:lang w:bidi="ar-SA"/>
                    </w:rPr>
                    <w:t>Facilities Administrator II</w:t>
                  </w:r>
                </w:p>
              </w:tc>
              <w:tc>
                <w:tcPr>
                  <w:tcW w:w="1890" w:type="dxa"/>
                </w:tcPr>
                <w:p w14:paraId="38FA1CE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E33B284"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505461A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746C1DA" w14:textId="77777777" w:rsidTr="004A1873">
              <w:tc>
                <w:tcPr>
                  <w:tcW w:w="720" w:type="dxa"/>
                </w:tcPr>
                <w:p w14:paraId="6FC19634" w14:textId="77777777" w:rsidR="00254F84" w:rsidRPr="00CC27CA" w:rsidRDefault="00254F84" w:rsidP="00254F84">
                  <w:pPr>
                    <w:rPr>
                      <w:lang w:bidi="ar-SA"/>
                    </w:rPr>
                  </w:pPr>
                  <w:r w:rsidRPr="00CC27CA">
                    <w:rPr>
                      <w:lang w:bidi="ar-SA"/>
                    </w:rPr>
                    <w:t>29</w:t>
                  </w:r>
                </w:p>
              </w:tc>
              <w:tc>
                <w:tcPr>
                  <w:tcW w:w="3780" w:type="dxa"/>
                </w:tcPr>
                <w:p w14:paraId="70AC33A9" w14:textId="77777777" w:rsidR="00254F84" w:rsidRPr="00CC27CA" w:rsidRDefault="00254F84" w:rsidP="00254F84">
                  <w:pPr>
                    <w:rPr>
                      <w:lang w:bidi="ar-SA"/>
                    </w:rPr>
                  </w:pPr>
                  <w:r w:rsidRPr="00CC27CA">
                    <w:rPr>
                      <w:lang w:bidi="ar-SA"/>
                    </w:rPr>
                    <w:t>General Maintenance Technician</w:t>
                  </w:r>
                </w:p>
              </w:tc>
              <w:tc>
                <w:tcPr>
                  <w:tcW w:w="1890" w:type="dxa"/>
                </w:tcPr>
                <w:p w14:paraId="1946D475"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D513BE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07518D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BCA5033" w14:textId="77777777" w:rsidTr="004A1873">
              <w:tc>
                <w:tcPr>
                  <w:tcW w:w="720" w:type="dxa"/>
                </w:tcPr>
                <w:p w14:paraId="2087A88E" w14:textId="77777777" w:rsidR="00254F84" w:rsidRPr="00CC27CA" w:rsidRDefault="00254F84" w:rsidP="00254F84">
                  <w:pPr>
                    <w:rPr>
                      <w:lang w:bidi="ar-SA"/>
                    </w:rPr>
                  </w:pPr>
                  <w:r w:rsidRPr="00CC27CA">
                    <w:rPr>
                      <w:lang w:bidi="ar-SA"/>
                    </w:rPr>
                    <w:t>30</w:t>
                  </w:r>
                </w:p>
              </w:tc>
              <w:tc>
                <w:tcPr>
                  <w:tcW w:w="3780" w:type="dxa"/>
                </w:tcPr>
                <w:p w14:paraId="0F5A19B1" w14:textId="77777777" w:rsidR="00254F84" w:rsidRPr="00CC27CA" w:rsidRDefault="00254F84" w:rsidP="00254F84">
                  <w:pPr>
                    <w:rPr>
                      <w:lang w:bidi="ar-SA"/>
                    </w:rPr>
                  </w:pPr>
                  <w:r w:rsidRPr="00CC27CA">
                    <w:rPr>
                      <w:lang w:bidi="ar-SA"/>
                    </w:rPr>
                    <w:t>Graphic Designer</w:t>
                  </w:r>
                </w:p>
              </w:tc>
              <w:tc>
                <w:tcPr>
                  <w:tcW w:w="1890" w:type="dxa"/>
                </w:tcPr>
                <w:p w14:paraId="0E98676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7C4AF6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F8A682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1989BC42" w14:textId="77777777" w:rsidTr="004A1873">
              <w:tc>
                <w:tcPr>
                  <w:tcW w:w="720" w:type="dxa"/>
                </w:tcPr>
                <w:p w14:paraId="3B737890" w14:textId="77777777" w:rsidR="00254F84" w:rsidRPr="00CC27CA" w:rsidRDefault="00254F84" w:rsidP="00254F84">
                  <w:pPr>
                    <w:rPr>
                      <w:lang w:bidi="ar-SA"/>
                    </w:rPr>
                  </w:pPr>
                  <w:r w:rsidRPr="00CC27CA">
                    <w:rPr>
                      <w:lang w:bidi="ar-SA"/>
                    </w:rPr>
                    <w:t>31</w:t>
                  </w:r>
                </w:p>
              </w:tc>
              <w:tc>
                <w:tcPr>
                  <w:tcW w:w="3780" w:type="dxa"/>
                </w:tcPr>
                <w:p w14:paraId="57E50374" w14:textId="77777777" w:rsidR="00254F84" w:rsidRPr="00CC27CA" w:rsidRDefault="00254F84" w:rsidP="00254F84">
                  <w:pPr>
                    <w:rPr>
                      <w:lang w:bidi="ar-SA"/>
                    </w:rPr>
                  </w:pPr>
                  <w:r w:rsidRPr="00CC27CA">
                    <w:rPr>
                      <w:lang w:bidi="ar-SA"/>
                    </w:rPr>
                    <w:t>Help Desk Assistant</w:t>
                  </w:r>
                </w:p>
              </w:tc>
              <w:tc>
                <w:tcPr>
                  <w:tcW w:w="1890" w:type="dxa"/>
                </w:tcPr>
                <w:p w14:paraId="07C25C8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663486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9DE8B0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3595D13" w14:textId="77777777" w:rsidTr="004A1873">
              <w:tc>
                <w:tcPr>
                  <w:tcW w:w="720" w:type="dxa"/>
                </w:tcPr>
                <w:p w14:paraId="5407E27A" w14:textId="77777777" w:rsidR="00254F84" w:rsidRPr="00CC27CA" w:rsidRDefault="00254F84" w:rsidP="00254F84">
                  <w:pPr>
                    <w:rPr>
                      <w:lang w:bidi="ar-SA"/>
                    </w:rPr>
                  </w:pPr>
                  <w:r w:rsidRPr="00CC27CA">
                    <w:rPr>
                      <w:lang w:bidi="ar-SA"/>
                    </w:rPr>
                    <w:t>32</w:t>
                  </w:r>
                </w:p>
              </w:tc>
              <w:tc>
                <w:tcPr>
                  <w:tcW w:w="3780" w:type="dxa"/>
                </w:tcPr>
                <w:p w14:paraId="4D884C7E" w14:textId="77777777" w:rsidR="00254F84" w:rsidRPr="00CC27CA" w:rsidRDefault="00254F84" w:rsidP="00254F84">
                  <w:pPr>
                    <w:rPr>
                      <w:lang w:bidi="ar-SA"/>
                    </w:rPr>
                  </w:pPr>
                  <w:r w:rsidRPr="00CC27CA">
                    <w:rPr>
                      <w:lang w:bidi="ar-SA"/>
                    </w:rPr>
                    <w:br w:type="page"/>
                    <w:t>Labor and Employee Relations Analyst I</w:t>
                  </w:r>
                </w:p>
              </w:tc>
              <w:tc>
                <w:tcPr>
                  <w:tcW w:w="1890" w:type="dxa"/>
                </w:tcPr>
                <w:p w14:paraId="00EB666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61C33A3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99DBC9C"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317859F" w14:textId="77777777" w:rsidTr="004A1873">
              <w:tc>
                <w:tcPr>
                  <w:tcW w:w="720" w:type="dxa"/>
                </w:tcPr>
                <w:p w14:paraId="265488C8" w14:textId="77777777" w:rsidR="00254F84" w:rsidRPr="00CC27CA" w:rsidRDefault="00254F84" w:rsidP="00254F84">
                  <w:pPr>
                    <w:rPr>
                      <w:lang w:bidi="ar-SA"/>
                    </w:rPr>
                  </w:pPr>
                  <w:r w:rsidRPr="00CC27CA">
                    <w:rPr>
                      <w:lang w:bidi="ar-SA"/>
                    </w:rPr>
                    <w:t>33</w:t>
                  </w:r>
                </w:p>
              </w:tc>
              <w:tc>
                <w:tcPr>
                  <w:tcW w:w="3780" w:type="dxa"/>
                </w:tcPr>
                <w:p w14:paraId="14102332" w14:textId="77777777" w:rsidR="00254F84" w:rsidRPr="00CC27CA" w:rsidRDefault="00254F84" w:rsidP="00254F84">
                  <w:pPr>
                    <w:rPr>
                      <w:lang w:bidi="ar-SA"/>
                    </w:rPr>
                  </w:pPr>
                  <w:r w:rsidRPr="00CC27CA">
                    <w:rPr>
                      <w:lang w:bidi="ar-SA"/>
                    </w:rPr>
                    <w:t>Labor and Employee Relations Analyst II</w:t>
                  </w:r>
                </w:p>
              </w:tc>
              <w:tc>
                <w:tcPr>
                  <w:tcW w:w="1890" w:type="dxa"/>
                </w:tcPr>
                <w:p w14:paraId="4A22F40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39F8999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129290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A798C62" w14:textId="77777777" w:rsidTr="004A1873">
              <w:tc>
                <w:tcPr>
                  <w:tcW w:w="720" w:type="dxa"/>
                </w:tcPr>
                <w:p w14:paraId="686E18AC" w14:textId="77777777" w:rsidR="00254F84" w:rsidRPr="00CC27CA" w:rsidRDefault="00254F84" w:rsidP="00254F84">
                  <w:pPr>
                    <w:rPr>
                      <w:lang w:bidi="ar-SA"/>
                    </w:rPr>
                  </w:pPr>
                  <w:r w:rsidRPr="00CC27CA">
                    <w:rPr>
                      <w:lang w:bidi="ar-SA"/>
                    </w:rPr>
                    <w:t>34</w:t>
                  </w:r>
                </w:p>
              </w:tc>
              <w:tc>
                <w:tcPr>
                  <w:tcW w:w="3780" w:type="dxa"/>
                </w:tcPr>
                <w:p w14:paraId="62B57EAF" w14:textId="77777777" w:rsidR="00254F84" w:rsidRPr="00CC27CA" w:rsidRDefault="00254F84" w:rsidP="00254F84">
                  <w:pPr>
                    <w:rPr>
                      <w:lang w:bidi="ar-SA"/>
                    </w:rPr>
                  </w:pPr>
                  <w:r w:rsidRPr="00CC27CA">
                    <w:rPr>
                      <w:lang w:bidi="ar-SA"/>
                    </w:rPr>
                    <w:t>Library Technician</w:t>
                  </w:r>
                </w:p>
              </w:tc>
              <w:tc>
                <w:tcPr>
                  <w:tcW w:w="1890" w:type="dxa"/>
                </w:tcPr>
                <w:p w14:paraId="67C9F79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A2CF5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9C2350A"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8D830E6" w14:textId="77777777" w:rsidTr="004A1873">
              <w:tc>
                <w:tcPr>
                  <w:tcW w:w="720" w:type="dxa"/>
                </w:tcPr>
                <w:p w14:paraId="540B7DF1" w14:textId="77777777" w:rsidR="00254F84" w:rsidRPr="00CC27CA" w:rsidRDefault="00254F84" w:rsidP="00254F84">
                  <w:pPr>
                    <w:rPr>
                      <w:lang w:bidi="ar-SA"/>
                    </w:rPr>
                  </w:pPr>
                  <w:r w:rsidRPr="00CC27CA">
                    <w:rPr>
                      <w:lang w:bidi="ar-SA"/>
                    </w:rPr>
                    <w:t>35</w:t>
                  </w:r>
                </w:p>
              </w:tc>
              <w:tc>
                <w:tcPr>
                  <w:tcW w:w="3780" w:type="dxa"/>
                </w:tcPr>
                <w:p w14:paraId="57EB676F" w14:textId="77777777" w:rsidR="00254F84" w:rsidRPr="00CC27CA" w:rsidRDefault="00254F84" w:rsidP="00254F84">
                  <w:pPr>
                    <w:rPr>
                      <w:lang w:bidi="ar-SA"/>
                    </w:rPr>
                  </w:pPr>
                  <w:r w:rsidRPr="00CC27CA">
                    <w:rPr>
                      <w:lang w:bidi="ar-SA"/>
                    </w:rPr>
                    <w:t>Management Consultant</w:t>
                  </w:r>
                </w:p>
              </w:tc>
              <w:tc>
                <w:tcPr>
                  <w:tcW w:w="1890" w:type="dxa"/>
                </w:tcPr>
                <w:p w14:paraId="7CEBE1D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043F11E"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985B0B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7AEFB347" w14:textId="77777777" w:rsidTr="004A1873">
              <w:tc>
                <w:tcPr>
                  <w:tcW w:w="720" w:type="dxa"/>
                </w:tcPr>
                <w:p w14:paraId="08D8AB12" w14:textId="77777777" w:rsidR="00254F84" w:rsidRPr="00CC27CA" w:rsidRDefault="00254F84" w:rsidP="00254F84">
                  <w:pPr>
                    <w:rPr>
                      <w:lang w:bidi="ar-SA"/>
                    </w:rPr>
                  </w:pPr>
                  <w:r w:rsidRPr="00CC27CA">
                    <w:rPr>
                      <w:lang w:bidi="ar-SA"/>
                    </w:rPr>
                    <w:t>36</w:t>
                  </w:r>
                </w:p>
              </w:tc>
              <w:tc>
                <w:tcPr>
                  <w:tcW w:w="3780" w:type="dxa"/>
                </w:tcPr>
                <w:p w14:paraId="7B2777E6" w14:textId="77777777" w:rsidR="00254F84" w:rsidRPr="00CC27CA" w:rsidRDefault="00254F84" w:rsidP="00254F84">
                  <w:pPr>
                    <w:rPr>
                      <w:lang w:bidi="ar-SA"/>
                    </w:rPr>
                  </w:pPr>
                  <w:r w:rsidRPr="00CC27CA">
                    <w:rPr>
                      <w:lang w:bidi="ar-SA"/>
                    </w:rPr>
                    <w:t>Office Clerk I</w:t>
                  </w:r>
                </w:p>
              </w:tc>
              <w:tc>
                <w:tcPr>
                  <w:tcW w:w="1890" w:type="dxa"/>
                </w:tcPr>
                <w:p w14:paraId="342FB2C2"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4E98E3A"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2F02011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24B86FB" w14:textId="77777777" w:rsidTr="004A1873">
              <w:tc>
                <w:tcPr>
                  <w:tcW w:w="720" w:type="dxa"/>
                </w:tcPr>
                <w:p w14:paraId="58BD9D48" w14:textId="77777777" w:rsidR="00254F84" w:rsidRPr="00CC27CA" w:rsidRDefault="00254F84" w:rsidP="00254F84">
                  <w:pPr>
                    <w:rPr>
                      <w:lang w:bidi="ar-SA"/>
                    </w:rPr>
                  </w:pPr>
                  <w:r w:rsidRPr="00CC27CA">
                    <w:rPr>
                      <w:lang w:bidi="ar-SA"/>
                    </w:rPr>
                    <w:t>37</w:t>
                  </w:r>
                </w:p>
              </w:tc>
              <w:tc>
                <w:tcPr>
                  <w:tcW w:w="3780" w:type="dxa"/>
                </w:tcPr>
                <w:p w14:paraId="7D47C1F9" w14:textId="77777777" w:rsidR="00254F84" w:rsidRPr="00CC27CA" w:rsidRDefault="00254F84" w:rsidP="00254F84">
                  <w:pPr>
                    <w:rPr>
                      <w:lang w:bidi="ar-SA"/>
                    </w:rPr>
                  </w:pPr>
                  <w:r w:rsidRPr="00CC27CA">
                    <w:rPr>
                      <w:lang w:bidi="ar-SA"/>
                    </w:rPr>
                    <w:t>Office Clerk II</w:t>
                  </w:r>
                </w:p>
              </w:tc>
              <w:tc>
                <w:tcPr>
                  <w:tcW w:w="1890" w:type="dxa"/>
                </w:tcPr>
                <w:p w14:paraId="44E9601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481875A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D654D1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21F0B4A6" w14:textId="77777777" w:rsidTr="004A1873">
              <w:tc>
                <w:tcPr>
                  <w:tcW w:w="720" w:type="dxa"/>
                </w:tcPr>
                <w:p w14:paraId="06862F5E" w14:textId="77777777" w:rsidR="00254F84" w:rsidRPr="00CC27CA" w:rsidRDefault="00254F84" w:rsidP="00254F84">
                  <w:pPr>
                    <w:rPr>
                      <w:lang w:bidi="ar-SA"/>
                    </w:rPr>
                  </w:pPr>
                  <w:r w:rsidRPr="00CC27CA">
                    <w:rPr>
                      <w:lang w:bidi="ar-SA"/>
                    </w:rPr>
                    <w:t>38</w:t>
                  </w:r>
                </w:p>
              </w:tc>
              <w:tc>
                <w:tcPr>
                  <w:tcW w:w="3780" w:type="dxa"/>
                </w:tcPr>
                <w:p w14:paraId="64D3D701" w14:textId="77777777" w:rsidR="00254F84" w:rsidRPr="00CC27CA" w:rsidRDefault="00254F84" w:rsidP="00254F84">
                  <w:pPr>
                    <w:rPr>
                      <w:lang w:bidi="ar-SA"/>
                    </w:rPr>
                  </w:pPr>
                  <w:r w:rsidRPr="00CC27CA">
                    <w:rPr>
                      <w:lang w:bidi="ar-SA"/>
                    </w:rPr>
                    <w:t>Office Clerk III</w:t>
                  </w:r>
                </w:p>
              </w:tc>
              <w:tc>
                <w:tcPr>
                  <w:tcW w:w="1890" w:type="dxa"/>
                </w:tcPr>
                <w:p w14:paraId="2DEC217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6CDE0B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3320B8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4E99500" w14:textId="77777777" w:rsidTr="004A1873">
              <w:tc>
                <w:tcPr>
                  <w:tcW w:w="720" w:type="dxa"/>
                </w:tcPr>
                <w:p w14:paraId="2A4F1B26" w14:textId="77777777" w:rsidR="00254F84" w:rsidRPr="00CC27CA" w:rsidRDefault="00254F84" w:rsidP="00254F84">
                  <w:pPr>
                    <w:rPr>
                      <w:lang w:bidi="ar-SA"/>
                    </w:rPr>
                  </w:pPr>
                  <w:r w:rsidRPr="00CC27CA">
                    <w:rPr>
                      <w:lang w:bidi="ar-SA"/>
                    </w:rPr>
                    <w:t>39</w:t>
                  </w:r>
                </w:p>
              </w:tc>
              <w:tc>
                <w:tcPr>
                  <w:tcW w:w="3780" w:type="dxa"/>
                </w:tcPr>
                <w:p w14:paraId="37D14849" w14:textId="77777777" w:rsidR="00254F84" w:rsidRPr="00CC27CA" w:rsidRDefault="00254F84" w:rsidP="00254F84">
                  <w:pPr>
                    <w:rPr>
                      <w:lang w:bidi="ar-SA"/>
                    </w:rPr>
                  </w:pPr>
                  <w:r w:rsidRPr="00CC27CA">
                    <w:rPr>
                      <w:lang w:bidi="ar-SA"/>
                    </w:rPr>
                    <w:t>Paralegal I</w:t>
                  </w:r>
                </w:p>
              </w:tc>
              <w:tc>
                <w:tcPr>
                  <w:tcW w:w="1890" w:type="dxa"/>
                </w:tcPr>
                <w:p w14:paraId="72CEFD4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09D83237"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60B2725"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D02F37C" w14:textId="77777777" w:rsidTr="004A1873">
              <w:tc>
                <w:tcPr>
                  <w:tcW w:w="720" w:type="dxa"/>
                </w:tcPr>
                <w:p w14:paraId="000603AF" w14:textId="77777777" w:rsidR="00254F84" w:rsidRPr="00CC27CA" w:rsidRDefault="00254F84" w:rsidP="00254F84">
                  <w:pPr>
                    <w:rPr>
                      <w:lang w:bidi="ar-SA"/>
                    </w:rPr>
                  </w:pPr>
                  <w:r w:rsidRPr="00CC27CA">
                    <w:rPr>
                      <w:lang w:bidi="ar-SA"/>
                    </w:rPr>
                    <w:t>40</w:t>
                  </w:r>
                </w:p>
              </w:tc>
              <w:tc>
                <w:tcPr>
                  <w:tcW w:w="3780" w:type="dxa"/>
                </w:tcPr>
                <w:p w14:paraId="01C80C85" w14:textId="77777777" w:rsidR="00254F84" w:rsidRPr="00CC27CA" w:rsidRDefault="00254F84" w:rsidP="00254F84">
                  <w:pPr>
                    <w:rPr>
                      <w:lang w:bidi="ar-SA"/>
                    </w:rPr>
                  </w:pPr>
                  <w:r w:rsidRPr="00CC27CA">
                    <w:rPr>
                      <w:lang w:bidi="ar-SA"/>
                    </w:rPr>
                    <w:t>Paralegal II</w:t>
                  </w:r>
                </w:p>
              </w:tc>
              <w:tc>
                <w:tcPr>
                  <w:tcW w:w="1890" w:type="dxa"/>
                </w:tcPr>
                <w:p w14:paraId="729509C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AA51F6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BB1BF42"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660EFD5A" w14:textId="77777777" w:rsidTr="004A1873">
              <w:tc>
                <w:tcPr>
                  <w:tcW w:w="720" w:type="dxa"/>
                </w:tcPr>
                <w:p w14:paraId="3543B1D7" w14:textId="77777777" w:rsidR="00254F84" w:rsidRPr="00CC27CA" w:rsidRDefault="00254F84" w:rsidP="00254F84">
                  <w:pPr>
                    <w:rPr>
                      <w:lang w:bidi="ar-SA"/>
                    </w:rPr>
                  </w:pPr>
                  <w:r w:rsidRPr="00CC27CA">
                    <w:rPr>
                      <w:lang w:bidi="ar-SA"/>
                    </w:rPr>
                    <w:t>41</w:t>
                  </w:r>
                </w:p>
              </w:tc>
              <w:tc>
                <w:tcPr>
                  <w:tcW w:w="3780" w:type="dxa"/>
                </w:tcPr>
                <w:p w14:paraId="010A5E20" w14:textId="77777777" w:rsidR="00254F84" w:rsidRPr="00CC27CA" w:rsidRDefault="00254F84" w:rsidP="00254F84">
                  <w:pPr>
                    <w:rPr>
                      <w:lang w:bidi="ar-SA"/>
                    </w:rPr>
                  </w:pPr>
                  <w:r w:rsidRPr="00CC27CA">
                    <w:rPr>
                      <w:lang w:bidi="ar-SA"/>
                    </w:rPr>
                    <w:t>Paralegal III</w:t>
                  </w:r>
                </w:p>
              </w:tc>
              <w:tc>
                <w:tcPr>
                  <w:tcW w:w="1890" w:type="dxa"/>
                </w:tcPr>
                <w:p w14:paraId="05C99D0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2299361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ABCBF97"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3A702E4E" w14:textId="77777777" w:rsidTr="004A1873">
              <w:tc>
                <w:tcPr>
                  <w:tcW w:w="720" w:type="dxa"/>
                </w:tcPr>
                <w:p w14:paraId="681A40A8" w14:textId="77777777" w:rsidR="00254F84" w:rsidRPr="00CC27CA" w:rsidRDefault="00254F84" w:rsidP="00254F84">
                  <w:pPr>
                    <w:rPr>
                      <w:lang w:bidi="ar-SA"/>
                    </w:rPr>
                  </w:pPr>
                  <w:r w:rsidRPr="00CC27CA">
                    <w:rPr>
                      <w:lang w:bidi="ar-SA"/>
                    </w:rPr>
                    <w:t>42</w:t>
                  </w:r>
                </w:p>
              </w:tc>
              <w:tc>
                <w:tcPr>
                  <w:tcW w:w="3780" w:type="dxa"/>
                </w:tcPr>
                <w:p w14:paraId="522F5A80" w14:textId="77777777" w:rsidR="00254F84" w:rsidRPr="00CC27CA" w:rsidRDefault="00254F84" w:rsidP="00254F84">
                  <w:pPr>
                    <w:rPr>
                      <w:lang w:bidi="ar-SA"/>
                    </w:rPr>
                  </w:pPr>
                  <w:r w:rsidRPr="00CC27CA">
                    <w:rPr>
                      <w:lang w:bidi="ar-SA"/>
                    </w:rPr>
                    <w:t>Research Technician</w:t>
                  </w:r>
                </w:p>
              </w:tc>
              <w:tc>
                <w:tcPr>
                  <w:tcW w:w="1890" w:type="dxa"/>
                </w:tcPr>
                <w:p w14:paraId="7DAFC8C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BB73451"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1E5EEB28"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5951CDD5" w14:textId="77777777" w:rsidTr="004A1873">
              <w:tc>
                <w:tcPr>
                  <w:tcW w:w="720" w:type="dxa"/>
                </w:tcPr>
                <w:p w14:paraId="7CAD38D4" w14:textId="77777777" w:rsidR="00254F84" w:rsidRPr="00CC27CA" w:rsidRDefault="00254F84" w:rsidP="00254F84">
                  <w:pPr>
                    <w:rPr>
                      <w:lang w:bidi="ar-SA"/>
                    </w:rPr>
                  </w:pPr>
                  <w:r w:rsidRPr="00CC27CA">
                    <w:rPr>
                      <w:lang w:bidi="ar-SA"/>
                    </w:rPr>
                    <w:t>43</w:t>
                  </w:r>
                </w:p>
              </w:tc>
              <w:tc>
                <w:tcPr>
                  <w:tcW w:w="3780" w:type="dxa"/>
                </w:tcPr>
                <w:p w14:paraId="1C6A1CB2" w14:textId="77777777" w:rsidR="00254F84" w:rsidRPr="00CC27CA" w:rsidRDefault="00254F84" w:rsidP="00254F84">
                  <w:pPr>
                    <w:rPr>
                      <w:lang w:bidi="ar-SA"/>
                    </w:rPr>
                  </w:pPr>
                  <w:r w:rsidRPr="00CC27CA">
                    <w:rPr>
                      <w:lang w:bidi="ar-SA"/>
                    </w:rPr>
                    <w:t>Systems Technician I</w:t>
                  </w:r>
                </w:p>
              </w:tc>
              <w:tc>
                <w:tcPr>
                  <w:tcW w:w="1890" w:type="dxa"/>
                </w:tcPr>
                <w:p w14:paraId="2DDB9FE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D92F09B"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9255C46"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0CBDFFC4" w14:textId="77777777" w:rsidTr="004A1873">
              <w:tc>
                <w:tcPr>
                  <w:tcW w:w="720" w:type="dxa"/>
                </w:tcPr>
                <w:p w14:paraId="32524D81" w14:textId="77777777" w:rsidR="00254F84" w:rsidRPr="00CC27CA" w:rsidRDefault="00254F84" w:rsidP="00254F84">
                  <w:pPr>
                    <w:rPr>
                      <w:lang w:bidi="ar-SA"/>
                    </w:rPr>
                  </w:pPr>
                  <w:r w:rsidRPr="00CC27CA">
                    <w:rPr>
                      <w:lang w:bidi="ar-SA"/>
                    </w:rPr>
                    <w:t>44</w:t>
                  </w:r>
                </w:p>
              </w:tc>
              <w:tc>
                <w:tcPr>
                  <w:tcW w:w="3780" w:type="dxa"/>
                </w:tcPr>
                <w:p w14:paraId="1A7421A3" w14:textId="77777777" w:rsidR="00254F84" w:rsidRPr="00CC27CA" w:rsidRDefault="00254F84" w:rsidP="00254F84">
                  <w:pPr>
                    <w:rPr>
                      <w:lang w:bidi="ar-SA"/>
                    </w:rPr>
                  </w:pPr>
                  <w:r w:rsidRPr="00CC27CA">
                    <w:rPr>
                      <w:lang w:bidi="ar-SA"/>
                    </w:rPr>
                    <w:t>Systems Technician II</w:t>
                  </w:r>
                </w:p>
              </w:tc>
              <w:tc>
                <w:tcPr>
                  <w:tcW w:w="1890" w:type="dxa"/>
                </w:tcPr>
                <w:p w14:paraId="743B2089"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B5C1C1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37AD41B1"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F98463E" w14:textId="77777777" w:rsidTr="004A1873">
              <w:tc>
                <w:tcPr>
                  <w:tcW w:w="720" w:type="dxa"/>
                </w:tcPr>
                <w:p w14:paraId="7009BB39" w14:textId="77777777" w:rsidR="00254F84" w:rsidRPr="00CC27CA" w:rsidRDefault="00254F84" w:rsidP="00254F84">
                  <w:pPr>
                    <w:rPr>
                      <w:lang w:bidi="ar-SA"/>
                    </w:rPr>
                  </w:pPr>
                  <w:r w:rsidRPr="00CC27CA">
                    <w:rPr>
                      <w:lang w:bidi="ar-SA"/>
                    </w:rPr>
                    <w:t>45</w:t>
                  </w:r>
                </w:p>
              </w:tc>
              <w:tc>
                <w:tcPr>
                  <w:tcW w:w="3780" w:type="dxa"/>
                </w:tcPr>
                <w:p w14:paraId="40605C50" w14:textId="77777777" w:rsidR="00254F84" w:rsidRPr="00CC27CA" w:rsidRDefault="00254F84" w:rsidP="00254F84">
                  <w:pPr>
                    <w:rPr>
                      <w:lang w:bidi="ar-SA"/>
                    </w:rPr>
                  </w:pPr>
                  <w:r w:rsidRPr="00CC27CA">
                    <w:rPr>
                      <w:lang w:bidi="ar-SA"/>
                    </w:rPr>
                    <w:t>Telecommunications Technician</w:t>
                  </w:r>
                </w:p>
              </w:tc>
              <w:tc>
                <w:tcPr>
                  <w:tcW w:w="1890" w:type="dxa"/>
                </w:tcPr>
                <w:p w14:paraId="4BC24466"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76C6E700"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4798E50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54F84" w:rsidRPr="00CC27CA" w14:paraId="481FE122" w14:textId="77777777" w:rsidTr="004A1873">
              <w:tc>
                <w:tcPr>
                  <w:tcW w:w="720" w:type="dxa"/>
                </w:tcPr>
                <w:p w14:paraId="1FCB918A" w14:textId="77777777" w:rsidR="00254F84" w:rsidRPr="00CC27CA" w:rsidRDefault="00254F84" w:rsidP="00254F84">
                  <w:pPr>
                    <w:rPr>
                      <w:lang w:bidi="ar-SA"/>
                    </w:rPr>
                  </w:pPr>
                  <w:r w:rsidRPr="00CC27CA">
                    <w:rPr>
                      <w:lang w:bidi="ar-SA"/>
                    </w:rPr>
                    <w:t>46</w:t>
                  </w:r>
                </w:p>
              </w:tc>
              <w:tc>
                <w:tcPr>
                  <w:tcW w:w="3780" w:type="dxa"/>
                </w:tcPr>
                <w:p w14:paraId="5F9B2CE1" w14:textId="77777777" w:rsidR="00254F84" w:rsidRPr="00CC27CA" w:rsidRDefault="00254F84" w:rsidP="00254F84">
                  <w:pPr>
                    <w:rPr>
                      <w:lang w:bidi="ar-SA"/>
                    </w:rPr>
                  </w:pPr>
                  <w:r w:rsidRPr="00CC27CA">
                    <w:rPr>
                      <w:lang w:bidi="ar-SA"/>
                    </w:rPr>
                    <w:t>Web Content Strategist</w:t>
                  </w:r>
                </w:p>
              </w:tc>
              <w:tc>
                <w:tcPr>
                  <w:tcW w:w="1890" w:type="dxa"/>
                </w:tcPr>
                <w:p w14:paraId="5F159418"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59DF4D2F"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66A0F690"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22648B" w:rsidRPr="00CC27CA" w14:paraId="323E6736" w14:textId="77777777" w:rsidTr="004A1873">
              <w:tc>
                <w:tcPr>
                  <w:tcW w:w="720" w:type="dxa"/>
                </w:tcPr>
                <w:p w14:paraId="7033E670" w14:textId="2DDEB383" w:rsidR="0022648B" w:rsidRPr="00033D05" w:rsidRDefault="0022648B" w:rsidP="0022648B">
                  <w:pPr>
                    <w:rPr>
                      <w:color w:val="FF0000"/>
                      <w:u w:val="single"/>
                      <w:lang w:bidi="ar-SA"/>
                    </w:rPr>
                  </w:pPr>
                  <w:r w:rsidRPr="00033D05">
                    <w:rPr>
                      <w:b/>
                      <w:color w:val="FF0000"/>
                      <w:u w:val="single"/>
                      <w:lang w:bidi="ar-SA"/>
                    </w:rPr>
                    <w:t>47</w:t>
                  </w:r>
                </w:p>
              </w:tc>
              <w:tc>
                <w:tcPr>
                  <w:tcW w:w="3780" w:type="dxa"/>
                </w:tcPr>
                <w:p w14:paraId="121C51A6" w14:textId="53996CB3" w:rsidR="0022648B" w:rsidRPr="00033D05" w:rsidRDefault="0022648B" w:rsidP="0022648B">
                  <w:pPr>
                    <w:rPr>
                      <w:color w:val="FF0000"/>
                      <w:u w:val="single"/>
                      <w:lang w:bidi="ar-SA"/>
                    </w:rPr>
                  </w:pPr>
                  <w:r w:rsidRPr="00033D05">
                    <w:rPr>
                      <w:b/>
                      <w:color w:val="FF0000"/>
                      <w:u w:val="single"/>
                      <w:lang w:bidi="ar-SA"/>
                    </w:rPr>
                    <w:t>Nurse</w:t>
                  </w:r>
                </w:p>
              </w:tc>
              <w:tc>
                <w:tcPr>
                  <w:tcW w:w="1890" w:type="dxa"/>
                </w:tcPr>
                <w:p w14:paraId="637503A0" w14:textId="3FEBED23" w:rsidR="0022648B" w:rsidRPr="00033D05" w:rsidRDefault="0022648B" w:rsidP="0022648B">
                  <w:pPr>
                    <w:rPr>
                      <w:b/>
                      <w:color w:val="FF0000"/>
                      <w:u w:val="single"/>
                      <w:lang w:bidi="ar-SA"/>
                    </w:rPr>
                  </w:pPr>
                  <w:r w:rsidRPr="00033D05">
                    <w:rPr>
                      <w:b/>
                      <w:color w:val="FF0000"/>
                      <w:u w:val="single"/>
                      <w:lang w:bidi="ar-SA"/>
                    </w:rPr>
                    <w:t>$[TBD]</w:t>
                  </w:r>
                </w:p>
              </w:tc>
              <w:tc>
                <w:tcPr>
                  <w:tcW w:w="1800" w:type="dxa"/>
                </w:tcPr>
                <w:p w14:paraId="1B19056B" w14:textId="58F536F3" w:rsidR="0022648B" w:rsidRPr="00033D05" w:rsidRDefault="0022648B" w:rsidP="0022648B">
                  <w:pPr>
                    <w:rPr>
                      <w:b/>
                      <w:color w:val="FF0000"/>
                      <w:u w:val="single"/>
                      <w:lang w:bidi="ar-SA"/>
                    </w:rPr>
                  </w:pPr>
                  <w:r w:rsidRPr="00033D05">
                    <w:rPr>
                      <w:b/>
                      <w:color w:val="FF0000"/>
                      <w:u w:val="single"/>
                      <w:lang w:bidi="ar-SA"/>
                    </w:rPr>
                    <w:t>$[TBD]</w:t>
                  </w:r>
                </w:p>
              </w:tc>
              <w:tc>
                <w:tcPr>
                  <w:tcW w:w="1710" w:type="dxa"/>
                </w:tcPr>
                <w:p w14:paraId="29F189C0" w14:textId="5249DCF2" w:rsidR="0022648B" w:rsidRPr="00033D05" w:rsidRDefault="0022648B" w:rsidP="0022648B">
                  <w:pPr>
                    <w:rPr>
                      <w:b/>
                      <w:color w:val="FF0000"/>
                      <w:u w:val="single"/>
                      <w:lang w:bidi="ar-SA"/>
                    </w:rPr>
                  </w:pPr>
                  <w:r w:rsidRPr="00033D05">
                    <w:rPr>
                      <w:b/>
                      <w:color w:val="FF0000"/>
                      <w:u w:val="single"/>
                      <w:lang w:bidi="ar-SA"/>
                    </w:rPr>
                    <w:t>$[TBD]</w:t>
                  </w:r>
                </w:p>
              </w:tc>
            </w:tr>
          </w:tbl>
          <w:p w14:paraId="0A0CA1A2" w14:textId="77777777" w:rsidR="00254F84" w:rsidRDefault="00254F84" w:rsidP="00254F84">
            <w:pPr>
              <w:spacing w:line="240" w:lineRule="auto"/>
              <w:ind w:left="-18"/>
              <w:rPr>
                <w:b/>
              </w:rPr>
            </w:pPr>
          </w:p>
          <w:p w14:paraId="21A173E2" w14:textId="36E1DE70" w:rsidR="00254F84" w:rsidRPr="00CC27CA" w:rsidRDefault="00254F84" w:rsidP="00254F84">
            <w:pPr>
              <w:spacing w:line="240" w:lineRule="auto"/>
              <w:ind w:left="-18"/>
              <w:rPr>
                <w:b/>
                <w:caps/>
                <w:color w:val="000000"/>
                <w:lang w:bidi="ar-SA"/>
              </w:rPr>
            </w:pPr>
            <w:r w:rsidRPr="00CC27CA">
              <w:rPr>
                <w:b/>
              </w:rPr>
              <w:t>Part I –</w:t>
            </w:r>
            <w:r>
              <w:rPr>
                <w:b/>
              </w:rPr>
              <w:t>Schedule 6 – Billing Rates, Including Subcontractor Mark-</w:t>
            </w:r>
            <w:r w:rsidR="00380804">
              <w:rPr>
                <w:b/>
              </w:rPr>
              <w:t>u</w:t>
            </w:r>
            <w:r>
              <w:rPr>
                <w:b/>
              </w:rPr>
              <w:t>p and Subcontractor Billing Rates</w:t>
            </w:r>
            <w:r>
              <w:rPr>
                <w:b/>
                <w:caps/>
                <w:color w:val="000000"/>
                <w:lang w:bidi="ar-SA"/>
              </w:rPr>
              <w:t xml:space="preserve">  </w:t>
            </w:r>
          </w:p>
          <w:p w14:paraId="49E76923" w14:textId="77777777" w:rsidR="00254F84" w:rsidRPr="00CC27CA" w:rsidRDefault="00254F84" w:rsidP="00254F84">
            <w:pPr>
              <w:tabs>
                <w:tab w:val="left" w:pos="10710"/>
              </w:tabs>
              <w:spacing w:line="240" w:lineRule="auto"/>
              <w:ind w:right="180"/>
              <w:jc w:val="center"/>
              <w:rPr>
                <w:b/>
                <w:caps/>
                <w:color w:val="000000"/>
                <w:lang w:bidi="ar-S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54F84" w:rsidRPr="00CC27CA" w14:paraId="1130D0D7" w14:textId="77777777" w:rsidTr="004A1873">
              <w:trPr>
                <w:tblHeader/>
              </w:trPr>
              <w:tc>
                <w:tcPr>
                  <w:tcW w:w="720" w:type="dxa"/>
                </w:tcPr>
                <w:p w14:paraId="4DB93ADB" w14:textId="77777777" w:rsidR="00254F84" w:rsidRPr="00CC27CA" w:rsidRDefault="00254F84" w:rsidP="00254F84">
                  <w:pPr>
                    <w:rPr>
                      <w:lang w:bidi="ar-SA"/>
                    </w:rPr>
                  </w:pPr>
                  <w:r w:rsidRPr="00CC27CA">
                    <w:rPr>
                      <w:lang w:bidi="ar-SA"/>
                    </w:rPr>
                    <w:t>No.</w:t>
                  </w:r>
                </w:p>
              </w:tc>
              <w:tc>
                <w:tcPr>
                  <w:tcW w:w="3780" w:type="dxa"/>
                </w:tcPr>
                <w:p w14:paraId="5613C6EA" w14:textId="77777777" w:rsidR="00254F84" w:rsidRPr="00CC27CA" w:rsidRDefault="00254F84" w:rsidP="00254F84">
                  <w:pPr>
                    <w:rPr>
                      <w:lang w:bidi="ar-SA"/>
                    </w:rPr>
                  </w:pPr>
                  <w:r w:rsidRPr="00CC27CA">
                    <w:rPr>
                      <w:lang w:bidi="ar-SA"/>
                    </w:rPr>
                    <w:t>Position Title</w:t>
                  </w:r>
                </w:p>
              </w:tc>
              <w:tc>
                <w:tcPr>
                  <w:tcW w:w="1890" w:type="dxa"/>
                </w:tcPr>
                <w:p w14:paraId="4FC2D34D" w14:textId="77777777" w:rsidR="00254F84" w:rsidRPr="00CC27CA" w:rsidRDefault="00254F84" w:rsidP="00254F84">
                  <w:pPr>
                    <w:rPr>
                      <w:lang w:bidi="ar-SA"/>
                    </w:rPr>
                  </w:pPr>
                  <w:r w:rsidRPr="00CC27CA">
                    <w:rPr>
                      <w:lang w:bidi="ar-SA"/>
                    </w:rPr>
                    <w:t>Rates – Initial Term</w:t>
                  </w:r>
                  <w:r w:rsidR="00F342F9">
                    <w:rPr>
                      <w:lang w:bidi="ar-SA"/>
                    </w:rPr>
                    <w:t xml:space="preserve"> (June 24, 2022 – June 23, 2023)</w:t>
                  </w:r>
                </w:p>
              </w:tc>
              <w:tc>
                <w:tcPr>
                  <w:tcW w:w="1800" w:type="dxa"/>
                </w:tcPr>
                <w:p w14:paraId="00311814" w14:textId="77777777" w:rsidR="00254F84" w:rsidRPr="00CC27CA" w:rsidRDefault="00254F84" w:rsidP="00254F84">
                  <w:pPr>
                    <w:rPr>
                      <w:lang w:bidi="ar-SA"/>
                    </w:rPr>
                  </w:pPr>
                  <w:r w:rsidRPr="00CC27CA">
                    <w:rPr>
                      <w:lang w:bidi="ar-SA"/>
                    </w:rPr>
                    <w:t>Rates – 1st Option Term</w:t>
                  </w:r>
                  <w:r w:rsidR="00F342F9">
                    <w:rPr>
                      <w:lang w:bidi="ar-SA"/>
                    </w:rPr>
                    <w:t xml:space="preserve"> (June 24, 2023 – June 23, 2024)</w:t>
                  </w:r>
                </w:p>
              </w:tc>
              <w:tc>
                <w:tcPr>
                  <w:tcW w:w="1710" w:type="dxa"/>
                </w:tcPr>
                <w:p w14:paraId="76756857" w14:textId="77777777" w:rsidR="00254F84" w:rsidRPr="00CC27CA" w:rsidRDefault="0016284E" w:rsidP="00254F84">
                  <w:pPr>
                    <w:rPr>
                      <w:lang w:bidi="ar-SA"/>
                    </w:rPr>
                  </w:pPr>
                  <w:r w:rsidRPr="00CC27CA">
                    <w:rPr>
                      <w:lang w:bidi="ar-SA"/>
                    </w:rPr>
                    <w:t>Rates –</w:t>
                  </w:r>
                  <w:r w:rsidR="00254F84" w:rsidRPr="00CC27CA">
                    <w:rPr>
                      <w:lang w:bidi="ar-SA"/>
                    </w:rPr>
                    <w:t xml:space="preserve"> 2nd Option Term</w:t>
                  </w:r>
                  <w:r w:rsidR="00F342F9">
                    <w:rPr>
                      <w:lang w:bidi="ar-SA"/>
                    </w:rPr>
                    <w:t xml:space="preserve"> (June 24, 2024 – June 23, 2025)</w:t>
                  </w:r>
                </w:p>
              </w:tc>
            </w:tr>
            <w:tr w:rsidR="00254F84" w:rsidRPr="00CC27CA" w14:paraId="3E844DB2" w14:textId="77777777" w:rsidTr="004A1873">
              <w:trPr>
                <w:trHeight w:val="359"/>
              </w:trPr>
              <w:tc>
                <w:tcPr>
                  <w:tcW w:w="720" w:type="dxa"/>
                </w:tcPr>
                <w:p w14:paraId="18C873F1" w14:textId="77777777" w:rsidR="00254F84" w:rsidRPr="00CC27CA" w:rsidRDefault="00254F84" w:rsidP="00254F84">
                  <w:pPr>
                    <w:rPr>
                      <w:lang w:bidi="ar-SA"/>
                    </w:rPr>
                  </w:pPr>
                  <w:r w:rsidRPr="00CC27CA">
                    <w:rPr>
                      <w:lang w:bidi="ar-SA"/>
                    </w:rPr>
                    <w:t>1</w:t>
                  </w:r>
                </w:p>
              </w:tc>
              <w:tc>
                <w:tcPr>
                  <w:tcW w:w="3780" w:type="dxa"/>
                </w:tcPr>
                <w:p w14:paraId="5D14A1FE" w14:textId="77777777" w:rsidR="00254F84" w:rsidRDefault="00F342F9" w:rsidP="00254F84">
                  <w:pPr>
                    <w:rPr>
                      <w:lang w:bidi="ar-SA"/>
                    </w:rPr>
                  </w:pPr>
                  <w:r>
                    <w:rPr>
                      <w:lang w:bidi="ar-SA"/>
                    </w:rPr>
                    <w:t>Accountant I</w:t>
                  </w:r>
                </w:p>
                <w:p w14:paraId="7B976503" w14:textId="77777777" w:rsidR="00254F84" w:rsidRPr="00CC27CA" w:rsidRDefault="00254F84" w:rsidP="00254F84">
                  <w:pPr>
                    <w:rPr>
                      <w:lang w:bidi="ar-SA"/>
                    </w:rPr>
                  </w:pPr>
                </w:p>
              </w:tc>
              <w:tc>
                <w:tcPr>
                  <w:tcW w:w="1890" w:type="dxa"/>
                </w:tcPr>
                <w:p w14:paraId="7A0B18D3"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800" w:type="dxa"/>
                </w:tcPr>
                <w:p w14:paraId="16C456DC" w14:textId="77777777" w:rsidR="00254F84" w:rsidRPr="00CC27CA" w:rsidRDefault="00254F84" w:rsidP="00254F84">
                  <w:pPr>
                    <w:rPr>
                      <w:b/>
                      <w:lang w:bidi="ar-SA"/>
                    </w:rPr>
                  </w:pPr>
                  <w:r w:rsidRPr="00CC27CA">
                    <w:rPr>
                      <w:b/>
                      <w:lang w:bidi="ar-SA"/>
                    </w:rPr>
                    <w:t>$</w:t>
                  </w:r>
                  <w:r w:rsidRPr="00CC27CA">
                    <w:rPr>
                      <w:highlight w:val="yellow"/>
                      <w:lang w:bidi="ar-SA"/>
                    </w:rPr>
                    <w:t>[TBD]</w:t>
                  </w:r>
                </w:p>
              </w:tc>
              <w:tc>
                <w:tcPr>
                  <w:tcW w:w="1710" w:type="dxa"/>
                </w:tcPr>
                <w:p w14:paraId="0544E14F" w14:textId="77777777" w:rsidR="00254F84" w:rsidRPr="00CC27CA" w:rsidRDefault="00254F84" w:rsidP="00254F84">
                  <w:pPr>
                    <w:rPr>
                      <w:b/>
                      <w:lang w:bidi="ar-SA"/>
                    </w:rPr>
                  </w:pPr>
                  <w:r w:rsidRPr="00CC27CA">
                    <w:rPr>
                      <w:b/>
                      <w:lang w:bidi="ar-SA"/>
                    </w:rPr>
                    <w:t>$</w:t>
                  </w:r>
                  <w:r w:rsidRPr="00CC27CA">
                    <w:rPr>
                      <w:highlight w:val="yellow"/>
                      <w:lang w:bidi="ar-SA"/>
                    </w:rPr>
                    <w:t>[TBD]</w:t>
                  </w:r>
                </w:p>
              </w:tc>
            </w:tr>
            <w:tr w:rsidR="00FF01A3" w:rsidRPr="00CC27CA" w14:paraId="4811743E" w14:textId="77777777" w:rsidTr="004A1873">
              <w:trPr>
                <w:trHeight w:val="359"/>
              </w:trPr>
              <w:tc>
                <w:tcPr>
                  <w:tcW w:w="720" w:type="dxa"/>
                </w:tcPr>
                <w:p w14:paraId="4D3275A3" w14:textId="13A5C012" w:rsidR="00FF01A3" w:rsidRPr="00CC27CA" w:rsidRDefault="00FF01A3" w:rsidP="00FF01A3">
                  <w:pPr>
                    <w:rPr>
                      <w:lang w:bidi="ar-SA"/>
                    </w:rPr>
                  </w:pPr>
                  <w:r w:rsidRPr="00CC27CA">
                    <w:rPr>
                      <w:lang w:bidi="ar-SA"/>
                    </w:rPr>
                    <w:t>2</w:t>
                  </w:r>
                </w:p>
              </w:tc>
              <w:tc>
                <w:tcPr>
                  <w:tcW w:w="3780" w:type="dxa"/>
                </w:tcPr>
                <w:p w14:paraId="23D7BBB1" w14:textId="58C61DB2" w:rsidR="00FF01A3" w:rsidRDefault="00FF01A3" w:rsidP="00FF01A3">
                  <w:pPr>
                    <w:rPr>
                      <w:lang w:bidi="ar-SA"/>
                    </w:rPr>
                  </w:pPr>
                  <w:r w:rsidRPr="00CC27CA">
                    <w:rPr>
                      <w:lang w:bidi="ar-SA"/>
                    </w:rPr>
                    <w:t>Accountant II</w:t>
                  </w:r>
                </w:p>
              </w:tc>
              <w:tc>
                <w:tcPr>
                  <w:tcW w:w="1890" w:type="dxa"/>
                </w:tcPr>
                <w:p w14:paraId="26484819" w14:textId="436E277B"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E02B5E8" w14:textId="73ED7026"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909626C" w14:textId="76F4532B"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6AA54E0" w14:textId="77777777" w:rsidTr="004A1873">
              <w:trPr>
                <w:trHeight w:val="359"/>
              </w:trPr>
              <w:tc>
                <w:tcPr>
                  <w:tcW w:w="720" w:type="dxa"/>
                </w:tcPr>
                <w:p w14:paraId="4913AA80" w14:textId="4AAEF7F8" w:rsidR="00FF01A3" w:rsidRPr="00CC27CA" w:rsidRDefault="00FF01A3" w:rsidP="00FF01A3">
                  <w:pPr>
                    <w:rPr>
                      <w:lang w:bidi="ar-SA"/>
                    </w:rPr>
                  </w:pPr>
                  <w:r w:rsidRPr="00CC27CA">
                    <w:rPr>
                      <w:lang w:bidi="ar-SA"/>
                    </w:rPr>
                    <w:t>3</w:t>
                  </w:r>
                </w:p>
              </w:tc>
              <w:tc>
                <w:tcPr>
                  <w:tcW w:w="3780" w:type="dxa"/>
                </w:tcPr>
                <w:p w14:paraId="1280D355" w14:textId="356BBB30" w:rsidR="00FF01A3" w:rsidRDefault="00FF01A3" w:rsidP="00FF01A3">
                  <w:pPr>
                    <w:rPr>
                      <w:lang w:bidi="ar-SA"/>
                    </w:rPr>
                  </w:pPr>
                  <w:r w:rsidRPr="00CC27CA">
                    <w:rPr>
                      <w:lang w:bidi="ar-SA"/>
                    </w:rPr>
                    <w:t>Accountant III</w:t>
                  </w:r>
                </w:p>
              </w:tc>
              <w:tc>
                <w:tcPr>
                  <w:tcW w:w="1890" w:type="dxa"/>
                </w:tcPr>
                <w:p w14:paraId="73382DC1" w14:textId="00F8EEF7"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D404910" w14:textId="68F43AF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63FBFB5" w14:textId="7C880421"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258E288" w14:textId="77777777" w:rsidTr="004A1873">
              <w:trPr>
                <w:trHeight w:val="359"/>
              </w:trPr>
              <w:tc>
                <w:tcPr>
                  <w:tcW w:w="720" w:type="dxa"/>
                </w:tcPr>
                <w:p w14:paraId="2D1212E6" w14:textId="56F777A3" w:rsidR="00FF01A3" w:rsidRPr="00CC27CA" w:rsidRDefault="00FF01A3" w:rsidP="00FF01A3">
                  <w:pPr>
                    <w:rPr>
                      <w:lang w:bidi="ar-SA"/>
                    </w:rPr>
                  </w:pPr>
                  <w:r w:rsidRPr="00CC27CA">
                    <w:rPr>
                      <w:lang w:bidi="ar-SA"/>
                    </w:rPr>
                    <w:t>4</w:t>
                  </w:r>
                </w:p>
              </w:tc>
              <w:tc>
                <w:tcPr>
                  <w:tcW w:w="3780" w:type="dxa"/>
                </w:tcPr>
                <w:p w14:paraId="296BDCE5" w14:textId="6EB58858" w:rsidR="00FF01A3" w:rsidRPr="00CC27CA" w:rsidRDefault="00FF01A3" w:rsidP="00FF01A3">
                  <w:pPr>
                    <w:rPr>
                      <w:lang w:bidi="ar-SA"/>
                    </w:rPr>
                  </w:pPr>
                  <w:r w:rsidRPr="00CC27CA">
                    <w:rPr>
                      <w:lang w:bidi="ar-SA"/>
                    </w:rPr>
                    <w:t>Accounting Clerk I</w:t>
                  </w:r>
                </w:p>
              </w:tc>
              <w:tc>
                <w:tcPr>
                  <w:tcW w:w="1890" w:type="dxa"/>
                </w:tcPr>
                <w:p w14:paraId="2A0600C7" w14:textId="453C99E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358A5FD" w14:textId="40E8BED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AE4B0A1" w14:textId="3BEDC6A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E5F3A17" w14:textId="77777777" w:rsidTr="004A1873">
              <w:trPr>
                <w:trHeight w:val="359"/>
              </w:trPr>
              <w:tc>
                <w:tcPr>
                  <w:tcW w:w="720" w:type="dxa"/>
                </w:tcPr>
                <w:p w14:paraId="1B4F974C" w14:textId="56446A1C" w:rsidR="00FF01A3" w:rsidRPr="00CC27CA" w:rsidRDefault="00FF01A3" w:rsidP="00FF01A3">
                  <w:pPr>
                    <w:rPr>
                      <w:lang w:bidi="ar-SA"/>
                    </w:rPr>
                  </w:pPr>
                  <w:r w:rsidRPr="00CC27CA">
                    <w:rPr>
                      <w:lang w:bidi="ar-SA"/>
                    </w:rPr>
                    <w:t>5</w:t>
                  </w:r>
                </w:p>
              </w:tc>
              <w:tc>
                <w:tcPr>
                  <w:tcW w:w="3780" w:type="dxa"/>
                </w:tcPr>
                <w:p w14:paraId="576BECB0" w14:textId="19A7985B" w:rsidR="00FF01A3" w:rsidRPr="00CC27CA" w:rsidRDefault="00FF01A3" w:rsidP="00FF01A3">
                  <w:pPr>
                    <w:rPr>
                      <w:lang w:bidi="ar-SA"/>
                    </w:rPr>
                  </w:pPr>
                  <w:r w:rsidRPr="00CC27CA">
                    <w:rPr>
                      <w:lang w:bidi="ar-SA"/>
                    </w:rPr>
                    <w:t>Accounting Clerk II</w:t>
                  </w:r>
                </w:p>
              </w:tc>
              <w:tc>
                <w:tcPr>
                  <w:tcW w:w="1890" w:type="dxa"/>
                </w:tcPr>
                <w:p w14:paraId="626410F9" w14:textId="4D8C88E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3EC1605" w14:textId="236D592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315976F" w14:textId="350195A4"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BCEB089" w14:textId="77777777" w:rsidTr="004A1873">
              <w:trPr>
                <w:trHeight w:val="359"/>
              </w:trPr>
              <w:tc>
                <w:tcPr>
                  <w:tcW w:w="720" w:type="dxa"/>
                </w:tcPr>
                <w:p w14:paraId="3B6417A3" w14:textId="535757E7" w:rsidR="00FF01A3" w:rsidRPr="00CC27CA" w:rsidRDefault="00FF01A3" w:rsidP="00FF01A3">
                  <w:pPr>
                    <w:rPr>
                      <w:lang w:bidi="ar-SA"/>
                    </w:rPr>
                  </w:pPr>
                  <w:r w:rsidRPr="00CC27CA">
                    <w:rPr>
                      <w:lang w:bidi="ar-SA"/>
                    </w:rPr>
                    <w:t>6</w:t>
                  </w:r>
                </w:p>
              </w:tc>
              <w:tc>
                <w:tcPr>
                  <w:tcW w:w="3780" w:type="dxa"/>
                </w:tcPr>
                <w:p w14:paraId="09EBAE1F" w14:textId="58D4147B" w:rsidR="00FF01A3" w:rsidRPr="00CC27CA" w:rsidRDefault="00FF01A3" w:rsidP="00FF01A3">
                  <w:pPr>
                    <w:rPr>
                      <w:lang w:bidi="ar-SA"/>
                    </w:rPr>
                  </w:pPr>
                  <w:r w:rsidRPr="00CC27CA">
                    <w:rPr>
                      <w:lang w:bidi="ar-SA"/>
                    </w:rPr>
                    <w:t>Accounting Clerk III</w:t>
                  </w:r>
                </w:p>
              </w:tc>
              <w:tc>
                <w:tcPr>
                  <w:tcW w:w="1890" w:type="dxa"/>
                </w:tcPr>
                <w:p w14:paraId="31838FF0" w14:textId="5B228B2C"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F35B844" w14:textId="574204A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AEAC684" w14:textId="1ABA5E0E"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A563256" w14:textId="77777777" w:rsidTr="004A1873">
              <w:trPr>
                <w:trHeight w:val="359"/>
              </w:trPr>
              <w:tc>
                <w:tcPr>
                  <w:tcW w:w="720" w:type="dxa"/>
                </w:tcPr>
                <w:p w14:paraId="46B05C8A" w14:textId="67D5EE59" w:rsidR="00FF01A3" w:rsidRPr="00CC27CA" w:rsidRDefault="00FF01A3" w:rsidP="00FF01A3">
                  <w:pPr>
                    <w:rPr>
                      <w:lang w:bidi="ar-SA"/>
                    </w:rPr>
                  </w:pPr>
                  <w:r w:rsidRPr="00CC27CA">
                    <w:rPr>
                      <w:lang w:bidi="ar-SA"/>
                    </w:rPr>
                    <w:t>7</w:t>
                  </w:r>
                </w:p>
              </w:tc>
              <w:tc>
                <w:tcPr>
                  <w:tcW w:w="3780" w:type="dxa"/>
                </w:tcPr>
                <w:p w14:paraId="76DAF8EA" w14:textId="1525B5C2" w:rsidR="00FF01A3" w:rsidRPr="00CC27CA" w:rsidRDefault="00FF01A3" w:rsidP="00FF01A3">
                  <w:pPr>
                    <w:rPr>
                      <w:lang w:bidi="ar-SA"/>
                    </w:rPr>
                  </w:pPr>
                  <w:r w:rsidRPr="00CC27CA">
                    <w:rPr>
                      <w:lang w:bidi="ar-SA"/>
                    </w:rPr>
                    <w:t>Administrative Assistant I</w:t>
                  </w:r>
                </w:p>
              </w:tc>
              <w:tc>
                <w:tcPr>
                  <w:tcW w:w="1890" w:type="dxa"/>
                </w:tcPr>
                <w:p w14:paraId="498C2098" w14:textId="62BA9CC1"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FCB3D2A" w14:textId="2C1C8AA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2F634D8" w14:textId="5E0104A2"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18B4021" w14:textId="77777777" w:rsidTr="004A1873">
              <w:trPr>
                <w:trHeight w:val="359"/>
              </w:trPr>
              <w:tc>
                <w:tcPr>
                  <w:tcW w:w="720" w:type="dxa"/>
                </w:tcPr>
                <w:p w14:paraId="0FA4BB0D" w14:textId="66280F7F" w:rsidR="00FF01A3" w:rsidRPr="00CC27CA" w:rsidRDefault="00FF01A3" w:rsidP="00FF01A3">
                  <w:pPr>
                    <w:rPr>
                      <w:lang w:bidi="ar-SA"/>
                    </w:rPr>
                  </w:pPr>
                  <w:r w:rsidRPr="00CC27CA">
                    <w:rPr>
                      <w:lang w:bidi="ar-SA"/>
                    </w:rPr>
                    <w:lastRenderedPageBreak/>
                    <w:t>8</w:t>
                  </w:r>
                </w:p>
              </w:tc>
              <w:tc>
                <w:tcPr>
                  <w:tcW w:w="3780" w:type="dxa"/>
                </w:tcPr>
                <w:p w14:paraId="3DA88829" w14:textId="29E76F5A" w:rsidR="00FF01A3" w:rsidRPr="00CC27CA" w:rsidRDefault="00FF01A3" w:rsidP="00FF01A3">
                  <w:pPr>
                    <w:rPr>
                      <w:lang w:bidi="ar-SA"/>
                    </w:rPr>
                  </w:pPr>
                  <w:r w:rsidRPr="00CC27CA">
                    <w:rPr>
                      <w:lang w:bidi="ar-SA"/>
                    </w:rPr>
                    <w:t>Administrative Assistant II</w:t>
                  </w:r>
                </w:p>
              </w:tc>
              <w:tc>
                <w:tcPr>
                  <w:tcW w:w="1890" w:type="dxa"/>
                </w:tcPr>
                <w:p w14:paraId="057C6DB5" w14:textId="2EA79EF9"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1895FF2" w14:textId="6F8A70AC"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E327A50" w14:textId="2D117BD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57D35AE" w14:textId="77777777" w:rsidTr="004A1873">
              <w:trPr>
                <w:trHeight w:val="359"/>
              </w:trPr>
              <w:tc>
                <w:tcPr>
                  <w:tcW w:w="720" w:type="dxa"/>
                </w:tcPr>
                <w:p w14:paraId="58FE6A17" w14:textId="0F812E21" w:rsidR="00FF01A3" w:rsidRPr="00CC27CA" w:rsidRDefault="00FF01A3" w:rsidP="00FF01A3">
                  <w:pPr>
                    <w:rPr>
                      <w:lang w:bidi="ar-SA"/>
                    </w:rPr>
                  </w:pPr>
                  <w:r w:rsidRPr="00CC27CA">
                    <w:rPr>
                      <w:lang w:bidi="ar-SA"/>
                    </w:rPr>
                    <w:t>9</w:t>
                  </w:r>
                </w:p>
              </w:tc>
              <w:tc>
                <w:tcPr>
                  <w:tcW w:w="3780" w:type="dxa"/>
                </w:tcPr>
                <w:p w14:paraId="3338D58A" w14:textId="69D35A43" w:rsidR="00FF01A3" w:rsidRPr="00CC27CA" w:rsidRDefault="00FF01A3" w:rsidP="00FF01A3">
                  <w:pPr>
                    <w:rPr>
                      <w:lang w:bidi="ar-SA"/>
                    </w:rPr>
                  </w:pPr>
                  <w:r w:rsidRPr="00CC27CA">
                    <w:rPr>
                      <w:lang w:bidi="ar-SA"/>
                    </w:rPr>
                    <w:t>Administrative Assistant III</w:t>
                  </w:r>
                </w:p>
              </w:tc>
              <w:tc>
                <w:tcPr>
                  <w:tcW w:w="1890" w:type="dxa"/>
                </w:tcPr>
                <w:p w14:paraId="2664D92A" w14:textId="6C3AB7F8"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5EBE56C" w14:textId="23B09A0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45CD0673" w14:textId="4912F9C1"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3A7649A" w14:textId="77777777" w:rsidTr="004A1873">
              <w:trPr>
                <w:trHeight w:val="359"/>
              </w:trPr>
              <w:tc>
                <w:tcPr>
                  <w:tcW w:w="720" w:type="dxa"/>
                </w:tcPr>
                <w:p w14:paraId="1FA1EE89" w14:textId="57CB502B" w:rsidR="00FF01A3" w:rsidRPr="00CC27CA" w:rsidRDefault="00FF01A3" w:rsidP="00FF01A3">
                  <w:pPr>
                    <w:rPr>
                      <w:lang w:bidi="ar-SA"/>
                    </w:rPr>
                  </w:pPr>
                  <w:r w:rsidRPr="00CC27CA">
                    <w:rPr>
                      <w:lang w:bidi="ar-SA"/>
                    </w:rPr>
                    <w:t>10</w:t>
                  </w:r>
                </w:p>
              </w:tc>
              <w:tc>
                <w:tcPr>
                  <w:tcW w:w="3780" w:type="dxa"/>
                </w:tcPr>
                <w:p w14:paraId="2248B7D7" w14:textId="2DCF74DD" w:rsidR="00FF01A3" w:rsidRPr="00CC27CA" w:rsidRDefault="00FF01A3" w:rsidP="00FF01A3">
                  <w:pPr>
                    <w:rPr>
                      <w:lang w:bidi="ar-SA"/>
                    </w:rPr>
                  </w:pPr>
                  <w:r w:rsidRPr="00CC27CA">
                    <w:rPr>
                      <w:lang w:bidi="ar-SA"/>
                    </w:rPr>
                    <w:t>Administrative Assistant IV</w:t>
                  </w:r>
                </w:p>
              </w:tc>
              <w:tc>
                <w:tcPr>
                  <w:tcW w:w="1890" w:type="dxa"/>
                </w:tcPr>
                <w:p w14:paraId="5AC1842D" w14:textId="0AC303B3"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CF8A0B7" w14:textId="7671B374"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793A7BAC" w14:textId="02FE69A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F088E6E" w14:textId="77777777" w:rsidTr="004A1873">
              <w:trPr>
                <w:trHeight w:val="359"/>
              </w:trPr>
              <w:tc>
                <w:tcPr>
                  <w:tcW w:w="720" w:type="dxa"/>
                </w:tcPr>
                <w:p w14:paraId="11C91608" w14:textId="444A8C61" w:rsidR="00FF01A3" w:rsidRPr="00CC27CA" w:rsidRDefault="00FF01A3" w:rsidP="00FF01A3">
                  <w:pPr>
                    <w:rPr>
                      <w:lang w:bidi="ar-SA"/>
                    </w:rPr>
                  </w:pPr>
                  <w:r w:rsidRPr="00CC27CA">
                    <w:rPr>
                      <w:lang w:bidi="ar-SA"/>
                    </w:rPr>
                    <w:t>11</w:t>
                  </w:r>
                </w:p>
              </w:tc>
              <w:tc>
                <w:tcPr>
                  <w:tcW w:w="3780" w:type="dxa"/>
                </w:tcPr>
                <w:p w14:paraId="6A5EE966" w14:textId="7AF84871" w:rsidR="00FF01A3" w:rsidRPr="00CC27CA" w:rsidRDefault="00FF01A3" w:rsidP="00FF01A3">
                  <w:pPr>
                    <w:rPr>
                      <w:lang w:bidi="ar-SA"/>
                    </w:rPr>
                  </w:pPr>
                  <w:r w:rsidRPr="00CC27CA">
                    <w:rPr>
                      <w:lang w:bidi="ar-SA"/>
                    </w:rPr>
                    <w:t>Analyst I</w:t>
                  </w:r>
                </w:p>
              </w:tc>
              <w:tc>
                <w:tcPr>
                  <w:tcW w:w="1890" w:type="dxa"/>
                </w:tcPr>
                <w:p w14:paraId="562CEC9C" w14:textId="220003C6"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47DEE7F" w14:textId="759D8BF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E333F1A" w14:textId="38102035"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6B94B48" w14:textId="77777777" w:rsidTr="004A1873">
              <w:trPr>
                <w:trHeight w:val="359"/>
              </w:trPr>
              <w:tc>
                <w:tcPr>
                  <w:tcW w:w="720" w:type="dxa"/>
                </w:tcPr>
                <w:p w14:paraId="75D40B9A" w14:textId="4D89E0E6" w:rsidR="00FF01A3" w:rsidRPr="00CC27CA" w:rsidRDefault="00FF01A3" w:rsidP="00FF01A3">
                  <w:pPr>
                    <w:rPr>
                      <w:lang w:bidi="ar-SA"/>
                    </w:rPr>
                  </w:pPr>
                  <w:r w:rsidRPr="00CC27CA">
                    <w:rPr>
                      <w:lang w:bidi="ar-SA"/>
                    </w:rPr>
                    <w:t>12</w:t>
                  </w:r>
                </w:p>
              </w:tc>
              <w:tc>
                <w:tcPr>
                  <w:tcW w:w="3780" w:type="dxa"/>
                </w:tcPr>
                <w:p w14:paraId="62CE01EA" w14:textId="3D85A5EE" w:rsidR="00FF01A3" w:rsidRPr="00CC27CA" w:rsidRDefault="00FF01A3" w:rsidP="00FF01A3">
                  <w:pPr>
                    <w:rPr>
                      <w:lang w:bidi="ar-SA"/>
                    </w:rPr>
                  </w:pPr>
                  <w:r w:rsidRPr="00CC27CA">
                    <w:rPr>
                      <w:lang w:bidi="ar-SA"/>
                    </w:rPr>
                    <w:t>Analyst II</w:t>
                  </w:r>
                </w:p>
              </w:tc>
              <w:tc>
                <w:tcPr>
                  <w:tcW w:w="1890" w:type="dxa"/>
                </w:tcPr>
                <w:p w14:paraId="142C53D7" w14:textId="4B3B7526"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3990CD1" w14:textId="430A1CE7"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18D59C3" w14:textId="7603AB8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9AAC02E" w14:textId="77777777" w:rsidTr="004A1873">
              <w:trPr>
                <w:trHeight w:val="359"/>
              </w:trPr>
              <w:tc>
                <w:tcPr>
                  <w:tcW w:w="720" w:type="dxa"/>
                </w:tcPr>
                <w:p w14:paraId="3D4238C6" w14:textId="069B9BED" w:rsidR="00FF01A3" w:rsidRPr="00CC27CA" w:rsidRDefault="00FF01A3" w:rsidP="00FF01A3">
                  <w:pPr>
                    <w:rPr>
                      <w:lang w:bidi="ar-SA"/>
                    </w:rPr>
                  </w:pPr>
                  <w:r w:rsidRPr="00CC27CA">
                    <w:rPr>
                      <w:lang w:bidi="ar-SA"/>
                    </w:rPr>
                    <w:t>13</w:t>
                  </w:r>
                </w:p>
              </w:tc>
              <w:tc>
                <w:tcPr>
                  <w:tcW w:w="3780" w:type="dxa"/>
                </w:tcPr>
                <w:p w14:paraId="3088E08B" w14:textId="1AB98634" w:rsidR="00FF01A3" w:rsidRPr="00CC27CA" w:rsidRDefault="00FF01A3" w:rsidP="00FF01A3">
                  <w:pPr>
                    <w:rPr>
                      <w:lang w:bidi="ar-SA"/>
                    </w:rPr>
                  </w:pPr>
                  <w:r w:rsidRPr="00CC27CA">
                    <w:rPr>
                      <w:lang w:bidi="ar-SA"/>
                    </w:rPr>
                    <w:t>Analyst III</w:t>
                  </w:r>
                </w:p>
              </w:tc>
              <w:tc>
                <w:tcPr>
                  <w:tcW w:w="1890" w:type="dxa"/>
                </w:tcPr>
                <w:p w14:paraId="0E1AFB75" w14:textId="5A5E27B8"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C2D6B81" w14:textId="6926ABD6"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5820FF3" w14:textId="0B9B237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6F58F4C" w14:textId="77777777" w:rsidTr="004A1873">
              <w:trPr>
                <w:trHeight w:val="359"/>
              </w:trPr>
              <w:tc>
                <w:tcPr>
                  <w:tcW w:w="720" w:type="dxa"/>
                </w:tcPr>
                <w:p w14:paraId="20E25414" w14:textId="358712ED" w:rsidR="00FF01A3" w:rsidRPr="00CC27CA" w:rsidRDefault="00FF01A3" w:rsidP="00FF01A3">
                  <w:pPr>
                    <w:rPr>
                      <w:lang w:bidi="ar-SA"/>
                    </w:rPr>
                  </w:pPr>
                  <w:r w:rsidRPr="00CC27CA">
                    <w:rPr>
                      <w:lang w:bidi="ar-SA"/>
                    </w:rPr>
                    <w:t>14</w:t>
                  </w:r>
                </w:p>
              </w:tc>
              <w:tc>
                <w:tcPr>
                  <w:tcW w:w="3780" w:type="dxa"/>
                </w:tcPr>
                <w:p w14:paraId="25C0491A" w14:textId="19EDF068" w:rsidR="00FF01A3" w:rsidRPr="00CC27CA" w:rsidRDefault="00FF01A3" w:rsidP="00FF01A3">
                  <w:pPr>
                    <w:rPr>
                      <w:lang w:bidi="ar-SA"/>
                    </w:rPr>
                  </w:pPr>
                  <w:r w:rsidRPr="00CC27CA">
                    <w:rPr>
                      <w:lang w:bidi="ar-SA"/>
                    </w:rPr>
                    <w:t>Analyst IV</w:t>
                  </w:r>
                </w:p>
              </w:tc>
              <w:tc>
                <w:tcPr>
                  <w:tcW w:w="1890" w:type="dxa"/>
                </w:tcPr>
                <w:p w14:paraId="5CC12902" w14:textId="582C853F"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794F2543" w14:textId="3F0095F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C557EFD" w14:textId="1485AA34"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66EE073" w14:textId="77777777" w:rsidTr="004A1873">
              <w:trPr>
                <w:trHeight w:val="359"/>
              </w:trPr>
              <w:tc>
                <w:tcPr>
                  <w:tcW w:w="720" w:type="dxa"/>
                </w:tcPr>
                <w:p w14:paraId="48545696" w14:textId="26A566EF" w:rsidR="00FF01A3" w:rsidRPr="00CC27CA" w:rsidRDefault="00FF01A3" w:rsidP="00FF01A3">
                  <w:pPr>
                    <w:rPr>
                      <w:lang w:bidi="ar-SA"/>
                    </w:rPr>
                  </w:pPr>
                  <w:r w:rsidRPr="00CC27CA">
                    <w:rPr>
                      <w:lang w:bidi="ar-SA"/>
                    </w:rPr>
                    <w:t>15</w:t>
                  </w:r>
                </w:p>
              </w:tc>
              <w:tc>
                <w:tcPr>
                  <w:tcW w:w="3780" w:type="dxa"/>
                </w:tcPr>
                <w:p w14:paraId="668A860A" w14:textId="326A996B" w:rsidR="00FF01A3" w:rsidRPr="00CC27CA" w:rsidRDefault="00FF01A3" w:rsidP="00FF01A3">
                  <w:pPr>
                    <w:rPr>
                      <w:lang w:bidi="ar-SA"/>
                    </w:rPr>
                  </w:pPr>
                  <w:r w:rsidRPr="00CC27CA">
                    <w:rPr>
                      <w:lang w:bidi="ar-SA"/>
                    </w:rPr>
                    <w:t>Assistant Librarian</w:t>
                  </w:r>
                </w:p>
              </w:tc>
              <w:tc>
                <w:tcPr>
                  <w:tcW w:w="1890" w:type="dxa"/>
                </w:tcPr>
                <w:p w14:paraId="6B452DC2" w14:textId="3E8C795C"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7F95C8B" w14:textId="2E188FF2"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14601E16" w14:textId="7F57025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19FF1E49" w14:textId="77777777" w:rsidTr="004A1873">
              <w:trPr>
                <w:trHeight w:val="359"/>
              </w:trPr>
              <w:tc>
                <w:tcPr>
                  <w:tcW w:w="720" w:type="dxa"/>
                </w:tcPr>
                <w:p w14:paraId="16E70C2E" w14:textId="6B398E30" w:rsidR="00FF01A3" w:rsidRPr="00CC27CA" w:rsidRDefault="00FF01A3" w:rsidP="00FF01A3">
                  <w:pPr>
                    <w:rPr>
                      <w:lang w:bidi="ar-SA"/>
                    </w:rPr>
                  </w:pPr>
                  <w:r w:rsidRPr="00CC27CA">
                    <w:rPr>
                      <w:lang w:bidi="ar-SA"/>
                    </w:rPr>
                    <w:t>16</w:t>
                  </w:r>
                </w:p>
              </w:tc>
              <w:tc>
                <w:tcPr>
                  <w:tcW w:w="3780" w:type="dxa"/>
                </w:tcPr>
                <w:p w14:paraId="38CAF0D1" w14:textId="1A10C612" w:rsidR="00FF01A3" w:rsidRPr="00CC27CA" w:rsidRDefault="00FF01A3" w:rsidP="00FF01A3">
                  <w:pPr>
                    <w:rPr>
                      <w:lang w:bidi="ar-SA"/>
                    </w:rPr>
                  </w:pPr>
                  <w:r w:rsidRPr="00CC27CA">
                    <w:rPr>
                      <w:lang w:bidi="ar-SA"/>
                    </w:rPr>
                    <w:t>Attorney I</w:t>
                  </w:r>
                </w:p>
              </w:tc>
              <w:tc>
                <w:tcPr>
                  <w:tcW w:w="1890" w:type="dxa"/>
                </w:tcPr>
                <w:p w14:paraId="5C854CED" w14:textId="108B531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0E5197C" w14:textId="4C0070AD"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700F6769" w14:textId="47EF8154"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35A463E" w14:textId="77777777" w:rsidTr="004A1873">
              <w:trPr>
                <w:trHeight w:val="359"/>
              </w:trPr>
              <w:tc>
                <w:tcPr>
                  <w:tcW w:w="720" w:type="dxa"/>
                </w:tcPr>
                <w:p w14:paraId="7197355D" w14:textId="1945B608" w:rsidR="00FF01A3" w:rsidRPr="00CC27CA" w:rsidRDefault="00FF01A3" w:rsidP="00FF01A3">
                  <w:pPr>
                    <w:rPr>
                      <w:lang w:bidi="ar-SA"/>
                    </w:rPr>
                  </w:pPr>
                  <w:r w:rsidRPr="00CC27CA">
                    <w:rPr>
                      <w:lang w:bidi="ar-SA"/>
                    </w:rPr>
                    <w:t>17</w:t>
                  </w:r>
                </w:p>
              </w:tc>
              <w:tc>
                <w:tcPr>
                  <w:tcW w:w="3780" w:type="dxa"/>
                </w:tcPr>
                <w:p w14:paraId="50E724EC" w14:textId="22650DE6" w:rsidR="00FF01A3" w:rsidRPr="00CC27CA" w:rsidRDefault="00FF01A3" w:rsidP="00FF01A3">
                  <w:pPr>
                    <w:rPr>
                      <w:lang w:bidi="ar-SA"/>
                    </w:rPr>
                  </w:pPr>
                  <w:r w:rsidRPr="00CC27CA">
                    <w:rPr>
                      <w:lang w:bidi="ar-SA"/>
                    </w:rPr>
                    <w:t>Attorney II</w:t>
                  </w:r>
                </w:p>
              </w:tc>
              <w:tc>
                <w:tcPr>
                  <w:tcW w:w="1890" w:type="dxa"/>
                </w:tcPr>
                <w:p w14:paraId="4E80608E" w14:textId="19D304D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2E04F3DD" w14:textId="4F6DDFE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F0C3BAE" w14:textId="4534AB44"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DB5B078" w14:textId="77777777" w:rsidTr="004A1873">
              <w:trPr>
                <w:trHeight w:val="359"/>
              </w:trPr>
              <w:tc>
                <w:tcPr>
                  <w:tcW w:w="720" w:type="dxa"/>
                </w:tcPr>
                <w:p w14:paraId="09CC190F" w14:textId="3E3FE4D4" w:rsidR="00FF01A3" w:rsidRPr="00CC27CA" w:rsidRDefault="00FF01A3" w:rsidP="00FF01A3">
                  <w:pPr>
                    <w:rPr>
                      <w:lang w:bidi="ar-SA"/>
                    </w:rPr>
                  </w:pPr>
                  <w:r w:rsidRPr="00CC27CA">
                    <w:rPr>
                      <w:lang w:bidi="ar-SA"/>
                    </w:rPr>
                    <w:t>18</w:t>
                  </w:r>
                </w:p>
              </w:tc>
              <w:tc>
                <w:tcPr>
                  <w:tcW w:w="3780" w:type="dxa"/>
                </w:tcPr>
                <w:p w14:paraId="75EA048D" w14:textId="343A6EF6" w:rsidR="00FF01A3" w:rsidRPr="00CC27CA" w:rsidRDefault="00FF01A3" w:rsidP="00FF01A3">
                  <w:pPr>
                    <w:rPr>
                      <w:lang w:bidi="ar-SA"/>
                    </w:rPr>
                  </w:pPr>
                  <w:r w:rsidRPr="00CC27CA">
                    <w:rPr>
                      <w:lang w:bidi="ar-SA"/>
                    </w:rPr>
                    <w:t>Attorney III</w:t>
                  </w:r>
                </w:p>
              </w:tc>
              <w:tc>
                <w:tcPr>
                  <w:tcW w:w="1890" w:type="dxa"/>
                </w:tcPr>
                <w:p w14:paraId="2DBD8697" w14:textId="40BF93F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AE121F3" w14:textId="109BE783"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9E051FB" w14:textId="480D4755"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1EFFBA2" w14:textId="77777777" w:rsidTr="004A1873">
              <w:trPr>
                <w:trHeight w:val="359"/>
              </w:trPr>
              <w:tc>
                <w:tcPr>
                  <w:tcW w:w="720" w:type="dxa"/>
                </w:tcPr>
                <w:p w14:paraId="70DDE8F6" w14:textId="4E956FC2" w:rsidR="00FF01A3" w:rsidRPr="00CC27CA" w:rsidRDefault="00FF01A3" w:rsidP="00FF01A3">
                  <w:pPr>
                    <w:rPr>
                      <w:lang w:bidi="ar-SA"/>
                    </w:rPr>
                  </w:pPr>
                  <w:r w:rsidRPr="00CC27CA">
                    <w:rPr>
                      <w:lang w:bidi="ar-SA"/>
                    </w:rPr>
                    <w:t>19</w:t>
                  </w:r>
                </w:p>
              </w:tc>
              <w:tc>
                <w:tcPr>
                  <w:tcW w:w="3780" w:type="dxa"/>
                </w:tcPr>
                <w:p w14:paraId="0C3F1337" w14:textId="55ED539F" w:rsidR="00FF01A3" w:rsidRPr="00CC27CA" w:rsidRDefault="00FF01A3" w:rsidP="00FF01A3">
                  <w:pPr>
                    <w:rPr>
                      <w:lang w:bidi="ar-SA"/>
                    </w:rPr>
                  </w:pPr>
                  <w:r w:rsidRPr="00CC27CA">
                    <w:rPr>
                      <w:lang w:bidi="ar-SA"/>
                    </w:rPr>
                    <w:t>AV Systems Design Engineer I</w:t>
                  </w:r>
                </w:p>
              </w:tc>
              <w:tc>
                <w:tcPr>
                  <w:tcW w:w="1890" w:type="dxa"/>
                </w:tcPr>
                <w:p w14:paraId="6AD0E38B" w14:textId="0CADD50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AB63F09" w14:textId="03D328D8"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C9D19B4" w14:textId="56D2A721"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250D12A" w14:textId="77777777" w:rsidTr="004A1873">
              <w:trPr>
                <w:trHeight w:val="359"/>
              </w:trPr>
              <w:tc>
                <w:tcPr>
                  <w:tcW w:w="720" w:type="dxa"/>
                </w:tcPr>
                <w:p w14:paraId="3476CC10" w14:textId="017529C7" w:rsidR="00FF01A3" w:rsidRPr="00CC27CA" w:rsidRDefault="00FF01A3" w:rsidP="00FF01A3">
                  <w:pPr>
                    <w:rPr>
                      <w:lang w:bidi="ar-SA"/>
                    </w:rPr>
                  </w:pPr>
                  <w:r w:rsidRPr="00CC27CA">
                    <w:rPr>
                      <w:lang w:bidi="ar-SA"/>
                    </w:rPr>
                    <w:t>20</w:t>
                  </w:r>
                </w:p>
              </w:tc>
              <w:tc>
                <w:tcPr>
                  <w:tcW w:w="3780" w:type="dxa"/>
                </w:tcPr>
                <w:p w14:paraId="4C7F5EB9" w14:textId="06D071E4" w:rsidR="00FF01A3" w:rsidRPr="00CC27CA" w:rsidRDefault="00FF01A3" w:rsidP="00FF01A3">
                  <w:pPr>
                    <w:rPr>
                      <w:lang w:bidi="ar-SA"/>
                    </w:rPr>
                  </w:pPr>
                  <w:r w:rsidRPr="00CC27CA">
                    <w:rPr>
                      <w:lang w:bidi="ar-SA"/>
                    </w:rPr>
                    <w:t>AV Systems Design Engineer II</w:t>
                  </w:r>
                </w:p>
              </w:tc>
              <w:tc>
                <w:tcPr>
                  <w:tcW w:w="1890" w:type="dxa"/>
                </w:tcPr>
                <w:p w14:paraId="4D61C209" w14:textId="05ADECF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A5DC383" w14:textId="7C6829A9"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A22562D" w14:textId="431338D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B1A5169" w14:textId="77777777" w:rsidTr="004A1873">
              <w:trPr>
                <w:trHeight w:val="359"/>
              </w:trPr>
              <w:tc>
                <w:tcPr>
                  <w:tcW w:w="720" w:type="dxa"/>
                </w:tcPr>
                <w:p w14:paraId="4594A3D4" w14:textId="1BB2138C" w:rsidR="00FF01A3" w:rsidRPr="00CC27CA" w:rsidRDefault="00FF01A3" w:rsidP="00FF01A3">
                  <w:pPr>
                    <w:rPr>
                      <w:lang w:bidi="ar-SA"/>
                    </w:rPr>
                  </w:pPr>
                  <w:r w:rsidRPr="00CC27CA">
                    <w:rPr>
                      <w:lang w:bidi="ar-SA"/>
                    </w:rPr>
                    <w:t>21</w:t>
                  </w:r>
                </w:p>
              </w:tc>
              <w:tc>
                <w:tcPr>
                  <w:tcW w:w="3780" w:type="dxa"/>
                </w:tcPr>
                <w:p w14:paraId="725DDA59" w14:textId="19A492A4" w:rsidR="00FF01A3" w:rsidRPr="00CC27CA" w:rsidRDefault="00FF01A3" w:rsidP="00FF01A3">
                  <w:pPr>
                    <w:rPr>
                      <w:lang w:bidi="ar-SA"/>
                    </w:rPr>
                  </w:pPr>
                  <w:r w:rsidRPr="00CC27CA">
                    <w:rPr>
                      <w:lang w:bidi="ar-SA"/>
                    </w:rPr>
                    <w:t>AV Systems Design Engineer III</w:t>
                  </w:r>
                </w:p>
              </w:tc>
              <w:tc>
                <w:tcPr>
                  <w:tcW w:w="1890" w:type="dxa"/>
                </w:tcPr>
                <w:p w14:paraId="158E7C79" w14:textId="599A5A92"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649F66A" w14:textId="11916756"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E7F0CC9" w14:textId="12360EF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DBC044D" w14:textId="77777777" w:rsidTr="004A1873">
              <w:trPr>
                <w:trHeight w:val="359"/>
              </w:trPr>
              <w:tc>
                <w:tcPr>
                  <w:tcW w:w="720" w:type="dxa"/>
                </w:tcPr>
                <w:p w14:paraId="726F8E8D" w14:textId="30FDF46F" w:rsidR="00FF01A3" w:rsidRPr="00CC27CA" w:rsidRDefault="00FF01A3" w:rsidP="00FF01A3">
                  <w:pPr>
                    <w:rPr>
                      <w:lang w:bidi="ar-SA"/>
                    </w:rPr>
                  </w:pPr>
                  <w:r w:rsidRPr="00CC27CA">
                    <w:rPr>
                      <w:lang w:bidi="ar-SA"/>
                    </w:rPr>
                    <w:t>22</w:t>
                  </w:r>
                </w:p>
              </w:tc>
              <w:tc>
                <w:tcPr>
                  <w:tcW w:w="3780" w:type="dxa"/>
                </w:tcPr>
                <w:p w14:paraId="3CBCA8E4" w14:textId="199726E9" w:rsidR="00FF01A3" w:rsidRPr="00CC27CA" w:rsidRDefault="00FF01A3" w:rsidP="00FF01A3">
                  <w:pPr>
                    <w:rPr>
                      <w:lang w:bidi="ar-SA"/>
                    </w:rPr>
                  </w:pPr>
                  <w:r w:rsidRPr="00CC27CA">
                    <w:rPr>
                      <w:lang w:bidi="ar-SA"/>
                    </w:rPr>
                    <w:t>Contract Specialist I</w:t>
                  </w:r>
                </w:p>
              </w:tc>
              <w:tc>
                <w:tcPr>
                  <w:tcW w:w="1890" w:type="dxa"/>
                </w:tcPr>
                <w:p w14:paraId="2CA7FB6F" w14:textId="56BC714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365AB8A" w14:textId="16530A03"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E729B49" w14:textId="0AB3DEAC"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4F4F7E6" w14:textId="77777777" w:rsidTr="004A1873">
              <w:trPr>
                <w:trHeight w:val="359"/>
              </w:trPr>
              <w:tc>
                <w:tcPr>
                  <w:tcW w:w="720" w:type="dxa"/>
                </w:tcPr>
                <w:p w14:paraId="5E95DBF8" w14:textId="24D72E30" w:rsidR="00FF01A3" w:rsidRPr="00CC27CA" w:rsidRDefault="00FF01A3" w:rsidP="00FF01A3">
                  <w:pPr>
                    <w:rPr>
                      <w:lang w:bidi="ar-SA"/>
                    </w:rPr>
                  </w:pPr>
                  <w:r w:rsidRPr="00CC27CA">
                    <w:rPr>
                      <w:lang w:bidi="ar-SA"/>
                    </w:rPr>
                    <w:t>23</w:t>
                  </w:r>
                </w:p>
              </w:tc>
              <w:tc>
                <w:tcPr>
                  <w:tcW w:w="3780" w:type="dxa"/>
                </w:tcPr>
                <w:p w14:paraId="3624A49E" w14:textId="6E13B609" w:rsidR="00FF01A3" w:rsidRPr="00CC27CA" w:rsidRDefault="00FF01A3" w:rsidP="00FF01A3">
                  <w:pPr>
                    <w:rPr>
                      <w:lang w:bidi="ar-SA"/>
                    </w:rPr>
                  </w:pPr>
                  <w:r w:rsidRPr="00CC27CA">
                    <w:rPr>
                      <w:lang w:bidi="ar-SA"/>
                    </w:rPr>
                    <w:t>Contract Specialist II</w:t>
                  </w:r>
                </w:p>
              </w:tc>
              <w:tc>
                <w:tcPr>
                  <w:tcW w:w="1890" w:type="dxa"/>
                </w:tcPr>
                <w:p w14:paraId="36CC0DFA" w14:textId="053B65D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D40FBB9" w14:textId="52BFAD0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105C21F" w14:textId="1E5D7B93"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543A1D8" w14:textId="77777777" w:rsidTr="004A1873">
              <w:trPr>
                <w:trHeight w:val="359"/>
              </w:trPr>
              <w:tc>
                <w:tcPr>
                  <w:tcW w:w="720" w:type="dxa"/>
                </w:tcPr>
                <w:p w14:paraId="38090D09" w14:textId="4EA4AFEA" w:rsidR="00FF01A3" w:rsidRPr="00CC27CA" w:rsidRDefault="00FF01A3" w:rsidP="00FF01A3">
                  <w:pPr>
                    <w:rPr>
                      <w:lang w:bidi="ar-SA"/>
                    </w:rPr>
                  </w:pPr>
                  <w:r w:rsidRPr="00CC27CA">
                    <w:rPr>
                      <w:lang w:bidi="ar-SA"/>
                    </w:rPr>
                    <w:t>24</w:t>
                  </w:r>
                </w:p>
              </w:tc>
              <w:tc>
                <w:tcPr>
                  <w:tcW w:w="3780" w:type="dxa"/>
                </w:tcPr>
                <w:p w14:paraId="4E45DA80" w14:textId="1EFD72AF" w:rsidR="00FF01A3" w:rsidRPr="00CC27CA" w:rsidRDefault="00FF01A3" w:rsidP="00FF01A3">
                  <w:pPr>
                    <w:rPr>
                      <w:lang w:bidi="ar-SA"/>
                    </w:rPr>
                  </w:pPr>
                  <w:r w:rsidRPr="00CC27CA">
                    <w:rPr>
                      <w:lang w:bidi="ar-SA"/>
                    </w:rPr>
                    <w:t>Contract Specialist III</w:t>
                  </w:r>
                </w:p>
              </w:tc>
              <w:tc>
                <w:tcPr>
                  <w:tcW w:w="1890" w:type="dxa"/>
                </w:tcPr>
                <w:p w14:paraId="68DC3E3C" w14:textId="7C2572C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44C668D" w14:textId="43B0EF8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207187F" w14:textId="75E28AA0"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5918313" w14:textId="77777777" w:rsidTr="004A1873">
              <w:trPr>
                <w:trHeight w:val="359"/>
              </w:trPr>
              <w:tc>
                <w:tcPr>
                  <w:tcW w:w="720" w:type="dxa"/>
                </w:tcPr>
                <w:p w14:paraId="1D044B8A" w14:textId="5A5E3882" w:rsidR="00FF01A3" w:rsidRPr="00CC27CA" w:rsidRDefault="00FF01A3" w:rsidP="00FF01A3">
                  <w:pPr>
                    <w:rPr>
                      <w:lang w:bidi="ar-SA"/>
                    </w:rPr>
                  </w:pPr>
                  <w:r w:rsidRPr="00CC27CA">
                    <w:rPr>
                      <w:lang w:bidi="ar-SA"/>
                    </w:rPr>
                    <w:t>25</w:t>
                  </w:r>
                </w:p>
              </w:tc>
              <w:tc>
                <w:tcPr>
                  <w:tcW w:w="3780" w:type="dxa"/>
                </w:tcPr>
                <w:p w14:paraId="48D29BBD" w14:textId="6BAAAD70" w:rsidR="00FF01A3" w:rsidRPr="00CC27CA" w:rsidRDefault="00FF01A3" w:rsidP="00FF01A3">
                  <w:pPr>
                    <w:rPr>
                      <w:lang w:bidi="ar-SA"/>
                    </w:rPr>
                  </w:pPr>
                  <w:r w:rsidRPr="00CC27CA">
                    <w:rPr>
                      <w:lang w:bidi="ar-SA"/>
                    </w:rPr>
                    <w:t>Data Entry Technician</w:t>
                  </w:r>
                </w:p>
              </w:tc>
              <w:tc>
                <w:tcPr>
                  <w:tcW w:w="1890" w:type="dxa"/>
                </w:tcPr>
                <w:p w14:paraId="52AD7AC0" w14:textId="0DCC9634"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44AF077" w14:textId="7CAB0DB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9F7E178" w14:textId="493B55D1"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C771772" w14:textId="77777777" w:rsidTr="004A1873">
              <w:trPr>
                <w:trHeight w:val="359"/>
              </w:trPr>
              <w:tc>
                <w:tcPr>
                  <w:tcW w:w="720" w:type="dxa"/>
                </w:tcPr>
                <w:p w14:paraId="2BD91F17" w14:textId="2FCB671A" w:rsidR="00FF01A3" w:rsidRPr="00CC27CA" w:rsidRDefault="00FF01A3" w:rsidP="00FF01A3">
                  <w:pPr>
                    <w:rPr>
                      <w:lang w:bidi="ar-SA"/>
                    </w:rPr>
                  </w:pPr>
                  <w:r w:rsidRPr="00CC27CA">
                    <w:rPr>
                      <w:lang w:bidi="ar-SA"/>
                    </w:rPr>
                    <w:t>26</w:t>
                  </w:r>
                </w:p>
              </w:tc>
              <w:tc>
                <w:tcPr>
                  <w:tcW w:w="3780" w:type="dxa"/>
                </w:tcPr>
                <w:p w14:paraId="438A8CF2" w14:textId="293F1F7F" w:rsidR="00FF01A3" w:rsidRPr="00CC27CA" w:rsidRDefault="00FF01A3" w:rsidP="00FF01A3">
                  <w:pPr>
                    <w:rPr>
                      <w:lang w:bidi="ar-SA"/>
                    </w:rPr>
                  </w:pPr>
                  <w:r w:rsidRPr="00CC27CA">
                    <w:rPr>
                      <w:lang w:bidi="ar-SA"/>
                    </w:rPr>
                    <w:t>Editor</w:t>
                  </w:r>
                </w:p>
              </w:tc>
              <w:tc>
                <w:tcPr>
                  <w:tcW w:w="1890" w:type="dxa"/>
                </w:tcPr>
                <w:p w14:paraId="354E06B7" w14:textId="75A816D0"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D647C6A" w14:textId="4C8014E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305B17E" w14:textId="68AFF9E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9EF8FA9" w14:textId="77777777" w:rsidTr="004A1873">
              <w:trPr>
                <w:trHeight w:val="359"/>
              </w:trPr>
              <w:tc>
                <w:tcPr>
                  <w:tcW w:w="720" w:type="dxa"/>
                </w:tcPr>
                <w:p w14:paraId="47F5C1AB" w14:textId="5667300B" w:rsidR="00FF01A3" w:rsidRPr="00CC27CA" w:rsidRDefault="00FF01A3" w:rsidP="00FF01A3">
                  <w:pPr>
                    <w:rPr>
                      <w:lang w:bidi="ar-SA"/>
                    </w:rPr>
                  </w:pPr>
                  <w:r w:rsidRPr="00CC27CA">
                    <w:rPr>
                      <w:lang w:bidi="ar-SA"/>
                    </w:rPr>
                    <w:t>27</w:t>
                  </w:r>
                </w:p>
              </w:tc>
              <w:tc>
                <w:tcPr>
                  <w:tcW w:w="3780" w:type="dxa"/>
                </w:tcPr>
                <w:p w14:paraId="3A13941D" w14:textId="4FAAF42E" w:rsidR="00FF01A3" w:rsidRPr="00CC27CA" w:rsidRDefault="00FF01A3" w:rsidP="00FF01A3">
                  <w:pPr>
                    <w:rPr>
                      <w:lang w:bidi="ar-SA"/>
                    </w:rPr>
                  </w:pPr>
                  <w:r w:rsidRPr="00CC27CA">
                    <w:rPr>
                      <w:lang w:bidi="ar-SA"/>
                    </w:rPr>
                    <w:t>Facilities Administrator I</w:t>
                  </w:r>
                </w:p>
              </w:tc>
              <w:tc>
                <w:tcPr>
                  <w:tcW w:w="1890" w:type="dxa"/>
                </w:tcPr>
                <w:p w14:paraId="1C25F1F5" w14:textId="6C666EE9"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76BFFA2D" w14:textId="30B9D78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DED76B3" w14:textId="648F469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BD405B0" w14:textId="77777777" w:rsidTr="004A1873">
              <w:trPr>
                <w:trHeight w:val="359"/>
              </w:trPr>
              <w:tc>
                <w:tcPr>
                  <w:tcW w:w="720" w:type="dxa"/>
                </w:tcPr>
                <w:p w14:paraId="028F93E6" w14:textId="4FEB029C" w:rsidR="00FF01A3" w:rsidRPr="00CC27CA" w:rsidRDefault="00FF01A3" w:rsidP="00FF01A3">
                  <w:pPr>
                    <w:rPr>
                      <w:lang w:bidi="ar-SA"/>
                    </w:rPr>
                  </w:pPr>
                  <w:r w:rsidRPr="00CC27CA">
                    <w:rPr>
                      <w:lang w:bidi="ar-SA"/>
                    </w:rPr>
                    <w:t>28</w:t>
                  </w:r>
                </w:p>
              </w:tc>
              <w:tc>
                <w:tcPr>
                  <w:tcW w:w="3780" w:type="dxa"/>
                </w:tcPr>
                <w:p w14:paraId="5929A2E3" w14:textId="05CFF411" w:rsidR="00FF01A3" w:rsidRPr="00CC27CA" w:rsidRDefault="00FF01A3" w:rsidP="00FF01A3">
                  <w:pPr>
                    <w:rPr>
                      <w:lang w:bidi="ar-SA"/>
                    </w:rPr>
                  </w:pPr>
                  <w:r w:rsidRPr="00CC27CA">
                    <w:rPr>
                      <w:lang w:bidi="ar-SA"/>
                    </w:rPr>
                    <w:t>Facilities Administrator II</w:t>
                  </w:r>
                </w:p>
              </w:tc>
              <w:tc>
                <w:tcPr>
                  <w:tcW w:w="1890" w:type="dxa"/>
                </w:tcPr>
                <w:p w14:paraId="2D5AD17C" w14:textId="15D2D80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023458F" w14:textId="54B6C362"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4304BAD" w14:textId="027278F2"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CE57210" w14:textId="77777777" w:rsidTr="004A1873">
              <w:trPr>
                <w:trHeight w:val="359"/>
              </w:trPr>
              <w:tc>
                <w:tcPr>
                  <w:tcW w:w="720" w:type="dxa"/>
                </w:tcPr>
                <w:p w14:paraId="2D613451" w14:textId="0955D736" w:rsidR="00FF01A3" w:rsidRPr="00CC27CA" w:rsidRDefault="00FF01A3" w:rsidP="00FF01A3">
                  <w:pPr>
                    <w:rPr>
                      <w:lang w:bidi="ar-SA"/>
                    </w:rPr>
                  </w:pPr>
                  <w:r w:rsidRPr="00CC27CA">
                    <w:rPr>
                      <w:lang w:bidi="ar-SA"/>
                    </w:rPr>
                    <w:t>29</w:t>
                  </w:r>
                </w:p>
              </w:tc>
              <w:tc>
                <w:tcPr>
                  <w:tcW w:w="3780" w:type="dxa"/>
                </w:tcPr>
                <w:p w14:paraId="0520D50E" w14:textId="3D2DEEC9" w:rsidR="00FF01A3" w:rsidRPr="00CC27CA" w:rsidRDefault="00FF01A3" w:rsidP="00FF01A3">
                  <w:pPr>
                    <w:rPr>
                      <w:lang w:bidi="ar-SA"/>
                    </w:rPr>
                  </w:pPr>
                  <w:r w:rsidRPr="00CC27CA">
                    <w:rPr>
                      <w:lang w:bidi="ar-SA"/>
                    </w:rPr>
                    <w:t>General Maintenance Technician</w:t>
                  </w:r>
                </w:p>
              </w:tc>
              <w:tc>
                <w:tcPr>
                  <w:tcW w:w="1890" w:type="dxa"/>
                </w:tcPr>
                <w:p w14:paraId="579A3474" w14:textId="262E6964"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1DB3316" w14:textId="5D8DE908"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143B0E0" w14:textId="2831D197"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E132230" w14:textId="77777777" w:rsidTr="004A1873">
              <w:trPr>
                <w:trHeight w:val="359"/>
              </w:trPr>
              <w:tc>
                <w:tcPr>
                  <w:tcW w:w="720" w:type="dxa"/>
                </w:tcPr>
                <w:p w14:paraId="5C7E61C1" w14:textId="7F136EDD" w:rsidR="00FF01A3" w:rsidRPr="00CC27CA" w:rsidRDefault="00FF01A3" w:rsidP="00FF01A3">
                  <w:pPr>
                    <w:rPr>
                      <w:lang w:bidi="ar-SA"/>
                    </w:rPr>
                  </w:pPr>
                  <w:r w:rsidRPr="00CC27CA">
                    <w:rPr>
                      <w:lang w:bidi="ar-SA"/>
                    </w:rPr>
                    <w:t>30</w:t>
                  </w:r>
                </w:p>
              </w:tc>
              <w:tc>
                <w:tcPr>
                  <w:tcW w:w="3780" w:type="dxa"/>
                </w:tcPr>
                <w:p w14:paraId="777910A9" w14:textId="279115EA" w:rsidR="00FF01A3" w:rsidRPr="00CC27CA" w:rsidRDefault="00FF01A3" w:rsidP="00FF01A3">
                  <w:pPr>
                    <w:rPr>
                      <w:lang w:bidi="ar-SA"/>
                    </w:rPr>
                  </w:pPr>
                  <w:r w:rsidRPr="00CC27CA">
                    <w:rPr>
                      <w:lang w:bidi="ar-SA"/>
                    </w:rPr>
                    <w:t>Graphic Designer</w:t>
                  </w:r>
                </w:p>
              </w:tc>
              <w:tc>
                <w:tcPr>
                  <w:tcW w:w="1890" w:type="dxa"/>
                </w:tcPr>
                <w:p w14:paraId="7A8124A5" w14:textId="04026EC7"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767B485" w14:textId="6C6087A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70851F6A" w14:textId="4E4211A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FB90365" w14:textId="77777777" w:rsidTr="004A1873">
              <w:trPr>
                <w:trHeight w:val="359"/>
              </w:trPr>
              <w:tc>
                <w:tcPr>
                  <w:tcW w:w="720" w:type="dxa"/>
                </w:tcPr>
                <w:p w14:paraId="5AAEC93F" w14:textId="07C4097E" w:rsidR="00FF01A3" w:rsidRPr="00CC27CA" w:rsidRDefault="00FF01A3" w:rsidP="00FF01A3">
                  <w:pPr>
                    <w:rPr>
                      <w:lang w:bidi="ar-SA"/>
                    </w:rPr>
                  </w:pPr>
                  <w:r w:rsidRPr="00CC27CA">
                    <w:rPr>
                      <w:lang w:bidi="ar-SA"/>
                    </w:rPr>
                    <w:t>31</w:t>
                  </w:r>
                </w:p>
              </w:tc>
              <w:tc>
                <w:tcPr>
                  <w:tcW w:w="3780" w:type="dxa"/>
                </w:tcPr>
                <w:p w14:paraId="7E6B4D53" w14:textId="06ACEB69" w:rsidR="00FF01A3" w:rsidRPr="00CC27CA" w:rsidRDefault="00FF01A3" w:rsidP="00FF01A3">
                  <w:pPr>
                    <w:rPr>
                      <w:lang w:bidi="ar-SA"/>
                    </w:rPr>
                  </w:pPr>
                  <w:r w:rsidRPr="00CC27CA">
                    <w:rPr>
                      <w:lang w:bidi="ar-SA"/>
                    </w:rPr>
                    <w:t>Help Desk Assistant</w:t>
                  </w:r>
                </w:p>
              </w:tc>
              <w:tc>
                <w:tcPr>
                  <w:tcW w:w="1890" w:type="dxa"/>
                </w:tcPr>
                <w:p w14:paraId="75826861" w14:textId="32CFDD4F"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26EB3B90" w14:textId="6B69E215"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958D390" w14:textId="58133D48"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05E2985C" w14:textId="77777777" w:rsidTr="004A1873">
              <w:trPr>
                <w:trHeight w:val="359"/>
              </w:trPr>
              <w:tc>
                <w:tcPr>
                  <w:tcW w:w="720" w:type="dxa"/>
                </w:tcPr>
                <w:p w14:paraId="3EDF11B4" w14:textId="60FBAED4" w:rsidR="00FF01A3" w:rsidRPr="00CC27CA" w:rsidRDefault="00FF01A3" w:rsidP="00FF01A3">
                  <w:pPr>
                    <w:rPr>
                      <w:lang w:bidi="ar-SA"/>
                    </w:rPr>
                  </w:pPr>
                  <w:r w:rsidRPr="00CC27CA">
                    <w:rPr>
                      <w:lang w:bidi="ar-SA"/>
                    </w:rPr>
                    <w:t>32</w:t>
                  </w:r>
                </w:p>
              </w:tc>
              <w:tc>
                <w:tcPr>
                  <w:tcW w:w="3780" w:type="dxa"/>
                </w:tcPr>
                <w:p w14:paraId="0EB6EDA7" w14:textId="326ED7B4" w:rsidR="00FF01A3" w:rsidRPr="00CC27CA" w:rsidRDefault="00FF01A3" w:rsidP="00FF01A3">
                  <w:pPr>
                    <w:rPr>
                      <w:lang w:bidi="ar-SA"/>
                    </w:rPr>
                  </w:pPr>
                  <w:r w:rsidRPr="00CC27CA">
                    <w:rPr>
                      <w:lang w:bidi="ar-SA"/>
                    </w:rPr>
                    <w:br w:type="page"/>
                    <w:t>Labor and Employee Relations Analyst I</w:t>
                  </w:r>
                </w:p>
              </w:tc>
              <w:tc>
                <w:tcPr>
                  <w:tcW w:w="1890" w:type="dxa"/>
                </w:tcPr>
                <w:p w14:paraId="1AC7C92E" w14:textId="6155E250"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7D7DB54F" w14:textId="36D813A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AA1A277" w14:textId="1A77639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54543EF" w14:textId="77777777" w:rsidTr="004A1873">
              <w:trPr>
                <w:trHeight w:val="359"/>
              </w:trPr>
              <w:tc>
                <w:tcPr>
                  <w:tcW w:w="720" w:type="dxa"/>
                </w:tcPr>
                <w:p w14:paraId="6A2E0F90" w14:textId="6D4BFA78" w:rsidR="00FF01A3" w:rsidRPr="00CC27CA" w:rsidRDefault="00FF01A3" w:rsidP="00FF01A3">
                  <w:pPr>
                    <w:rPr>
                      <w:lang w:bidi="ar-SA"/>
                    </w:rPr>
                  </w:pPr>
                  <w:r w:rsidRPr="00CC27CA">
                    <w:rPr>
                      <w:lang w:bidi="ar-SA"/>
                    </w:rPr>
                    <w:t>33</w:t>
                  </w:r>
                </w:p>
              </w:tc>
              <w:tc>
                <w:tcPr>
                  <w:tcW w:w="3780" w:type="dxa"/>
                </w:tcPr>
                <w:p w14:paraId="0418001A" w14:textId="16D4B4D9" w:rsidR="00FF01A3" w:rsidRPr="00CC27CA" w:rsidRDefault="00FF01A3" w:rsidP="00FF01A3">
                  <w:pPr>
                    <w:rPr>
                      <w:lang w:bidi="ar-SA"/>
                    </w:rPr>
                  </w:pPr>
                  <w:r w:rsidRPr="00CC27CA">
                    <w:rPr>
                      <w:lang w:bidi="ar-SA"/>
                    </w:rPr>
                    <w:t>Labor and Employee Relations Analyst II</w:t>
                  </w:r>
                </w:p>
              </w:tc>
              <w:tc>
                <w:tcPr>
                  <w:tcW w:w="1890" w:type="dxa"/>
                </w:tcPr>
                <w:p w14:paraId="27C8916E" w14:textId="792AA7F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47FF456" w14:textId="747BC032"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4BCD7D1B" w14:textId="4A8920FF"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654C593" w14:textId="77777777" w:rsidTr="004A1873">
              <w:trPr>
                <w:trHeight w:val="359"/>
              </w:trPr>
              <w:tc>
                <w:tcPr>
                  <w:tcW w:w="720" w:type="dxa"/>
                </w:tcPr>
                <w:p w14:paraId="155C85CA" w14:textId="1D2C6BBA" w:rsidR="00FF01A3" w:rsidRPr="00CC27CA" w:rsidRDefault="00FF01A3" w:rsidP="00FF01A3">
                  <w:pPr>
                    <w:rPr>
                      <w:lang w:bidi="ar-SA"/>
                    </w:rPr>
                  </w:pPr>
                  <w:r w:rsidRPr="00CC27CA">
                    <w:rPr>
                      <w:lang w:bidi="ar-SA"/>
                    </w:rPr>
                    <w:t>34</w:t>
                  </w:r>
                </w:p>
              </w:tc>
              <w:tc>
                <w:tcPr>
                  <w:tcW w:w="3780" w:type="dxa"/>
                </w:tcPr>
                <w:p w14:paraId="1985436B" w14:textId="4C2D7172" w:rsidR="00FF01A3" w:rsidRPr="00CC27CA" w:rsidRDefault="00FF01A3" w:rsidP="00FF01A3">
                  <w:pPr>
                    <w:rPr>
                      <w:lang w:bidi="ar-SA"/>
                    </w:rPr>
                  </w:pPr>
                  <w:r w:rsidRPr="00CC27CA">
                    <w:rPr>
                      <w:lang w:bidi="ar-SA"/>
                    </w:rPr>
                    <w:t>Library Technician</w:t>
                  </w:r>
                </w:p>
              </w:tc>
              <w:tc>
                <w:tcPr>
                  <w:tcW w:w="1890" w:type="dxa"/>
                </w:tcPr>
                <w:p w14:paraId="287819B8" w14:textId="06660912"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227F6403" w14:textId="1376A52C"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C2C9B76" w14:textId="49AB5436"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876E0A9" w14:textId="77777777" w:rsidTr="004A1873">
              <w:trPr>
                <w:trHeight w:val="359"/>
              </w:trPr>
              <w:tc>
                <w:tcPr>
                  <w:tcW w:w="720" w:type="dxa"/>
                </w:tcPr>
                <w:p w14:paraId="58ABCC32" w14:textId="0395BB8B" w:rsidR="00FF01A3" w:rsidRPr="00CC27CA" w:rsidRDefault="00FF01A3" w:rsidP="00FF01A3">
                  <w:pPr>
                    <w:rPr>
                      <w:lang w:bidi="ar-SA"/>
                    </w:rPr>
                  </w:pPr>
                  <w:r w:rsidRPr="00CC27CA">
                    <w:rPr>
                      <w:lang w:bidi="ar-SA"/>
                    </w:rPr>
                    <w:t>35</w:t>
                  </w:r>
                </w:p>
              </w:tc>
              <w:tc>
                <w:tcPr>
                  <w:tcW w:w="3780" w:type="dxa"/>
                </w:tcPr>
                <w:p w14:paraId="51C579EC" w14:textId="2248789F" w:rsidR="00FF01A3" w:rsidRPr="00CC27CA" w:rsidRDefault="00FF01A3" w:rsidP="00FF01A3">
                  <w:pPr>
                    <w:rPr>
                      <w:lang w:bidi="ar-SA"/>
                    </w:rPr>
                  </w:pPr>
                  <w:r w:rsidRPr="00CC27CA">
                    <w:rPr>
                      <w:lang w:bidi="ar-SA"/>
                    </w:rPr>
                    <w:t>Management Consultant</w:t>
                  </w:r>
                </w:p>
              </w:tc>
              <w:tc>
                <w:tcPr>
                  <w:tcW w:w="1890" w:type="dxa"/>
                </w:tcPr>
                <w:p w14:paraId="1FE331D2" w14:textId="51483D48"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9FB0C05" w14:textId="5B63E4F9"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5F0907A3" w14:textId="2253FAE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77EED0F" w14:textId="77777777" w:rsidTr="004A1873">
              <w:trPr>
                <w:trHeight w:val="359"/>
              </w:trPr>
              <w:tc>
                <w:tcPr>
                  <w:tcW w:w="720" w:type="dxa"/>
                </w:tcPr>
                <w:p w14:paraId="4F7AD6B7" w14:textId="1B592C39" w:rsidR="00FF01A3" w:rsidRPr="00CC27CA" w:rsidRDefault="00FF01A3" w:rsidP="00FF01A3">
                  <w:pPr>
                    <w:rPr>
                      <w:lang w:bidi="ar-SA"/>
                    </w:rPr>
                  </w:pPr>
                  <w:r w:rsidRPr="00CC27CA">
                    <w:rPr>
                      <w:lang w:bidi="ar-SA"/>
                    </w:rPr>
                    <w:t>36</w:t>
                  </w:r>
                </w:p>
              </w:tc>
              <w:tc>
                <w:tcPr>
                  <w:tcW w:w="3780" w:type="dxa"/>
                </w:tcPr>
                <w:p w14:paraId="368C181A" w14:textId="47023D08" w:rsidR="00FF01A3" w:rsidRPr="00CC27CA" w:rsidRDefault="00FF01A3" w:rsidP="00FF01A3">
                  <w:pPr>
                    <w:rPr>
                      <w:lang w:bidi="ar-SA"/>
                    </w:rPr>
                  </w:pPr>
                  <w:r w:rsidRPr="00CC27CA">
                    <w:rPr>
                      <w:lang w:bidi="ar-SA"/>
                    </w:rPr>
                    <w:t>Office Clerk I</w:t>
                  </w:r>
                </w:p>
              </w:tc>
              <w:tc>
                <w:tcPr>
                  <w:tcW w:w="1890" w:type="dxa"/>
                </w:tcPr>
                <w:p w14:paraId="37856D52" w14:textId="3BEC29D5"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14BFAE65" w14:textId="6E0DA69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189216BC" w14:textId="1CBDFE3A"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9B83BA5" w14:textId="77777777" w:rsidTr="004A1873">
              <w:trPr>
                <w:trHeight w:val="359"/>
              </w:trPr>
              <w:tc>
                <w:tcPr>
                  <w:tcW w:w="720" w:type="dxa"/>
                </w:tcPr>
                <w:p w14:paraId="18B8EF66" w14:textId="2BD5277F" w:rsidR="00FF01A3" w:rsidRPr="00CC27CA" w:rsidRDefault="00FF01A3" w:rsidP="00FF01A3">
                  <w:pPr>
                    <w:rPr>
                      <w:lang w:bidi="ar-SA"/>
                    </w:rPr>
                  </w:pPr>
                  <w:r w:rsidRPr="00CC27CA">
                    <w:rPr>
                      <w:lang w:bidi="ar-SA"/>
                    </w:rPr>
                    <w:t>37</w:t>
                  </w:r>
                </w:p>
              </w:tc>
              <w:tc>
                <w:tcPr>
                  <w:tcW w:w="3780" w:type="dxa"/>
                </w:tcPr>
                <w:p w14:paraId="09C4CBDD" w14:textId="2B590509" w:rsidR="00FF01A3" w:rsidRPr="00CC27CA" w:rsidRDefault="00FF01A3" w:rsidP="00FF01A3">
                  <w:pPr>
                    <w:rPr>
                      <w:lang w:bidi="ar-SA"/>
                    </w:rPr>
                  </w:pPr>
                  <w:r w:rsidRPr="00CC27CA">
                    <w:rPr>
                      <w:lang w:bidi="ar-SA"/>
                    </w:rPr>
                    <w:t>Office Clerk II</w:t>
                  </w:r>
                </w:p>
              </w:tc>
              <w:tc>
                <w:tcPr>
                  <w:tcW w:w="1890" w:type="dxa"/>
                </w:tcPr>
                <w:p w14:paraId="5DCD8C6A" w14:textId="1122F234"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190A204" w14:textId="04B276C2"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14A42F53" w14:textId="4D8296FD"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1380D9A" w14:textId="77777777" w:rsidTr="004A1873">
              <w:trPr>
                <w:trHeight w:val="359"/>
              </w:trPr>
              <w:tc>
                <w:tcPr>
                  <w:tcW w:w="720" w:type="dxa"/>
                </w:tcPr>
                <w:p w14:paraId="5389705A" w14:textId="4E6E9301" w:rsidR="00FF01A3" w:rsidRPr="00CC27CA" w:rsidRDefault="00FF01A3" w:rsidP="00FF01A3">
                  <w:pPr>
                    <w:rPr>
                      <w:lang w:bidi="ar-SA"/>
                    </w:rPr>
                  </w:pPr>
                  <w:r w:rsidRPr="00CC27CA">
                    <w:rPr>
                      <w:lang w:bidi="ar-SA"/>
                    </w:rPr>
                    <w:t>38</w:t>
                  </w:r>
                </w:p>
              </w:tc>
              <w:tc>
                <w:tcPr>
                  <w:tcW w:w="3780" w:type="dxa"/>
                </w:tcPr>
                <w:p w14:paraId="5AA810B9" w14:textId="030A60D6" w:rsidR="00FF01A3" w:rsidRPr="00CC27CA" w:rsidRDefault="00FF01A3" w:rsidP="00FF01A3">
                  <w:pPr>
                    <w:rPr>
                      <w:lang w:bidi="ar-SA"/>
                    </w:rPr>
                  </w:pPr>
                  <w:r w:rsidRPr="00CC27CA">
                    <w:rPr>
                      <w:lang w:bidi="ar-SA"/>
                    </w:rPr>
                    <w:t>Office Clerk III</w:t>
                  </w:r>
                </w:p>
              </w:tc>
              <w:tc>
                <w:tcPr>
                  <w:tcW w:w="1890" w:type="dxa"/>
                </w:tcPr>
                <w:p w14:paraId="7C9675DA" w14:textId="4031B28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3341492" w14:textId="4D9BCFF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7005FFED" w14:textId="6D875562"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70475E06" w14:textId="77777777" w:rsidTr="004A1873">
              <w:trPr>
                <w:trHeight w:val="359"/>
              </w:trPr>
              <w:tc>
                <w:tcPr>
                  <w:tcW w:w="720" w:type="dxa"/>
                </w:tcPr>
                <w:p w14:paraId="7D8A4BA5" w14:textId="7CEEF1B4" w:rsidR="00FF01A3" w:rsidRPr="00CC27CA" w:rsidRDefault="00FF01A3" w:rsidP="00FF01A3">
                  <w:pPr>
                    <w:rPr>
                      <w:lang w:bidi="ar-SA"/>
                    </w:rPr>
                  </w:pPr>
                  <w:r w:rsidRPr="00CC27CA">
                    <w:rPr>
                      <w:lang w:bidi="ar-SA"/>
                    </w:rPr>
                    <w:t>39</w:t>
                  </w:r>
                </w:p>
              </w:tc>
              <w:tc>
                <w:tcPr>
                  <w:tcW w:w="3780" w:type="dxa"/>
                </w:tcPr>
                <w:p w14:paraId="3D84E776" w14:textId="75BB8B63" w:rsidR="00FF01A3" w:rsidRPr="00CC27CA" w:rsidRDefault="00FF01A3" w:rsidP="00FF01A3">
                  <w:pPr>
                    <w:rPr>
                      <w:lang w:bidi="ar-SA"/>
                    </w:rPr>
                  </w:pPr>
                  <w:r w:rsidRPr="00CC27CA">
                    <w:rPr>
                      <w:lang w:bidi="ar-SA"/>
                    </w:rPr>
                    <w:t>Paralegal I</w:t>
                  </w:r>
                </w:p>
              </w:tc>
              <w:tc>
                <w:tcPr>
                  <w:tcW w:w="1890" w:type="dxa"/>
                </w:tcPr>
                <w:p w14:paraId="2EB070B6" w14:textId="36DF3EB1"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41E0BD99" w14:textId="2D74CB2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65D67B5C" w14:textId="74A2F34E"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2074410" w14:textId="77777777" w:rsidTr="004A1873">
              <w:trPr>
                <w:trHeight w:val="359"/>
              </w:trPr>
              <w:tc>
                <w:tcPr>
                  <w:tcW w:w="720" w:type="dxa"/>
                </w:tcPr>
                <w:p w14:paraId="7621D58F" w14:textId="5BCAFB25" w:rsidR="00FF01A3" w:rsidRPr="00CC27CA" w:rsidRDefault="00FF01A3" w:rsidP="00FF01A3">
                  <w:pPr>
                    <w:rPr>
                      <w:lang w:bidi="ar-SA"/>
                    </w:rPr>
                  </w:pPr>
                  <w:r w:rsidRPr="00CC27CA">
                    <w:rPr>
                      <w:lang w:bidi="ar-SA"/>
                    </w:rPr>
                    <w:t>40</w:t>
                  </w:r>
                </w:p>
              </w:tc>
              <w:tc>
                <w:tcPr>
                  <w:tcW w:w="3780" w:type="dxa"/>
                </w:tcPr>
                <w:p w14:paraId="0B0ABC7F" w14:textId="15119269" w:rsidR="00FF01A3" w:rsidRPr="00CC27CA" w:rsidRDefault="00FF01A3" w:rsidP="00FF01A3">
                  <w:pPr>
                    <w:rPr>
                      <w:lang w:bidi="ar-SA"/>
                    </w:rPr>
                  </w:pPr>
                  <w:r w:rsidRPr="00CC27CA">
                    <w:rPr>
                      <w:lang w:bidi="ar-SA"/>
                    </w:rPr>
                    <w:t>Paralegal II</w:t>
                  </w:r>
                </w:p>
              </w:tc>
              <w:tc>
                <w:tcPr>
                  <w:tcW w:w="1890" w:type="dxa"/>
                </w:tcPr>
                <w:p w14:paraId="35EE1D31" w14:textId="5E2A830F"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AE2BE77" w14:textId="1FF2CA24"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7B190A8" w14:textId="40418BF0"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00EEA53A" w14:textId="77777777" w:rsidTr="004A1873">
              <w:trPr>
                <w:trHeight w:val="359"/>
              </w:trPr>
              <w:tc>
                <w:tcPr>
                  <w:tcW w:w="720" w:type="dxa"/>
                </w:tcPr>
                <w:p w14:paraId="045F83F3" w14:textId="5E454C67" w:rsidR="00FF01A3" w:rsidRPr="00CC27CA" w:rsidRDefault="00FF01A3" w:rsidP="00FF01A3">
                  <w:pPr>
                    <w:rPr>
                      <w:lang w:bidi="ar-SA"/>
                    </w:rPr>
                  </w:pPr>
                  <w:r w:rsidRPr="00CC27CA">
                    <w:rPr>
                      <w:lang w:bidi="ar-SA"/>
                    </w:rPr>
                    <w:lastRenderedPageBreak/>
                    <w:t>41</w:t>
                  </w:r>
                </w:p>
              </w:tc>
              <w:tc>
                <w:tcPr>
                  <w:tcW w:w="3780" w:type="dxa"/>
                </w:tcPr>
                <w:p w14:paraId="5F55C336" w14:textId="2390FD50" w:rsidR="00FF01A3" w:rsidRPr="00CC27CA" w:rsidRDefault="00FF01A3" w:rsidP="00FF01A3">
                  <w:pPr>
                    <w:rPr>
                      <w:lang w:bidi="ar-SA"/>
                    </w:rPr>
                  </w:pPr>
                  <w:r w:rsidRPr="00CC27CA">
                    <w:rPr>
                      <w:lang w:bidi="ar-SA"/>
                    </w:rPr>
                    <w:t>Paralegal III</w:t>
                  </w:r>
                </w:p>
              </w:tc>
              <w:tc>
                <w:tcPr>
                  <w:tcW w:w="1890" w:type="dxa"/>
                </w:tcPr>
                <w:p w14:paraId="782EE8D2" w14:textId="0C52A89A"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AA6CA4F" w14:textId="5A1ADAC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BAC02A8" w14:textId="5349203F"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5CE3A333" w14:textId="77777777" w:rsidTr="004A1873">
              <w:trPr>
                <w:trHeight w:val="359"/>
              </w:trPr>
              <w:tc>
                <w:tcPr>
                  <w:tcW w:w="720" w:type="dxa"/>
                </w:tcPr>
                <w:p w14:paraId="17743194" w14:textId="23F8CB79" w:rsidR="00FF01A3" w:rsidRPr="00CC27CA" w:rsidRDefault="00FF01A3" w:rsidP="00FF01A3">
                  <w:pPr>
                    <w:rPr>
                      <w:lang w:bidi="ar-SA"/>
                    </w:rPr>
                  </w:pPr>
                  <w:r w:rsidRPr="00CC27CA">
                    <w:rPr>
                      <w:lang w:bidi="ar-SA"/>
                    </w:rPr>
                    <w:t>42</w:t>
                  </w:r>
                </w:p>
              </w:tc>
              <w:tc>
                <w:tcPr>
                  <w:tcW w:w="3780" w:type="dxa"/>
                </w:tcPr>
                <w:p w14:paraId="5F9EC89D" w14:textId="1AA2A2AC" w:rsidR="00FF01A3" w:rsidRPr="00CC27CA" w:rsidRDefault="00FF01A3" w:rsidP="00FF01A3">
                  <w:pPr>
                    <w:rPr>
                      <w:lang w:bidi="ar-SA"/>
                    </w:rPr>
                  </w:pPr>
                  <w:r w:rsidRPr="00CC27CA">
                    <w:rPr>
                      <w:lang w:bidi="ar-SA"/>
                    </w:rPr>
                    <w:t>Research Technician</w:t>
                  </w:r>
                </w:p>
              </w:tc>
              <w:tc>
                <w:tcPr>
                  <w:tcW w:w="1890" w:type="dxa"/>
                </w:tcPr>
                <w:p w14:paraId="698324AC" w14:textId="6C475F6C"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6722BB11" w14:textId="0924A241"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3A6F5A2F" w14:textId="5D71605E"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399A187C" w14:textId="77777777" w:rsidTr="004A1873">
              <w:trPr>
                <w:trHeight w:val="359"/>
              </w:trPr>
              <w:tc>
                <w:tcPr>
                  <w:tcW w:w="720" w:type="dxa"/>
                </w:tcPr>
                <w:p w14:paraId="3ADE3982" w14:textId="67AA1606" w:rsidR="00FF01A3" w:rsidRPr="00CC27CA" w:rsidRDefault="00FF01A3" w:rsidP="00FF01A3">
                  <w:pPr>
                    <w:rPr>
                      <w:lang w:bidi="ar-SA"/>
                    </w:rPr>
                  </w:pPr>
                  <w:r w:rsidRPr="00CC27CA">
                    <w:rPr>
                      <w:lang w:bidi="ar-SA"/>
                    </w:rPr>
                    <w:t>43</w:t>
                  </w:r>
                </w:p>
              </w:tc>
              <w:tc>
                <w:tcPr>
                  <w:tcW w:w="3780" w:type="dxa"/>
                </w:tcPr>
                <w:p w14:paraId="7A510531" w14:textId="031BE13D" w:rsidR="00FF01A3" w:rsidRPr="00CC27CA" w:rsidRDefault="00FF01A3" w:rsidP="00FF01A3">
                  <w:pPr>
                    <w:rPr>
                      <w:lang w:bidi="ar-SA"/>
                    </w:rPr>
                  </w:pPr>
                  <w:r w:rsidRPr="00CC27CA">
                    <w:rPr>
                      <w:lang w:bidi="ar-SA"/>
                    </w:rPr>
                    <w:t>Systems Technician I</w:t>
                  </w:r>
                </w:p>
              </w:tc>
              <w:tc>
                <w:tcPr>
                  <w:tcW w:w="1890" w:type="dxa"/>
                </w:tcPr>
                <w:p w14:paraId="11412842" w14:textId="5F9C9AB4"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0BB21E68" w14:textId="15E7D86B"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4B45389F" w14:textId="7A662FFF"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2910B110" w14:textId="77777777" w:rsidTr="004A1873">
              <w:trPr>
                <w:trHeight w:val="359"/>
              </w:trPr>
              <w:tc>
                <w:tcPr>
                  <w:tcW w:w="720" w:type="dxa"/>
                </w:tcPr>
                <w:p w14:paraId="65DFEBFA" w14:textId="006584A3" w:rsidR="00FF01A3" w:rsidRPr="00CC27CA" w:rsidRDefault="00FF01A3" w:rsidP="00FF01A3">
                  <w:pPr>
                    <w:rPr>
                      <w:lang w:bidi="ar-SA"/>
                    </w:rPr>
                  </w:pPr>
                  <w:r w:rsidRPr="00CC27CA">
                    <w:rPr>
                      <w:lang w:bidi="ar-SA"/>
                    </w:rPr>
                    <w:t>44</w:t>
                  </w:r>
                </w:p>
              </w:tc>
              <w:tc>
                <w:tcPr>
                  <w:tcW w:w="3780" w:type="dxa"/>
                </w:tcPr>
                <w:p w14:paraId="5A6CC22B" w14:textId="519E222D" w:rsidR="00FF01A3" w:rsidRPr="00CC27CA" w:rsidRDefault="00FF01A3" w:rsidP="00FF01A3">
                  <w:pPr>
                    <w:rPr>
                      <w:lang w:bidi="ar-SA"/>
                    </w:rPr>
                  </w:pPr>
                  <w:r w:rsidRPr="00CC27CA">
                    <w:rPr>
                      <w:lang w:bidi="ar-SA"/>
                    </w:rPr>
                    <w:t>Systems Technician II</w:t>
                  </w:r>
                </w:p>
              </w:tc>
              <w:tc>
                <w:tcPr>
                  <w:tcW w:w="1890" w:type="dxa"/>
                </w:tcPr>
                <w:p w14:paraId="1961CF21" w14:textId="3A9204B2"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5853E0DB" w14:textId="0ECAFB8E"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4E6106B" w14:textId="1C2136BA"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61290648" w14:textId="77777777" w:rsidTr="004A1873">
              <w:trPr>
                <w:trHeight w:val="359"/>
              </w:trPr>
              <w:tc>
                <w:tcPr>
                  <w:tcW w:w="720" w:type="dxa"/>
                </w:tcPr>
                <w:p w14:paraId="383FFDEA" w14:textId="7DE2D4C4" w:rsidR="00FF01A3" w:rsidRPr="00CC27CA" w:rsidRDefault="00FF01A3" w:rsidP="00FF01A3">
                  <w:pPr>
                    <w:rPr>
                      <w:lang w:bidi="ar-SA"/>
                    </w:rPr>
                  </w:pPr>
                  <w:r w:rsidRPr="00CC27CA">
                    <w:rPr>
                      <w:lang w:bidi="ar-SA"/>
                    </w:rPr>
                    <w:t>45</w:t>
                  </w:r>
                </w:p>
              </w:tc>
              <w:tc>
                <w:tcPr>
                  <w:tcW w:w="3780" w:type="dxa"/>
                </w:tcPr>
                <w:p w14:paraId="09FCB8BA" w14:textId="02095087" w:rsidR="00FF01A3" w:rsidRPr="00CC27CA" w:rsidRDefault="00FF01A3" w:rsidP="00FF01A3">
                  <w:pPr>
                    <w:rPr>
                      <w:lang w:bidi="ar-SA"/>
                    </w:rPr>
                  </w:pPr>
                  <w:r w:rsidRPr="00CC27CA">
                    <w:rPr>
                      <w:lang w:bidi="ar-SA"/>
                    </w:rPr>
                    <w:t>Telecommunications Technician</w:t>
                  </w:r>
                </w:p>
              </w:tc>
              <w:tc>
                <w:tcPr>
                  <w:tcW w:w="1890" w:type="dxa"/>
                </w:tcPr>
                <w:p w14:paraId="3F476C52" w14:textId="3A62FF1E"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32135AD5" w14:textId="02E204F6"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2B907D70" w14:textId="33E4FA6E" w:rsidR="00FF01A3" w:rsidRPr="00CC27CA" w:rsidRDefault="00FF01A3" w:rsidP="00FF01A3">
                  <w:pPr>
                    <w:rPr>
                      <w:b/>
                      <w:lang w:bidi="ar-SA"/>
                    </w:rPr>
                  </w:pPr>
                  <w:r w:rsidRPr="00CC27CA">
                    <w:rPr>
                      <w:b/>
                      <w:lang w:bidi="ar-SA"/>
                    </w:rPr>
                    <w:t>$</w:t>
                  </w:r>
                  <w:r w:rsidRPr="00CC27CA">
                    <w:rPr>
                      <w:highlight w:val="yellow"/>
                      <w:lang w:bidi="ar-SA"/>
                    </w:rPr>
                    <w:t>[TBD]</w:t>
                  </w:r>
                </w:p>
              </w:tc>
            </w:tr>
            <w:tr w:rsidR="00FF01A3" w:rsidRPr="00CC27CA" w14:paraId="4978435E" w14:textId="77777777" w:rsidTr="004A1873">
              <w:trPr>
                <w:trHeight w:val="359"/>
              </w:trPr>
              <w:tc>
                <w:tcPr>
                  <w:tcW w:w="720" w:type="dxa"/>
                </w:tcPr>
                <w:p w14:paraId="1742425B" w14:textId="25BD4D35" w:rsidR="00FF01A3" w:rsidRPr="00CC27CA" w:rsidRDefault="00FF01A3" w:rsidP="00FF01A3">
                  <w:pPr>
                    <w:rPr>
                      <w:lang w:bidi="ar-SA"/>
                    </w:rPr>
                  </w:pPr>
                  <w:r w:rsidRPr="00CC27CA">
                    <w:rPr>
                      <w:lang w:bidi="ar-SA"/>
                    </w:rPr>
                    <w:t>46</w:t>
                  </w:r>
                </w:p>
              </w:tc>
              <w:tc>
                <w:tcPr>
                  <w:tcW w:w="3780" w:type="dxa"/>
                </w:tcPr>
                <w:p w14:paraId="63F86A75" w14:textId="6A47BED8" w:rsidR="00FF01A3" w:rsidRPr="00CC27CA" w:rsidRDefault="00FF01A3" w:rsidP="00FF01A3">
                  <w:pPr>
                    <w:rPr>
                      <w:lang w:bidi="ar-SA"/>
                    </w:rPr>
                  </w:pPr>
                  <w:r w:rsidRPr="00CC27CA">
                    <w:rPr>
                      <w:lang w:bidi="ar-SA"/>
                    </w:rPr>
                    <w:t>Web Content Strategist</w:t>
                  </w:r>
                </w:p>
              </w:tc>
              <w:tc>
                <w:tcPr>
                  <w:tcW w:w="1890" w:type="dxa"/>
                </w:tcPr>
                <w:p w14:paraId="4C18FCB2" w14:textId="5D716771" w:rsidR="00FF01A3" w:rsidRPr="00CC27CA" w:rsidRDefault="00FF01A3" w:rsidP="00FF01A3">
                  <w:pPr>
                    <w:rPr>
                      <w:b/>
                      <w:lang w:bidi="ar-SA"/>
                    </w:rPr>
                  </w:pPr>
                  <w:r w:rsidRPr="00CC27CA">
                    <w:rPr>
                      <w:b/>
                      <w:lang w:bidi="ar-SA"/>
                    </w:rPr>
                    <w:t>$</w:t>
                  </w:r>
                  <w:r w:rsidRPr="00CC27CA">
                    <w:rPr>
                      <w:highlight w:val="yellow"/>
                      <w:lang w:bidi="ar-SA"/>
                    </w:rPr>
                    <w:t>[TBD]</w:t>
                  </w:r>
                </w:p>
              </w:tc>
              <w:tc>
                <w:tcPr>
                  <w:tcW w:w="1800" w:type="dxa"/>
                </w:tcPr>
                <w:p w14:paraId="75A30B9B" w14:textId="629A475F" w:rsidR="00FF01A3" w:rsidRPr="00CC27CA" w:rsidRDefault="00FF01A3" w:rsidP="00FF01A3">
                  <w:pPr>
                    <w:rPr>
                      <w:b/>
                      <w:lang w:bidi="ar-SA"/>
                    </w:rPr>
                  </w:pPr>
                  <w:r w:rsidRPr="00CC27CA">
                    <w:rPr>
                      <w:b/>
                      <w:lang w:bidi="ar-SA"/>
                    </w:rPr>
                    <w:t>$</w:t>
                  </w:r>
                  <w:r w:rsidRPr="00CC27CA">
                    <w:rPr>
                      <w:highlight w:val="yellow"/>
                      <w:lang w:bidi="ar-SA"/>
                    </w:rPr>
                    <w:t>[TBD]</w:t>
                  </w:r>
                </w:p>
              </w:tc>
              <w:tc>
                <w:tcPr>
                  <w:tcW w:w="1710" w:type="dxa"/>
                </w:tcPr>
                <w:p w14:paraId="0B013C70" w14:textId="53B0E1E0" w:rsidR="00FF01A3" w:rsidRPr="00CC27CA" w:rsidRDefault="00FF01A3" w:rsidP="00FF01A3">
                  <w:pPr>
                    <w:rPr>
                      <w:b/>
                      <w:lang w:bidi="ar-SA"/>
                    </w:rPr>
                  </w:pPr>
                  <w:r w:rsidRPr="00CC27CA">
                    <w:rPr>
                      <w:b/>
                      <w:lang w:bidi="ar-SA"/>
                    </w:rPr>
                    <w:t>$</w:t>
                  </w:r>
                  <w:r w:rsidRPr="00CC27CA">
                    <w:rPr>
                      <w:highlight w:val="yellow"/>
                      <w:lang w:bidi="ar-SA"/>
                    </w:rPr>
                    <w:t>[TBD]</w:t>
                  </w:r>
                </w:p>
              </w:tc>
            </w:tr>
            <w:tr w:rsidR="009C1D4E" w:rsidRPr="00CC27CA" w14:paraId="630ED448" w14:textId="77777777" w:rsidTr="004A1873">
              <w:trPr>
                <w:trHeight w:val="359"/>
              </w:trPr>
              <w:tc>
                <w:tcPr>
                  <w:tcW w:w="720" w:type="dxa"/>
                </w:tcPr>
                <w:p w14:paraId="7ADDCE59" w14:textId="3AC626CE" w:rsidR="009C1D4E" w:rsidRPr="00033D05" w:rsidRDefault="009C1D4E" w:rsidP="009C1D4E">
                  <w:pPr>
                    <w:rPr>
                      <w:b/>
                      <w:color w:val="FF0000"/>
                      <w:u w:val="single"/>
                      <w:lang w:bidi="ar-SA"/>
                    </w:rPr>
                  </w:pPr>
                  <w:r w:rsidRPr="00033D05">
                    <w:rPr>
                      <w:b/>
                      <w:color w:val="FF0000"/>
                      <w:u w:val="single"/>
                      <w:lang w:bidi="ar-SA"/>
                    </w:rPr>
                    <w:t>47</w:t>
                  </w:r>
                </w:p>
              </w:tc>
              <w:tc>
                <w:tcPr>
                  <w:tcW w:w="3780" w:type="dxa"/>
                </w:tcPr>
                <w:p w14:paraId="2A4223B2" w14:textId="5ECB84F3" w:rsidR="009C1D4E" w:rsidRPr="00033D05" w:rsidRDefault="009C1D4E" w:rsidP="009C1D4E">
                  <w:pPr>
                    <w:rPr>
                      <w:b/>
                      <w:color w:val="FF0000"/>
                      <w:u w:val="single"/>
                      <w:lang w:bidi="ar-SA"/>
                    </w:rPr>
                  </w:pPr>
                  <w:r w:rsidRPr="00033D05">
                    <w:rPr>
                      <w:b/>
                      <w:color w:val="FF0000"/>
                      <w:u w:val="single"/>
                      <w:lang w:bidi="ar-SA"/>
                    </w:rPr>
                    <w:t>Nurse</w:t>
                  </w:r>
                </w:p>
              </w:tc>
              <w:tc>
                <w:tcPr>
                  <w:tcW w:w="1890" w:type="dxa"/>
                </w:tcPr>
                <w:p w14:paraId="466024C7" w14:textId="40B84F7F" w:rsidR="009C1D4E" w:rsidRPr="00033D05" w:rsidRDefault="009C1D4E" w:rsidP="009C1D4E">
                  <w:pPr>
                    <w:rPr>
                      <w:b/>
                      <w:color w:val="FF0000"/>
                      <w:u w:val="single"/>
                      <w:lang w:bidi="ar-SA"/>
                    </w:rPr>
                  </w:pPr>
                  <w:r w:rsidRPr="00033D05">
                    <w:rPr>
                      <w:b/>
                      <w:color w:val="FF0000"/>
                      <w:u w:val="single"/>
                      <w:lang w:bidi="ar-SA"/>
                    </w:rPr>
                    <w:t>$[TBD]</w:t>
                  </w:r>
                </w:p>
              </w:tc>
              <w:tc>
                <w:tcPr>
                  <w:tcW w:w="1800" w:type="dxa"/>
                </w:tcPr>
                <w:p w14:paraId="716FBA36" w14:textId="79CE8038" w:rsidR="009C1D4E" w:rsidRPr="00033D05" w:rsidRDefault="009C1D4E" w:rsidP="009C1D4E">
                  <w:pPr>
                    <w:rPr>
                      <w:b/>
                      <w:color w:val="FF0000"/>
                      <w:u w:val="single"/>
                      <w:lang w:bidi="ar-SA"/>
                    </w:rPr>
                  </w:pPr>
                  <w:r w:rsidRPr="00033D05">
                    <w:rPr>
                      <w:b/>
                      <w:color w:val="FF0000"/>
                      <w:u w:val="single"/>
                      <w:lang w:bidi="ar-SA"/>
                    </w:rPr>
                    <w:t>$[TBD]</w:t>
                  </w:r>
                </w:p>
              </w:tc>
              <w:tc>
                <w:tcPr>
                  <w:tcW w:w="1710" w:type="dxa"/>
                </w:tcPr>
                <w:p w14:paraId="6647943D" w14:textId="0219D052" w:rsidR="009C1D4E" w:rsidRPr="00033D05" w:rsidRDefault="009C1D4E" w:rsidP="009C1D4E">
                  <w:pPr>
                    <w:rPr>
                      <w:b/>
                      <w:color w:val="FF0000"/>
                      <w:u w:val="single"/>
                      <w:lang w:bidi="ar-SA"/>
                    </w:rPr>
                  </w:pPr>
                  <w:r w:rsidRPr="00033D05">
                    <w:rPr>
                      <w:b/>
                      <w:color w:val="FF0000"/>
                      <w:u w:val="single"/>
                      <w:lang w:bidi="ar-SA"/>
                    </w:rPr>
                    <w:t>$[TBD]</w:t>
                  </w:r>
                </w:p>
              </w:tc>
            </w:tr>
          </w:tbl>
          <w:p w14:paraId="6313C88E" w14:textId="77777777" w:rsidR="00FF01A3" w:rsidRDefault="00FF01A3" w:rsidP="00376BF1">
            <w:pPr>
              <w:spacing w:line="240" w:lineRule="auto"/>
              <w:ind w:left="-18"/>
              <w:rPr>
                <w:b/>
                <w:bCs/>
              </w:rPr>
            </w:pPr>
          </w:p>
          <w:p w14:paraId="150D62C3" w14:textId="0901EA2C" w:rsidR="003E2E7A" w:rsidRDefault="00FF01A3" w:rsidP="00376BF1">
            <w:pPr>
              <w:spacing w:line="240" w:lineRule="auto"/>
              <w:ind w:left="-18"/>
              <w:rPr>
                <w:b/>
                <w:bCs/>
              </w:rPr>
            </w:pPr>
            <w:r>
              <w:rPr>
                <w:b/>
                <w:bCs/>
              </w:rPr>
              <w:t>Part I–</w:t>
            </w:r>
            <w:r w:rsidRPr="00C03942">
              <w:rPr>
                <w:b/>
                <w:bCs/>
              </w:rPr>
              <w:t xml:space="preserve">Schedule 7 – </w:t>
            </w:r>
            <w:r w:rsidRPr="002A2C1E">
              <w:rPr>
                <w:b/>
                <w:bCs/>
              </w:rPr>
              <w:t xml:space="preserve">Contractor Mark-up, JBE Referral Mark-up, and Subcontractor Mark-up </w:t>
            </w:r>
            <w:r>
              <w:rPr>
                <w:b/>
                <w:bCs/>
              </w:rPr>
              <w:t>Percentages</w:t>
            </w:r>
          </w:p>
          <w:p w14:paraId="298153C1" w14:textId="77777777" w:rsidR="00FF01A3" w:rsidRDefault="00FF01A3" w:rsidP="00376BF1">
            <w:pPr>
              <w:spacing w:line="240" w:lineRule="auto"/>
              <w:ind w:left="-18"/>
              <w:rPr>
                <w:b/>
                <w:bCs/>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FF01A3" w:rsidRPr="00CC27CA" w14:paraId="56007A7C" w14:textId="77777777" w:rsidTr="0022648B">
              <w:trPr>
                <w:trHeight w:val="359"/>
              </w:trPr>
              <w:tc>
                <w:tcPr>
                  <w:tcW w:w="720" w:type="dxa"/>
                </w:tcPr>
                <w:p w14:paraId="396606BC" w14:textId="677BDCFA" w:rsidR="00FF01A3" w:rsidRPr="00CC27CA" w:rsidRDefault="00FF01A3" w:rsidP="00FF01A3">
                  <w:pPr>
                    <w:rPr>
                      <w:lang w:bidi="ar-SA"/>
                    </w:rPr>
                  </w:pPr>
                  <w:r>
                    <w:t>No.</w:t>
                  </w:r>
                </w:p>
              </w:tc>
              <w:tc>
                <w:tcPr>
                  <w:tcW w:w="3780" w:type="dxa"/>
                </w:tcPr>
                <w:p w14:paraId="1A1D2DB2" w14:textId="15D95C0F" w:rsidR="00FF01A3" w:rsidRPr="00CC27CA" w:rsidRDefault="00FF01A3" w:rsidP="00FF01A3">
                  <w:pPr>
                    <w:rPr>
                      <w:lang w:bidi="ar-SA"/>
                    </w:rPr>
                  </w:pPr>
                  <w:r>
                    <w:t>Description</w:t>
                  </w:r>
                </w:p>
              </w:tc>
              <w:tc>
                <w:tcPr>
                  <w:tcW w:w="1890" w:type="dxa"/>
                </w:tcPr>
                <w:p w14:paraId="6C6EBF82" w14:textId="4EAD5AE1" w:rsidR="00FF01A3" w:rsidRPr="00CC27CA" w:rsidRDefault="00FF01A3" w:rsidP="00FF01A3">
                  <w:pPr>
                    <w:rPr>
                      <w:b/>
                      <w:lang w:bidi="ar-SA"/>
                    </w:rPr>
                  </w:pPr>
                  <w:r>
                    <w:t>Mark-up Rate – Initial Term</w:t>
                  </w:r>
                </w:p>
              </w:tc>
              <w:tc>
                <w:tcPr>
                  <w:tcW w:w="1800" w:type="dxa"/>
                </w:tcPr>
                <w:p w14:paraId="6FB5C0C1" w14:textId="6B8442C0" w:rsidR="00FF01A3" w:rsidRPr="00CC27CA" w:rsidRDefault="00FF01A3" w:rsidP="00FF01A3">
                  <w:pPr>
                    <w:rPr>
                      <w:b/>
                      <w:lang w:bidi="ar-SA"/>
                    </w:rPr>
                  </w:pPr>
                  <w:r>
                    <w:t>Mark-up Rate – 1</w:t>
                  </w:r>
                  <w:r w:rsidRPr="002A2C1E">
                    <w:t xml:space="preserve">st </w:t>
                  </w:r>
                  <w:r>
                    <w:t>Option Term</w:t>
                  </w:r>
                </w:p>
              </w:tc>
              <w:tc>
                <w:tcPr>
                  <w:tcW w:w="1710" w:type="dxa"/>
                </w:tcPr>
                <w:p w14:paraId="2AB0A6EC" w14:textId="4C01B7DC" w:rsidR="00FF01A3" w:rsidRPr="00CC27CA" w:rsidRDefault="00FF01A3" w:rsidP="00FF01A3">
                  <w:pPr>
                    <w:rPr>
                      <w:b/>
                      <w:lang w:bidi="ar-SA"/>
                    </w:rPr>
                  </w:pPr>
                  <w:r>
                    <w:t>Mark-up Rate – 2</w:t>
                  </w:r>
                  <w:r w:rsidRPr="002A2C1E">
                    <w:t xml:space="preserve">nd </w:t>
                  </w:r>
                  <w:r>
                    <w:t>Option Term</w:t>
                  </w:r>
                </w:p>
              </w:tc>
            </w:tr>
            <w:tr w:rsidR="00FF01A3" w:rsidRPr="00CC27CA" w14:paraId="2383469A" w14:textId="77777777" w:rsidTr="0022648B">
              <w:trPr>
                <w:trHeight w:val="359"/>
              </w:trPr>
              <w:tc>
                <w:tcPr>
                  <w:tcW w:w="720" w:type="dxa"/>
                </w:tcPr>
                <w:p w14:paraId="0FF6D9C8" w14:textId="7E385556" w:rsidR="00FF01A3" w:rsidRDefault="00FF01A3" w:rsidP="00FF01A3">
                  <w:r>
                    <w:t>1</w:t>
                  </w:r>
                </w:p>
              </w:tc>
              <w:tc>
                <w:tcPr>
                  <w:tcW w:w="3780" w:type="dxa"/>
                </w:tcPr>
                <w:p w14:paraId="0C0D937E" w14:textId="522ECAD0" w:rsidR="00FF01A3" w:rsidRDefault="00FF01A3" w:rsidP="00FF01A3">
                  <w:r>
                    <w:t>Contractor Mark-up</w:t>
                  </w:r>
                </w:p>
              </w:tc>
              <w:tc>
                <w:tcPr>
                  <w:tcW w:w="1890" w:type="dxa"/>
                </w:tcPr>
                <w:p w14:paraId="7FE00756" w14:textId="68277017" w:rsidR="00FF01A3" w:rsidRDefault="00FF01A3" w:rsidP="00FF01A3">
                  <w:r>
                    <w:rPr>
                      <w:b/>
                    </w:rPr>
                    <w:t>%</w:t>
                  </w:r>
                  <w:r w:rsidRPr="00CC27CA">
                    <w:rPr>
                      <w:highlight w:val="yellow"/>
                    </w:rPr>
                    <w:t>[TBD]</w:t>
                  </w:r>
                </w:p>
              </w:tc>
              <w:tc>
                <w:tcPr>
                  <w:tcW w:w="1800" w:type="dxa"/>
                </w:tcPr>
                <w:p w14:paraId="508661C8" w14:textId="4C041D16" w:rsidR="00FF01A3" w:rsidRDefault="00FF01A3" w:rsidP="00FF01A3">
                  <w:r>
                    <w:rPr>
                      <w:b/>
                    </w:rPr>
                    <w:t>%</w:t>
                  </w:r>
                  <w:r w:rsidRPr="00CC27CA">
                    <w:rPr>
                      <w:highlight w:val="yellow"/>
                    </w:rPr>
                    <w:t>[TBD]</w:t>
                  </w:r>
                </w:p>
              </w:tc>
              <w:tc>
                <w:tcPr>
                  <w:tcW w:w="1710" w:type="dxa"/>
                </w:tcPr>
                <w:p w14:paraId="4E621317" w14:textId="54DCC310" w:rsidR="00FF01A3" w:rsidRDefault="00FF01A3" w:rsidP="00FF01A3">
                  <w:r>
                    <w:rPr>
                      <w:b/>
                    </w:rPr>
                    <w:t>%</w:t>
                  </w:r>
                  <w:r w:rsidRPr="00CC27CA">
                    <w:rPr>
                      <w:highlight w:val="yellow"/>
                    </w:rPr>
                    <w:t>[TBD]</w:t>
                  </w:r>
                </w:p>
              </w:tc>
            </w:tr>
            <w:tr w:rsidR="00FF01A3" w:rsidRPr="00CC27CA" w14:paraId="7CB0DDDB" w14:textId="77777777" w:rsidTr="0022648B">
              <w:trPr>
                <w:trHeight w:val="359"/>
              </w:trPr>
              <w:tc>
                <w:tcPr>
                  <w:tcW w:w="720" w:type="dxa"/>
                </w:tcPr>
                <w:p w14:paraId="23FBB4B3" w14:textId="283C18F7" w:rsidR="00FF01A3" w:rsidRDefault="00FF01A3" w:rsidP="00FF01A3">
                  <w:r>
                    <w:t>2</w:t>
                  </w:r>
                </w:p>
              </w:tc>
              <w:tc>
                <w:tcPr>
                  <w:tcW w:w="3780" w:type="dxa"/>
                </w:tcPr>
                <w:p w14:paraId="0A4FEAE2" w14:textId="24967FB1" w:rsidR="00FF01A3" w:rsidRDefault="00FF01A3" w:rsidP="00FF01A3">
                  <w:r>
                    <w:t>JBE Referral Mark-up</w:t>
                  </w:r>
                </w:p>
              </w:tc>
              <w:tc>
                <w:tcPr>
                  <w:tcW w:w="1890" w:type="dxa"/>
                </w:tcPr>
                <w:p w14:paraId="36F287E4" w14:textId="3CAD7979" w:rsidR="00FF01A3" w:rsidRDefault="00FF01A3" w:rsidP="00FF01A3">
                  <w:pPr>
                    <w:rPr>
                      <w:b/>
                    </w:rPr>
                  </w:pPr>
                  <w:r>
                    <w:rPr>
                      <w:b/>
                    </w:rPr>
                    <w:t>%</w:t>
                  </w:r>
                  <w:r w:rsidRPr="00CC27CA">
                    <w:rPr>
                      <w:highlight w:val="yellow"/>
                    </w:rPr>
                    <w:t>[TBD]</w:t>
                  </w:r>
                </w:p>
              </w:tc>
              <w:tc>
                <w:tcPr>
                  <w:tcW w:w="1800" w:type="dxa"/>
                </w:tcPr>
                <w:p w14:paraId="1153FA9E" w14:textId="6619FE6E" w:rsidR="00FF01A3" w:rsidRDefault="00FF01A3" w:rsidP="00FF01A3">
                  <w:pPr>
                    <w:rPr>
                      <w:b/>
                    </w:rPr>
                  </w:pPr>
                  <w:r>
                    <w:rPr>
                      <w:b/>
                    </w:rPr>
                    <w:t>%</w:t>
                  </w:r>
                  <w:r w:rsidRPr="00CC27CA">
                    <w:rPr>
                      <w:highlight w:val="yellow"/>
                    </w:rPr>
                    <w:t>[TBD]</w:t>
                  </w:r>
                </w:p>
              </w:tc>
              <w:tc>
                <w:tcPr>
                  <w:tcW w:w="1710" w:type="dxa"/>
                </w:tcPr>
                <w:p w14:paraId="5DC22922" w14:textId="0E42BC3F" w:rsidR="00FF01A3" w:rsidRDefault="00FF01A3" w:rsidP="00FF01A3">
                  <w:pPr>
                    <w:rPr>
                      <w:b/>
                    </w:rPr>
                  </w:pPr>
                  <w:r>
                    <w:rPr>
                      <w:b/>
                    </w:rPr>
                    <w:t>%</w:t>
                  </w:r>
                  <w:r w:rsidRPr="00CC27CA">
                    <w:rPr>
                      <w:highlight w:val="yellow"/>
                    </w:rPr>
                    <w:t>[TBD]</w:t>
                  </w:r>
                </w:p>
              </w:tc>
            </w:tr>
            <w:tr w:rsidR="00FF01A3" w:rsidRPr="00CC27CA" w14:paraId="374B3648" w14:textId="77777777" w:rsidTr="0022648B">
              <w:trPr>
                <w:trHeight w:val="359"/>
              </w:trPr>
              <w:tc>
                <w:tcPr>
                  <w:tcW w:w="720" w:type="dxa"/>
                </w:tcPr>
                <w:p w14:paraId="18CB3C0A" w14:textId="5B6E34A8" w:rsidR="00FF01A3" w:rsidRDefault="00FF01A3" w:rsidP="00FF01A3">
                  <w:r>
                    <w:t>3</w:t>
                  </w:r>
                </w:p>
              </w:tc>
              <w:tc>
                <w:tcPr>
                  <w:tcW w:w="3780" w:type="dxa"/>
                </w:tcPr>
                <w:p w14:paraId="47CB0421" w14:textId="2DE6FC54" w:rsidR="00FF01A3" w:rsidRDefault="00FF01A3" w:rsidP="00FF01A3">
                  <w:r>
                    <w:t>Subcontractor Mark-up</w:t>
                  </w:r>
                </w:p>
              </w:tc>
              <w:tc>
                <w:tcPr>
                  <w:tcW w:w="1890" w:type="dxa"/>
                </w:tcPr>
                <w:p w14:paraId="526A3E2E" w14:textId="116B008E" w:rsidR="00FF01A3" w:rsidRDefault="00FF01A3" w:rsidP="00FF01A3">
                  <w:pPr>
                    <w:rPr>
                      <w:b/>
                    </w:rPr>
                  </w:pPr>
                  <w:r>
                    <w:rPr>
                      <w:b/>
                    </w:rPr>
                    <w:t>%</w:t>
                  </w:r>
                  <w:r w:rsidRPr="00CC27CA">
                    <w:rPr>
                      <w:highlight w:val="yellow"/>
                    </w:rPr>
                    <w:t>[TBD]</w:t>
                  </w:r>
                </w:p>
              </w:tc>
              <w:tc>
                <w:tcPr>
                  <w:tcW w:w="1800" w:type="dxa"/>
                </w:tcPr>
                <w:p w14:paraId="50E03C88" w14:textId="5100F97D" w:rsidR="00FF01A3" w:rsidRDefault="00FF01A3" w:rsidP="00FF01A3">
                  <w:pPr>
                    <w:rPr>
                      <w:b/>
                    </w:rPr>
                  </w:pPr>
                  <w:r>
                    <w:rPr>
                      <w:b/>
                    </w:rPr>
                    <w:t>%</w:t>
                  </w:r>
                  <w:r w:rsidRPr="00CC27CA">
                    <w:rPr>
                      <w:highlight w:val="yellow"/>
                    </w:rPr>
                    <w:t>[TBD]</w:t>
                  </w:r>
                </w:p>
              </w:tc>
              <w:tc>
                <w:tcPr>
                  <w:tcW w:w="1710" w:type="dxa"/>
                </w:tcPr>
                <w:p w14:paraId="457F14BB" w14:textId="2D700934" w:rsidR="00FF01A3" w:rsidRDefault="00FF01A3" w:rsidP="00FF01A3">
                  <w:pPr>
                    <w:rPr>
                      <w:b/>
                    </w:rPr>
                  </w:pPr>
                  <w:r>
                    <w:rPr>
                      <w:b/>
                    </w:rPr>
                    <w:t>%</w:t>
                  </w:r>
                  <w:r w:rsidRPr="00CC27CA">
                    <w:rPr>
                      <w:highlight w:val="yellow"/>
                    </w:rPr>
                    <w:t>[TBD]</w:t>
                  </w:r>
                </w:p>
              </w:tc>
            </w:tr>
          </w:tbl>
          <w:p w14:paraId="74A56FC4" w14:textId="34F423C7" w:rsidR="00FF01A3" w:rsidRPr="00CC27CA" w:rsidRDefault="00FF01A3" w:rsidP="00376BF1">
            <w:pPr>
              <w:spacing w:line="240" w:lineRule="auto"/>
              <w:ind w:left="-18"/>
              <w:rPr>
                <w:color w:val="000000"/>
              </w:rPr>
            </w:pPr>
          </w:p>
        </w:tc>
      </w:tr>
    </w:tbl>
    <w:p w14:paraId="55E9C30C" w14:textId="77777777" w:rsidR="003E2E7A" w:rsidRDefault="003E2E7A" w:rsidP="003E2E7A">
      <w:pPr>
        <w:jc w:val="center"/>
        <w:rPr>
          <w:i/>
        </w:rPr>
      </w:pPr>
      <w:r>
        <w:rPr>
          <w:i/>
        </w:rPr>
        <w:lastRenderedPageBreak/>
        <w:br w:type="page"/>
      </w:r>
    </w:p>
    <w:p w14:paraId="03EC9242" w14:textId="77777777" w:rsidR="003E2E7A" w:rsidRPr="008A0624" w:rsidRDefault="00254F84" w:rsidP="00CC27CA">
      <w:pPr>
        <w:spacing w:line="240" w:lineRule="auto"/>
      </w:pPr>
      <w:r>
        <w:rPr>
          <w:b/>
        </w:rPr>
        <w:lastRenderedPageBreak/>
        <w:t>Part II</w:t>
      </w:r>
      <w:r w:rsidR="00CC27CA">
        <w:rPr>
          <w:b/>
        </w:rPr>
        <w:t xml:space="preserve"> –POSITION TITLE; QUALIFICATIONS; DESCRIPTION</w:t>
      </w:r>
      <w:r w:rsidR="00A76AA9">
        <w:t xml:space="preserve">  </w:t>
      </w:r>
    </w:p>
    <w:p w14:paraId="25B39ADC" w14:textId="77777777" w:rsidR="003E2E7A" w:rsidRDefault="003E2E7A" w:rsidP="00877627">
      <w:pPr>
        <w:rPr>
          <w:i/>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582"/>
        <w:gridCol w:w="2931"/>
        <w:gridCol w:w="2582"/>
      </w:tblGrid>
      <w:tr w:rsidR="00CC27CA" w:rsidRPr="00CC27CA" w14:paraId="2F29A1CD" w14:textId="77777777" w:rsidTr="00824B3C">
        <w:trPr>
          <w:tblHeader/>
        </w:trPr>
        <w:tc>
          <w:tcPr>
            <w:tcW w:w="2615" w:type="dxa"/>
          </w:tcPr>
          <w:p w14:paraId="7648BC31" w14:textId="77777777" w:rsidR="00CC27CA" w:rsidRPr="00CC27CA" w:rsidRDefault="00CC27CA" w:rsidP="0068322F">
            <w:pPr>
              <w:spacing w:line="240" w:lineRule="auto"/>
              <w:jc w:val="center"/>
              <w:rPr>
                <w:b/>
                <w:color w:val="000000"/>
                <w:lang w:bidi="ar-SA"/>
              </w:rPr>
            </w:pPr>
            <w:r>
              <w:rPr>
                <w:b/>
                <w:color w:val="000000"/>
                <w:lang w:bidi="ar-SA"/>
              </w:rPr>
              <w:t xml:space="preserve">POSITION </w:t>
            </w:r>
            <w:r w:rsidRPr="00CC27CA">
              <w:rPr>
                <w:b/>
                <w:color w:val="000000"/>
                <w:lang w:bidi="ar-SA"/>
              </w:rPr>
              <w:t>TITLE</w:t>
            </w:r>
          </w:p>
        </w:tc>
        <w:tc>
          <w:tcPr>
            <w:tcW w:w="2582" w:type="dxa"/>
          </w:tcPr>
          <w:p w14:paraId="5F688E92" w14:textId="77777777" w:rsidR="00CC27CA" w:rsidRPr="00CC27CA" w:rsidRDefault="00CC27CA" w:rsidP="0068322F">
            <w:pPr>
              <w:spacing w:line="240" w:lineRule="auto"/>
              <w:jc w:val="center"/>
              <w:rPr>
                <w:b/>
                <w:smallCaps/>
                <w:color w:val="000000"/>
                <w:spacing w:val="40"/>
                <w:lang w:bidi="ar-SA"/>
              </w:rPr>
            </w:pPr>
            <w:r w:rsidRPr="00CC27CA">
              <w:rPr>
                <w:b/>
                <w:color w:val="000000"/>
                <w:lang w:bidi="ar-SA"/>
              </w:rPr>
              <w:t>MINIMUM QUALIFICATIONS (MQs)</w:t>
            </w:r>
          </w:p>
        </w:tc>
        <w:tc>
          <w:tcPr>
            <w:tcW w:w="5513" w:type="dxa"/>
            <w:gridSpan w:val="2"/>
          </w:tcPr>
          <w:p w14:paraId="49327119" w14:textId="77777777" w:rsidR="00CC27CA" w:rsidRPr="00CC27CA" w:rsidRDefault="00CC27CA" w:rsidP="0068322F">
            <w:pPr>
              <w:spacing w:after="40" w:line="240" w:lineRule="auto"/>
              <w:jc w:val="center"/>
              <w:rPr>
                <w:b/>
                <w:color w:val="000000"/>
                <w:lang w:bidi="ar-SA"/>
              </w:rPr>
            </w:pPr>
            <w:r w:rsidRPr="00CC27CA">
              <w:rPr>
                <w:b/>
                <w:color w:val="000000"/>
                <w:lang w:bidi="ar-SA"/>
              </w:rPr>
              <w:t>DESCRIPTION</w:t>
            </w:r>
          </w:p>
        </w:tc>
      </w:tr>
      <w:tr w:rsidR="00CC27CA" w:rsidRPr="00CC27CA" w14:paraId="402BDE99" w14:textId="77777777" w:rsidTr="00824B3C">
        <w:tc>
          <w:tcPr>
            <w:tcW w:w="2615" w:type="dxa"/>
            <w:tcBorders>
              <w:bottom w:val="nil"/>
            </w:tcBorders>
          </w:tcPr>
          <w:p w14:paraId="6B310784" w14:textId="77777777" w:rsidR="00CC27CA" w:rsidRPr="00CC27CA" w:rsidRDefault="00CC27CA" w:rsidP="0068322F">
            <w:pPr>
              <w:spacing w:line="240" w:lineRule="auto"/>
              <w:rPr>
                <w:b/>
                <w:smallCaps/>
                <w:color w:val="000000"/>
                <w:lang w:bidi="ar-SA"/>
              </w:rPr>
            </w:pPr>
            <w:r w:rsidRPr="00CC27CA">
              <w:rPr>
                <w:b/>
                <w:smallCaps/>
                <w:color w:val="000000"/>
                <w:lang w:bidi="ar-SA"/>
              </w:rPr>
              <w:t>Accountant I</w:t>
            </w:r>
          </w:p>
          <w:p w14:paraId="52FA4F2F" w14:textId="77777777" w:rsidR="00CC27CA" w:rsidRPr="00CC27CA" w:rsidRDefault="00CC27CA" w:rsidP="0068322F">
            <w:pPr>
              <w:spacing w:line="240" w:lineRule="auto"/>
              <w:rPr>
                <w:color w:val="000000"/>
                <w:lang w:bidi="ar-SA"/>
              </w:rPr>
            </w:pPr>
          </w:p>
          <w:p w14:paraId="67BC9E35" w14:textId="77777777" w:rsidR="00CC27CA" w:rsidRPr="00CC27CA" w:rsidRDefault="00CC27CA" w:rsidP="0068322F">
            <w:pPr>
              <w:spacing w:line="240" w:lineRule="auto"/>
              <w:rPr>
                <w:color w:val="000000"/>
                <w:lang w:bidi="ar-SA"/>
              </w:rPr>
            </w:pPr>
          </w:p>
          <w:p w14:paraId="4A0E32D1" w14:textId="77777777" w:rsidR="00CC27CA" w:rsidRPr="00CC27CA" w:rsidRDefault="00CC27CA" w:rsidP="0068322F">
            <w:pPr>
              <w:spacing w:line="240" w:lineRule="auto"/>
              <w:rPr>
                <w:color w:val="000000"/>
                <w:lang w:bidi="ar-SA"/>
              </w:rPr>
            </w:pPr>
          </w:p>
          <w:p w14:paraId="1DC0546B" w14:textId="77777777" w:rsidR="00CC27CA" w:rsidRPr="00CC27CA" w:rsidRDefault="00CC27CA" w:rsidP="0068322F">
            <w:pPr>
              <w:spacing w:line="240" w:lineRule="auto"/>
              <w:rPr>
                <w:color w:val="000000"/>
                <w:lang w:bidi="ar-SA"/>
              </w:rPr>
            </w:pPr>
          </w:p>
          <w:p w14:paraId="76735433" w14:textId="77777777" w:rsidR="00CC27CA" w:rsidRPr="00CC27CA" w:rsidRDefault="00CC27CA" w:rsidP="0068322F">
            <w:pPr>
              <w:spacing w:line="240" w:lineRule="auto"/>
              <w:rPr>
                <w:color w:val="000000"/>
                <w:lang w:bidi="ar-SA"/>
              </w:rPr>
            </w:pPr>
          </w:p>
          <w:p w14:paraId="417225BC" w14:textId="77777777" w:rsidR="00A706AA" w:rsidRDefault="00A706AA" w:rsidP="0068322F">
            <w:pPr>
              <w:spacing w:before="120" w:line="240" w:lineRule="auto"/>
              <w:rPr>
                <w:b/>
                <w:smallCaps/>
                <w:color w:val="000000"/>
                <w:lang w:bidi="ar-SA"/>
              </w:rPr>
            </w:pPr>
          </w:p>
          <w:p w14:paraId="531E64DA" w14:textId="77777777" w:rsidR="00A706AA" w:rsidRDefault="00A706AA" w:rsidP="0068322F">
            <w:pPr>
              <w:spacing w:before="120" w:line="240" w:lineRule="auto"/>
              <w:rPr>
                <w:b/>
                <w:smallCaps/>
                <w:color w:val="000000"/>
                <w:lang w:bidi="ar-SA"/>
              </w:rPr>
            </w:pPr>
          </w:p>
          <w:p w14:paraId="500FEAF1" w14:textId="77777777" w:rsidR="00A706AA" w:rsidRDefault="00A706AA" w:rsidP="0068322F">
            <w:pPr>
              <w:spacing w:before="120" w:line="240" w:lineRule="auto"/>
              <w:rPr>
                <w:b/>
                <w:smallCaps/>
                <w:color w:val="000000"/>
                <w:lang w:bidi="ar-SA"/>
              </w:rPr>
            </w:pPr>
          </w:p>
          <w:p w14:paraId="0DB50109" w14:textId="77777777" w:rsidR="00CC27CA" w:rsidRPr="00CC27CA" w:rsidRDefault="00CC27CA" w:rsidP="0068322F">
            <w:pPr>
              <w:spacing w:before="120" w:line="240" w:lineRule="auto"/>
              <w:rPr>
                <w:b/>
                <w:smallCaps/>
                <w:color w:val="000000"/>
                <w:lang w:bidi="ar-SA"/>
              </w:rPr>
            </w:pPr>
            <w:r w:rsidRPr="00CC27CA">
              <w:rPr>
                <w:b/>
                <w:smallCaps/>
                <w:color w:val="000000"/>
                <w:lang w:bidi="ar-SA"/>
              </w:rPr>
              <w:t>Accountant II</w:t>
            </w:r>
          </w:p>
          <w:p w14:paraId="73F575CE" w14:textId="77777777" w:rsidR="00CC27CA" w:rsidRPr="00CC27CA" w:rsidRDefault="00CC27CA" w:rsidP="0068322F">
            <w:pPr>
              <w:spacing w:line="240" w:lineRule="auto"/>
              <w:rPr>
                <w:smallCaps/>
                <w:color w:val="000000"/>
                <w:lang w:bidi="ar-SA"/>
              </w:rPr>
            </w:pPr>
          </w:p>
        </w:tc>
        <w:tc>
          <w:tcPr>
            <w:tcW w:w="2582" w:type="dxa"/>
            <w:tcBorders>
              <w:bottom w:val="nil"/>
            </w:tcBorders>
          </w:tcPr>
          <w:p w14:paraId="2AB5613D" w14:textId="77777777" w:rsidR="00CC27CA" w:rsidRPr="00CC27CA" w:rsidRDefault="00CC27CA" w:rsidP="0068322F">
            <w:pPr>
              <w:autoSpaceDE w:val="0"/>
              <w:autoSpaceDN w:val="0"/>
              <w:adjustRightInd w:val="0"/>
              <w:spacing w:line="240" w:lineRule="auto"/>
              <w:rPr>
                <w:color w:val="000000"/>
                <w:lang w:bidi="ar-SA"/>
              </w:rPr>
            </w:pPr>
            <w:r w:rsidRPr="00CC27CA">
              <w:rPr>
                <w:color w:val="000000"/>
                <w:lang w:bidi="ar-SA"/>
              </w:rPr>
              <w:t>Bachelor’s Degree, preferably with major course work in accounting and 1-3 years of experience.</w:t>
            </w:r>
          </w:p>
          <w:p w14:paraId="0B602F50" w14:textId="77777777" w:rsidR="00CC27CA" w:rsidRPr="00CC27CA" w:rsidRDefault="00CC27CA" w:rsidP="0068322F">
            <w:pPr>
              <w:spacing w:line="240" w:lineRule="auto"/>
              <w:rPr>
                <w:color w:val="000000"/>
                <w:lang w:bidi="ar-SA"/>
              </w:rPr>
            </w:pPr>
          </w:p>
          <w:p w14:paraId="0403D4DA" w14:textId="77777777" w:rsidR="00CC27CA" w:rsidRPr="00CC27CA" w:rsidRDefault="00CC27CA" w:rsidP="0068322F">
            <w:pPr>
              <w:spacing w:line="240" w:lineRule="auto"/>
              <w:rPr>
                <w:color w:val="000000"/>
                <w:lang w:bidi="ar-SA"/>
              </w:rPr>
            </w:pPr>
          </w:p>
          <w:p w14:paraId="220958EF" w14:textId="77777777" w:rsidR="00CC27CA" w:rsidRPr="00CC27CA" w:rsidRDefault="00CC27CA" w:rsidP="0068322F">
            <w:pPr>
              <w:spacing w:line="240" w:lineRule="auto"/>
              <w:rPr>
                <w:color w:val="000000"/>
                <w:lang w:bidi="ar-SA"/>
              </w:rPr>
            </w:pPr>
          </w:p>
          <w:p w14:paraId="5BA582F8" w14:textId="77777777" w:rsidR="00CC27CA" w:rsidRPr="00CC27CA" w:rsidRDefault="00CC27CA" w:rsidP="0068322F">
            <w:pPr>
              <w:spacing w:line="240" w:lineRule="auto"/>
              <w:rPr>
                <w:color w:val="000000"/>
                <w:lang w:bidi="ar-SA"/>
              </w:rPr>
            </w:pPr>
          </w:p>
          <w:p w14:paraId="779E3C22" w14:textId="77777777" w:rsidR="00CC27CA" w:rsidRPr="00CC27CA" w:rsidRDefault="00CC27CA" w:rsidP="0068322F">
            <w:pPr>
              <w:spacing w:line="240" w:lineRule="auto"/>
              <w:rPr>
                <w:color w:val="000000"/>
                <w:lang w:bidi="ar-SA"/>
              </w:rPr>
            </w:pPr>
          </w:p>
          <w:p w14:paraId="0C75CE9A" w14:textId="77777777" w:rsidR="00CC27CA" w:rsidRPr="00CC27CA" w:rsidRDefault="00CC27CA" w:rsidP="0068322F">
            <w:pPr>
              <w:autoSpaceDE w:val="0"/>
              <w:autoSpaceDN w:val="0"/>
              <w:adjustRightInd w:val="0"/>
              <w:spacing w:line="240" w:lineRule="auto"/>
              <w:rPr>
                <w:color w:val="000000"/>
                <w:lang w:bidi="ar-SA"/>
              </w:rPr>
            </w:pPr>
            <w:r w:rsidRPr="00CC27CA">
              <w:rPr>
                <w:color w:val="000000"/>
                <w:lang w:bidi="ar-SA"/>
              </w:rPr>
              <w:t>Bachelor’s Degree, preferably with major course work in accounting and 4-6 years of experience.</w:t>
            </w:r>
          </w:p>
          <w:p w14:paraId="1E83B34D" w14:textId="77777777" w:rsidR="00CC27CA" w:rsidRPr="00CC27CA" w:rsidRDefault="00CC27CA" w:rsidP="0068322F">
            <w:pPr>
              <w:spacing w:line="240" w:lineRule="auto"/>
              <w:rPr>
                <w:color w:val="000000"/>
                <w:lang w:bidi="ar-SA"/>
              </w:rPr>
            </w:pPr>
          </w:p>
        </w:tc>
        <w:tc>
          <w:tcPr>
            <w:tcW w:w="5513" w:type="dxa"/>
            <w:gridSpan w:val="2"/>
            <w:tcBorders>
              <w:bottom w:val="nil"/>
            </w:tcBorders>
          </w:tcPr>
          <w:p w14:paraId="3D826425"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4E48AABE" w14:textId="77777777" w:rsidR="00CC27CA" w:rsidRPr="00CC27CA" w:rsidRDefault="00CC27CA" w:rsidP="00033D05">
            <w:pPr>
              <w:numPr>
                <w:ilvl w:val="0"/>
                <w:numId w:val="2"/>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Perform general accounting procedures including maintaining accurate financial records and accurate, timely financial reports, maintaining consistent cash flow analyses for judicial branch entities including grant related funding.</w:t>
            </w:r>
          </w:p>
          <w:p w14:paraId="54CB29EB" w14:textId="77777777" w:rsidR="00CC27CA" w:rsidRPr="00CC27CA" w:rsidRDefault="00CC27CA" w:rsidP="00033D05">
            <w:pPr>
              <w:numPr>
                <w:ilvl w:val="0"/>
                <w:numId w:val="2"/>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Review incoming and outgoing contracts for financial, internal control, and regulatory compliance and signs off as the accounting officer.</w:t>
            </w:r>
          </w:p>
          <w:p w14:paraId="1113EF9F" w14:textId="77777777" w:rsidR="00CC27CA" w:rsidRPr="00CC27CA" w:rsidRDefault="00CC27CA" w:rsidP="00033D05">
            <w:pPr>
              <w:numPr>
                <w:ilvl w:val="0"/>
                <w:numId w:val="2"/>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 Conduct site review of grantee and court record keeping procedures. </w:t>
            </w:r>
          </w:p>
          <w:p w14:paraId="44DC52AB" w14:textId="77777777" w:rsidR="00CC27CA" w:rsidRPr="00CC27CA" w:rsidRDefault="00CC27CA" w:rsidP="00033D05">
            <w:pPr>
              <w:numPr>
                <w:ilvl w:val="0"/>
                <w:numId w:val="2"/>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 Analyze and review financial related legislation and expenditure reports and drafts necessary to issue papers and recommendations. </w:t>
            </w:r>
          </w:p>
          <w:p w14:paraId="535C54E5" w14:textId="77777777" w:rsidR="00CC27CA" w:rsidRPr="00CC27CA" w:rsidRDefault="00CC27CA" w:rsidP="0068322F">
            <w:pPr>
              <w:spacing w:after="40" w:line="240" w:lineRule="auto"/>
              <w:rPr>
                <w:color w:val="000000"/>
                <w:lang w:bidi="ar-SA"/>
              </w:rPr>
            </w:pPr>
          </w:p>
          <w:p w14:paraId="1831A8D0"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Knowledge, Skills and Abilities</w:t>
            </w:r>
            <w:r w:rsidRPr="00CC27CA">
              <w:rPr>
                <w:color w:val="000000"/>
                <w:lang w:bidi="ar-SA"/>
              </w:rPr>
              <w:t xml:space="preserve"> </w:t>
            </w:r>
          </w:p>
          <w:p w14:paraId="44260250" w14:textId="77777777" w:rsidR="00CC27CA" w:rsidRPr="00CC27CA" w:rsidRDefault="00CC27CA" w:rsidP="00033D05">
            <w:pPr>
              <w:numPr>
                <w:ilvl w:val="0"/>
                <w:numId w:val="1"/>
              </w:numPr>
              <w:autoSpaceDE w:val="0"/>
              <w:autoSpaceDN w:val="0"/>
              <w:adjustRightInd w:val="0"/>
              <w:spacing w:line="240" w:lineRule="auto"/>
              <w:rPr>
                <w:color w:val="000000"/>
                <w:lang w:bidi="ar-SA"/>
              </w:rPr>
            </w:pPr>
            <w:r w:rsidRPr="00CC27CA">
              <w:rPr>
                <w:color w:val="000000"/>
                <w:lang w:bidi="ar-SA"/>
              </w:rPr>
              <w:t>Knowledge of principles, practices, and applications of general, fund, and governmental accounting.</w:t>
            </w:r>
          </w:p>
          <w:p w14:paraId="01338D3C" w14:textId="77777777" w:rsidR="00CC27CA" w:rsidRPr="00CC27CA" w:rsidRDefault="00CC27CA" w:rsidP="00033D05">
            <w:pPr>
              <w:numPr>
                <w:ilvl w:val="0"/>
                <w:numId w:val="1"/>
              </w:numPr>
              <w:autoSpaceDE w:val="0"/>
              <w:autoSpaceDN w:val="0"/>
              <w:adjustRightInd w:val="0"/>
              <w:spacing w:line="240" w:lineRule="auto"/>
              <w:rPr>
                <w:color w:val="000000"/>
                <w:lang w:bidi="ar-SA"/>
              </w:rPr>
            </w:pPr>
            <w:r w:rsidRPr="00CC27CA">
              <w:rPr>
                <w:color w:val="000000"/>
                <w:lang w:bidi="ar-SA"/>
              </w:rPr>
              <w:t>Knowledge of principles and practices of auditing, reviewing financial documents, budget administration, financial data collection, control and grant preparation.</w:t>
            </w:r>
          </w:p>
          <w:p w14:paraId="31BDE5EE" w14:textId="77777777" w:rsidR="00CC27CA" w:rsidRPr="00CC27CA" w:rsidRDefault="00CC27CA" w:rsidP="00033D05">
            <w:pPr>
              <w:numPr>
                <w:ilvl w:val="0"/>
                <w:numId w:val="1"/>
              </w:numPr>
              <w:autoSpaceDE w:val="0"/>
              <w:autoSpaceDN w:val="0"/>
              <w:adjustRightInd w:val="0"/>
              <w:spacing w:line="240" w:lineRule="auto"/>
              <w:rPr>
                <w:color w:val="000000"/>
                <w:lang w:bidi="ar-SA"/>
              </w:rPr>
            </w:pPr>
            <w:r w:rsidRPr="00CC27CA">
              <w:rPr>
                <w:color w:val="000000"/>
                <w:lang w:bidi="ar-SA"/>
              </w:rPr>
              <w:t>Ability to interpret, explain, and apply requirements, rules and regulations related to various funding sources.</w:t>
            </w:r>
          </w:p>
          <w:p w14:paraId="5D2A989A" w14:textId="77777777" w:rsidR="00CC27CA" w:rsidRPr="00CC27CA" w:rsidRDefault="00CC27CA" w:rsidP="00033D05">
            <w:pPr>
              <w:numPr>
                <w:ilvl w:val="0"/>
                <w:numId w:val="1"/>
              </w:numPr>
              <w:autoSpaceDE w:val="0"/>
              <w:autoSpaceDN w:val="0"/>
              <w:adjustRightInd w:val="0"/>
              <w:spacing w:line="240" w:lineRule="auto"/>
              <w:rPr>
                <w:color w:val="000000"/>
                <w:lang w:bidi="ar-SA"/>
              </w:rPr>
            </w:pPr>
            <w:r w:rsidRPr="00CC27CA">
              <w:rPr>
                <w:color w:val="000000"/>
                <w:lang w:bidi="ar-SA"/>
              </w:rPr>
              <w:t>Ability to review and audit financial documents for completeness and accuracy.</w:t>
            </w:r>
          </w:p>
          <w:p w14:paraId="462D39AE" w14:textId="77777777" w:rsidR="00CC27CA" w:rsidRPr="00CC27CA" w:rsidRDefault="00CC27CA" w:rsidP="00033D05">
            <w:pPr>
              <w:numPr>
                <w:ilvl w:val="0"/>
                <w:numId w:val="1"/>
              </w:numPr>
              <w:autoSpaceDE w:val="0"/>
              <w:autoSpaceDN w:val="0"/>
              <w:adjustRightInd w:val="0"/>
              <w:spacing w:line="240" w:lineRule="auto"/>
              <w:rPr>
                <w:color w:val="000000"/>
                <w:lang w:bidi="ar-SA"/>
              </w:rPr>
            </w:pPr>
            <w:r w:rsidRPr="00CC27CA">
              <w:rPr>
                <w:color w:val="000000"/>
                <w:lang w:bidi="ar-SA"/>
              </w:rPr>
              <w:t>Ability to generate and reconcile financial reports using an automated financial system.</w:t>
            </w:r>
          </w:p>
          <w:p w14:paraId="500A8F64" w14:textId="77777777" w:rsidR="00CC27CA" w:rsidRPr="00CC27CA" w:rsidRDefault="00CC27CA" w:rsidP="0068322F">
            <w:pPr>
              <w:autoSpaceDE w:val="0"/>
              <w:autoSpaceDN w:val="0"/>
              <w:adjustRightInd w:val="0"/>
              <w:spacing w:line="240" w:lineRule="auto"/>
              <w:rPr>
                <w:color w:val="000000"/>
                <w:lang w:bidi="ar-SA"/>
              </w:rPr>
            </w:pPr>
          </w:p>
        </w:tc>
      </w:tr>
      <w:tr w:rsidR="00CC27CA" w:rsidRPr="00CC27CA" w14:paraId="287AC43E" w14:textId="77777777" w:rsidTr="00824B3C">
        <w:tc>
          <w:tcPr>
            <w:tcW w:w="2615" w:type="dxa"/>
            <w:tcBorders>
              <w:bottom w:val="single" w:sz="4" w:space="0" w:color="auto"/>
            </w:tcBorders>
          </w:tcPr>
          <w:p w14:paraId="6E07634E" w14:textId="77777777" w:rsidR="00CC27CA" w:rsidRPr="00CC27CA" w:rsidRDefault="00CC27CA" w:rsidP="0068322F">
            <w:pPr>
              <w:spacing w:line="240" w:lineRule="auto"/>
              <w:rPr>
                <w:b/>
                <w:smallCaps/>
                <w:color w:val="000000"/>
                <w:lang w:bidi="ar-SA"/>
              </w:rPr>
            </w:pPr>
            <w:r w:rsidRPr="00CC27CA">
              <w:rPr>
                <w:b/>
                <w:smallCaps/>
                <w:color w:val="000000"/>
                <w:lang w:bidi="ar-SA"/>
              </w:rPr>
              <w:t>Accountant III</w:t>
            </w:r>
          </w:p>
          <w:p w14:paraId="2C798B5E"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4DE45B81" w14:textId="77777777" w:rsidR="00CC27CA" w:rsidRPr="00CC27CA" w:rsidRDefault="00CC27CA" w:rsidP="0068322F">
            <w:pPr>
              <w:autoSpaceDE w:val="0"/>
              <w:autoSpaceDN w:val="0"/>
              <w:adjustRightInd w:val="0"/>
              <w:spacing w:line="240" w:lineRule="auto"/>
              <w:rPr>
                <w:color w:val="000000"/>
                <w:lang w:bidi="ar-SA"/>
              </w:rPr>
            </w:pPr>
            <w:r w:rsidRPr="00CC27CA">
              <w:rPr>
                <w:color w:val="000000"/>
                <w:lang w:bidi="ar-SA"/>
              </w:rPr>
              <w:t>Bachelor’s Degree, preferably with major course work in accounting and 6+ years of experience.</w:t>
            </w:r>
          </w:p>
        </w:tc>
        <w:tc>
          <w:tcPr>
            <w:tcW w:w="5513" w:type="dxa"/>
            <w:gridSpan w:val="2"/>
            <w:tcBorders>
              <w:bottom w:val="single" w:sz="4" w:space="0" w:color="auto"/>
            </w:tcBorders>
          </w:tcPr>
          <w:p w14:paraId="4C975335"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Accountant I and II)</w:t>
            </w:r>
          </w:p>
          <w:p w14:paraId="645FEEF2" w14:textId="77777777" w:rsidR="00CC27CA" w:rsidRPr="00CC27CA" w:rsidRDefault="00CC27CA" w:rsidP="00033D05">
            <w:pPr>
              <w:numPr>
                <w:ilvl w:val="0"/>
                <w:numId w:val="24"/>
              </w:numPr>
              <w:spacing w:after="40" w:line="240" w:lineRule="auto"/>
              <w:contextualSpacing/>
              <w:rPr>
                <w:rFonts w:eastAsia="Calibri"/>
                <w:color w:val="000000"/>
                <w:lang w:bidi="ar-SA"/>
              </w:rPr>
            </w:pPr>
            <w:r w:rsidRPr="00CC27CA">
              <w:rPr>
                <w:rFonts w:eastAsia="Calibri"/>
                <w:color w:val="000000"/>
                <w:lang w:bidi="ar-SA"/>
              </w:rPr>
              <w:t>Advanced level of accountant duties including preparing reports and presentations regarding findings, conducting special studies and reviews as assigned.</w:t>
            </w:r>
          </w:p>
          <w:p w14:paraId="4F5E99D2" w14:textId="77777777" w:rsidR="00CC27CA" w:rsidRPr="00CC27CA" w:rsidRDefault="00CC27CA" w:rsidP="00033D05">
            <w:pPr>
              <w:numPr>
                <w:ilvl w:val="0"/>
                <w:numId w:val="24"/>
              </w:numPr>
              <w:spacing w:after="40" w:line="240" w:lineRule="auto"/>
              <w:contextualSpacing/>
              <w:rPr>
                <w:rFonts w:eastAsia="Calibri"/>
                <w:color w:val="000000"/>
                <w:lang w:bidi="ar-SA"/>
              </w:rPr>
            </w:pPr>
            <w:r w:rsidRPr="00CC27CA">
              <w:rPr>
                <w:rFonts w:eastAsia="Calibri"/>
                <w:color w:val="000000"/>
                <w:lang w:bidi="ar-SA"/>
              </w:rPr>
              <w:lastRenderedPageBreak/>
              <w:t xml:space="preserve">Provide backup operational assistance as needed, reviewing and approving month-end reconciliations. </w:t>
            </w:r>
          </w:p>
          <w:p w14:paraId="7B3FFA4E" w14:textId="77777777" w:rsidR="00CC27CA" w:rsidRPr="00CC27CA" w:rsidRDefault="00CC27CA" w:rsidP="00033D05">
            <w:pPr>
              <w:numPr>
                <w:ilvl w:val="0"/>
                <w:numId w:val="24"/>
              </w:numPr>
              <w:spacing w:after="40" w:line="240" w:lineRule="auto"/>
              <w:contextualSpacing/>
              <w:rPr>
                <w:rFonts w:eastAsia="Calibri"/>
                <w:color w:val="000000"/>
                <w:lang w:bidi="ar-SA"/>
              </w:rPr>
            </w:pPr>
            <w:r w:rsidRPr="00CC27CA">
              <w:rPr>
                <w:rFonts w:eastAsia="Calibri"/>
                <w:color w:val="000000"/>
                <w:lang w:bidi="ar-SA"/>
              </w:rPr>
              <w:t xml:space="preserve">Oversee fixed asset accounting operations and grant accounting. </w:t>
            </w:r>
          </w:p>
          <w:p w14:paraId="60728D8D" w14:textId="77777777" w:rsidR="00CC27CA" w:rsidRPr="00CC27CA" w:rsidRDefault="00CC27CA" w:rsidP="0068322F">
            <w:pPr>
              <w:spacing w:after="40" w:line="240" w:lineRule="auto"/>
              <w:ind w:left="720"/>
              <w:rPr>
                <w:rFonts w:eastAsia="Calibri"/>
                <w:color w:val="000000"/>
                <w:lang w:bidi="ar-SA"/>
              </w:rPr>
            </w:pPr>
          </w:p>
          <w:p w14:paraId="25AD46F2" w14:textId="77777777" w:rsidR="00CC27CA" w:rsidRPr="00CC27CA" w:rsidRDefault="00CC27CA" w:rsidP="0068322F">
            <w:pPr>
              <w:autoSpaceDE w:val="0"/>
              <w:autoSpaceDN w:val="0"/>
              <w:adjustRightInd w:val="0"/>
              <w:spacing w:line="240" w:lineRule="auto"/>
              <w:rPr>
                <w:rFonts w:eastAsia="Calibri"/>
                <w:color w:val="000000"/>
                <w:lang w:bidi="ar-SA"/>
              </w:rPr>
            </w:pPr>
            <w:r w:rsidRPr="00CC27CA">
              <w:rPr>
                <w:rFonts w:eastAsia="Calibri"/>
                <w:b/>
                <w:color w:val="000000"/>
                <w:lang w:bidi="ar-SA"/>
              </w:rPr>
              <w:t xml:space="preserve">Knowledge, Skills and Abilities </w:t>
            </w:r>
            <w:r w:rsidRPr="00CC27CA">
              <w:rPr>
                <w:rFonts w:eastAsia="Calibri"/>
                <w:color w:val="000000"/>
                <w:lang w:bidi="ar-SA"/>
              </w:rPr>
              <w:t>Includes knowledge, skills and abilities detailed as Accountant I and II)</w:t>
            </w:r>
          </w:p>
          <w:p w14:paraId="03877AE6" w14:textId="77777777" w:rsidR="00CC27CA" w:rsidRPr="00CC27CA" w:rsidRDefault="00CC27CA" w:rsidP="00033D05">
            <w:pPr>
              <w:numPr>
                <w:ilvl w:val="0"/>
                <w:numId w:val="19"/>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Ability to review and audit financial documents for completeness and accuracy.</w:t>
            </w:r>
          </w:p>
          <w:p w14:paraId="7F8279E1" w14:textId="77777777" w:rsidR="00CC27CA" w:rsidRPr="00CC27CA" w:rsidRDefault="00CC27CA" w:rsidP="00033D05">
            <w:pPr>
              <w:numPr>
                <w:ilvl w:val="0"/>
                <w:numId w:val="19"/>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Ability to review, post and balance financial data.</w:t>
            </w:r>
          </w:p>
          <w:p w14:paraId="4B8AB302" w14:textId="77777777" w:rsidR="00CC27CA" w:rsidRPr="00CC27CA" w:rsidRDefault="00CC27CA" w:rsidP="00033D05">
            <w:pPr>
              <w:numPr>
                <w:ilvl w:val="0"/>
                <w:numId w:val="19"/>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Ability to generate and reconcile financial reports using an automated financial system. </w:t>
            </w:r>
          </w:p>
          <w:p w14:paraId="230240C0" w14:textId="77777777" w:rsidR="00CC27CA" w:rsidRPr="00CC27CA" w:rsidRDefault="00CC27CA" w:rsidP="0068322F">
            <w:pPr>
              <w:autoSpaceDE w:val="0"/>
              <w:autoSpaceDN w:val="0"/>
              <w:adjustRightInd w:val="0"/>
              <w:spacing w:line="240" w:lineRule="auto"/>
              <w:ind w:left="360"/>
              <w:rPr>
                <w:rFonts w:eastAsia="Calibri"/>
                <w:color w:val="000000"/>
                <w:lang w:bidi="ar-SA"/>
              </w:rPr>
            </w:pPr>
          </w:p>
        </w:tc>
      </w:tr>
      <w:tr w:rsidR="00CC27CA" w:rsidRPr="00CC27CA" w14:paraId="4F7C18EB" w14:textId="77777777" w:rsidTr="00824B3C">
        <w:tc>
          <w:tcPr>
            <w:tcW w:w="2615" w:type="dxa"/>
          </w:tcPr>
          <w:p w14:paraId="08C744BC"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Accounting Clerk I</w:t>
            </w:r>
          </w:p>
          <w:p w14:paraId="5FA49B57" w14:textId="77777777" w:rsidR="00CC27CA" w:rsidRPr="00CC27CA" w:rsidRDefault="00CC27CA" w:rsidP="0068322F">
            <w:pPr>
              <w:spacing w:line="240" w:lineRule="auto"/>
              <w:rPr>
                <w:b/>
                <w:smallCaps/>
                <w:color w:val="000000"/>
                <w:lang w:bidi="ar-SA"/>
              </w:rPr>
            </w:pPr>
          </w:p>
        </w:tc>
        <w:tc>
          <w:tcPr>
            <w:tcW w:w="2582" w:type="dxa"/>
          </w:tcPr>
          <w:p w14:paraId="48E8378A" w14:textId="77777777" w:rsidR="00CC27CA" w:rsidRPr="00CC27CA" w:rsidRDefault="00CC27CA" w:rsidP="0068322F">
            <w:pPr>
              <w:spacing w:line="240" w:lineRule="auto"/>
              <w:ind w:left="72"/>
              <w:rPr>
                <w:color w:val="000000"/>
                <w:lang w:bidi="ar-SA"/>
              </w:rPr>
            </w:pPr>
            <w:r w:rsidRPr="00CC27CA">
              <w:rPr>
                <w:color w:val="000000"/>
                <w:lang w:bidi="ar-SA"/>
              </w:rPr>
              <w:t>Associate’s Degree and 1 year of clerical experience in the area(s) of administration, procurement and/or accounting.</w:t>
            </w:r>
          </w:p>
        </w:tc>
        <w:tc>
          <w:tcPr>
            <w:tcW w:w="5513" w:type="dxa"/>
            <w:gridSpan w:val="2"/>
          </w:tcPr>
          <w:p w14:paraId="0FA7884C"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292472F3" w14:textId="77777777" w:rsidR="00CC27CA" w:rsidRPr="00CC27CA" w:rsidRDefault="00CC27CA" w:rsidP="00033D05">
            <w:pPr>
              <w:numPr>
                <w:ilvl w:val="0"/>
                <w:numId w:val="22"/>
              </w:numPr>
              <w:spacing w:after="40" w:line="240" w:lineRule="auto"/>
              <w:contextualSpacing/>
              <w:rPr>
                <w:b/>
                <w:color w:val="000000"/>
                <w:lang w:bidi="ar-SA"/>
              </w:rPr>
            </w:pPr>
            <w:r w:rsidRPr="00CC27CA">
              <w:rPr>
                <w:color w:val="000000"/>
                <w:lang w:bidi="ar-SA"/>
              </w:rPr>
              <w:t>Perform basic clerical and administrative duties such as recording and distributing incoming mail, verifying invoices and documents for arithmetic accuracy, screening calls and routing as appropriate, posting transactions and reconciling ledgers and accounting records to the system.</w:t>
            </w:r>
          </w:p>
          <w:p w14:paraId="765A959D" w14:textId="77777777" w:rsidR="00CC27CA" w:rsidRPr="00CC27CA" w:rsidRDefault="00CC27CA" w:rsidP="0068322F">
            <w:pPr>
              <w:spacing w:after="40" w:line="240" w:lineRule="auto"/>
              <w:rPr>
                <w:color w:val="000000"/>
                <w:lang w:bidi="ar-SA"/>
              </w:rPr>
            </w:pPr>
          </w:p>
          <w:p w14:paraId="0C2A90DD"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58042641" w14:textId="77777777" w:rsidR="00CC27CA" w:rsidRPr="00CC27CA" w:rsidRDefault="00CC27CA" w:rsidP="00033D05">
            <w:pPr>
              <w:numPr>
                <w:ilvl w:val="0"/>
                <w:numId w:val="17"/>
              </w:numPr>
              <w:spacing w:line="240" w:lineRule="auto"/>
              <w:contextualSpacing/>
              <w:rPr>
                <w:color w:val="000000"/>
                <w:lang w:bidi="ar-SA"/>
              </w:rPr>
            </w:pPr>
            <w:r w:rsidRPr="00CC27CA">
              <w:rPr>
                <w:color w:val="000000"/>
                <w:lang w:bidi="ar-SA"/>
              </w:rPr>
              <w:t>Basic working knowledge of specified computer applications such as MS Word, Excel, Access, etc.</w:t>
            </w:r>
          </w:p>
          <w:p w14:paraId="323C7FC1" w14:textId="77777777" w:rsidR="00CC27CA" w:rsidRPr="00CC27CA" w:rsidRDefault="00CC27CA" w:rsidP="00033D05">
            <w:pPr>
              <w:numPr>
                <w:ilvl w:val="0"/>
                <w:numId w:val="17"/>
              </w:numPr>
              <w:spacing w:line="240" w:lineRule="auto"/>
              <w:contextualSpacing/>
              <w:rPr>
                <w:color w:val="000000"/>
                <w:lang w:bidi="ar-SA"/>
              </w:rPr>
            </w:pPr>
            <w:r w:rsidRPr="00CC27CA">
              <w:rPr>
                <w:color w:val="000000"/>
                <w:lang w:bidi="ar-SA"/>
              </w:rPr>
              <w:t xml:space="preserve">Knowledge of Business Arithmetic. </w:t>
            </w:r>
          </w:p>
          <w:p w14:paraId="55FDD76B" w14:textId="77777777" w:rsidR="00CC27CA" w:rsidRPr="00CC27CA" w:rsidRDefault="00CC27CA" w:rsidP="00033D05">
            <w:pPr>
              <w:numPr>
                <w:ilvl w:val="0"/>
                <w:numId w:val="18"/>
              </w:numPr>
              <w:spacing w:line="240" w:lineRule="auto"/>
              <w:contextualSpacing/>
              <w:rPr>
                <w:color w:val="000000"/>
                <w:lang w:bidi="ar-SA"/>
              </w:rPr>
            </w:pPr>
            <w:r w:rsidRPr="00CC27CA">
              <w:rPr>
                <w:color w:val="000000"/>
                <w:lang w:bidi="ar-SA"/>
              </w:rPr>
              <w:t xml:space="preserve">Basic practices of reviewing documents for completeness and accuracy. </w:t>
            </w:r>
          </w:p>
          <w:p w14:paraId="063E0894" w14:textId="77777777" w:rsidR="00CC27CA" w:rsidRPr="00CC27CA" w:rsidRDefault="00CC27CA" w:rsidP="0068322F">
            <w:pPr>
              <w:spacing w:line="240" w:lineRule="auto"/>
              <w:ind w:left="360"/>
              <w:contextualSpacing/>
              <w:rPr>
                <w:color w:val="000000"/>
                <w:lang w:bidi="ar-SA"/>
              </w:rPr>
            </w:pPr>
          </w:p>
          <w:p w14:paraId="14DBCE0A" w14:textId="77777777" w:rsidR="00CC27CA" w:rsidRPr="00CC27CA" w:rsidRDefault="00CC27CA" w:rsidP="0068322F">
            <w:pPr>
              <w:spacing w:line="240" w:lineRule="auto"/>
              <w:ind w:left="360"/>
              <w:contextualSpacing/>
              <w:rPr>
                <w:color w:val="000000"/>
                <w:lang w:bidi="ar-SA"/>
              </w:rPr>
            </w:pPr>
          </w:p>
        </w:tc>
      </w:tr>
      <w:tr w:rsidR="00CC27CA" w:rsidRPr="00CC27CA" w14:paraId="5E71F798" w14:textId="77777777" w:rsidTr="00824B3C">
        <w:tc>
          <w:tcPr>
            <w:tcW w:w="2615" w:type="dxa"/>
          </w:tcPr>
          <w:p w14:paraId="66D4CD8E" w14:textId="77777777" w:rsidR="00CC27CA" w:rsidRPr="00CC27CA" w:rsidRDefault="00CC27CA" w:rsidP="0068322F">
            <w:pPr>
              <w:spacing w:line="240" w:lineRule="auto"/>
              <w:rPr>
                <w:b/>
                <w:smallCaps/>
                <w:color w:val="000000"/>
                <w:lang w:bidi="ar-SA"/>
              </w:rPr>
            </w:pPr>
            <w:r w:rsidRPr="00CC27CA">
              <w:rPr>
                <w:b/>
                <w:smallCaps/>
                <w:color w:val="000000"/>
                <w:lang w:bidi="ar-SA"/>
              </w:rPr>
              <w:t>Accounting Clerk II</w:t>
            </w:r>
          </w:p>
          <w:p w14:paraId="0CDEA6CB" w14:textId="77777777" w:rsidR="00CC27CA" w:rsidRPr="00CC27CA" w:rsidRDefault="00CC27CA" w:rsidP="0068322F">
            <w:pPr>
              <w:spacing w:line="240" w:lineRule="auto"/>
              <w:rPr>
                <w:b/>
                <w:smallCaps/>
                <w:color w:val="000000"/>
                <w:lang w:bidi="ar-SA"/>
              </w:rPr>
            </w:pPr>
          </w:p>
        </w:tc>
        <w:tc>
          <w:tcPr>
            <w:tcW w:w="2582" w:type="dxa"/>
          </w:tcPr>
          <w:p w14:paraId="54B163EE" w14:textId="77777777" w:rsidR="00CC27CA" w:rsidRPr="00CC27CA" w:rsidRDefault="00CC27CA" w:rsidP="0068322F">
            <w:pPr>
              <w:spacing w:line="240" w:lineRule="auto"/>
              <w:rPr>
                <w:color w:val="000000"/>
                <w:lang w:bidi="ar-SA"/>
              </w:rPr>
            </w:pPr>
            <w:r w:rsidRPr="00CC27CA">
              <w:rPr>
                <w:color w:val="000000"/>
                <w:lang w:bidi="ar-SA"/>
              </w:rPr>
              <w:t>Associate’s Degree and 2 years of clerical experience in the area(s) of administration, procurement and/or accounting.</w:t>
            </w:r>
          </w:p>
        </w:tc>
        <w:tc>
          <w:tcPr>
            <w:tcW w:w="5513" w:type="dxa"/>
            <w:gridSpan w:val="2"/>
          </w:tcPr>
          <w:p w14:paraId="3453856B"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Accounting Clerk I)</w:t>
            </w:r>
          </w:p>
          <w:p w14:paraId="03321931" w14:textId="77777777" w:rsidR="00CC27CA" w:rsidRPr="00CC27CA" w:rsidRDefault="00CC27CA" w:rsidP="00033D05">
            <w:pPr>
              <w:numPr>
                <w:ilvl w:val="0"/>
                <w:numId w:val="18"/>
              </w:numPr>
              <w:spacing w:after="40" w:line="240" w:lineRule="auto"/>
              <w:contextualSpacing/>
              <w:rPr>
                <w:color w:val="000000"/>
                <w:lang w:bidi="ar-SA"/>
              </w:rPr>
            </w:pPr>
            <w:r w:rsidRPr="00CC27CA">
              <w:rPr>
                <w:color w:val="000000"/>
                <w:lang w:bidi="ar-SA"/>
              </w:rPr>
              <w:t>Perform basic administrative duties including preparing account systems documents (e.g. vouchers, encumbrances, warrants, checks, etc.) for approval and distribution.</w:t>
            </w:r>
          </w:p>
          <w:p w14:paraId="33FD0C92" w14:textId="77777777" w:rsidR="00CC27CA" w:rsidRPr="00CC27CA" w:rsidRDefault="00CC27CA" w:rsidP="00033D05">
            <w:pPr>
              <w:numPr>
                <w:ilvl w:val="0"/>
                <w:numId w:val="18"/>
              </w:numPr>
              <w:spacing w:after="40" w:line="240" w:lineRule="auto"/>
              <w:contextualSpacing/>
              <w:rPr>
                <w:color w:val="000000"/>
                <w:lang w:bidi="ar-SA"/>
              </w:rPr>
            </w:pPr>
            <w:r w:rsidRPr="00CC27CA">
              <w:rPr>
                <w:color w:val="000000"/>
                <w:lang w:bidi="ar-SA"/>
              </w:rPr>
              <w:lastRenderedPageBreak/>
              <w:t xml:space="preserve">Verify data/information on accounting documents, filing and retrieval of accounting/financial documents in system. </w:t>
            </w:r>
          </w:p>
          <w:p w14:paraId="0DD8177C" w14:textId="77777777" w:rsidR="00CC27CA" w:rsidRPr="00CC27CA" w:rsidRDefault="00CC27CA" w:rsidP="00033D05">
            <w:pPr>
              <w:numPr>
                <w:ilvl w:val="0"/>
                <w:numId w:val="18"/>
              </w:numPr>
              <w:spacing w:after="40" w:line="240" w:lineRule="auto"/>
              <w:contextualSpacing/>
              <w:rPr>
                <w:color w:val="000000"/>
                <w:lang w:bidi="ar-SA"/>
              </w:rPr>
            </w:pPr>
            <w:r w:rsidRPr="00CC27CA">
              <w:rPr>
                <w:color w:val="000000"/>
                <w:lang w:bidi="ar-SA"/>
              </w:rPr>
              <w:t>Perform physical inventories of materials and equipment and maintains current vendor and product price listings.</w:t>
            </w:r>
          </w:p>
          <w:p w14:paraId="36099D61" w14:textId="77777777" w:rsidR="00CC27CA" w:rsidRPr="00CC27CA" w:rsidRDefault="00CC27CA" w:rsidP="0068322F">
            <w:pPr>
              <w:spacing w:after="40" w:line="240" w:lineRule="auto"/>
              <w:rPr>
                <w:color w:val="000000"/>
                <w:lang w:bidi="ar-SA"/>
              </w:rPr>
            </w:pPr>
          </w:p>
          <w:p w14:paraId="29E767F5"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Accounting Clerk I)</w:t>
            </w:r>
          </w:p>
          <w:p w14:paraId="2D8BF40D" w14:textId="77777777" w:rsidR="00CC27CA" w:rsidRPr="00CC27CA" w:rsidRDefault="00CC27CA" w:rsidP="00033D05">
            <w:pPr>
              <w:numPr>
                <w:ilvl w:val="0"/>
                <w:numId w:val="17"/>
              </w:numPr>
              <w:spacing w:line="240" w:lineRule="auto"/>
              <w:contextualSpacing/>
              <w:rPr>
                <w:color w:val="000000"/>
                <w:lang w:bidi="ar-SA"/>
              </w:rPr>
            </w:pPr>
            <w:r w:rsidRPr="00CC27CA">
              <w:rPr>
                <w:color w:val="000000"/>
                <w:lang w:bidi="ar-SA"/>
              </w:rPr>
              <w:t>Knowledge of accounting, terminology, practices and account coding methodology.</w:t>
            </w:r>
          </w:p>
          <w:p w14:paraId="6D1E6C97" w14:textId="77777777" w:rsidR="00CC27CA" w:rsidRPr="00CC27CA" w:rsidRDefault="00CC27CA" w:rsidP="00033D05">
            <w:pPr>
              <w:numPr>
                <w:ilvl w:val="0"/>
                <w:numId w:val="17"/>
              </w:numPr>
              <w:spacing w:line="240" w:lineRule="auto"/>
              <w:contextualSpacing/>
              <w:rPr>
                <w:color w:val="000000"/>
                <w:lang w:bidi="ar-SA"/>
              </w:rPr>
            </w:pPr>
            <w:r w:rsidRPr="00CC27CA">
              <w:rPr>
                <w:color w:val="000000"/>
                <w:lang w:bidi="ar-SA"/>
              </w:rPr>
              <w:t xml:space="preserve">Experience with accounting internal control practices. </w:t>
            </w:r>
          </w:p>
          <w:p w14:paraId="4338BCD7" w14:textId="77777777" w:rsidR="00CC27CA" w:rsidRPr="00CC27CA" w:rsidRDefault="00CC27CA" w:rsidP="00033D05">
            <w:pPr>
              <w:numPr>
                <w:ilvl w:val="0"/>
                <w:numId w:val="17"/>
              </w:numPr>
              <w:spacing w:line="240" w:lineRule="auto"/>
              <w:contextualSpacing/>
              <w:rPr>
                <w:color w:val="000000"/>
                <w:lang w:bidi="ar-SA"/>
              </w:rPr>
            </w:pPr>
            <w:r w:rsidRPr="00CC27CA">
              <w:rPr>
                <w:color w:val="000000"/>
                <w:lang w:bidi="ar-SA"/>
              </w:rPr>
              <w:t>Ability to make accurate arithmetic calculations.</w:t>
            </w:r>
          </w:p>
          <w:p w14:paraId="72B151CE" w14:textId="77777777" w:rsidR="00CC27CA" w:rsidRPr="00CC27CA" w:rsidRDefault="00CC27CA" w:rsidP="0068322F">
            <w:pPr>
              <w:spacing w:line="240" w:lineRule="auto"/>
              <w:ind w:left="360"/>
              <w:contextualSpacing/>
              <w:rPr>
                <w:color w:val="000000"/>
                <w:lang w:bidi="ar-SA"/>
              </w:rPr>
            </w:pPr>
          </w:p>
          <w:p w14:paraId="179C338A" w14:textId="77777777" w:rsidR="00CC27CA" w:rsidRPr="00CC27CA" w:rsidRDefault="00CC27CA" w:rsidP="0068322F">
            <w:pPr>
              <w:spacing w:line="240" w:lineRule="auto"/>
              <w:ind w:left="360"/>
              <w:contextualSpacing/>
              <w:rPr>
                <w:color w:val="000000"/>
                <w:lang w:bidi="ar-SA"/>
              </w:rPr>
            </w:pPr>
          </w:p>
        </w:tc>
      </w:tr>
      <w:tr w:rsidR="00CC27CA" w:rsidRPr="00CC27CA" w14:paraId="509ECC3D" w14:textId="77777777" w:rsidTr="00824B3C">
        <w:tc>
          <w:tcPr>
            <w:tcW w:w="2615" w:type="dxa"/>
            <w:tcBorders>
              <w:bottom w:val="single" w:sz="4" w:space="0" w:color="auto"/>
            </w:tcBorders>
          </w:tcPr>
          <w:p w14:paraId="5534607A"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Accounting Clerk III</w:t>
            </w:r>
          </w:p>
          <w:p w14:paraId="5566157D"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48534F33" w14:textId="77777777" w:rsidR="00CC27CA" w:rsidRPr="00CC27CA" w:rsidRDefault="00CC27CA" w:rsidP="0068322F">
            <w:pPr>
              <w:spacing w:line="240" w:lineRule="auto"/>
              <w:rPr>
                <w:color w:val="000000"/>
                <w:lang w:bidi="ar-SA"/>
              </w:rPr>
            </w:pPr>
            <w:r w:rsidRPr="00CC27CA">
              <w:rPr>
                <w:color w:val="000000"/>
                <w:lang w:bidi="ar-SA"/>
              </w:rPr>
              <w:t>Associate’s Degree and 3 years of clerical experience in the area(s) of administration, procurement and/or accounting.</w:t>
            </w:r>
          </w:p>
        </w:tc>
        <w:tc>
          <w:tcPr>
            <w:tcW w:w="5513" w:type="dxa"/>
            <w:gridSpan w:val="2"/>
            <w:tcBorders>
              <w:bottom w:val="single" w:sz="4" w:space="0" w:color="auto"/>
            </w:tcBorders>
          </w:tcPr>
          <w:p w14:paraId="3F123BDB"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Accounting Clerk I &amp; II)</w:t>
            </w:r>
          </w:p>
          <w:p w14:paraId="398F22B7" w14:textId="77777777" w:rsidR="00CC27CA" w:rsidRPr="00CC27CA" w:rsidRDefault="00CC27CA" w:rsidP="00033D05">
            <w:pPr>
              <w:numPr>
                <w:ilvl w:val="0"/>
                <w:numId w:val="23"/>
              </w:numPr>
              <w:spacing w:after="40" w:line="240" w:lineRule="auto"/>
              <w:contextualSpacing/>
              <w:rPr>
                <w:color w:val="000000"/>
                <w:lang w:bidi="ar-SA"/>
              </w:rPr>
            </w:pPr>
            <w:r w:rsidRPr="00CC27CA">
              <w:rPr>
                <w:color w:val="000000"/>
                <w:lang w:bidi="ar-SA"/>
              </w:rPr>
              <w:t xml:space="preserve">Administer accounting duties including preparing reports on the current and contemplated use of supplies for various operating units. </w:t>
            </w:r>
          </w:p>
          <w:p w14:paraId="43339E5F" w14:textId="77777777" w:rsidR="00CC27CA" w:rsidRPr="00CC27CA" w:rsidRDefault="00CC27CA" w:rsidP="00033D05">
            <w:pPr>
              <w:numPr>
                <w:ilvl w:val="0"/>
                <w:numId w:val="23"/>
              </w:numPr>
              <w:spacing w:after="40" w:line="240" w:lineRule="auto"/>
              <w:contextualSpacing/>
              <w:rPr>
                <w:color w:val="000000"/>
                <w:lang w:bidi="ar-SA"/>
              </w:rPr>
            </w:pPr>
            <w:r w:rsidRPr="00CC27CA">
              <w:rPr>
                <w:color w:val="000000"/>
                <w:lang w:bidi="ar-SA"/>
              </w:rPr>
              <w:t xml:space="preserve">Review supply requests for completeness, accuracy, cost effectiveness and adherence to standards, codes, policies and procedures.  </w:t>
            </w:r>
          </w:p>
          <w:p w14:paraId="2E4F7ED3" w14:textId="77777777" w:rsidR="00CC27CA" w:rsidRPr="00CC27CA" w:rsidRDefault="00CC27CA" w:rsidP="00033D05">
            <w:pPr>
              <w:numPr>
                <w:ilvl w:val="0"/>
                <w:numId w:val="23"/>
              </w:numPr>
              <w:spacing w:after="40" w:line="240" w:lineRule="auto"/>
              <w:contextualSpacing/>
              <w:rPr>
                <w:color w:val="000000"/>
                <w:lang w:bidi="ar-SA"/>
              </w:rPr>
            </w:pPr>
            <w:r w:rsidRPr="00CC27CA">
              <w:rPr>
                <w:color w:val="000000"/>
                <w:lang w:bidi="ar-SA"/>
              </w:rPr>
              <w:t xml:space="preserve"> Prepare accounting systems documents (e.g. vouchers, encumbrances, warrants, checks, etc.) for approval and distribution. </w:t>
            </w:r>
          </w:p>
          <w:p w14:paraId="3AC1361A"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Accounting Clerk I &amp; II)</w:t>
            </w:r>
          </w:p>
          <w:p w14:paraId="214547EF" w14:textId="77777777" w:rsidR="00CC27CA" w:rsidRPr="00CC27CA" w:rsidRDefault="00CC27CA" w:rsidP="00033D05">
            <w:pPr>
              <w:numPr>
                <w:ilvl w:val="0"/>
                <w:numId w:val="1"/>
              </w:numPr>
              <w:spacing w:line="240" w:lineRule="auto"/>
              <w:ind w:left="735"/>
              <w:contextualSpacing/>
              <w:rPr>
                <w:color w:val="000000"/>
                <w:lang w:bidi="ar-SA"/>
              </w:rPr>
            </w:pPr>
            <w:r w:rsidRPr="00CC27CA">
              <w:rPr>
                <w:color w:val="000000"/>
                <w:lang w:bidi="ar-SA"/>
              </w:rPr>
              <w:t>Experience reviewing and preparation of reports independently.</w:t>
            </w:r>
          </w:p>
          <w:p w14:paraId="79E5500C" w14:textId="77777777" w:rsidR="00CC27CA" w:rsidRPr="00CC27CA" w:rsidRDefault="00CC27CA" w:rsidP="00033D05">
            <w:pPr>
              <w:numPr>
                <w:ilvl w:val="0"/>
                <w:numId w:val="1"/>
              </w:numPr>
              <w:spacing w:line="240" w:lineRule="auto"/>
              <w:ind w:left="735"/>
              <w:contextualSpacing/>
              <w:rPr>
                <w:color w:val="000000"/>
                <w:lang w:bidi="ar-SA"/>
              </w:rPr>
            </w:pPr>
            <w:r w:rsidRPr="00CC27CA">
              <w:rPr>
                <w:color w:val="000000"/>
                <w:lang w:bidi="ar-SA"/>
              </w:rPr>
              <w:t>Ability to perform more difficult and complex work requiring specialized expertise (than Accounting Clerks I &amp; II).</w:t>
            </w:r>
          </w:p>
          <w:p w14:paraId="6D3CCD59" w14:textId="77777777" w:rsidR="00CC27CA" w:rsidRPr="00CC27CA" w:rsidRDefault="00CC27CA" w:rsidP="0068322F">
            <w:pPr>
              <w:spacing w:line="240" w:lineRule="auto"/>
              <w:ind w:left="375"/>
              <w:contextualSpacing/>
              <w:rPr>
                <w:color w:val="000000"/>
                <w:lang w:bidi="ar-SA"/>
              </w:rPr>
            </w:pPr>
          </w:p>
        </w:tc>
      </w:tr>
      <w:tr w:rsidR="00CC27CA" w:rsidRPr="00CC27CA" w14:paraId="7A8D5CB1" w14:textId="77777777" w:rsidTr="00824B3C">
        <w:tc>
          <w:tcPr>
            <w:tcW w:w="2615" w:type="dxa"/>
          </w:tcPr>
          <w:p w14:paraId="770E1234" w14:textId="77777777" w:rsidR="00CC27CA" w:rsidRPr="00CC27CA" w:rsidRDefault="00CC27CA" w:rsidP="0068322F">
            <w:pPr>
              <w:spacing w:line="240" w:lineRule="auto"/>
              <w:ind w:left="-108" w:firstLine="18"/>
              <w:rPr>
                <w:b/>
                <w:smallCaps/>
                <w:color w:val="000000"/>
                <w:lang w:bidi="ar-SA"/>
              </w:rPr>
            </w:pPr>
          </w:p>
          <w:p w14:paraId="71DD511E" w14:textId="77777777" w:rsidR="00CC27CA" w:rsidRPr="00CC27CA" w:rsidRDefault="00CC27CA" w:rsidP="0068322F">
            <w:pPr>
              <w:spacing w:line="240" w:lineRule="auto"/>
              <w:ind w:left="-108" w:firstLine="18"/>
              <w:rPr>
                <w:b/>
                <w:smallCaps/>
                <w:color w:val="000000"/>
                <w:lang w:bidi="ar-SA"/>
              </w:rPr>
            </w:pPr>
            <w:r w:rsidRPr="00CC27CA">
              <w:rPr>
                <w:b/>
                <w:smallCaps/>
                <w:color w:val="000000"/>
                <w:lang w:bidi="ar-SA"/>
              </w:rPr>
              <w:t>Administrative Assistant I</w:t>
            </w:r>
          </w:p>
          <w:p w14:paraId="527DF265" w14:textId="77777777" w:rsidR="00CC27CA" w:rsidRPr="00CC27CA" w:rsidRDefault="00CC27CA" w:rsidP="0068322F">
            <w:pPr>
              <w:spacing w:line="240" w:lineRule="auto"/>
              <w:ind w:left="-108" w:firstLine="18"/>
              <w:rPr>
                <w:b/>
                <w:smallCaps/>
                <w:color w:val="000000"/>
                <w:lang w:bidi="ar-SA"/>
              </w:rPr>
            </w:pPr>
          </w:p>
        </w:tc>
        <w:tc>
          <w:tcPr>
            <w:tcW w:w="2582" w:type="dxa"/>
          </w:tcPr>
          <w:p w14:paraId="44C8E854" w14:textId="77777777" w:rsidR="00CC27CA" w:rsidRPr="00CC27CA" w:rsidRDefault="00CC27CA" w:rsidP="0068322F">
            <w:pPr>
              <w:spacing w:line="240" w:lineRule="auto"/>
              <w:rPr>
                <w:color w:val="000000"/>
                <w:lang w:bidi="ar-SA"/>
              </w:rPr>
            </w:pPr>
          </w:p>
          <w:p w14:paraId="6A85BDF9" w14:textId="77777777" w:rsidR="00CC27CA" w:rsidRPr="00CC27CA" w:rsidRDefault="00CC27CA" w:rsidP="0068322F">
            <w:pPr>
              <w:spacing w:line="240" w:lineRule="auto"/>
              <w:rPr>
                <w:color w:val="000000"/>
                <w:lang w:bidi="ar-SA"/>
              </w:rPr>
            </w:pPr>
            <w:r w:rsidRPr="00CC27CA">
              <w:rPr>
                <w:color w:val="000000"/>
                <w:lang w:bidi="ar-SA"/>
              </w:rPr>
              <w:t xml:space="preserve">High School Diploma and 1 year of experience </w:t>
            </w:r>
            <w:r w:rsidRPr="00CC27CA">
              <w:rPr>
                <w:color w:val="000000"/>
                <w:lang w:bidi="ar-SA"/>
              </w:rPr>
              <w:lastRenderedPageBreak/>
              <w:t>in an administrative support role.</w:t>
            </w:r>
          </w:p>
        </w:tc>
        <w:tc>
          <w:tcPr>
            <w:tcW w:w="5513" w:type="dxa"/>
            <w:gridSpan w:val="2"/>
          </w:tcPr>
          <w:p w14:paraId="27D5E308" w14:textId="77777777" w:rsidR="00CC27CA" w:rsidRPr="00CC27CA" w:rsidRDefault="00CC27CA" w:rsidP="0068322F">
            <w:pPr>
              <w:spacing w:after="40" w:line="240" w:lineRule="auto"/>
              <w:rPr>
                <w:b/>
                <w:color w:val="000000"/>
                <w:lang w:bidi="ar-SA"/>
              </w:rPr>
            </w:pPr>
          </w:p>
          <w:p w14:paraId="5373811F"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112D6C97" w14:textId="77777777" w:rsidR="00CC27CA" w:rsidRPr="00CC27CA" w:rsidRDefault="00CC27CA" w:rsidP="00033D05">
            <w:pPr>
              <w:numPr>
                <w:ilvl w:val="0"/>
                <w:numId w:val="3"/>
              </w:numPr>
              <w:spacing w:after="40" w:line="240" w:lineRule="auto"/>
              <w:contextualSpacing/>
              <w:rPr>
                <w:color w:val="000000"/>
                <w:lang w:bidi="ar-SA"/>
              </w:rPr>
            </w:pPr>
            <w:r w:rsidRPr="00CC27CA">
              <w:rPr>
                <w:color w:val="000000"/>
                <w:lang w:bidi="ar-SA"/>
              </w:rPr>
              <w:lastRenderedPageBreak/>
              <w:t xml:space="preserve">Perform basic administrative functions and receptionist work such as typing, data entry, photocopying, collating, drafting memos, operating multi-line phone systems and providing exceptional customer service. </w:t>
            </w:r>
          </w:p>
          <w:p w14:paraId="16AB86AB" w14:textId="77777777" w:rsidR="00CC27CA" w:rsidRPr="00CC27CA" w:rsidRDefault="00CC27CA" w:rsidP="0068322F">
            <w:pPr>
              <w:spacing w:after="40" w:line="240" w:lineRule="auto"/>
              <w:ind w:left="720"/>
              <w:rPr>
                <w:color w:val="000000"/>
                <w:lang w:bidi="ar-SA"/>
              </w:rPr>
            </w:pPr>
          </w:p>
          <w:p w14:paraId="4D5A0F3C"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130744B8" w14:textId="77777777" w:rsidR="00CC27CA" w:rsidRPr="00CC27CA" w:rsidRDefault="00CC27CA" w:rsidP="00033D05">
            <w:pPr>
              <w:numPr>
                <w:ilvl w:val="0"/>
                <w:numId w:val="3"/>
              </w:numPr>
              <w:spacing w:after="40" w:line="240" w:lineRule="auto"/>
              <w:contextualSpacing/>
              <w:rPr>
                <w:color w:val="000000"/>
                <w:lang w:bidi="ar-SA"/>
              </w:rPr>
            </w:pPr>
            <w:r w:rsidRPr="00CC27CA">
              <w:rPr>
                <w:color w:val="000000"/>
                <w:lang w:bidi="ar-SA"/>
              </w:rPr>
              <w:t>Experience with Microsoft Word and Outlook.</w:t>
            </w:r>
          </w:p>
          <w:p w14:paraId="18E40B1B" w14:textId="77777777" w:rsidR="00CC27CA" w:rsidRPr="00CC27CA" w:rsidRDefault="00CC27CA" w:rsidP="00033D05">
            <w:pPr>
              <w:numPr>
                <w:ilvl w:val="0"/>
                <w:numId w:val="3"/>
              </w:numPr>
              <w:spacing w:after="40" w:line="240" w:lineRule="auto"/>
              <w:contextualSpacing/>
              <w:rPr>
                <w:color w:val="000000"/>
                <w:lang w:bidi="ar-SA"/>
              </w:rPr>
            </w:pPr>
            <w:r w:rsidRPr="00CC27CA">
              <w:rPr>
                <w:color w:val="000000"/>
                <w:lang w:bidi="ar-SA"/>
              </w:rPr>
              <w:t>Ability to demonstrate organizational, interpersonal and professional skills.</w:t>
            </w:r>
          </w:p>
          <w:p w14:paraId="7F8AD07D" w14:textId="77777777" w:rsidR="00CC27CA" w:rsidRPr="00CC27CA" w:rsidRDefault="00CC27CA" w:rsidP="00033D05">
            <w:pPr>
              <w:numPr>
                <w:ilvl w:val="0"/>
                <w:numId w:val="3"/>
              </w:numPr>
              <w:spacing w:after="40" w:line="240" w:lineRule="auto"/>
              <w:contextualSpacing/>
              <w:rPr>
                <w:color w:val="000000"/>
                <w:lang w:bidi="ar-SA"/>
              </w:rPr>
            </w:pPr>
            <w:r w:rsidRPr="00CC27CA">
              <w:rPr>
                <w:color w:val="000000"/>
                <w:lang w:bidi="ar-SA"/>
              </w:rPr>
              <w:t>Ability to determine the nature of situations, act resourcefully and quickly to resolve issues.</w:t>
            </w:r>
          </w:p>
          <w:p w14:paraId="0B6D48C5" w14:textId="77777777" w:rsidR="00CC27CA" w:rsidRPr="00CC27CA" w:rsidRDefault="00CC27CA" w:rsidP="0068322F">
            <w:pPr>
              <w:spacing w:after="40" w:line="240" w:lineRule="auto"/>
              <w:ind w:left="360"/>
              <w:contextualSpacing/>
              <w:rPr>
                <w:color w:val="000000"/>
                <w:lang w:bidi="ar-SA"/>
              </w:rPr>
            </w:pPr>
          </w:p>
        </w:tc>
      </w:tr>
      <w:tr w:rsidR="00CC27CA" w:rsidRPr="00CC27CA" w14:paraId="29CA49D9" w14:textId="77777777" w:rsidTr="00824B3C">
        <w:tc>
          <w:tcPr>
            <w:tcW w:w="2615" w:type="dxa"/>
          </w:tcPr>
          <w:p w14:paraId="1C29FC2C"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Administrative Assistant II</w:t>
            </w:r>
          </w:p>
          <w:p w14:paraId="11BBDFDB" w14:textId="77777777" w:rsidR="00CC27CA" w:rsidRPr="00CC27CA" w:rsidRDefault="00CC27CA" w:rsidP="0068322F">
            <w:pPr>
              <w:spacing w:line="240" w:lineRule="auto"/>
              <w:rPr>
                <w:b/>
                <w:smallCaps/>
                <w:color w:val="000000"/>
                <w:lang w:bidi="ar-SA"/>
              </w:rPr>
            </w:pPr>
          </w:p>
        </w:tc>
        <w:tc>
          <w:tcPr>
            <w:tcW w:w="2582" w:type="dxa"/>
          </w:tcPr>
          <w:p w14:paraId="6F878D0D" w14:textId="77777777" w:rsidR="00CC27CA" w:rsidRPr="00CC27CA" w:rsidRDefault="00CC27CA" w:rsidP="0068322F">
            <w:pPr>
              <w:spacing w:line="240" w:lineRule="auto"/>
              <w:rPr>
                <w:color w:val="000000"/>
                <w:lang w:bidi="ar-SA"/>
              </w:rPr>
            </w:pPr>
            <w:r w:rsidRPr="00CC27CA">
              <w:rPr>
                <w:color w:val="000000"/>
                <w:lang w:bidi="ar-SA"/>
              </w:rPr>
              <w:t>Associate’s Degree and 1-2 years of experience in an administrative role.</w:t>
            </w:r>
          </w:p>
        </w:tc>
        <w:tc>
          <w:tcPr>
            <w:tcW w:w="5513" w:type="dxa"/>
            <w:gridSpan w:val="2"/>
          </w:tcPr>
          <w:p w14:paraId="3E3B2A47"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Administrative Assistant I)</w:t>
            </w:r>
          </w:p>
          <w:p w14:paraId="7ED1B7B0" w14:textId="77777777" w:rsidR="00CC27CA" w:rsidRPr="00CC27CA" w:rsidRDefault="00CC27CA" w:rsidP="00033D05">
            <w:pPr>
              <w:numPr>
                <w:ilvl w:val="0"/>
                <w:numId w:val="4"/>
              </w:numPr>
              <w:spacing w:after="40" w:line="240" w:lineRule="auto"/>
              <w:contextualSpacing/>
              <w:rPr>
                <w:b/>
                <w:color w:val="000000"/>
                <w:lang w:bidi="ar-SA"/>
              </w:rPr>
            </w:pPr>
            <w:r w:rsidRPr="00CC27CA">
              <w:rPr>
                <w:color w:val="000000"/>
                <w:lang w:bidi="ar-SA"/>
              </w:rPr>
              <w:t>Perform mid-level support such as prepare memos, coordinate schedules, order supplies, and provide support for various projects or programs as requested.</w:t>
            </w:r>
          </w:p>
          <w:p w14:paraId="4E80C93B" w14:textId="77777777" w:rsidR="00CC27CA" w:rsidRPr="00CC27CA" w:rsidRDefault="00CC27CA" w:rsidP="0068322F">
            <w:pPr>
              <w:spacing w:after="40" w:line="240" w:lineRule="auto"/>
              <w:rPr>
                <w:b/>
                <w:color w:val="000000"/>
                <w:lang w:bidi="ar-SA"/>
              </w:rPr>
            </w:pPr>
          </w:p>
          <w:p w14:paraId="3DB4C4A9" w14:textId="77777777" w:rsidR="00CC27CA" w:rsidRPr="00CC27CA" w:rsidRDefault="00CC27CA" w:rsidP="0068322F">
            <w:pPr>
              <w:spacing w:after="40" w:line="240" w:lineRule="auto"/>
              <w:rPr>
                <w:b/>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Administrative Assistant I)</w:t>
            </w:r>
          </w:p>
          <w:p w14:paraId="5AE95445" w14:textId="77777777" w:rsidR="00CC27CA" w:rsidRPr="00CC27CA" w:rsidRDefault="00CC27CA" w:rsidP="00033D05">
            <w:pPr>
              <w:numPr>
                <w:ilvl w:val="0"/>
                <w:numId w:val="4"/>
              </w:numPr>
              <w:spacing w:after="40" w:line="240" w:lineRule="auto"/>
              <w:contextualSpacing/>
              <w:rPr>
                <w:b/>
                <w:color w:val="000000"/>
                <w:lang w:bidi="ar-SA"/>
              </w:rPr>
            </w:pPr>
            <w:r w:rsidRPr="00CC27CA">
              <w:rPr>
                <w:color w:val="000000"/>
                <w:lang w:bidi="ar-SA"/>
              </w:rPr>
              <w:t>Intermediate knowledge of Microsoft Office</w:t>
            </w:r>
          </w:p>
          <w:p w14:paraId="4452C2D8" w14:textId="77777777" w:rsidR="00CC27CA" w:rsidRPr="00CC27CA" w:rsidRDefault="00CC27CA" w:rsidP="00033D05">
            <w:pPr>
              <w:numPr>
                <w:ilvl w:val="0"/>
                <w:numId w:val="4"/>
              </w:numPr>
              <w:spacing w:after="40" w:line="240" w:lineRule="auto"/>
              <w:contextualSpacing/>
              <w:rPr>
                <w:b/>
                <w:color w:val="000000"/>
                <w:lang w:bidi="ar-SA"/>
              </w:rPr>
            </w:pPr>
            <w:r w:rsidRPr="00CC27CA">
              <w:rPr>
                <w:color w:val="000000"/>
                <w:lang w:bidi="ar-SA"/>
              </w:rPr>
              <w:t>Ability to exercise significant independence performing a broad variety of administrative support duties.</w:t>
            </w:r>
          </w:p>
          <w:p w14:paraId="3609A1E6" w14:textId="77777777" w:rsidR="00CC27CA" w:rsidRPr="00CC27CA" w:rsidRDefault="00CC27CA" w:rsidP="00033D05">
            <w:pPr>
              <w:numPr>
                <w:ilvl w:val="0"/>
                <w:numId w:val="4"/>
              </w:numPr>
              <w:spacing w:after="40" w:line="240" w:lineRule="auto"/>
              <w:contextualSpacing/>
              <w:rPr>
                <w:b/>
                <w:color w:val="000000"/>
                <w:lang w:bidi="ar-SA"/>
              </w:rPr>
            </w:pPr>
            <w:r w:rsidRPr="00CC27CA">
              <w:rPr>
                <w:color w:val="000000"/>
                <w:lang w:bidi="ar-SA"/>
              </w:rPr>
              <w:t>Experience in supporting a mid- to large-sized office environment.</w:t>
            </w:r>
          </w:p>
          <w:p w14:paraId="2A94CEB2" w14:textId="77777777" w:rsidR="00CC27CA" w:rsidRPr="00CC27CA" w:rsidRDefault="00CC27CA" w:rsidP="0068322F">
            <w:pPr>
              <w:spacing w:after="40" w:line="240" w:lineRule="auto"/>
              <w:ind w:left="360"/>
              <w:contextualSpacing/>
              <w:rPr>
                <w:b/>
                <w:color w:val="000000"/>
                <w:lang w:bidi="ar-SA"/>
              </w:rPr>
            </w:pPr>
          </w:p>
        </w:tc>
      </w:tr>
      <w:tr w:rsidR="00CC27CA" w:rsidRPr="00CC27CA" w14:paraId="7AB630DF" w14:textId="77777777" w:rsidTr="00824B3C">
        <w:tc>
          <w:tcPr>
            <w:tcW w:w="2615" w:type="dxa"/>
          </w:tcPr>
          <w:p w14:paraId="507FD2BD" w14:textId="77777777" w:rsidR="00CC27CA" w:rsidRPr="00CC27CA" w:rsidRDefault="00CC27CA" w:rsidP="0068322F">
            <w:pPr>
              <w:spacing w:line="240" w:lineRule="auto"/>
              <w:rPr>
                <w:b/>
                <w:smallCaps/>
                <w:color w:val="000000"/>
                <w:lang w:bidi="ar-SA"/>
              </w:rPr>
            </w:pPr>
            <w:r w:rsidRPr="00CC27CA">
              <w:rPr>
                <w:b/>
                <w:smallCaps/>
                <w:color w:val="000000"/>
                <w:lang w:bidi="ar-SA"/>
              </w:rPr>
              <w:t>Administrative Assistant III</w:t>
            </w:r>
          </w:p>
          <w:p w14:paraId="52C46C62" w14:textId="77777777" w:rsidR="00CC27CA" w:rsidRPr="00CC27CA" w:rsidRDefault="00CC27CA" w:rsidP="0068322F">
            <w:pPr>
              <w:spacing w:line="240" w:lineRule="auto"/>
              <w:rPr>
                <w:b/>
                <w:smallCaps/>
                <w:color w:val="000000"/>
                <w:lang w:bidi="ar-SA"/>
              </w:rPr>
            </w:pPr>
          </w:p>
        </w:tc>
        <w:tc>
          <w:tcPr>
            <w:tcW w:w="2582" w:type="dxa"/>
          </w:tcPr>
          <w:p w14:paraId="547ECFA1" w14:textId="77777777" w:rsidR="00CC27CA" w:rsidRPr="00CC27CA" w:rsidRDefault="00CC27CA" w:rsidP="0068322F">
            <w:pPr>
              <w:spacing w:line="240" w:lineRule="auto"/>
              <w:rPr>
                <w:color w:val="000000"/>
                <w:lang w:bidi="ar-SA"/>
              </w:rPr>
            </w:pPr>
            <w:r w:rsidRPr="00CC27CA">
              <w:rPr>
                <w:color w:val="000000"/>
                <w:lang w:bidi="ar-SA"/>
              </w:rPr>
              <w:t>Bachelor’s Degree and 2-4 years of experience, preferably in the public sector in an administrative role.</w:t>
            </w:r>
          </w:p>
        </w:tc>
        <w:tc>
          <w:tcPr>
            <w:tcW w:w="5513" w:type="dxa"/>
            <w:gridSpan w:val="2"/>
          </w:tcPr>
          <w:p w14:paraId="1FF04023"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Administrative Assistant I and II)</w:t>
            </w:r>
          </w:p>
          <w:p w14:paraId="5ED940BA" w14:textId="77777777" w:rsidR="00CC27CA" w:rsidRPr="00CC27CA" w:rsidRDefault="00CC27CA" w:rsidP="00033D05">
            <w:pPr>
              <w:numPr>
                <w:ilvl w:val="0"/>
                <w:numId w:val="7"/>
              </w:numPr>
              <w:spacing w:after="40" w:line="240" w:lineRule="auto"/>
              <w:contextualSpacing/>
              <w:rPr>
                <w:color w:val="000000"/>
                <w:lang w:bidi="ar-SA"/>
              </w:rPr>
            </w:pPr>
            <w:r w:rsidRPr="00CC27CA">
              <w:rPr>
                <w:color w:val="000000"/>
                <w:lang w:bidi="ar-SA"/>
              </w:rPr>
              <w:t>Provide mid- to high-level administrative support and coordination for projects and programs, transcribe correspondence, coordinate travel plans, research, interpret and prepare data for statistical studies and reports.</w:t>
            </w:r>
          </w:p>
          <w:p w14:paraId="4F94FA62" w14:textId="77777777" w:rsidR="00CC27CA" w:rsidRPr="00CC27CA" w:rsidRDefault="00CC27CA" w:rsidP="0068322F">
            <w:pPr>
              <w:spacing w:after="40" w:line="240" w:lineRule="auto"/>
              <w:ind w:left="720"/>
              <w:rPr>
                <w:color w:val="000000"/>
                <w:lang w:bidi="ar-SA"/>
              </w:rPr>
            </w:pPr>
          </w:p>
          <w:p w14:paraId="21566123"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Administrative Assistant II)</w:t>
            </w:r>
          </w:p>
          <w:p w14:paraId="09D945E6" w14:textId="77777777" w:rsidR="00CC27CA" w:rsidRPr="00CC27CA" w:rsidRDefault="00CC27CA" w:rsidP="00033D05">
            <w:pPr>
              <w:numPr>
                <w:ilvl w:val="0"/>
                <w:numId w:val="7"/>
              </w:numPr>
              <w:spacing w:after="40" w:line="240" w:lineRule="auto"/>
              <w:contextualSpacing/>
              <w:rPr>
                <w:color w:val="000000"/>
                <w:lang w:bidi="ar-SA"/>
              </w:rPr>
            </w:pPr>
            <w:r w:rsidRPr="00CC27CA">
              <w:rPr>
                <w:color w:val="000000"/>
                <w:lang w:bidi="ar-SA"/>
              </w:rPr>
              <w:lastRenderedPageBreak/>
              <w:t>Advanced knowledge of Microsoft Office including: mail merge, formulas, and the creation of basic charts and forms.</w:t>
            </w:r>
          </w:p>
          <w:p w14:paraId="6F5B3549" w14:textId="77777777" w:rsidR="00CC27CA" w:rsidRPr="00CC27CA" w:rsidRDefault="00CC27CA" w:rsidP="00033D05">
            <w:pPr>
              <w:numPr>
                <w:ilvl w:val="0"/>
                <w:numId w:val="7"/>
              </w:numPr>
              <w:spacing w:after="40" w:line="240" w:lineRule="auto"/>
              <w:contextualSpacing/>
              <w:rPr>
                <w:color w:val="000000"/>
                <w:lang w:bidi="ar-SA"/>
              </w:rPr>
            </w:pPr>
            <w:r w:rsidRPr="00CC27CA">
              <w:rPr>
                <w:color w:val="000000"/>
                <w:lang w:bidi="ar-SA"/>
              </w:rPr>
              <w:t>Ability to work independently with minimal direction.</w:t>
            </w:r>
          </w:p>
          <w:p w14:paraId="19181C38" w14:textId="77777777" w:rsidR="00CC27CA" w:rsidRPr="00CC27CA" w:rsidRDefault="00CC27CA" w:rsidP="00033D05">
            <w:pPr>
              <w:numPr>
                <w:ilvl w:val="0"/>
                <w:numId w:val="7"/>
              </w:numPr>
              <w:spacing w:after="40" w:line="240" w:lineRule="auto"/>
              <w:contextualSpacing/>
              <w:rPr>
                <w:color w:val="000000"/>
                <w:lang w:bidi="ar-SA"/>
              </w:rPr>
            </w:pPr>
            <w:r w:rsidRPr="00CC27CA">
              <w:rPr>
                <w:color w:val="000000"/>
                <w:lang w:bidi="ar-SA"/>
              </w:rPr>
              <w:t xml:space="preserve">Experience in managing various time-sensitive projects. </w:t>
            </w:r>
          </w:p>
          <w:p w14:paraId="4CFF5CFF" w14:textId="77777777" w:rsidR="00CC27CA" w:rsidRPr="00CC27CA" w:rsidRDefault="00CC27CA" w:rsidP="00033D05">
            <w:pPr>
              <w:numPr>
                <w:ilvl w:val="0"/>
                <w:numId w:val="7"/>
              </w:numPr>
              <w:spacing w:after="40" w:line="240" w:lineRule="auto"/>
              <w:contextualSpacing/>
              <w:rPr>
                <w:color w:val="000000"/>
                <w:lang w:bidi="ar-SA"/>
              </w:rPr>
            </w:pPr>
            <w:r w:rsidRPr="00CC27CA">
              <w:rPr>
                <w:color w:val="000000"/>
                <w:lang w:bidi="ar-SA"/>
              </w:rPr>
              <w:t>Ability to demonstrate effective communication and written skills at various levels.</w:t>
            </w:r>
          </w:p>
          <w:p w14:paraId="7B9F7581" w14:textId="77777777" w:rsidR="00CC27CA" w:rsidRPr="00CC27CA" w:rsidRDefault="00CC27CA" w:rsidP="00033D05">
            <w:pPr>
              <w:numPr>
                <w:ilvl w:val="0"/>
                <w:numId w:val="7"/>
              </w:numPr>
              <w:spacing w:after="40" w:line="240" w:lineRule="auto"/>
              <w:contextualSpacing/>
              <w:rPr>
                <w:color w:val="000000"/>
                <w:lang w:bidi="ar-SA"/>
              </w:rPr>
            </w:pPr>
            <w:r w:rsidRPr="00CC27CA">
              <w:rPr>
                <w:color w:val="000000"/>
                <w:lang w:bidi="ar-SA"/>
              </w:rPr>
              <w:t>Effective organization and time management skills.</w:t>
            </w:r>
          </w:p>
          <w:p w14:paraId="2F6BD205" w14:textId="77777777" w:rsidR="00CC27CA" w:rsidRPr="00CC27CA" w:rsidRDefault="00CC27CA" w:rsidP="00033D05">
            <w:pPr>
              <w:numPr>
                <w:ilvl w:val="0"/>
                <w:numId w:val="7"/>
              </w:numPr>
              <w:spacing w:after="40" w:line="240" w:lineRule="auto"/>
              <w:contextualSpacing/>
              <w:rPr>
                <w:color w:val="000000"/>
                <w:lang w:bidi="ar-SA"/>
              </w:rPr>
            </w:pPr>
            <w:r w:rsidRPr="00CC27CA">
              <w:rPr>
                <w:color w:val="000000"/>
                <w:lang w:bidi="ar-SA"/>
              </w:rPr>
              <w:t>Experience setting up and coordinating travel plans.</w:t>
            </w:r>
          </w:p>
          <w:p w14:paraId="5664E2E8" w14:textId="77777777" w:rsidR="00CC27CA" w:rsidRPr="00CC27CA" w:rsidRDefault="00CC27CA" w:rsidP="0068322F">
            <w:pPr>
              <w:spacing w:after="40" w:line="240" w:lineRule="auto"/>
              <w:ind w:left="360"/>
              <w:contextualSpacing/>
              <w:rPr>
                <w:color w:val="000000"/>
                <w:lang w:bidi="ar-SA"/>
              </w:rPr>
            </w:pPr>
          </w:p>
          <w:p w14:paraId="7761B6FE" w14:textId="77777777" w:rsidR="00CC27CA" w:rsidRPr="00CC27CA" w:rsidRDefault="00CC27CA" w:rsidP="0068322F">
            <w:pPr>
              <w:spacing w:after="40" w:line="240" w:lineRule="auto"/>
              <w:ind w:left="360"/>
              <w:contextualSpacing/>
              <w:rPr>
                <w:color w:val="000000"/>
                <w:lang w:bidi="ar-SA"/>
              </w:rPr>
            </w:pPr>
          </w:p>
        </w:tc>
      </w:tr>
      <w:tr w:rsidR="00CC27CA" w:rsidRPr="00CC27CA" w14:paraId="6F6B7CB6" w14:textId="77777777" w:rsidTr="00824B3C">
        <w:tc>
          <w:tcPr>
            <w:tcW w:w="2615" w:type="dxa"/>
            <w:tcBorders>
              <w:bottom w:val="single" w:sz="4" w:space="0" w:color="auto"/>
            </w:tcBorders>
          </w:tcPr>
          <w:p w14:paraId="3A7DCBEE"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Administrative Assistant IV</w:t>
            </w:r>
          </w:p>
          <w:p w14:paraId="0705391D"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6E6CC43B" w14:textId="77777777" w:rsidR="00CC27CA" w:rsidRPr="00CC27CA" w:rsidRDefault="00CC27CA" w:rsidP="0068322F">
            <w:pPr>
              <w:spacing w:line="240" w:lineRule="auto"/>
              <w:rPr>
                <w:color w:val="000000"/>
                <w:lang w:bidi="ar-SA"/>
              </w:rPr>
            </w:pPr>
            <w:r w:rsidRPr="00CC27CA">
              <w:rPr>
                <w:color w:val="000000"/>
                <w:lang w:bidi="ar-SA"/>
              </w:rPr>
              <w:t>Bachelor’s Degree and 4-6 years of experience, preferably in the public sector in an administrative role.</w:t>
            </w:r>
          </w:p>
        </w:tc>
        <w:tc>
          <w:tcPr>
            <w:tcW w:w="5513" w:type="dxa"/>
            <w:gridSpan w:val="2"/>
            <w:tcBorders>
              <w:bottom w:val="single" w:sz="4" w:space="0" w:color="auto"/>
            </w:tcBorders>
          </w:tcPr>
          <w:p w14:paraId="5DB0FC33"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Administrative Assistant I-III)</w:t>
            </w:r>
          </w:p>
          <w:p w14:paraId="69C8189A" w14:textId="77777777" w:rsidR="00CC27CA" w:rsidRPr="00CC27CA" w:rsidRDefault="00CC27CA" w:rsidP="00033D05">
            <w:pPr>
              <w:numPr>
                <w:ilvl w:val="0"/>
                <w:numId w:val="8"/>
              </w:numPr>
              <w:spacing w:after="40" w:line="240" w:lineRule="auto"/>
              <w:contextualSpacing/>
              <w:rPr>
                <w:color w:val="000000"/>
                <w:lang w:bidi="ar-SA"/>
              </w:rPr>
            </w:pPr>
            <w:r w:rsidRPr="00CC27CA">
              <w:rPr>
                <w:color w:val="000000"/>
                <w:lang w:bidi="ar-SA"/>
              </w:rPr>
              <w:t>Provide executive-level administrative support including handling sensitive/confidential information, coordinate detailed travel plans, review and finalize reports, oversee and coordinate various projects and programs, analyze administrative reports and act as a liaison for executives to communicate agency-wide information.</w:t>
            </w:r>
          </w:p>
          <w:p w14:paraId="3C64B140" w14:textId="77777777" w:rsidR="00CC27CA" w:rsidRPr="00CC27CA" w:rsidRDefault="00CC27CA" w:rsidP="0068322F">
            <w:pPr>
              <w:spacing w:after="40" w:line="240" w:lineRule="auto"/>
              <w:rPr>
                <w:color w:val="000000"/>
                <w:lang w:bidi="ar-SA"/>
              </w:rPr>
            </w:pPr>
          </w:p>
          <w:p w14:paraId="7DF0ADE7"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Administrative Assistant III)</w:t>
            </w:r>
          </w:p>
          <w:p w14:paraId="154C65F7" w14:textId="77777777" w:rsidR="00CC27CA" w:rsidRPr="00CC27CA" w:rsidRDefault="00CC27CA" w:rsidP="00033D05">
            <w:pPr>
              <w:numPr>
                <w:ilvl w:val="0"/>
                <w:numId w:val="7"/>
              </w:numPr>
              <w:spacing w:after="40" w:line="240" w:lineRule="auto"/>
              <w:contextualSpacing/>
              <w:rPr>
                <w:color w:val="000000"/>
                <w:lang w:bidi="ar-SA"/>
              </w:rPr>
            </w:pPr>
            <w:r w:rsidRPr="00CC27CA">
              <w:rPr>
                <w:color w:val="000000"/>
                <w:lang w:bidi="ar-SA"/>
              </w:rPr>
              <w:t>Advanced knowledge of Microsoft Office including: mail merge, formulas, and the creation of basic charts and forms.</w:t>
            </w:r>
          </w:p>
          <w:p w14:paraId="2EF06FB3" w14:textId="77777777" w:rsidR="00CC27CA" w:rsidRPr="00CC27CA" w:rsidRDefault="00CC27CA" w:rsidP="00033D05">
            <w:pPr>
              <w:numPr>
                <w:ilvl w:val="0"/>
                <w:numId w:val="8"/>
              </w:numPr>
              <w:spacing w:after="40" w:line="240" w:lineRule="auto"/>
              <w:contextualSpacing/>
              <w:rPr>
                <w:color w:val="000000"/>
                <w:lang w:bidi="ar-SA"/>
              </w:rPr>
            </w:pPr>
            <w:r w:rsidRPr="00CC27CA">
              <w:rPr>
                <w:color w:val="000000"/>
                <w:lang w:bidi="ar-SA"/>
              </w:rPr>
              <w:t>Ability to execute daily responsibilities and duties based on organizational structure and protocol.</w:t>
            </w:r>
          </w:p>
          <w:p w14:paraId="58F9FDFE" w14:textId="77777777" w:rsidR="00CC27CA" w:rsidRPr="00CC27CA" w:rsidRDefault="00CC27CA" w:rsidP="00033D05">
            <w:pPr>
              <w:numPr>
                <w:ilvl w:val="0"/>
                <w:numId w:val="8"/>
              </w:numPr>
              <w:spacing w:after="40" w:line="240" w:lineRule="auto"/>
              <w:contextualSpacing/>
              <w:rPr>
                <w:color w:val="000000"/>
                <w:lang w:bidi="ar-SA"/>
              </w:rPr>
            </w:pPr>
            <w:r w:rsidRPr="00CC27CA">
              <w:rPr>
                <w:color w:val="000000"/>
                <w:lang w:bidi="ar-SA"/>
              </w:rPr>
              <w:t>Experience in supporting high-level executives.</w:t>
            </w:r>
          </w:p>
          <w:p w14:paraId="0991DC8F" w14:textId="77777777" w:rsidR="00CC27CA" w:rsidRPr="00CC27CA" w:rsidRDefault="00CC27CA" w:rsidP="00033D05">
            <w:pPr>
              <w:numPr>
                <w:ilvl w:val="0"/>
                <w:numId w:val="8"/>
              </w:numPr>
              <w:spacing w:after="40" w:line="240" w:lineRule="auto"/>
              <w:contextualSpacing/>
              <w:rPr>
                <w:color w:val="000000"/>
                <w:lang w:bidi="ar-SA"/>
              </w:rPr>
            </w:pPr>
            <w:r w:rsidRPr="00CC27CA">
              <w:rPr>
                <w:color w:val="000000"/>
                <w:lang w:bidi="ar-SA"/>
              </w:rPr>
              <w:t>Experience in making and coordinating detailed travel plans.</w:t>
            </w:r>
          </w:p>
          <w:p w14:paraId="3BC700EA" w14:textId="77777777" w:rsidR="00CC27CA" w:rsidRPr="00CC27CA" w:rsidRDefault="00CC27CA" w:rsidP="00033D05">
            <w:pPr>
              <w:numPr>
                <w:ilvl w:val="0"/>
                <w:numId w:val="8"/>
              </w:numPr>
              <w:spacing w:after="40" w:line="240" w:lineRule="auto"/>
              <w:contextualSpacing/>
              <w:rPr>
                <w:color w:val="000000"/>
                <w:lang w:bidi="ar-SA"/>
              </w:rPr>
            </w:pPr>
            <w:r w:rsidRPr="00CC27CA">
              <w:rPr>
                <w:color w:val="000000"/>
                <w:lang w:bidi="ar-SA"/>
              </w:rPr>
              <w:t>Ability to oversee high-level projects and programs with minimal direction.</w:t>
            </w:r>
          </w:p>
          <w:p w14:paraId="5C7AD5DE" w14:textId="77777777" w:rsidR="00CC27CA" w:rsidRPr="00CC27CA" w:rsidRDefault="00CC27CA" w:rsidP="0068322F">
            <w:pPr>
              <w:spacing w:after="40" w:line="240" w:lineRule="auto"/>
              <w:ind w:left="360"/>
              <w:contextualSpacing/>
              <w:rPr>
                <w:color w:val="000000"/>
                <w:lang w:bidi="ar-SA"/>
              </w:rPr>
            </w:pPr>
          </w:p>
        </w:tc>
      </w:tr>
      <w:tr w:rsidR="00CC27CA" w:rsidRPr="00CC27CA" w14:paraId="2CA63EC1" w14:textId="77777777" w:rsidTr="00824B3C">
        <w:tc>
          <w:tcPr>
            <w:tcW w:w="2615" w:type="dxa"/>
            <w:tcBorders>
              <w:bottom w:val="nil"/>
            </w:tcBorders>
          </w:tcPr>
          <w:p w14:paraId="099C54DF"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Analyst I or II</w:t>
            </w:r>
          </w:p>
          <w:p w14:paraId="4D70A123" w14:textId="77777777" w:rsidR="00CC27CA" w:rsidRPr="00CC27CA" w:rsidRDefault="00CC27CA" w:rsidP="0068322F">
            <w:pPr>
              <w:spacing w:line="240" w:lineRule="auto"/>
              <w:rPr>
                <w:smallCaps/>
                <w:color w:val="000000"/>
                <w:lang w:bidi="ar-SA"/>
              </w:rPr>
            </w:pPr>
          </w:p>
          <w:p w14:paraId="74E2A968" w14:textId="77777777" w:rsidR="00A706AA" w:rsidRDefault="00A706AA" w:rsidP="0068322F">
            <w:pPr>
              <w:spacing w:line="240" w:lineRule="auto"/>
              <w:rPr>
                <w:b/>
                <w:smallCaps/>
                <w:color w:val="000000"/>
                <w:lang w:bidi="ar-SA"/>
              </w:rPr>
            </w:pPr>
          </w:p>
          <w:p w14:paraId="3689F7FD" w14:textId="77777777" w:rsidR="00CC27CA" w:rsidRPr="00CC27CA" w:rsidRDefault="00A706AA" w:rsidP="0068322F">
            <w:pPr>
              <w:spacing w:line="240" w:lineRule="auto"/>
              <w:rPr>
                <w:color w:val="000000"/>
                <w:lang w:bidi="ar-SA"/>
              </w:rPr>
            </w:pPr>
            <w:r>
              <w:rPr>
                <w:b/>
                <w:smallCaps/>
                <w:color w:val="000000"/>
                <w:lang w:bidi="ar-SA"/>
              </w:rPr>
              <w:t xml:space="preserve">Analyst </w:t>
            </w:r>
            <w:r w:rsidR="00CC27CA" w:rsidRPr="00CC27CA">
              <w:rPr>
                <w:b/>
                <w:smallCaps/>
                <w:color w:val="000000"/>
                <w:lang w:bidi="ar-SA"/>
              </w:rPr>
              <w:t>I:</w:t>
            </w:r>
            <w:r w:rsidR="00CC27CA" w:rsidRPr="00CC27CA">
              <w:rPr>
                <w:smallCaps/>
                <w:color w:val="000000"/>
                <w:lang w:bidi="ar-SA"/>
              </w:rPr>
              <w:t xml:space="preserve"> </w:t>
            </w:r>
          </w:p>
          <w:p w14:paraId="65FB6C77" w14:textId="77777777" w:rsidR="00CC27CA" w:rsidRPr="00CC27CA" w:rsidRDefault="00CC27CA" w:rsidP="0068322F">
            <w:pPr>
              <w:spacing w:line="240" w:lineRule="auto"/>
              <w:rPr>
                <w:color w:val="000000"/>
                <w:lang w:bidi="ar-SA"/>
              </w:rPr>
            </w:pPr>
          </w:p>
          <w:p w14:paraId="797CFCF9" w14:textId="77777777" w:rsidR="00CC27CA" w:rsidRPr="00CC27CA" w:rsidRDefault="00CC27CA" w:rsidP="0068322F">
            <w:pPr>
              <w:spacing w:line="240" w:lineRule="auto"/>
              <w:rPr>
                <w:color w:val="000000"/>
                <w:lang w:bidi="ar-SA"/>
              </w:rPr>
            </w:pPr>
          </w:p>
          <w:p w14:paraId="4B01E44D" w14:textId="77777777" w:rsidR="00A706AA" w:rsidRDefault="00A706AA" w:rsidP="0068322F">
            <w:pPr>
              <w:spacing w:line="240" w:lineRule="auto"/>
              <w:rPr>
                <w:b/>
                <w:color w:val="000000"/>
                <w:lang w:bidi="ar-SA"/>
              </w:rPr>
            </w:pPr>
          </w:p>
          <w:p w14:paraId="22A043F4" w14:textId="77777777" w:rsidR="00A706AA" w:rsidRDefault="00A706AA" w:rsidP="0068322F">
            <w:pPr>
              <w:spacing w:line="240" w:lineRule="auto"/>
              <w:rPr>
                <w:b/>
                <w:color w:val="000000"/>
                <w:lang w:bidi="ar-SA"/>
              </w:rPr>
            </w:pPr>
          </w:p>
          <w:p w14:paraId="0161C197" w14:textId="1E4C6917" w:rsidR="00C866DA" w:rsidRPr="00CC27CA" w:rsidRDefault="00C866DA" w:rsidP="00C866DA">
            <w:pPr>
              <w:spacing w:line="240" w:lineRule="auto"/>
              <w:rPr>
                <w:color w:val="000000"/>
                <w:lang w:bidi="ar-SA"/>
              </w:rPr>
            </w:pPr>
            <w:r>
              <w:rPr>
                <w:b/>
                <w:smallCaps/>
                <w:color w:val="000000"/>
                <w:lang w:bidi="ar-SA"/>
              </w:rPr>
              <w:t>Analyst I</w:t>
            </w:r>
            <w:r w:rsidRPr="00CC27CA">
              <w:rPr>
                <w:b/>
                <w:smallCaps/>
                <w:color w:val="000000"/>
                <w:lang w:bidi="ar-SA"/>
              </w:rPr>
              <w:t>I:</w:t>
            </w:r>
            <w:r w:rsidRPr="00CC27CA">
              <w:rPr>
                <w:smallCaps/>
                <w:color w:val="000000"/>
                <w:lang w:bidi="ar-SA"/>
              </w:rPr>
              <w:t xml:space="preserve"> </w:t>
            </w:r>
          </w:p>
          <w:p w14:paraId="795BA348" w14:textId="74AE13C9" w:rsidR="00CC27CA" w:rsidRPr="00CC27CA" w:rsidRDefault="00CC27CA" w:rsidP="0068322F">
            <w:pPr>
              <w:spacing w:line="240" w:lineRule="auto"/>
              <w:rPr>
                <w:b/>
                <w:smallCaps/>
                <w:color w:val="000000"/>
                <w:lang w:bidi="ar-SA"/>
              </w:rPr>
            </w:pPr>
          </w:p>
        </w:tc>
        <w:tc>
          <w:tcPr>
            <w:tcW w:w="2582" w:type="dxa"/>
            <w:tcBorders>
              <w:bottom w:val="nil"/>
            </w:tcBorders>
          </w:tcPr>
          <w:p w14:paraId="4B93F179" w14:textId="77777777" w:rsidR="00CC27CA" w:rsidRPr="00CC27CA" w:rsidRDefault="00CC27CA" w:rsidP="0068322F">
            <w:pPr>
              <w:spacing w:line="240" w:lineRule="auto"/>
              <w:rPr>
                <w:color w:val="000000"/>
                <w:lang w:bidi="ar-SA"/>
              </w:rPr>
            </w:pPr>
            <w:r w:rsidRPr="00CC27CA">
              <w:rPr>
                <w:color w:val="000000"/>
                <w:lang w:bidi="ar-SA"/>
              </w:rPr>
              <w:t xml:space="preserve">Bachelor’s Degree </w:t>
            </w:r>
            <w:r w:rsidRPr="00CC27CA">
              <w:rPr>
                <w:b/>
                <w:color w:val="000000"/>
                <w:lang w:bidi="ar-SA"/>
              </w:rPr>
              <w:t>AND</w:t>
            </w:r>
            <w:r w:rsidRPr="00CC27CA">
              <w:rPr>
                <w:color w:val="000000"/>
                <w:lang w:bidi="ar-SA"/>
              </w:rPr>
              <w:t>:</w:t>
            </w:r>
          </w:p>
          <w:p w14:paraId="05A39397" w14:textId="77777777" w:rsidR="00CC27CA" w:rsidRPr="00CC27CA" w:rsidRDefault="00CC27CA" w:rsidP="0068322F">
            <w:pPr>
              <w:spacing w:line="240" w:lineRule="auto"/>
              <w:rPr>
                <w:color w:val="000000"/>
                <w:lang w:bidi="ar-SA"/>
              </w:rPr>
            </w:pPr>
          </w:p>
          <w:p w14:paraId="6F61B928" w14:textId="77777777" w:rsidR="00CC27CA" w:rsidRPr="00CC27CA" w:rsidRDefault="00A706AA" w:rsidP="0068322F">
            <w:pPr>
              <w:spacing w:line="240" w:lineRule="auto"/>
              <w:rPr>
                <w:color w:val="000000"/>
                <w:lang w:bidi="ar-SA"/>
              </w:rPr>
            </w:pPr>
            <w:r>
              <w:rPr>
                <w:b/>
                <w:color w:val="000000"/>
                <w:lang w:bidi="ar-SA"/>
              </w:rPr>
              <w:t xml:space="preserve">Analyst </w:t>
            </w:r>
            <w:r w:rsidR="00CC27CA" w:rsidRPr="00CC27CA">
              <w:rPr>
                <w:b/>
                <w:color w:val="000000"/>
                <w:lang w:bidi="ar-SA"/>
              </w:rPr>
              <w:t xml:space="preserve">I: </w:t>
            </w:r>
            <w:r w:rsidR="00CC27CA" w:rsidRPr="00CC27CA">
              <w:rPr>
                <w:color w:val="000000"/>
                <w:lang w:bidi="ar-SA"/>
              </w:rPr>
              <w:t xml:space="preserve"> 1 year of experience in an analyst role in the specified functional area.</w:t>
            </w:r>
          </w:p>
          <w:p w14:paraId="1309214E" w14:textId="77777777" w:rsidR="00CC27CA" w:rsidRPr="00CC27CA" w:rsidRDefault="00CC27CA" w:rsidP="0068322F">
            <w:pPr>
              <w:spacing w:line="240" w:lineRule="auto"/>
              <w:rPr>
                <w:color w:val="000000"/>
                <w:lang w:bidi="ar-SA"/>
              </w:rPr>
            </w:pPr>
          </w:p>
          <w:p w14:paraId="604F64DB" w14:textId="77777777" w:rsidR="00CC27CA" w:rsidRPr="00CC27CA" w:rsidRDefault="00A706AA" w:rsidP="0068322F">
            <w:pPr>
              <w:spacing w:line="240" w:lineRule="auto"/>
              <w:rPr>
                <w:color w:val="000000"/>
                <w:lang w:bidi="ar-SA"/>
              </w:rPr>
            </w:pPr>
            <w:r>
              <w:rPr>
                <w:b/>
                <w:color w:val="000000"/>
                <w:lang w:bidi="ar-SA"/>
              </w:rPr>
              <w:t xml:space="preserve">Analyst </w:t>
            </w:r>
            <w:r w:rsidR="00CC27CA" w:rsidRPr="00CC27CA">
              <w:rPr>
                <w:b/>
                <w:color w:val="000000"/>
                <w:lang w:bidi="ar-SA"/>
              </w:rPr>
              <w:t xml:space="preserve">II: </w:t>
            </w:r>
            <w:r w:rsidR="00CC27CA" w:rsidRPr="00CC27CA">
              <w:rPr>
                <w:color w:val="000000"/>
                <w:lang w:bidi="ar-SA"/>
              </w:rPr>
              <w:t xml:space="preserve"> 2-4 years of experience in an analyst role in the specified functional area.</w:t>
            </w:r>
          </w:p>
          <w:p w14:paraId="60DD1640" w14:textId="77777777" w:rsidR="00CC27CA" w:rsidRPr="00CC27CA" w:rsidRDefault="00CC27CA" w:rsidP="0068322F">
            <w:pPr>
              <w:spacing w:line="240" w:lineRule="auto"/>
              <w:rPr>
                <w:color w:val="000000"/>
                <w:lang w:bidi="ar-SA"/>
              </w:rPr>
            </w:pPr>
          </w:p>
          <w:p w14:paraId="1CAB7649" w14:textId="77777777" w:rsidR="00CC27CA" w:rsidRPr="00CC27CA" w:rsidRDefault="00CC27CA" w:rsidP="0068322F">
            <w:pPr>
              <w:spacing w:line="240" w:lineRule="auto"/>
              <w:rPr>
                <w:color w:val="000000"/>
                <w:lang w:bidi="ar-SA"/>
              </w:rPr>
            </w:pPr>
          </w:p>
        </w:tc>
        <w:tc>
          <w:tcPr>
            <w:tcW w:w="5513" w:type="dxa"/>
            <w:gridSpan w:val="2"/>
            <w:tcBorders>
              <w:bottom w:val="nil"/>
            </w:tcBorders>
          </w:tcPr>
          <w:p w14:paraId="78E58A9C"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19037670" w14:textId="77777777" w:rsidR="00CC27CA" w:rsidRPr="00CC27CA" w:rsidRDefault="00CC27CA" w:rsidP="00033D05">
            <w:pPr>
              <w:numPr>
                <w:ilvl w:val="0"/>
                <w:numId w:val="10"/>
              </w:numPr>
              <w:spacing w:after="40" w:line="240" w:lineRule="auto"/>
              <w:ind w:left="645"/>
              <w:contextualSpacing/>
              <w:rPr>
                <w:b/>
                <w:color w:val="000000"/>
                <w:lang w:bidi="ar-SA"/>
              </w:rPr>
            </w:pPr>
            <w:r w:rsidRPr="00CC27CA">
              <w:rPr>
                <w:color w:val="000000"/>
                <w:lang w:bidi="ar-SA"/>
              </w:rPr>
              <w:t>Perform analytical work and support relating to compiling data, distributing surveys, researching various topics and summarizing results, drafting memos, reports and other documents, testing systems, evaluating and developing work systems, compiling and projecting cost of programs, present findings and recommending solutions.</w:t>
            </w:r>
          </w:p>
          <w:p w14:paraId="34E37297" w14:textId="77777777" w:rsidR="00CC27CA" w:rsidRPr="00CC27CA" w:rsidRDefault="00CC27CA" w:rsidP="0068322F">
            <w:pPr>
              <w:spacing w:after="40" w:line="240" w:lineRule="auto"/>
              <w:rPr>
                <w:color w:val="000000"/>
                <w:lang w:bidi="ar-SA"/>
              </w:rPr>
            </w:pPr>
          </w:p>
          <w:p w14:paraId="14AFE4C6"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3AE83235" w14:textId="77777777" w:rsidR="00CC27CA" w:rsidRPr="00CC27CA" w:rsidRDefault="00CC27CA" w:rsidP="00033D05">
            <w:pPr>
              <w:numPr>
                <w:ilvl w:val="0"/>
                <w:numId w:val="10"/>
              </w:numPr>
              <w:spacing w:after="40" w:line="240" w:lineRule="auto"/>
              <w:contextualSpacing/>
              <w:rPr>
                <w:b/>
                <w:color w:val="000000"/>
                <w:lang w:bidi="ar-SA"/>
              </w:rPr>
            </w:pPr>
            <w:r w:rsidRPr="00CC27CA">
              <w:rPr>
                <w:color w:val="000000"/>
                <w:lang w:bidi="ar-SA"/>
              </w:rPr>
              <w:t>Demonstrate knowledge of principles and practices of specified field.</w:t>
            </w:r>
          </w:p>
          <w:p w14:paraId="78DAF085" w14:textId="77777777" w:rsidR="00CC27CA" w:rsidRPr="00CC27CA" w:rsidRDefault="00CC27CA" w:rsidP="00033D05">
            <w:pPr>
              <w:numPr>
                <w:ilvl w:val="0"/>
                <w:numId w:val="10"/>
              </w:numPr>
              <w:spacing w:after="40" w:line="240" w:lineRule="auto"/>
              <w:contextualSpacing/>
              <w:rPr>
                <w:b/>
                <w:color w:val="000000"/>
                <w:lang w:bidi="ar-SA"/>
              </w:rPr>
            </w:pPr>
            <w:r w:rsidRPr="00CC27CA">
              <w:rPr>
                <w:color w:val="000000"/>
                <w:lang w:bidi="ar-SA"/>
              </w:rPr>
              <w:t>Ability to display organizational, interpersonal and professional skills.</w:t>
            </w:r>
          </w:p>
          <w:p w14:paraId="024A1349" w14:textId="77777777" w:rsidR="00CC27CA" w:rsidRPr="00CC27CA" w:rsidRDefault="00CC27CA" w:rsidP="00033D05">
            <w:pPr>
              <w:numPr>
                <w:ilvl w:val="0"/>
                <w:numId w:val="10"/>
              </w:numPr>
              <w:spacing w:after="40" w:line="240" w:lineRule="auto"/>
              <w:contextualSpacing/>
              <w:rPr>
                <w:b/>
                <w:color w:val="000000"/>
                <w:lang w:bidi="ar-SA"/>
              </w:rPr>
            </w:pPr>
            <w:r w:rsidRPr="00CC27CA">
              <w:rPr>
                <w:color w:val="000000"/>
                <w:lang w:bidi="ar-SA"/>
              </w:rPr>
              <w:t>Ability to interpret, explain and apply requirements, rules and regulations related to issues in the assigned program area.</w:t>
            </w:r>
          </w:p>
          <w:p w14:paraId="6ED27976" w14:textId="77777777" w:rsidR="00CC27CA" w:rsidRPr="00CC27CA" w:rsidRDefault="00CC27CA" w:rsidP="00033D05">
            <w:pPr>
              <w:numPr>
                <w:ilvl w:val="0"/>
                <w:numId w:val="10"/>
              </w:numPr>
              <w:spacing w:after="40" w:line="240" w:lineRule="auto"/>
              <w:contextualSpacing/>
              <w:rPr>
                <w:b/>
                <w:color w:val="000000"/>
                <w:lang w:bidi="ar-SA"/>
              </w:rPr>
            </w:pPr>
            <w:r w:rsidRPr="00CC27CA">
              <w:rPr>
                <w:color w:val="000000"/>
                <w:lang w:bidi="ar-SA"/>
              </w:rPr>
              <w:t>Display knowledge of the quantitative and qualitative analysis of data.</w:t>
            </w:r>
          </w:p>
          <w:p w14:paraId="1B8A8893" w14:textId="77777777" w:rsidR="00CC27CA" w:rsidRPr="00CC27CA" w:rsidRDefault="00CC27CA" w:rsidP="0068322F">
            <w:pPr>
              <w:spacing w:after="40" w:line="240" w:lineRule="auto"/>
              <w:ind w:left="765"/>
              <w:rPr>
                <w:b/>
                <w:color w:val="000000"/>
                <w:lang w:bidi="ar-SA"/>
              </w:rPr>
            </w:pPr>
          </w:p>
        </w:tc>
      </w:tr>
      <w:tr w:rsidR="00CC27CA" w:rsidRPr="00CC27CA" w14:paraId="29739838" w14:textId="77777777" w:rsidTr="00824B3C">
        <w:tc>
          <w:tcPr>
            <w:tcW w:w="2615" w:type="dxa"/>
          </w:tcPr>
          <w:p w14:paraId="2233A038" w14:textId="6734C807" w:rsidR="00C866DA" w:rsidRPr="00CC27CA" w:rsidRDefault="00C866DA" w:rsidP="00C866DA">
            <w:pPr>
              <w:spacing w:line="240" w:lineRule="auto"/>
              <w:rPr>
                <w:b/>
                <w:smallCaps/>
                <w:color w:val="000000"/>
                <w:lang w:bidi="ar-SA"/>
              </w:rPr>
            </w:pPr>
            <w:r w:rsidRPr="00CC27CA">
              <w:rPr>
                <w:b/>
                <w:smallCaps/>
                <w:color w:val="000000"/>
                <w:lang w:bidi="ar-SA"/>
              </w:rPr>
              <w:t>Analyst I</w:t>
            </w:r>
            <w:r>
              <w:rPr>
                <w:b/>
                <w:smallCaps/>
                <w:color w:val="000000"/>
                <w:lang w:bidi="ar-SA"/>
              </w:rPr>
              <w:t>II</w:t>
            </w:r>
            <w:r w:rsidRPr="00CC27CA">
              <w:rPr>
                <w:b/>
                <w:smallCaps/>
                <w:color w:val="000000"/>
                <w:lang w:bidi="ar-SA"/>
              </w:rPr>
              <w:t xml:space="preserve"> or I</w:t>
            </w:r>
            <w:r>
              <w:rPr>
                <w:b/>
                <w:smallCaps/>
                <w:color w:val="000000"/>
                <w:lang w:bidi="ar-SA"/>
              </w:rPr>
              <w:t>V</w:t>
            </w:r>
          </w:p>
          <w:p w14:paraId="07295218" w14:textId="573F1F69" w:rsidR="00C866DA" w:rsidRDefault="00C866DA" w:rsidP="0068322F">
            <w:pPr>
              <w:spacing w:line="240" w:lineRule="auto"/>
              <w:rPr>
                <w:b/>
                <w:smallCaps/>
                <w:color w:val="000000"/>
                <w:lang w:bidi="ar-SA"/>
              </w:rPr>
            </w:pPr>
          </w:p>
          <w:p w14:paraId="2BA4DDEE" w14:textId="6EE2C4AE" w:rsidR="00C866DA" w:rsidRDefault="00C866DA" w:rsidP="0068322F">
            <w:pPr>
              <w:spacing w:line="240" w:lineRule="auto"/>
              <w:rPr>
                <w:b/>
                <w:smallCaps/>
                <w:color w:val="000000"/>
                <w:lang w:bidi="ar-SA"/>
              </w:rPr>
            </w:pPr>
          </w:p>
          <w:p w14:paraId="7B4B05FA" w14:textId="2DF0A357" w:rsidR="00C866DA" w:rsidRPr="00CC27CA" w:rsidRDefault="00C866DA" w:rsidP="00C866DA">
            <w:pPr>
              <w:spacing w:line="240" w:lineRule="auto"/>
              <w:rPr>
                <w:color w:val="000000"/>
                <w:lang w:bidi="ar-SA"/>
              </w:rPr>
            </w:pPr>
            <w:r>
              <w:rPr>
                <w:b/>
                <w:smallCaps/>
                <w:color w:val="000000"/>
                <w:lang w:bidi="ar-SA"/>
              </w:rPr>
              <w:t xml:space="preserve">Analyst </w:t>
            </w:r>
            <w:r w:rsidRPr="00CC27CA">
              <w:rPr>
                <w:b/>
                <w:smallCaps/>
                <w:color w:val="000000"/>
                <w:lang w:bidi="ar-SA"/>
              </w:rPr>
              <w:t>I</w:t>
            </w:r>
            <w:r>
              <w:rPr>
                <w:b/>
                <w:smallCaps/>
                <w:color w:val="000000"/>
                <w:lang w:bidi="ar-SA"/>
              </w:rPr>
              <w:t>II</w:t>
            </w:r>
            <w:r w:rsidRPr="00CC27CA">
              <w:rPr>
                <w:b/>
                <w:smallCaps/>
                <w:color w:val="000000"/>
                <w:lang w:bidi="ar-SA"/>
              </w:rPr>
              <w:t>:</w:t>
            </w:r>
            <w:r w:rsidRPr="00CC27CA">
              <w:rPr>
                <w:smallCaps/>
                <w:color w:val="000000"/>
                <w:lang w:bidi="ar-SA"/>
              </w:rPr>
              <w:t xml:space="preserve"> </w:t>
            </w:r>
          </w:p>
          <w:p w14:paraId="08313EA9" w14:textId="77777777" w:rsidR="00C866DA" w:rsidRPr="00CC27CA" w:rsidRDefault="00C866DA" w:rsidP="00C866DA">
            <w:pPr>
              <w:spacing w:line="240" w:lineRule="auto"/>
              <w:rPr>
                <w:color w:val="000000"/>
                <w:lang w:bidi="ar-SA"/>
              </w:rPr>
            </w:pPr>
          </w:p>
          <w:p w14:paraId="643D902A" w14:textId="77777777" w:rsidR="00C866DA" w:rsidRPr="00CC27CA" w:rsidRDefault="00C866DA" w:rsidP="00C866DA">
            <w:pPr>
              <w:spacing w:line="240" w:lineRule="auto"/>
              <w:rPr>
                <w:color w:val="000000"/>
                <w:lang w:bidi="ar-SA"/>
              </w:rPr>
            </w:pPr>
          </w:p>
          <w:p w14:paraId="28D092FF" w14:textId="77777777" w:rsidR="00C866DA" w:rsidRDefault="00C866DA" w:rsidP="00C866DA">
            <w:pPr>
              <w:spacing w:line="240" w:lineRule="auto"/>
              <w:rPr>
                <w:b/>
                <w:color w:val="000000"/>
                <w:lang w:bidi="ar-SA"/>
              </w:rPr>
            </w:pPr>
          </w:p>
          <w:p w14:paraId="64A3FE27" w14:textId="03B717D3" w:rsidR="00C866DA" w:rsidRDefault="00C866DA" w:rsidP="00C866DA">
            <w:pPr>
              <w:spacing w:line="240" w:lineRule="auto"/>
              <w:rPr>
                <w:b/>
                <w:color w:val="000000"/>
                <w:lang w:bidi="ar-SA"/>
              </w:rPr>
            </w:pPr>
          </w:p>
          <w:p w14:paraId="2219BD9D" w14:textId="508C0035" w:rsidR="00C866DA" w:rsidRDefault="00C866DA" w:rsidP="00C866DA">
            <w:pPr>
              <w:spacing w:line="240" w:lineRule="auto"/>
              <w:rPr>
                <w:b/>
                <w:color w:val="000000"/>
                <w:lang w:bidi="ar-SA"/>
              </w:rPr>
            </w:pPr>
          </w:p>
          <w:p w14:paraId="25F0D8BB" w14:textId="23B751DB" w:rsidR="00C866DA" w:rsidRDefault="00C866DA" w:rsidP="00C866DA">
            <w:pPr>
              <w:spacing w:line="240" w:lineRule="auto"/>
              <w:rPr>
                <w:b/>
                <w:color w:val="000000"/>
                <w:lang w:bidi="ar-SA"/>
              </w:rPr>
            </w:pPr>
          </w:p>
          <w:p w14:paraId="4ACC02D1" w14:textId="77777777" w:rsidR="00C866DA" w:rsidRDefault="00C866DA" w:rsidP="00C866DA">
            <w:pPr>
              <w:spacing w:line="240" w:lineRule="auto"/>
              <w:rPr>
                <w:b/>
                <w:color w:val="000000"/>
                <w:lang w:bidi="ar-SA"/>
              </w:rPr>
            </w:pPr>
          </w:p>
          <w:p w14:paraId="0259FCE2" w14:textId="60F9E272" w:rsidR="00C866DA" w:rsidRPr="00CC27CA" w:rsidRDefault="00C866DA" w:rsidP="00C866DA">
            <w:pPr>
              <w:spacing w:line="240" w:lineRule="auto"/>
              <w:rPr>
                <w:color w:val="000000"/>
                <w:lang w:bidi="ar-SA"/>
              </w:rPr>
            </w:pPr>
            <w:r>
              <w:rPr>
                <w:b/>
                <w:smallCaps/>
                <w:color w:val="000000"/>
                <w:lang w:bidi="ar-SA"/>
              </w:rPr>
              <w:t>Analyst IV</w:t>
            </w:r>
            <w:r w:rsidRPr="00CC27CA">
              <w:rPr>
                <w:b/>
                <w:smallCaps/>
                <w:color w:val="000000"/>
                <w:lang w:bidi="ar-SA"/>
              </w:rPr>
              <w:t>:</w:t>
            </w:r>
            <w:r w:rsidRPr="00CC27CA">
              <w:rPr>
                <w:smallCaps/>
                <w:color w:val="000000"/>
                <w:lang w:bidi="ar-SA"/>
              </w:rPr>
              <w:t xml:space="preserve"> </w:t>
            </w:r>
          </w:p>
          <w:p w14:paraId="0CA04385" w14:textId="77777777" w:rsidR="00C866DA" w:rsidRPr="00CC27CA" w:rsidRDefault="00C866DA" w:rsidP="0068322F">
            <w:pPr>
              <w:spacing w:line="240" w:lineRule="auto"/>
              <w:rPr>
                <w:b/>
                <w:smallCaps/>
                <w:color w:val="000000"/>
                <w:lang w:bidi="ar-SA"/>
              </w:rPr>
            </w:pPr>
          </w:p>
          <w:p w14:paraId="3536EBDD" w14:textId="77777777" w:rsidR="00CC27CA" w:rsidRPr="00CC27CA" w:rsidRDefault="00CC27CA" w:rsidP="0068322F">
            <w:pPr>
              <w:spacing w:line="240" w:lineRule="auto"/>
              <w:rPr>
                <w:b/>
                <w:smallCaps/>
                <w:color w:val="000000"/>
                <w:lang w:bidi="ar-SA"/>
              </w:rPr>
            </w:pPr>
          </w:p>
        </w:tc>
        <w:tc>
          <w:tcPr>
            <w:tcW w:w="2582" w:type="dxa"/>
          </w:tcPr>
          <w:p w14:paraId="17033D6E" w14:textId="77777777" w:rsidR="00CC27CA" w:rsidRPr="00CC27CA" w:rsidRDefault="00CC27CA" w:rsidP="0068322F">
            <w:pPr>
              <w:spacing w:line="240" w:lineRule="auto"/>
              <w:rPr>
                <w:b/>
                <w:color w:val="000000"/>
                <w:lang w:bidi="ar-SA"/>
              </w:rPr>
            </w:pPr>
            <w:r w:rsidRPr="00CC27CA">
              <w:rPr>
                <w:color w:val="000000"/>
                <w:lang w:bidi="ar-SA"/>
              </w:rPr>
              <w:t xml:space="preserve">Bachelor’s Degree </w:t>
            </w:r>
            <w:r w:rsidRPr="00CC27CA">
              <w:rPr>
                <w:b/>
                <w:color w:val="000000"/>
                <w:lang w:bidi="ar-SA"/>
              </w:rPr>
              <w:t>AND</w:t>
            </w:r>
            <w:r w:rsidRPr="00CC27CA">
              <w:rPr>
                <w:color w:val="000000"/>
                <w:lang w:bidi="ar-SA"/>
              </w:rPr>
              <w:t>:</w:t>
            </w:r>
          </w:p>
          <w:p w14:paraId="72585028" w14:textId="77777777" w:rsidR="00CC27CA" w:rsidRPr="00CC27CA" w:rsidRDefault="00CC27CA" w:rsidP="0068322F">
            <w:pPr>
              <w:spacing w:line="240" w:lineRule="auto"/>
              <w:rPr>
                <w:b/>
                <w:color w:val="000000"/>
                <w:lang w:bidi="ar-SA"/>
              </w:rPr>
            </w:pPr>
          </w:p>
          <w:p w14:paraId="4107F0A6" w14:textId="2BF122C5" w:rsidR="00CC27CA" w:rsidRPr="00CC27CA" w:rsidRDefault="00CC27CA" w:rsidP="0068322F">
            <w:pPr>
              <w:spacing w:line="240" w:lineRule="auto"/>
              <w:rPr>
                <w:color w:val="000000"/>
                <w:lang w:bidi="ar-SA"/>
              </w:rPr>
            </w:pPr>
            <w:r w:rsidRPr="00CC27CA">
              <w:rPr>
                <w:b/>
                <w:color w:val="000000"/>
                <w:lang w:bidi="ar-SA"/>
              </w:rPr>
              <w:t xml:space="preserve">III: </w:t>
            </w:r>
            <w:r w:rsidRPr="00CC27CA">
              <w:rPr>
                <w:color w:val="000000"/>
                <w:lang w:bidi="ar-SA"/>
              </w:rPr>
              <w:t xml:space="preserve"> 4-6 years of experience in an analyst role in the specified functional area.</w:t>
            </w:r>
          </w:p>
          <w:p w14:paraId="68A7F7EE" w14:textId="77777777" w:rsidR="00CC27CA" w:rsidRPr="00CC27CA" w:rsidRDefault="00CC27CA" w:rsidP="0068322F">
            <w:pPr>
              <w:spacing w:line="240" w:lineRule="auto"/>
              <w:rPr>
                <w:color w:val="000000"/>
                <w:lang w:bidi="ar-SA"/>
              </w:rPr>
            </w:pPr>
          </w:p>
          <w:p w14:paraId="207F9CEF" w14:textId="77777777" w:rsidR="00CC27CA" w:rsidRDefault="00CC27CA" w:rsidP="0068322F">
            <w:pPr>
              <w:spacing w:line="240" w:lineRule="auto"/>
              <w:rPr>
                <w:color w:val="000000"/>
                <w:lang w:bidi="ar-SA"/>
              </w:rPr>
            </w:pPr>
          </w:p>
          <w:p w14:paraId="5000D0E0" w14:textId="3F9F6343" w:rsidR="00824B3C" w:rsidRDefault="00824B3C" w:rsidP="0068322F">
            <w:pPr>
              <w:spacing w:line="240" w:lineRule="auto"/>
              <w:rPr>
                <w:color w:val="000000"/>
                <w:lang w:bidi="ar-SA"/>
              </w:rPr>
            </w:pPr>
          </w:p>
          <w:p w14:paraId="60AFCBD1" w14:textId="77777777" w:rsidR="00824B3C" w:rsidRDefault="00824B3C" w:rsidP="0068322F">
            <w:pPr>
              <w:spacing w:line="240" w:lineRule="auto"/>
              <w:rPr>
                <w:color w:val="000000"/>
                <w:lang w:bidi="ar-SA"/>
              </w:rPr>
            </w:pPr>
          </w:p>
          <w:p w14:paraId="0EDF4752" w14:textId="761EF7B2" w:rsidR="00824B3C" w:rsidRPr="00CC27CA" w:rsidRDefault="00824B3C" w:rsidP="0068322F">
            <w:pPr>
              <w:spacing w:line="240" w:lineRule="auto"/>
              <w:rPr>
                <w:color w:val="000000"/>
                <w:lang w:bidi="ar-SA"/>
              </w:rPr>
            </w:pPr>
            <w:r w:rsidRPr="000502F2">
              <w:rPr>
                <w:b/>
                <w:bCs/>
                <w:color w:val="000000"/>
                <w:lang w:bidi="ar-SA"/>
              </w:rPr>
              <w:t>IV:</w:t>
            </w:r>
            <w:r w:rsidRPr="00824B3C">
              <w:rPr>
                <w:color w:val="000000"/>
                <w:lang w:bidi="ar-SA"/>
              </w:rPr>
              <w:t xml:space="preserve"> 6+ years of experience in an analyst role in the specified functional area</w:t>
            </w:r>
          </w:p>
        </w:tc>
        <w:tc>
          <w:tcPr>
            <w:tcW w:w="5513" w:type="dxa"/>
            <w:gridSpan w:val="2"/>
          </w:tcPr>
          <w:p w14:paraId="26BFD0CF"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Analyst I and II)</w:t>
            </w:r>
          </w:p>
          <w:p w14:paraId="27BA5BA2" w14:textId="77777777" w:rsidR="00CC27CA" w:rsidRPr="00CC27CA" w:rsidRDefault="00CC27CA" w:rsidP="00033D05">
            <w:pPr>
              <w:numPr>
                <w:ilvl w:val="0"/>
                <w:numId w:val="13"/>
              </w:numPr>
              <w:spacing w:after="40" w:line="240" w:lineRule="auto"/>
              <w:contextualSpacing/>
              <w:rPr>
                <w:b/>
                <w:color w:val="000000"/>
                <w:lang w:bidi="ar-SA"/>
              </w:rPr>
            </w:pPr>
            <w:r w:rsidRPr="00CC27CA">
              <w:rPr>
                <w:color w:val="000000"/>
                <w:lang w:bidi="ar-SA"/>
              </w:rPr>
              <w:t xml:space="preserve">Perform high level analytical work including modifying existing programs, writing new programs and evaluating alternative methods for solving specified problems. </w:t>
            </w:r>
          </w:p>
          <w:p w14:paraId="335A25CD" w14:textId="77777777" w:rsidR="00CC27CA" w:rsidRPr="00CC27CA" w:rsidRDefault="00CC27CA" w:rsidP="0068322F">
            <w:pPr>
              <w:spacing w:after="40" w:line="240" w:lineRule="auto"/>
              <w:rPr>
                <w:b/>
                <w:color w:val="000000"/>
                <w:lang w:bidi="ar-SA"/>
              </w:rPr>
            </w:pPr>
          </w:p>
          <w:p w14:paraId="2468FC0C"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Analyst I and II)</w:t>
            </w:r>
          </w:p>
          <w:p w14:paraId="6A9A1247" w14:textId="77777777" w:rsidR="00CC27CA" w:rsidRPr="00CC27CA" w:rsidRDefault="00CC27CA" w:rsidP="00033D05">
            <w:pPr>
              <w:numPr>
                <w:ilvl w:val="0"/>
                <w:numId w:val="13"/>
              </w:numPr>
              <w:spacing w:after="40" w:line="240" w:lineRule="auto"/>
              <w:contextualSpacing/>
              <w:rPr>
                <w:color w:val="000000"/>
                <w:lang w:bidi="ar-SA"/>
              </w:rPr>
            </w:pPr>
            <w:r w:rsidRPr="00CC27CA">
              <w:rPr>
                <w:color w:val="000000"/>
                <w:lang w:bidi="ar-SA"/>
              </w:rPr>
              <w:t>Ability to review, analyze and recommend to management organizational policy and procedures for agency operations.</w:t>
            </w:r>
          </w:p>
          <w:p w14:paraId="33BC174B" w14:textId="77777777" w:rsidR="00CC27CA" w:rsidRPr="00CC27CA" w:rsidRDefault="00CC27CA" w:rsidP="00033D05">
            <w:pPr>
              <w:numPr>
                <w:ilvl w:val="0"/>
                <w:numId w:val="13"/>
              </w:numPr>
              <w:spacing w:after="40" w:line="240" w:lineRule="auto"/>
              <w:contextualSpacing/>
              <w:rPr>
                <w:color w:val="000000"/>
                <w:lang w:bidi="ar-SA"/>
              </w:rPr>
            </w:pPr>
            <w:r w:rsidRPr="00CC27CA">
              <w:rPr>
                <w:color w:val="000000"/>
                <w:lang w:bidi="ar-SA"/>
              </w:rPr>
              <w:t>Ability to participate in the development of new or revised programs, systems and procedures and methods of operation and monitor the effectiveness and results of new initiatives.</w:t>
            </w:r>
          </w:p>
          <w:p w14:paraId="51D6687E" w14:textId="77777777" w:rsidR="00CC27CA" w:rsidRPr="00CC27CA" w:rsidRDefault="00CC27CA" w:rsidP="0068322F">
            <w:pPr>
              <w:spacing w:after="40" w:line="240" w:lineRule="auto"/>
              <w:ind w:left="360"/>
              <w:contextualSpacing/>
              <w:rPr>
                <w:color w:val="000000"/>
                <w:lang w:bidi="ar-SA"/>
              </w:rPr>
            </w:pPr>
          </w:p>
        </w:tc>
      </w:tr>
      <w:tr w:rsidR="00CC27CA" w:rsidRPr="00CC27CA" w14:paraId="2CCA051D" w14:textId="77777777" w:rsidTr="00824B3C">
        <w:tc>
          <w:tcPr>
            <w:tcW w:w="2615" w:type="dxa"/>
          </w:tcPr>
          <w:p w14:paraId="52A36C24"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Assistant Librarian</w:t>
            </w:r>
          </w:p>
          <w:p w14:paraId="62788C13" w14:textId="77777777" w:rsidR="00CC27CA" w:rsidRPr="00CC27CA" w:rsidRDefault="00CC27CA" w:rsidP="0068322F">
            <w:pPr>
              <w:spacing w:line="240" w:lineRule="auto"/>
              <w:rPr>
                <w:b/>
                <w:smallCaps/>
                <w:color w:val="000000"/>
                <w:lang w:bidi="ar-SA"/>
              </w:rPr>
            </w:pPr>
          </w:p>
        </w:tc>
        <w:tc>
          <w:tcPr>
            <w:tcW w:w="2582" w:type="dxa"/>
          </w:tcPr>
          <w:p w14:paraId="45A29D6D" w14:textId="77777777" w:rsidR="00CC27CA" w:rsidRPr="00CC27CA" w:rsidRDefault="00CC27CA" w:rsidP="0068322F">
            <w:pPr>
              <w:spacing w:line="240" w:lineRule="auto"/>
              <w:rPr>
                <w:color w:val="000000"/>
                <w:lang w:bidi="ar-SA"/>
              </w:rPr>
            </w:pPr>
            <w:r w:rsidRPr="00CC27CA">
              <w:rPr>
                <w:color w:val="000000"/>
                <w:lang w:bidi="ar-SA"/>
              </w:rPr>
              <w:t>Master’s Degree in Library Science from an Accredited institution and 2-4 years experience of a similar capacity.</w:t>
            </w:r>
          </w:p>
        </w:tc>
        <w:tc>
          <w:tcPr>
            <w:tcW w:w="5513" w:type="dxa"/>
            <w:gridSpan w:val="2"/>
          </w:tcPr>
          <w:p w14:paraId="0A7E475A"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2983F8A0" w14:textId="77777777" w:rsidR="00CC27CA" w:rsidRPr="00CC27CA" w:rsidRDefault="00CC27CA" w:rsidP="00033D05">
            <w:pPr>
              <w:numPr>
                <w:ilvl w:val="0"/>
                <w:numId w:val="15"/>
              </w:numPr>
              <w:spacing w:after="40" w:line="240" w:lineRule="auto"/>
              <w:contextualSpacing/>
              <w:rPr>
                <w:b/>
                <w:color w:val="000000"/>
                <w:lang w:bidi="ar-SA"/>
              </w:rPr>
            </w:pPr>
            <w:r w:rsidRPr="00CC27CA">
              <w:rPr>
                <w:color w:val="000000"/>
                <w:lang w:bidi="ar-SA"/>
              </w:rPr>
              <w:t xml:space="preserve">Provide assistance with duties and operations of a research library including developing procedures and policies associated with the research library and preparing a variety of effective written materials related to communicating and training of library usage. </w:t>
            </w:r>
          </w:p>
          <w:p w14:paraId="46E5DD0E" w14:textId="77777777" w:rsidR="00CC27CA" w:rsidRPr="00CC27CA" w:rsidRDefault="00CC27CA" w:rsidP="0068322F">
            <w:pPr>
              <w:spacing w:after="40" w:line="240" w:lineRule="auto"/>
              <w:rPr>
                <w:b/>
                <w:color w:val="000000"/>
                <w:lang w:bidi="ar-SA"/>
              </w:rPr>
            </w:pPr>
          </w:p>
          <w:p w14:paraId="7B5E2E23"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671CDC90" w14:textId="77777777" w:rsidR="00CC27CA" w:rsidRPr="00CC27CA" w:rsidRDefault="00CC27CA" w:rsidP="00033D05">
            <w:pPr>
              <w:numPr>
                <w:ilvl w:val="0"/>
                <w:numId w:val="14"/>
              </w:numPr>
              <w:spacing w:after="40" w:line="240" w:lineRule="auto"/>
              <w:contextualSpacing/>
              <w:rPr>
                <w:color w:val="000000"/>
                <w:lang w:bidi="ar-SA"/>
              </w:rPr>
            </w:pPr>
            <w:r w:rsidRPr="00CC27CA">
              <w:rPr>
                <w:color w:val="000000"/>
                <w:lang w:bidi="ar-SA"/>
              </w:rPr>
              <w:t>Ability to participate in developing and implementing goals, objectives, policies, procedures and work standards associated with operating a research library.</w:t>
            </w:r>
          </w:p>
          <w:p w14:paraId="59467739" w14:textId="77777777" w:rsidR="00CC27CA" w:rsidRPr="00CC27CA" w:rsidRDefault="00CC27CA" w:rsidP="00033D05">
            <w:pPr>
              <w:numPr>
                <w:ilvl w:val="0"/>
                <w:numId w:val="14"/>
              </w:numPr>
              <w:spacing w:after="40" w:line="240" w:lineRule="auto"/>
              <w:contextualSpacing/>
              <w:rPr>
                <w:color w:val="000000"/>
                <w:lang w:bidi="ar-SA"/>
              </w:rPr>
            </w:pPr>
            <w:r w:rsidRPr="00CC27CA">
              <w:rPr>
                <w:color w:val="000000"/>
                <w:lang w:bidi="ar-SA"/>
              </w:rPr>
              <w:t>Ability to instruct, train and assist staff, including analysts, attorneys, externs and other staff members in library usage.</w:t>
            </w:r>
          </w:p>
          <w:p w14:paraId="7F58A9A8" w14:textId="77777777" w:rsidR="00CC27CA" w:rsidRPr="00CC27CA" w:rsidRDefault="00CC27CA" w:rsidP="00033D05">
            <w:pPr>
              <w:numPr>
                <w:ilvl w:val="0"/>
                <w:numId w:val="14"/>
              </w:numPr>
              <w:spacing w:after="40" w:line="240" w:lineRule="auto"/>
              <w:contextualSpacing/>
              <w:rPr>
                <w:color w:val="000000"/>
                <w:lang w:bidi="ar-SA"/>
              </w:rPr>
            </w:pPr>
            <w:r w:rsidRPr="00CC27CA">
              <w:rPr>
                <w:color w:val="000000"/>
                <w:lang w:bidi="ar-SA"/>
              </w:rPr>
              <w:t>Experience in performing intermediate-level legal and public policy reference and research.</w:t>
            </w:r>
          </w:p>
          <w:p w14:paraId="07719E13" w14:textId="77777777" w:rsidR="00CC27CA" w:rsidRPr="00CC27CA" w:rsidRDefault="00CC27CA" w:rsidP="0068322F">
            <w:pPr>
              <w:spacing w:after="40" w:line="240" w:lineRule="auto"/>
              <w:ind w:left="360"/>
              <w:contextualSpacing/>
              <w:rPr>
                <w:color w:val="000000"/>
                <w:lang w:bidi="ar-SA"/>
              </w:rPr>
            </w:pPr>
          </w:p>
        </w:tc>
      </w:tr>
      <w:tr w:rsidR="00CC27CA" w:rsidRPr="00CC27CA" w14:paraId="27FC224B" w14:textId="77777777" w:rsidTr="00824B3C">
        <w:tc>
          <w:tcPr>
            <w:tcW w:w="2615" w:type="dxa"/>
          </w:tcPr>
          <w:p w14:paraId="5D32E494" w14:textId="77777777" w:rsidR="00CC27CA" w:rsidRPr="00CC27CA" w:rsidRDefault="00CC27CA" w:rsidP="0068322F">
            <w:pPr>
              <w:spacing w:line="240" w:lineRule="auto"/>
              <w:rPr>
                <w:b/>
                <w:smallCaps/>
                <w:color w:val="000000"/>
                <w:lang w:bidi="ar-SA"/>
              </w:rPr>
            </w:pPr>
            <w:r w:rsidRPr="00CC27CA">
              <w:rPr>
                <w:b/>
                <w:smallCaps/>
                <w:color w:val="000000"/>
                <w:lang w:bidi="ar-SA"/>
              </w:rPr>
              <w:t>Attorney</w:t>
            </w:r>
          </w:p>
          <w:p w14:paraId="0477E0B4" w14:textId="77777777" w:rsidR="00CC27CA" w:rsidRPr="00CC27CA" w:rsidRDefault="00CC27CA" w:rsidP="0068322F">
            <w:pPr>
              <w:spacing w:line="240" w:lineRule="auto"/>
              <w:rPr>
                <w:b/>
                <w:smallCaps/>
                <w:color w:val="000000"/>
                <w:lang w:bidi="ar-SA"/>
              </w:rPr>
            </w:pPr>
          </w:p>
          <w:p w14:paraId="05F41231" w14:textId="77777777" w:rsidR="00CC27CA" w:rsidRPr="00CC27CA" w:rsidRDefault="00CC27CA" w:rsidP="0068322F">
            <w:pPr>
              <w:spacing w:line="240" w:lineRule="auto"/>
              <w:rPr>
                <w:b/>
                <w:smallCaps/>
                <w:color w:val="000000"/>
                <w:lang w:bidi="ar-SA"/>
              </w:rPr>
            </w:pPr>
          </w:p>
          <w:p w14:paraId="7F6A8922" w14:textId="77777777" w:rsidR="00CC27CA" w:rsidRPr="00CC27CA" w:rsidRDefault="00A706AA" w:rsidP="0068322F">
            <w:pPr>
              <w:spacing w:line="240" w:lineRule="auto"/>
              <w:rPr>
                <w:color w:val="000000"/>
                <w:lang w:bidi="ar-SA"/>
              </w:rPr>
            </w:pPr>
            <w:r>
              <w:rPr>
                <w:b/>
                <w:smallCaps/>
                <w:color w:val="000000"/>
                <w:lang w:bidi="ar-SA"/>
              </w:rPr>
              <w:t xml:space="preserve">Attorney </w:t>
            </w:r>
            <w:r w:rsidR="00CC27CA" w:rsidRPr="00CC27CA">
              <w:rPr>
                <w:b/>
                <w:smallCaps/>
                <w:color w:val="000000"/>
                <w:lang w:bidi="ar-SA"/>
              </w:rPr>
              <w:t>I:</w:t>
            </w:r>
            <w:r w:rsidR="00CC27CA" w:rsidRPr="00CC27CA">
              <w:rPr>
                <w:smallCaps/>
                <w:color w:val="000000"/>
                <w:lang w:bidi="ar-SA"/>
              </w:rPr>
              <w:t xml:space="preserve">  </w:t>
            </w:r>
          </w:p>
          <w:p w14:paraId="351BEB6B" w14:textId="77777777" w:rsidR="00CC27CA" w:rsidRPr="00CC27CA" w:rsidRDefault="00CC27CA" w:rsidP="0068322F">
            <w:pPr>
              <w:spacing w:line="240" w:lineRule="auto"/>
              <w:rPr>
                <w:color w:val="000000"/>
                <w:lang w:bidi="ar-SA"/>
              </w:rPr>
            </w:pPr>
          </w:p>
          <w:p w14:paraId="0B232A56" w14:textId="77777777" w:rsidR="00CC27CA" w:rsidRPr="00CC27CA" w:rsidRDefault="00CC27CA" w:rsidP="0068322F">
            <w:pPr>
              <w:spacing w:line="240" w:lineRule="auto"/>
              <w:rPr>
                <w:color w:val="000000"/>
                <w:lang w:bidi="ar-SA"/>
              </w:rPr>
            </w:pPr>
          </w:p>
          <w:p w14:paraId="5F1BDD23" w14:textId="77777777" w:rsidR="00CC27CA" w:rsidRPr="00CC27CA" w:rsidRDefault="00CC27CA" w:rsidP="0068322F">
            <w:pPr>
              <w:spacing w:line="240" w:lineRule="auto"/>
              <w:rPr>
                <w:color w:val="000000"/>
                <w:lang w:bidi="ar-SA"/>
              </w:rPr>
            </w:pPr>
          </w:p>
          <w:p w14:paraId="4AFF74E3" w14:textId="77777777" w:rsidR="00CC27CA" w:rsidRPr="00CC27CA" w:rsidRDefault="00CC27CA" w:rsidP="0068322F">
            <w:pPr>
              <w:spacing w:line="240" w:lineRule="auto"/>
              <w:rPr>
                <w:color w:val="000000"/>
                <w:lang w:bidi="ar-SA"/>
              </w:rPr>
            </w:pPr>
          </w:p>
          <w:p w14:paraId="4533F4E4" w14:textId="77777777" w:rsidR="00CC27CA" w:rsidRPr="00CC27CA" w:rsidRDefault="00CC27CA" w:rsidP="0068322F">
            <w:pPr>
              <w:spacing w:line="240" w:lineRule="auto"/>
              <w:rPr>
                <w:color w:val="000000"/>
                <w:lang w:bidi="ar-SA"/>
              </w:rPr>
            </w:pPr>
          </w:p>
          <w:p w14:paraId="7546B327" w14:textId="77777777" w:rsidR="00A706AA" w:rsidRDefault="00A706AA" w:rsidP="0068322F">
            <w:pPr>
              <w:spacing w:line="240" w:lineRule="auto"/>
              <w:rPr>
                <w:b/>
                <w:smallCaps/>
                <w:color w:val="000000"/>
                <w:lang w:bidi="ar-SA"/>
              </w:rPr>
            </w:pPr>
          </w:p>
          <w:p w14:paraId="3453E7B0" w14:textId="77777777" w:rsidR="00A706AA" w:rsidRDefault="00A706AA" w:rsidP="0068322F">
            <w:pPr>
              <w:spacing w:line="240" w:lineRule="auto"/>
              <w:rPr>
                <w:b/>
                <w:smallCaps/>
                <w:color w:val="000000"/>
                <w:lang w:bidi="ar-SA"/>
              </w:rPr>
            </w:pPr>
          </w:p>
          <w:p w14:paraId="11EC22FB" w14:textId="77777777" w:rsidR="00A706AA" w:rsidRDefault="00A706AA" w:rsidP="0068322F">
            <w:pPr>
              <w:spacing w:line="240" w:lineRule="auto"/>
              <w:rPr>
                <w:b/>
                <w:smallCaps/>
                <w:color w:val="000000"/>
                <w:lang w:bidi="ar-SA"/>
              </w:rPr>
            </w:pPr>
          </w:p>
          <w:p w14:paraId="2B06BB12" w14:textId="77777777" w:rsidR="00CC27CA" w:rsidRPr="00CC27CA" w:rsidRDefault="00A706AA" w:rsidP="0068322F">
            <w:pPr>
              <w:spacing w:line="240" w:lineRule="auto"/>
              <w:rPr>
                <w:color w:val="000000"/>
                <w:lang w:bidi="ar-SA"/>
              </w:rPr>
            </w:pPr>
            <w:r>
              <w:rPr>
                <w:b/>
                <w:smallCaps/>
                <w:color w:val="000000"/>
                <w:lang w:bidi="ar-SA"/>
              </w:rPr>
              <w:t xml:space="preserve">Attorney </w:t>
            </w:r>
            <w:r w:rsidR="00CC27CA" w:rsidRPr="00CC27CA">
              <w:rPr>
                <w:b/>
                <w:smallCaps/>
                <w:color w:val="000000"/>
                <w:lang w:bidi="ar-SA"/>
              </w:rPr>
              <w:t>II:</w:t>
            </w:r>
            <w:r w:rsidR="00CC27CA" w:rsidRPr="00CC27CA">
              <w:rPr>
                <w:smallCaps/>
                <w:color w:val="000000"/>
                <w:lang w:bidi="ar-SA"/>
              </w:rPr>
              <w:t xml:space="preserve">  </w:t>
            </w:r>
          </w:p>
          <w:p w14:paraId="3C436ABF" w14:textId="77777777" w:rsidR="00CC27CA" w:rsidRPr="00CC27CA" w:rsidRDefault="00CC27CA" w:rsidP="0068322F">
            <w:pPr>
              <w:spacing w:line="240" w:lineRule="auto"/>
              <w:rPr>
                <w:color w:val="000000"/>
                <w:lang w:bidi="ar-SA"/>
              </w:rPr>
            </w:pPr>
          </w:p>
          <w:p w14:paraId="0162E6A0" w14:textId="77777777" w:rsidR="00CC27CA" w:rsidRPr="00CC27CA" w:rsidRDefault="00CC27CA" w:rsidP="0068322F">
            <w:pPr>
              <w:spacing w:line="240" w:lineRule="auto"/>
              <w:rPr>
                <w:color w:val="000000"/>
                <w:lang w:bidi="ar-SA"/>
              </w:rPr>
            </w:pPr>
          </w:p>
          <w:p w14:paraId="4A36354E" w14:textId="77777777" w:rsidR="00CC27CA" w:rsidRPr="00CC27CA" w:rsidRDefault="00CC27CA" w:rsidP="0068322F">
            <w:pPr>
              <w:spacing w:line="240" w:lineRule="auto"/>
              <w:rPr>
                <w:color w:val="000000"/>
                <w:lang w:bidi="ar-SA"/>
              </w:rPr>
            </w:pPr>
          </w:p>
          <w:p w14:paraId="1CA7DF7C" w14:textId="77777777" w:rsidR="00CC27CA" w:rsidRPr="00CC27CA" w:rsidRDefault="00CC27CA" w:rsidP="0068322F">
            <w:pPr>
              <w:spacing w:line="240" w:lineRule="auto"/>
              <w:rPr>
                <w:color w:val="000000"/>
                <w:lang w:bidi="ar-SA"/>
              </w:rPr>
            </w:pPr>
          </w:p>
          <w:p w14:paraId="6F35576F" w14:textId="77777777" w:rsidR="00CC27CA" w:rsidRPr="00CC27CA" w:rsidRDefault="00CC27CA" w:rsidP="0068322F">
            <w:pPr>
              <w:spacing w:line="240" w:lineRule="auto"/>
              <w:rPr>
                <w:color w:val="000000"/>
                <w:lang w:bidi="ar-SA"/>
              </w:rPr>
            </w:pPr>
          </w:p>
          <w:p w14:paraId="6C6830C9" w14:textId="77777777" w:rsidR="00CC27CA" w:rsidRPr="00CC27CA" w:rsidRDefault="00CC27CA" w:rsidP="0068322F">
            <w:pPr>
              <w:spacing w:line="240" w:lineRule="auto"/>
              <w:rPr>
                <w:color w:val="000000"/>
                <w:lang w:bidi="ar-SA"/>
              </w:rPr>
            </w:pPr>
          </w:p>
          <w:p w14:paraId="74248BC6" w14:textId="77777777" w:rsidR="00A706AA" w:rsidRDefault="00A706AA" w:rsidP="0068322F">
            <w:pPr>
              <w:spacing w:line="240" w:lineRule="auto"/>
              <w:rPr>
                <w:b/>
                <w:smallCaps/>
                <w:color w:val="000000"/>
                <w:lang w:bidi="ar-SA"/>
              </w:rPr>
            </w:pPr>
          </w:p>
          <w:p w14:paraId="39131567" w14:textId="77777777" w:rsidR="00A706AA" w:rsidRDefault="00A706AA" w:rsidP="0068322F">
            <w:pPr>
              <w:spacing w:line="240" w:lineRule="auto"/>
              <w:rPr>
                <w:b/>
                <w:smallCaps/>
                <w:color w:val="000000"/>
                <w:lang w:bidi="ar-SA"/>
              </w:rPr>
            </w:pPr>
          </w:p>
          <w:p w14:paraId="2C28EE9B" w14:textId="77777777" w:rsidR="00A706AA" w:rsidRDefault="00A706AA" w:rsidP="0068322F">
            <w:pPr>
              <w:spacing w:line="240" w:lineRule="auto"/>
              <w:rPr>
                <w:b/>
                <w:smallCaps/>
                <w:color w:val="000000"/>
                <w:lang w:bidi="ar-SA"/>
              </w:rPr>
            </w:pPr>
          </w:p>
          <w:p w14:paraId="39567026" w14:textId="77777777" w:rsidR="00CC27CA" w:rsidRPr="00CC27CA" w:rsidRDefault="00A706AA" w:rsidP="0068322F">
            <w:pPr>
              <w:spacing w:line="240" w:lineRule="auto"/>
              <w:rPr>
                <w:b/>
                <w:smallCaps/>
                <w:color w:val="000000"/>
                <w:lang w:bidi="ar-SA"/>
              </w:rPr>
            </w:pPr>
            <w:r>
              <w:rPr>
                <w:b/>
                <w:smallCaps/>
                <w:color w:val="000000"/>
                <w:lang w:bidi="ar-SA"/>
              </w:rPr>
              <w:t xml:space="preserve">Attorney </w:t>
            </w:r>
            <w:r w:rsidR="00CC27CA" w:rsidRPr="00CC27CA">
              <w:rPr>
                <w:b/>
                <w:smallCaps/>
                <w:color w:val="000000"/>
                <w:lang w:bidi="ar-SA"/>
              </w:rPr>
              <w:t>III:</w:t>
            </w:r>
            <w:r w:rsidR="00CC27CA" w:rsidRPr="00CC27CA">
              <w:rPr>
                <w:smallCaps/>
                <w:color w:val="000000"/>
                <w:lang w:bidi="ar-SA"/>
              </w:rPr>
              <w:t xml:space="preserve">  </w:t>
            </w:r>
          </w:p>
          <w:p w14:paraId="4419325A" w14:textId="77777777" w:rsidR="00CC27CA" w:rsidRPr="00CC27CA" w:rsidRDefault="00CC27CA" w:rsidP="0068322F">
            <w:pPr>
              <w:spacing w:line="240" w:lineRule="auto"/>
              <w:rPr>
                <w:b/>
                <w:smallCaps/>
                <w:color w:val="000000"/>
                <w:lang w:bidi="ar-SA"/>
              </w:rPr>
            </w:pPr>
          </w:p>
          <w:p w14:paraId="15AD8AA7" w14:textId="77777777" w:rsidR="00CC27CA" w:rsidRPr="00CC27CA" w:rsidRDefault="00CC27CA" w:rsidP="0068322F">
            <w:pPr>
              <w:spacing w:line="240" w:lineRule="auto"/>
              <w:rPr>
                <w:b/>
                <w:smallCaps/>
                <w:color w:val="000000"/>
                <w:lang w:bidi="ar-SA"/>
              </w:rPr>
            </w:pPr>
          </w:p>
          <w:p w14:paraId="3DACE7FC" w14:textId="77777777" w:rsidR="00CC27CA" w:rsidRPr="00CC27CA" w:rsidRDefault="00CC27CA" w:rsidP="0068322F">
            <w:pPr>
              <w:spacing w:line="240" w:lineRule="auto"/>
              <w:rPr>
                <w:b/>
                <w:smallCaps/>
                <w:color w:val="000000"/>
                <w:lang w:bidi="ar-SA"/>
              </w:rPr>
            </w:pPr>
          </w:p>
          <w:p w14:paraId="2D4C74AE" w14:textId="77777777" w:rsidR="00CC27CA" w:rsidRPr="00CC27CA" w:rsidRDefault="00CC27CA" w:rsidP="0068322F">
            <w:pPr>
              <w:spacing w:line="240" w:lineRule="auto"/>
              <w:rPr>
                <w:b/>
                <w:smallCaps/>
                <w:color w:val="000000"/>
                <w:lang w:bidi="ar-SA"/>
              </w:rPr>
            </w:pPr>
          </w:p>
          <w:p w14:paraId="692511A6" w14:textId="77777777" w:rsidR="00CC27CA" w:rsidRPr="00CC27CA" w:rsidRDefault="00CC27CA" w:rsidP="0068322F">
            <w:pPr>
              <w:spacing w:line="240" w:lineRule="auto"/>
              <w:rPr>
                <w:b/>
                <w:smallCaps/>
                <w:color w:val="000000"/>
                <w:lang w:bidi="ar-SA"/>
              </w:rPr>
            </w:pPr>
          </w:p>
        </w:tc>
        <w:tc>
          <w:tcPr>
            <w:tcW w:w="2582" w:type="dxa"/>
          </w:tcPr>
          <w:p w14:paraId="4E22F05C" w14:textId="77777777" w:rsidR="00CC27CA" w:rsidRPr="00CC27CA" w:rsidRDefault="00CC27CA" w:rsidP="0068322F">
            <w:pPr>
              <w:autoSpaceDE w:val="0"/>
              <w:autoSpaceDN w:val="0"/>
              <w:adjustRightInd w:val="0"/>
              <w:spacing w:line="240" w:lineRule="auto"/>
              <w:rPr>
                <w:bCs/>
                <w:color w:val="000000"/>
                <w:lang w:bidi="ar-SA"/>
              </w:rPr>
            </w:pPr>
            <w:r w:rsidRPr="00CC27CA">
              <w:rPr>
                <w:color w:val="000000"/>
                <w:lang w:bidi="ar-SA"/>
              </w:rPr>
              <w:lastRenderedPageBreak/>
              <w:t xml:space="preserve">Admission to the State Bar of California </w:t>
            </w:r>
            <w:r w:rsidRPr="00CC27CA">
              <w:rPr>
                <w:b/>
                <w:bCs/>
                <w:color w:val="000000"/>
                <w:lang w:bidi="ar-SA"/>
              </w:rPr>
              <w:t>AND</w:t>
            </w:r>
            <w:r w:rsidRPr="00CC27CA">
              <w:rPr>
                <w:bCs/>
                <w:color w:val="000000"/>
                <w:lang w:bidi="ar-SA"/>
              </w:rPr>
              <w:t>:</w:t>
            </w:r>
          </w:p>
          <w:p w14:paraId="2D6BD835" w14:textId="77777777" w:rsidR="00CC27CA" w:rsidRPr="00CC27CA" w:rsidRDefault="00CC27CA" w:rsidP="0068322F">
            <w:pPr>
              <w:autoSpaceDE w:val="0"/>
              <w:autoSpaceDN w:val="0"/>
              <w:adjustRightInd w:val="0"/>
              <w:spacing w:line="240" w:lineRule="auto"/>
              <w:rPr>
                <w:bCs/>
                <w:color w:val="000000"/>
                <w:lang w:bidi="ar-SA"/>
              </w:rPr>
            </w:pPr>
          </w:p>
          <w:p w14:paraId="1D523A7B" w14:textId="77777777" w:rsidR="00CC27CA" w:rsidRPr="00CC27CA" w:rsidRDefault="00CC27CA" w:rsidP="0068322F">
            <w:pPr>
              <w:autoSpaceDE w:val="0"/>
              <w:autoSpaceDN w:val="0"/>
              <w:adjustRightInd w:val="0"/>
              <w:spacing w:line="240" w:lineRule="auto"/>
              <w:rPr>
                <w:color w:val="000000"/>
                <w:lang w:bidi="ar-SA"/>
              </w:rPr>
            </w:pPr>
            <w:r w:rsidRPr="00CC27CA">
              <w:rPr>
                <w:b/>
                <w:bCs/>
                <w:color w:val="000000"/>
                <w:lang w:bidi="ar-SA"/>
              </w:rPr>
              <w:t xml:space="preserve"> I: </w:t>
            </w:r>
            <w:r w:rsidRPr="00CC27CA">
              <w:rPr>
                <w:bCs/>
                <w:color w:val="000000"/>
                <w:lang w:bidi="ar-SA"/>
              </w:rPr>
              <w:t>2-4 years</w:t>
            </w:r>
            <w:r w:rsidRPr="00CC27CA">
              <w:rPr>
                <w:b/>
                <w:bCs/>
                <w:color w:val="000000"/>
                <w:lang w:bidi="ar-SA"/>
              </w:rPr>
              <w:t xml:space="preserve"> </w:t>
            </w:r>
            <w:r w:rsidRPr="00CC27CA">
              <w:rPr>
                <w:color w:val="000000"/>
                <w:lang w:bidi="ar-SA"/>
              </w:rPr>
              <w:t>relevant post-bar experience in a legal setting, such as a private law practice, corporation, government agency, law school, court or legal publishing company.</w:t>
            </w:r>
          </w:p>
          <w:p w14:paraId="769A3043" w14:textId="77777777" w:rsidR="00CC27CA" w:rsidRPr="00CC27CA" w:rsidRDefault="00CC27CA" w:rsidP="0068322F">
            <w:pPr>
              <w:autoSpaceDE w:val="0"/>
              <w:autoSpaceDN w:val="0"/>
              <w:adjustRightInd w:val="0"/>
              <w:spacing w:line="240" w:lineRule="auto"/>
              <w:rPr>
                <w:color w:val="000000"/>
                <w:lang w:bidi="ar-SA"/>
              </w:rPr>
            </w:pPr>
          </w:p>
          <w:p w14:paraId="143A614B"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 xml:space="preserve">II: </w:t>
            </w:r>
            <w:r w:rsidRPr="00CC27CA">
              <w:rPr>
                <w:color w:val="000000"/>
                <w:lang w:bidi="ar-SA"/>
              </w:rPr>
              <w:t xml:space="preserve"> </w:t>
            </w:r>
            <w:r w:rsidRPr="00CC27CA">
              <w:rPr>
                <w:bCs/>
                <w:color w:val="000000"/>
                <w:lang w:bidi="ar-SA"/>
              </w:rPr>
              <w:t>4-6 years</w:t>
            </w:r>
            <w:r w:rsidRPr="00CC27CA">
              <w:rPr>
                <w:b/>
                <w:bCs/>
                <w:color w:val="000000"/>
                <w:lang w:bidi="ar-SA"/>
              </w:rPr>
              <w:t xml:space="preserve"> </w:t>
            </w:r>
            <w:r w:rsidRPr="00CC27CA">
              <w:rPr>
                <w:color w:val="000000"/>
                <w:lang w:bidi="ar-SA"/>
              </w:rPr>
              <w:t>relevant post-bar experience in a legal setting, such as a private law practice, corporation, government agency, law school, court or legal publishing company.</w:t>
            </w:r>
          </w:p>
          <w:p w14:paraId="1EB343E7" w14:textId="77777777" w:rsidR="00CC27CA" w:rsidRPr="00CC27CA" w:rsidRDefault="00CC27CA" w:rsidP="0068322F">
            <w:pPr>
              <w:autoSpaceDE w:val="0"/>
              <w:autoSpaceDN w:val="0"/>
              <w:adjustRightInd w:val="0"/>
              <w:spacing w:line="240" w:lineRule="auto"/>
              <w:rPr>
                <w:color w:val="000000"/>
                <w:lang w:bidi="ar-SA"/>
              </w:rPr>
            </w:pPr>
          </w:p>
          <w:p w14:paraId="5E40BD99" w14:textId="77777777" w:rsidR="00CC27CA" w:rsidRPr="00CC27CA" w:rsidRDefault="00CC27CA" w:rsidP="0068322F">
            <w:pPr>
              <w:autoSpaceDE w:val="0"/>
              <w:autoSpaceDN w:val="0"/>
              <w:adjustRightInd w:val="0"/>
              <w:spacing w:line="240" w:lineRule="auto"/>
              <w:rPr>
                <w:color w:val="000000"/>
                <w:lang w:bidi="ar-SA"/>
              </w:rPr>
            </w:pPr>
          </w:p>
          <w:p w14:paraId="74B677C3" w14:textId="77777777" w:rsidR="00CC27CA" w:rsidRPr="00CC27CA" w:rsidRDefault="00CC27CA" w:rsidP="0068322F">
            <w:pPr>
              <w:autoSpaceDE w:val="0"/>
              <w:autoSpaceDN w:val="0"/>
              <w:adjustRightInd w:val="0"/>
              <w:spacing w:line="240" w:lineRule="auto"/>
              <w:rPr>
                <w:noProof/>
                <w:color w:val="000000"/>
                <w:lang w:bidi="ar-SA"/>
              </w:rPr>
            </w:pPr>
            <w:r w:rsidRPr="00CC27CA">
              <w:rPr>
                <w:b/>
                <w:color w:val="000000"/>
                <w:lang w:bidi="ar-SA"/>
              </w:rPr>
              <w:lastRenderedPageBreak/>
              <w:t xml:space="preserve">III: </w:t>
            </w:r>
            <w:r w:rsidRPr="00CC27CA">
              <w:rPr>
                <w:color w:val="000000"/>
                <w:lang w:bidi="ar-SA"/>
              </w:rPr>
              <w:t xml:space="preserve"> </w:t>
            </w:r>
            <w:r w:rsidRPr="00CC27CA">
              <w:rPr>
                <w:bCs/>
                <w:color w:val="000000"/>
                <w:lang w:bidi="ar-SA"/>
              </w:rPr>
              <w:t xml:space="preserve">6+ years </w:t>
            </w:r>
            <w:r w:rsidRPr="00CC27CA">
              <w:rPr>
                <w:color w:val="000000"/>
                <w:lang w:bidi="ar-SA"/>
              </w:rPr>
              <w:t>relevant post-bar experience in a legal setting, such as a private law practice, corporation, government agency, law school, court or legal publishing company.</w:t>
            </w:r>
          </w:p>
        </w:tc>
        <w:tc>
          <w:tcPr>
            <w:tcW w:w="5513" w:type="dxa"/>
            <w:gridSpan w:val="2"/>
          </w:tcPr>
          <w:p w14:paraId="171D643C" w14:textId="77777777" w:rsidR="00CC27CA" w:rsidRPr="00CC27CA" w:rsidRDefault="00CC27CA" w:rsidP="0068322F">
            <w:pPr>
              <w:spacing w:after="40" w:line="240" w:lineRule="auto"/>
              <w:rPr>
                <w:b/>
                <w:color w:val="000000"/>
                <w:lang w:bidi="ar-SA"/>
              </w:rPr>
            </w:pPr>
            <w:r w:rsidRPr="00CC27CA">
              <w:rPr>
                <w:b/>
                <w:color w:val="000000"/>
                <w:lang w:bidi="ar-SA"/>
              </w:rPr>
              <w:lastRenderedPageBreak/>
              <w:t>Examples of Duties</w:t>
            </w:r>
          </w:p>
          <w:p w14:paraId="5D9B16F4" w14:textId="77777777" w:rsidR="00CC27CA" w:rsidRPr="00CC27CA" w:rsidRDefault="00CC27CA" w:rsidP="00033D05">
            <w:pPr>
              <w:numPr>
                <w:ilvl w:val="0"/>
                <w:numId w:val="29"/>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Support and perform legal services including consulting with other attorneys and/or professional staff regarding legal issues, serving on committees as required and conducting special legal research and assignments when requested. </w:t>
            </w:r>
          </w:p>
          <w:p w14:paraId="21CC8195" w14:textId="77777777" w:rsidR="00CC27CA" w:rsidRPr="00CC27CA" w:rsidRDefault="00CC27CA" w:rsidP="0068322F">
            <w:pPr>
              <w:spacing w:after="40" w:line="240" w:lineRule="auto"/>
              <w:rPr>
                <w:color w:val="000000"/>
                <w:lang w:bidi="ar-SA"/>
              </w:rPr>
            </w:pPr>
          </w:p>
          <w:p w14:paraId="3D93FD08"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Knowledge, Skills and Abilities</w:t>
            </w:r>
          </w:p>
          <w:p w14:paraId="715EF5D1" w14:textId="77777777" w:rsidR="00CC27CA" w:rsidRPr="00CC27CA" w:rsidRDefault="00CC27CA" w:rsidP="00033D05">
            <w:pPr>
              <w:numPr>
                <w:ilvl w:val="0"/>
                <w:numId w:val="28"/>
              </w:numPr>
              <w:spacing w:after="40" w:line="240" w:lineRule="auto"/>
              <w:rPr>
                <w:color w:val="000000"/>
                <w:lang w:bidi="ar-SA"/>
              </w:rPr>
            </w:pPr>
            <w:r w:rsidRPr="00CC27CA">
              <w:rPr>
                <w:color w:val="000000"/>
                <w:lang w:bidi="ar-SA"/>
              </w:rPr>
              <w:t>Experience in analysis and drafting of legal and policy memoranda.</w:t>
            </w:r>
          </w:p>
          <w:p w14:paraId="630951ED" w14:textId="77777777" w:rsidR="00CC27CA" w:rsidRPr="00CC27CA" w:rsidRDefault="00CC27CA" w:rsidP="00033D05">
            <w:pPr>
              <w:numPr>
                <w:ilvl w:val="0"/>
                <w:numId w:val="28"/>
              </w:numPr>
              <w:spacing w:after="40" w:line="240" w:lineRule="auto"/>
              <w:rPr>
                <w:color w:val="000000"/>
                <w:lang w:bidi="ar-SA"/>
              </w:rPr>
            </w:pPr>
            <w:r w:rsidRPr="00CC27CA">
              <w:rPr>
                <w:color w:val="000000"/>
                <w:lang w:bidi="ar-SA"/>
              </w:rPr>
              <w:t xml:space="preserve">Experience and involvement in legal publishing, legislation or contracts. </w:t>
            </w:r>
          </w:p>
          <w:p w14:paraId="7798ECCD" w14:textId="77777777" w:rsidR="00CC27CA" w:rsidRPr="00CC27CA" w:rsidRDefault="00CC27CA" w:rsidP="00033D05">
            <w:pPr>
              <w:numPr>
                <w:ilvl w:val="0"/>
                <w:numId w:val="28"/>
              </w:numPr>
              <w:spacing w:after="40" w:line="240" w:lineRule="auto"/>
              <w:rPr>
                <w:color w:val="000000"/>
                <w:lang w:bidi="ar-SA"/>
              </w:rPr>
            </w:pPr>
            <w:r w:rsidRPr="00CC27CA">
              <w:rPr>
                <w:color w:val="000000"/>
                <w:lang w:bidi="ar-SA"/>
              </w:rPr>
              <w:t xml:space="preserve">Experience providing legal or judicial education. </w:t>
            </w:r>
          </w:p>
          <w:p w14:paraId="40C17068" w14:textId="77777777" w:rsidR="00CC27CA" w:rsidRPr="00CC27CA" w:rsidRDefault="00CC27CA" w:rsidP="00033D05">
            <w:pPr>
              <w:numPr>
                <w:ilvl w:val="0"/>
                <w:numId w:val="28"/>
              </w:numPr>
              <w:spacing w:after="40" w:line="240" w:lineRule="auto"/>
              <w:rPr>
                <w:color w:val="000000"/>
                <w:lang w:bidi="ar-SA"/>
              </w:rPr>
            </w:pPr>
            <w:r w:rsidRPr="00CC27CA">
              <w:rPr>
                <w:color w:val="000000"/>
                <w:lang w:bidi="ar-SA"/>
              </w:rPr>
              <w:t>Experience staffing committees.</w:t>
            </w:r>
          </w:p>
          <w:p w14:paraId="58020A0A" w14:textId="77777777" w:rsidR="00CC27CA" w:rsidRPr="00CC27CA" w:rsidRDefault="00CC27CA" w:rsidP="0068322F">
            <w:pPr>
              <w:spacing w:after="40" w:line="240" w:lineRule="auto"/>
              <w:rPr>
                <w:color w:val="000000"/>
                <w:lang w:bidi="ar-SA"/>
              </w:rPr>
            </w:pPr>
          </w:p>
          <w:p w14:paraId="61480DAD" w14:textId="77777777" w:rsidR="00CC27CA" w:rsidRPr="00CC27CA" w:rsidRDefault="00CC27CA" w:rsidP="0068322F">
            <w:pPr>
              <w:spacing w:after="40" w:line="240" w:lineRule="auto"/>
              <w:rPr>
                <w:color w:val="000000"/>
                <w:lang w:bidi="ar-SA"/>
              </w:rPr>
            </w:pPr>
          </w:p>
          <w:p w14:paraId="2441A334" w14:textId="77777777" w:rsidR="00CC27CA" w:rsidRPr="00CC27CA" w:rsidRDefault="00CC27CA" w:rsidP="0068322F">
            <w:pPr>
              <w:spacing w:after="40" w:line="240" w:lineRule="auto"/>
              <w:rPr>
                <w:color w:val="000000"/>
                <w:lang w:bidi="ar-SA"/>
              </w:rPr>
            </w:pPr>
          </w:p>
          <w:p w14:paraId="051ED750" w14:textId="77777777" w:rsidR="00CC27CA" w:rsidRPr="00CC27CA" w:rsidRDefault="00CC27CA" w:rsidP="0068322F">
            <w:pPr>
              <w:spacing w:after="40" w:line="240" w:lineRule="auto"/>
              <w:rPr>
                <w:color w:val="000000"/>
                <w:lang w:bidi="ar-SA"/>
              </w:rPr>
            </w:pPr>
          </w:p>
          <w:p w14:paraId="0B36CE3D" w14:textId="77777777" w:rsidR="00CC27CA" w:rsidRPr="00CC27CA" w:rsidRDefault="00CC27CA" w:rsidP="0068322F">
            <w:pPr>
              <w:spacing w:after="40" w:line="240" w:lineRule="auto"/>
              <w:rPr>
                <w:color w:val="000000"/>
                <w:lang w:bidi="ar-SA"/>
              </w:rPr>
            </w:pPr>
          </w:p>
          <w:p w14:paraId="5092BA26" w14:textId="77777777" w:rsidR="00CC27CA" w:rsidRPr="00CC27CA" w:rsidRDefault="00CC27CA" w:rsidP="0068322F">
            <w:pPr>
              <w:spacing w:after="40" w:line="240" w:lineRule="auto"/>
              <w:rPr>
                <w:color w:val="000000"/>
                <w:lang w:bidi="ar-SA"/>
              </w:rPr>
            </w:pPr>
          </w:p>
        </w:tc>
      </w:tr>
      <w:tr w:rsidR="00CC27CA" w:rsidRPr="00CC27CA" w14:paraId="6588B3BA" w14:textId="77777777" w:rsidTr="00824B3C">
        <w:tc>
          <w:tcPr>
            <w:tcW w:w="2615" w:type="dxa"/>
            <w:tcBorders>
              <w:top w:val="single" w:sz="4" w:space="0" w:color="auto"/>
              <w:left w:val="single" w:sz="4" w:space="0" w:color="auto"/>
              <w:bottom w:val="single" w:sz="4" w:space="0" w:color="auto"/>
              <w:right w:val="single" w:sz="4" w:space="0" w:color="auto"/>
            </w:tcBorders>
          </w:tcPr>
          <w:p w14:paraId="0EBC4C99" w14:textId="77777777" w:rsidR="00CC27CA" w:rsidRPr="00CC27CA" w:rsidRDefault="00CC27CA" w:rsidP="0068322F">
            <w:pPr>
              <w:autoSpaceDE w:val="0"/>
              <w:autoSpaceDN w:val="0"/>
              <w:adjustRightInd w:val="0"/>
              <w:rPr>
                <w:smallCaps/>
                <w:color w:val="000000"/>
                <w:lang w:bidi="ar-SA"/>
              </w:rPr>
            </w:pPr>
            <w:r w:rsidRPr="00CC27CA">
              <w:rPr>
                <w:b/>
                <w:bCs/>
                <w:smallCaps/>
                <w:color w:val="000000"/>
                <w:lang w:bidi="ar-SA"/>
              </w:rPr>
              <w:lastRenderedPageBreak/>
              <w:t xml:space="preserve">AV Systems Design Engineer </w:t>
            </w:r>
          </w:p>
          <w:p w14:paraId="68D349A5" w14:textId="77777777" w:rsidR="00CC27CA" w:rsidRPr="00CC27CA" w:rsidRDefault="00CC27CA" w:rsidP="0068322F">
            <w:pPr>
              <w:autoSpaceDE w:val="0"/>
              <w:autoSpaceDN w:val="0"/>
              <w:adjustRightInd w:val="0"/>
              <w:rPr>
                <w:smallCaps/>
                <w:color w:val="000000"/>
                <w:lang w:bidi="ar-SA"/>
              </w:rPr>
            </w:pPr>
            <w:r w:rsidRPr="00CC27CA">
              <w:rPr>
                <w:smallCaps/>
                <w:color w:val="000000"/>
                <w:lang w:bidi="ar-SA"/>
              </w:rPr>
              <w:t xml:space="preserve"> </w:t>
            </w:r>
          </w:p>
          <w:p w14:paraId="0CBD2466" w14:textId="77777777" w:rsidR="00CC27CA" w:rsidRPr="00CC27CA" w:rsidRDefault="00CC27CA" w:rsidP="0068322F">
            <w:pPr>
              <w:spacing w:line="240" w:lineRule="auto"/>
              <w:rPr>
                <w:b/>
                <w:smallCaps/>
                <w:color w:val="000000"/>
                <w:lang w:bidi="ar-SA"/>
              </w:rPr>
            </w:pPr>
            <w:r w:rsidRPr="00CC27CA">
              <w:rPr>
                <w:b/>
                <w:smallCaps/>
                <w:color w:val="000000"/>
                <w:lang w:bidi="ar-SA"/>
              </w:rPr>
              <w:t>I:</w:t>
            </w:r>
            <w:r w:rsidRPr="00CC27CA">
              <w:rPr>
                <w:smallCaps/>
                <w:color w:val="000000"/>
                <w:lang w:bidi="ar-SA"/>
              </w:rPr>
              <w:t xml:space="preserve">  </w:t>
            </w:r>
          </w:p>
          <w:p w14:paraId="4F2A0E48" w14:textId="77777777" w:rsidR="00CC27CA" w:rsidRPr="00CC27CA" w:rsidRDefault="00CC27CA" w:rsidP="0068322F">
            <w:pPr>
              <w:autoSpaceDE w:val="0"/>
              <w:autoSpaceDN w:val="0"/>
              <w:adjustRightInd w:val="0"/>
              <w:rPr>
                <w:b/>
                <w:smallCaps/>
                <w:color w:val="000000"/>
                <w:lang w:bidi="ar-SA"/>
              </w:rPr>
            </w:pPr>
          </w:p>
          <w:p w14:paraId="1B72C6F6" w14:textId="77777777" w:rsidR="00CC27CA" w:rsidRPr="00CC27CA" w:rsidRDefault="00CC27CA" w:rsidP="0068322F">
            <w:pPr>
              <w:spacing w:line="240" w:lineRule="auto"/>
              <w:rPr>
                <w:color w:val="000000"/>
                <w:lang w:bidi="ar-SA"/>
              </w:rPr>
            </w:pPr>
            <w:r w:rsidRPr="00CC27CA">
              <w:rPr>
                <w:b/>
                <w:smallCaps/>
                <w:color w:val="000000"/>
                <w:lang w:bidi="ar-SA"/>
              </w:rPr>
              <w:t>II:</w:t>
            </w:r>
            <w:r w:rsidRPr="00CC27CA">
              <w:rPr>
                <w:smallCaps/>
                <w:color w:val="000000"/>
                <w:lang w:bidi="ar-SA"/>
              </w:rPr>
              <w:t xml:space="preserve">  </w:t>
            </w:r>
          </w:p>
          <w:p w14:paraId="1D4786F0" w14:textId="77777777" w:rsidR="00CC27CA" w:rsidRPr="00CC27CA" w:rsidRDefault="00CC27CA" w:rsidP="0068322F">
            <w:pPr>
              <w:spacing w:line="240" w:lineRule="auto"/>
              <w:rPr>
                <w:color w:val="000000"/>
                <w:lang w:bidi="ar-SA"/>
              </w:rPr>
            </w:pPr>
          </w:p>
          <w:p w14:paraId="5C10682C" w14:textId="77777777" w:rsidR="00CC27CA" w:rsidRPr="00CC27CA" w:rsidRDefault="00CC27CA" w:rsidP="0068322F">
            <w:pPr>
              <w:spacing w:line="240" w:lineRule="auto"/>
              <w:rPr>
                <w:color w:val="000000"/>
                <w:lang w:bidi="ar-SA"/>
              </w:rPr>
            </w:pPr>
          </w:p>
          <w:p w14:paraId="7C7948A8" w14:textId="77777777" w:rsidR="00CC27CA" w:rsidRPr="00CC27CA" w:rsidRDefault="00CC27CA" w:rsidP="0068322F">
            <w:pPr>
              <w:spacing w:line="240" w:lineRule="auto"/>
              <w:rPr>
                <w:b/>
                <w:smallCaps/>
                <w:color w:val="000000"/>
                <w:lang w:bidi="ar-SA"/>
              </w:rPr>
            </w:pPr>
            <w:r w:rsidRPr="00CC27CA">
              <w:rPr>
                <w:b/>
                <w:smallCaps/>
                <w:color w:val="000000"/>
                <w:lang w:bidi="ar-SA"/>
              </w:rPr>
              <w:t>III:</w:t>
            </w:r>
            <w:r w:rsidRPr="00CC27CA">
              <w:rPr>
                <w:smallCaps/>
                <w:color w:val="000000"/>
                <w:lang w:bidi="ar-SA"/>
              </w:rPr>
              <w:t xml:space="preserve">  </w:t>
            </w:r>
          </w:p>
          <w:p w14:paraId="53E54BB7" w14:textId="77777777" w:rsidR="00CC27CA" w:rsidRPr="00CC27CA" w:rsidRDefault="00CC27CA" w:rsidP="0068322F">
            <w:pPr>
              <w:spacing w:line="240" w:lineRule="auto"/>
              <w:rPr>
                <w:b/>
                <w:smallCaps/>
                <w:color w:val="000000"/>
                <w:lang w:bidi="ar-SA"/>
              </w:rPr>
            </w:pPr>
          </w:p>
          <w:p w14:paraId="1E96A0E5" w14:textId="77777777" w:rsidR="00CC27CA" w:rsidRPr="00CC27CA" w:rsidRDefault="00CC27CA" w:rsidP="0068322F">
            <w:pPr>
              <w:autoSpaceDE w:val="0"/>
              <w:autoSpaceDN w:val="0"/>
              <w:adjustRightInd w:val="0"/>
              <w:rPr>
                <w:b/>
                <w:smallCaps/>
                <w:color w:val="000000"/>
                <w:lang w:bidi="ar-SA"/>
              </w:rPr>
            </w:pPr>
          </w:p>
        </w:tc>
        <w:tc>
          <w:tcPr>
            <w:tcW w:w="2582" w:type="dxa"/>
            <w:tcBorders>
              <w:top w:val="single" w:sz="4" w:space="0" w:color="auto"/>
              <w:left w:val="single" w:sz="4" w:space="0" w:color="auto"/>
              <w:bottom w:val="single" w:sz="4" w:space="0" w:color="auto"/>
              <w:right w:val="single" w:sz="4" w:space="0" w:color="auto"/>
            </w:tcBorders>
          </w:tcPr>
          <w:p w14:paraId="13A73CDF" w14:textId="77777777" w:rsidR="00CC27CA" w:rsidRPr="00CC27CA" w:rsidRDefault="00CC27CA" w:rsidP="0068322F">
            <w:pPr>
              <w:spacing w:line="240" w:lineRule="auto"/>
              <w:rPr>
                <w:color w:val="000000"/>
                <w:lang w:bidi="ar-SA"/>
              </w:rPr>
            </w:pPr>
            <w:r w:rsidRPr="00CC27CA">
              <w:rPr>
                <w:color w:val="000000"/>
                <w:lang w:bidi="ar-SA"/>
              </w:rPr>
              <w:t>Bachelor’s Degree with course work in audiovisual systems engineering and:</w:t>
            </w:r>
          </w:p>
          <w:p w14:paraId="11D6FC06" w14:textId="77777777" w:rsidR="00CC27CA" w:rsidRPr="00CC27CA" w:rsidRDefault="00CC27CA" w:rsidP="0068322F">
            <w:pPr>
              <w:spacing w:line="240" w:lineRule="auto"/>
              <w:rPr>
                <w:color w:val="000000"/>
                <w:lang w:bidi="ar-SA"/>
              </w:rPr>
            </w:pPr>
          </w:p>
          <w:p w14:paraId="7F8F30D1" w14:textId="77777777" w:rsidR="00CC27CA" w:rsidRPr="00CC27CA" w:rsidRDefault="00CC27CA" w:rsidP="0068322F">
            <w:pPr>
              <w:autoSpaceDE w:val="0"/>
              <w:autoSpaceDN w:val="0"/>
              <w:adjustRightInd w:val="0"/>
              <w:rPr>
                <w:color w:val="000000"/>
                <w:lang w:bidi="ar-SA"/>
              </w:rPr>
            </w:pPr>
            <w:r w:rsidRPr="00CC27CA">
              <w:rPr>
                <w:b/>
                <w:bCs/>
                <w:color w:val="000000"/>
                <w:lang w:bidi="ar-SA"/>
              </w:rPr>
              <w:t>I</w:t>
            </w:r>
            <w:r w:rsidRPr="00CC27CA">
              <w:rPr>
                <w:color w:val="000000"/>
                <w:lang w:bidi="ar-SA"/>
              </w:rPr>
              <w:t xml:space="preserve">: 2-4 years of relevant experience; </w:t>
            </w:r>
          </w:p>
          <w:p w14:paraId="3350BC6F" w14:textId="77777777" w:rsidR="00CC27CA" w:rsidRPr="00CC27CA" w:rsidRDefault="00CC27CA" w:rsidP="0068322F">
            <w:pPr>
              <w:autoSpaceDE w:val="0"/>
              <w:autoSpaceDN w:val="0"/>
              <w:adjustRightInd w:val="0"/>
              <w:rPr>
                <w:color w:val="000000"/>
                <w:lang w:bidi="ar-SA"/>
              </w:rPr>
            </w:pPr>
          </w:p>
          <w:p w14:paraId="3B59C790" w14:textId="77777777" w:rsidR="00CC27CA" w:rsidRPr="00CC27CA" w:rsidRDefault="00CC27CA" w:rsidP="0068322F">
            <w:pPr>
              <w:autoSpaceDE w:val="0"/>
              <w:autoSpaceDN w:val="0"/>
              <w:adjustRightInd w:val="0"/>
              <w:rPr>
                <w:color w:val="000000"/>
                <w:lang w:bidi="ar-SA"/>
              </w:rPr>
            </w:pPr>
            <w:r w:rsidRPr="00CC27CA">
              <w:rPr>
                <w:b/>
                <w:bCs/>
                <w:color w:val="000000"/>
                <w:lang w:bidi="ar-SA"/>
              </w:rPr>
              <w:t>II</w:t>
            </w:r>
            <w:r w:rsidRPr="00CC27CA">
              <w:rPr>
                <w:color w:val="000000"/>
                <w:lang w:bidi="ar-SA"/>
              </w:rPr>
              <w:t xml:space="preserve">: 4-6 years of relevant experience; and </w:t>
            </w:r>
          </w:p>
          <w:p w14:paraId="7E49C5F6" w14:textId="77777777" w:rsidR="00CC27CA" w:rsidRPr="00CC27CA" w:rsidRDefault="00CC27CA" w:rsidP="0068322F">
            <w:pPr>
              <w:autoSpaceDE w:val="0"/>
              <w:autoSpaceDN w:val="0"/>
              <w:adjustRightInd w:val="0"/>
              <w:rPr>
                <w:color w:val="000000"/>
                <w:lang w:bidi="ar-SA"/>
              </w:rPr>
            </w:pPr>
          </w:p>
          <w:p w14:paraId="6F3C68B9" w14:textId="77777777" w:rsidR="00CC27CA" w:rsidRPr="00CC27CA" w:rsidRDefault="00CC27CA" w:rsidP="0068322F">
            <w:pPr>
              <w:autoSpaceDE w:val="0"/>
              <w:autoSpaceDN w:val="0"/>
              <w:adjustRightInd w:val="0"/>
              <w:rPr>
                <w:color w:val="000000"/>
                <w:lang w:bidi="ar-SA"/>
              </w:rPr>
            </w:pPr>
            <w:r w:rsidRPr="00CC27CA">
              <w:rPr>
                <w:b/>
                <w:bCs/>
                <w:color w:val="000000"/>
                <w:lang w:bidi="ar-SA"/>
              </w:rPr>
              <w:t>III</w:t>
            </w:r>
            <w:r w:rsidRPr="00CC27CA">
              <w:rPr>
                <w:color w:val="000000"/>
                <w:lang w:bidi="ar-SA"/>
              </w:rPr>
              <w:t xml:space="preserve">: 6+ years of relevant experience. </w:t>
            </w:r>
          </w:p>
          <w:p w14:paraId="7B8A72DF" w14:textId="77777777" w:rsidR="00CC27CA" w:rsidRPr="00CC27CA" w:rsidRDefault="00CC27CA" w:rsidP="0068322F">
            <w:pPr>
              <w:spacing w:line="240" w:lineRule="auto"/>
              <w:rPr>
                <w:color w:val="000000"/>
                <w:lang w:bidi="ar-SA"/>
              </w:rPr>
            </w:pPr>
          </w:p>
        </w:tc>
        <w:tc>
          <w:tcPr>
            <w:tcW w:w="5513" w:type="dxa"/>
            <w:gridSpan w:val="2"/>
            <w:tcBorders>
              <w:top w:val="single" w:sz="4" w:space="0" w:color="auto"/>
              <w:left w:val="single" w:sz="4" w:space="0" w:color="auto"/>
              <w:bottom w:val="single" w:sz="4" w:space="0" w:color="auto"/>
              <w:right w:val="single" w:sz="4" w:space="0" w:color="auto"/>
            </w:tcBorders>
          </w:tcPr>
          <w:p w14:paraId="0965C3FC" w14:textId="77777777" w:rsidR="00CC27CA" w:rsidRPr="00CC27CA" w:rsidRDefault="00CC27CA" w:rsidP="0068322F">
            <w:pPr>
              <w:autoSpaceDE w:val="0"/>
              <w:autoSpaceDN w:val="0"/>
              <w:adjustRightInd w:val="0"/>
              <w:rPr>
                <w:b/>
                <w:color w:val="000000"/>
                <w:lang w:bidi="ar-SA"/>
              </w:rPr>
            </w:pPr>
            <w:r w:rsidRPr="00CC27CA">
              <w:rPr>
                <w:b/>
                <w:color w:val="000000"/>
                <w:lang w:bidi="ar-SA"/>
              </w:rPr>
              <w:t>Examples of Duties</w:t>
            </w:r>
          </w:p>
          <w:p w14:paraId="201C4E79" w14:textId="77777777" w:rsidR="00CC27CA" w:rsidRPr="00CC27CA" w:rsidRDefault="00CC27CA" w:rsidP="00033D05">
            <w:pPr>
              <w:numPr>
                <w:ilvl w:val="0"/>
                <w:numId w:val="35"/>
              </w:numPr>
              <w:autoSpaceDE w:val="0"/>
              <w:autoSpaceDN w:val="0"/>
              <w:adjustRightInd w:val="0"/>
              <w:spacing w:line="240" w:lineRule="auto"/>
              <w:rPr>
                <w:color w:val="000000"/>
                <w:lang w:bidi="ar-SA"/>
              </w:rPr>
            </w:pPr>
            <w:r w:rsidRPr="00CC27CA">
              <w:rPr>
                <w:color w:val="000000"/>
                <w:lang w:bidi="ar-SA"/>
              </w:rPr>
              <w:t xml:space="preserve">Analyze, design, integrate, install and support audiovisual systems hardware, software, and technical infrastructure. </w:t>
            </w:r>
          </w:p>
          <w:p w14:paraId="78FB4D13" w14:textId="77777777" w:rsidR="00CC27CA" w:rsidRPr="00CC27CA" w:rsidRDefault="00CC27CA" w:rsidP="00033D05">
            <w:pPr>
              <w:numPr>
                <w:ilvl w:val="0"/>
                <w:numId w:val="34"/>
              </w:numPr>
              <w:autoSpaceDE w:val="0"/>
              <w:autoSpaceDN w:val="0"/>
              <w:adjustRightInd w:val="0"/>
              <w:spacing w:line="240" w:lineRule="auto"/>
              <w:rPr>
                <w:color w:val="000000"/>
                <w:lang w:bidi="ar-SA"/>
              </w:rPr>
            </w:pPr>
            <w:r w:rsidRPr="00CC27CA">
              <w:rPr>
                <w:color w:val="000000"/>
                <w:lang w:bidi="ar-SA"/>
              </w:rPr>
              <w:t xml:space="preserve">Develop, analyze, review, and evaluate audiovisual and low voltage systems solutions; and assist with the development of standards and evaluate capital constructions project for conformance; </w:t>
            </w:r>
          </w:p>
          <w:p w14:paraId="5BC8B8ED" w14:textId="77777777" w:rsidR="00CC27CA" w:rsidRPr="00CC27CA" w:rsidRDefault="00CC27CA" w:rsidP="00033D05">
            <w:pPr>
              <w:numPr>
                <w:ilvl w:val="0"/>
                <w:numId w:val="34"/>
              </w:numPr>
              <w:autoSpaceDE w:val="0"/>
              <w:autoSpaceDN w:val="0"/>
              <w:adjustRightInd w:val="0"/>
              <w:spacing w:line="240" w:lineRule="auto"/>
              <w:rPr>
                <w:color w:val="000000"/>
                <w:lang w:bidi="ar-SA"/>
              </w:rPr>
            </w:pPr>
            <w:r w:rsidRPr="00CC27CA">
              <w:rPr>
                <w:color w:val="000000"/>
                <w:lang w:bidi="ar-SA"/>
              </w:rPr>
              <w:t xml:space="preserve">Review and comment on schematic plans and specifications prepared by architects and consultants; </w:t>
            </w:r>
          </w:p>
          <w:p w14:paraId="3E6B5302" w14:textId="77777777" w:rsidR="00CC27CA" w:rsidRPr="00CC27CA" w:rsidRDefault="00CC27CA" w:rsidP="00033D05">
            <w:pPr>
              <w:numPr>
                <w:ilvl w:val="0"/>
                <w:numId w:val="34"/>
              </w:numPr>
              <w:autoSpaceDE w:val="0"/>
              <w:autoSpaceDN w:val="0"/>
              <w:adjustRightInd w:val="0"/>
              <w:spacing w:line="240" w:lineRule="auto"/>
              <w:rPr>
                <w:color w:val="000000"/>
                <w:lang w:bidi="ar-SA"/>
              </w:rPr>
            </w:pPr>
            <w:r w:rsidRPr="00CC27CA">
              <w:rPr>
                <w:color w:val="000000"/>
                <w:lang w:bidi="ar-SA"/>
              </w:rPr>
              <w:t>Investigate, analyze, and evaluate project cost feasibility; review and prepare reports for cost estimates, RFP and contract submittals</w:t>
            </w:r>
          </w:p>
          <w:p w14:paraId="365C57AF" w14:textId="77777777" w:rsidR="00CC27CA" w:rsidRPr="00CC27CA" w:rsidRDefault="00CC27CA" w:rsidP="0068322F">
            <w:pPr>
              <w:autoSpaceDE w:val="0"/>
              <w:autoSpaceDN w:val="0"/>
              <w:adjustRightInd w:val="0"/>
              <w:rPr>
                <w:color w:val="000000"/>
                <w:lang w:bidi="ar-SA"/>
              </w:rPr>
            </w:pPr>
          </w:p>
          <w:p w14:paraId="0F9C93E4" w14:textId="77777777" w:rsidR="00CC27CA" w:rsidRPr="00CC27CA" w:rsidRDefault="00CC27CA" w:rsidP="0068322F">
            <w:pPr>
              <w:autoSpaceDE w:val="0"/>
              <w:autoSpaceDN w:val="0"/>
              <w:adjustRightInd w:val="0"/>
              <w:rPr>
                <w:color w:val="000000"/>
                <w:lang w:bidi="ar-SA"/>
              </w:rPr>
            </w:pPr>
            <w:r w:rsidRPr="00CC27CA">
              <w:rPr>
                <w:b/>
                <w:color w:val="000000"/>
                <w:lang w:bidi="ar-SA"/>
              </w:rPr>
              <w:t xml:space="preserve">Knowledge, Skills and Abilities: </w:t>
            </w:r>
            <w:r w:rsidRPr="00CC27CA">
              <w:rPr>
                <w:color w:val="000000"/>
                <w:lang w:bidi="ar-SA"/>
              </w:rPr>
              <w:t>All levels of AV Systems Design Engineer must possess the following:</w:t>
            </w:r>
          </w:p>
          <w:p w14:paraId="04E257F7" w14:textId="77777777" w:rsidR="00CC27CA" w:rsidRPr="00CC27CA" w:rsidRDefault="00CC27CA" w:rsidP="00033D05">
            <w:pPr>
              <w:numPr>
                <w:ilvl w:val="0"/>
                <w:numId w:val="34"/>
              </w:numPr>
              <w:autoSpaceDE w:val="0"/>
              <w:autoSpaceDN w:val="0"/>
              <w:adjustRightInd w:val="0"/>
              <w:spacing w:line="240" w:lineRule="auto"/>
              <w:rPr>
                <w:color w:val="000000"/>
                <w:lang w:bidi="ar-SA"/>
              </w:rPr>
            </w:pPr>
            <w:r w:rsidRPr="00CC27CA">
              <w:rPr>
                <w:color w:val="000000"/>
                <w:lang w:bidi="ar-SA"/>
              </w:rPr>
              <w:t xml:space="preserve">Knowledge of principles of audiovisual and low-voltage technologies design, development, engineering, integration and implementation. </w:t>
            </w:r>
          </w:p>
          <w:p w14:paraId="7A5552CD" w14:textId="77777777" w:rsidR="00CC27CA" w:rsidRPr="00CC27CA" w:rsidRDefault="00CC27CA" w:rsidP="00033D05">
            <w:pPr>
              <w:numPr>
                <w:ilvl w:val="0"/>
                <w:numId w:val="34"/>
              </w:numPr>
              <w:autoSpaceDE w:val="0"/>
              <w:autoSpaceDN w:val="0"/>
              <w:adjustRightInd w:val="0"/>
              <w:spacing w:line="240" w:lineRule="auto"/>
              <w:rPr>
                <w:color w:val="000000"/>
                <w:lang w:bidi="ar-SA"/>
              </w:rPr>
            </w:pPr>
            <w:r w:rsidRPr="00CC27CA">
              <w:rPr>
                <w:color w:val="000000"/>
                <w:lang w:bidi="ar-SA"/>
              </w:rPr>
              <w:t>Knowledge of principles of standards development creation and conformance evaluation.</w:t>
            </w:r>
          </w:p>
          <w:p w14:paraId="36568BE4" w14:textId="77777777" w:rsidR="00CC27CA" w:rsidRPr="00CC27CA" w:rsidRDefault="00CC27CA" w:rsidP="00033D05">
            <w:pPr>
              <w:numPr>
                <w:ilvl w:val="0"/>
                <w:numId w:val="34"/>
              </w:numPr>
              <w:autoSpaceDE w:val="0"/>
              <w:autoSpaceDN w:val="0"/>
              <w:adjustRightInd w:val="0"/>
              <w:spacing w:line="240" w:lineRule="auto"/>
              <w:rPr>
                <w:color w:val="000000"/>
                <w:lang w:bidi="ar-SA"/>
              </w:rPr>
            </w:pPr>
            <w:r w:rsidRPr="00CC27CA">
              <w:rPr>
                <w:color w:val="000000"/>
                <w:lang w:bidi="ar-SA"/>
              </w:rPr>
              <w:t xml:space="preserve">Knowledge of principles of schematic, design, and construction drawing creation and review; and facility design and construction. </w:t>
            </w:r>
          </w:p>
          <w:p w14:paraId="314188C3" w14:textId="77777777" w:rsidR="00CC27CA" w:rsidRPr="00CC27CA" w:rsidRDefault="00CC27CA" w:rsidP="00033D05">
            <w:pPr>
              <w:numPr>
                <w:ilvl w:val="0"/>
                <w:numId w:val="34"/>
              </w:numPr>
              <w:autoSpaceDE w:val="0"/>
              <w:autoSpaceDN w:val="0"/>
              <w:adjustRightInd w:val="0"/>
              <w:spacing w:line="240" w:lineRule="auto"/>
              <w:rPr>
                <w:color w:val="000000"/>
                <w:lang w:bidi="ar-SA"/>
              </w:rPr>
            </w:pPr>
            <w:r w:rsidRPr="00CC27CA">
              <w:rPr>
                <w:color w:val="000000"/>
                <w:lang w:bidi="ar-SA"/>
              </w:rPr>
              <w:t>Knowledge of principles of budget development, contract and Request for Proposal (RFP) creation and evaluation.</w:t>
            </w:r>
          </w:p>
          <w:p w14:paraId="3A288000" w14:textId="77777777" w:rsidR="00CC27CA" w:rsidRPr="00CC27CA" w:rsidRDefault="00CC27CA" w:rsidP="00033D05">
            <w:pPr>
              <w:numPr>
                <w:ilvl w:val="0"/>
                <w:numId w:val="34"/>
              </w:numPr>
              <w:autoSpaceDE w:val="0"/>
              <w:autoSpaceDN w:val="0"/>
              <w:adjustRightInd w:val="0"/>
              <w:spacing w:line="240" w:lineRule="auto"/>
              <w:rPr>
                <w:color w:val="000000"/>
                <w:lang w:bidi="ar-SA"/>
              </w:rPr>
            </w:pPr>
            <w:r w:rsidRPr="00CC27CA">
              <w:rPr>
                <w:color w:val="000000"/>
                <w:lang w:bidi="ar-SA"/>
              </w:rPr>
              <w:t>Knowledge of principles of audiovisual and low-voltage systems performance criteria and analysis, methods and mechanisms for testing and problem resolution.</w:t>
            </w:r>
          </w:p>
          <w:p w14:paraId="3EC34DB3" w14:textId="77777777" w:rsidR="00CC27CA" w:rsidRPr="00CC27CA" w:rsidRDefault="00CC27CA" w:rsidP="0068322F">
            <w:pPr>
              <w:autoSpaceDE w:val="0"/>
              <w:autoSpaceDN w:val="0"/>
              <w:adjustRightInd w:val="0"/>
              <w:ind w:left="720"/>
              <w:rPr>
                <w:b/>
                <w:color w:val="000000"/>
                <w:lang w:bidi="ar-SA"/>
              </w:rPr>
            </w:pPr>
          </w:p>
        </w:tc>
      </w:tr>
      <w:tr w:rsidR="00CC27CA" w:rsidRPr="00CC27CA" w14:paraId="290777FC" w14:textId="77777777" w:rsidTr="00824B3C">
        <w:trPr>
          <w:trHeight w:val="5480"/>
        </w:trPr>
        <w:tc>
          <w:tcPr>
            <w:tcW w:w="2615" w:type="dxa"/>
            <w:tcBorders>
              <w:bottom w:val="single" w:sz="4" w:space="0" w:color="auto"/>
            </w:tcBorders>
          </w:tcPr>
          <w:p w14:paraId="4863CF65"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 xml:space="preserve">Contract Specialist </w:t>
            </w:r>
          </w:p>
          <w:p w14:paraId="381833F4" w14:textId="77777777" w:rsidR="00CC27CA" w:rsidRPr="00CC27CA" w:rsidRDefault="00CC27CA" w:rsidP="0068322F">
            <w:pPr>
              <w:spacing w:line="240" w:lineRule="auto"/>
              <w:rPr>
                <w:b/>
                <w:smallCaps/>
                <w:color w:val="000000"/>
                <w:lang w:bidi="ar-SA"/>
              </w:rPr>
            </w:pPr>
          </w:p>
          <w:p w14:paraId="138DDE73" w14:textId="77777777" w:rsidR="00CC27CA" w:rsidRPr="00CC27CA" w:rsidRDefault="00CC27CA" w:rsidP="0068322F">
            <w:pPr>
              <w:spacing w:line="240" w:lineRule="auto"/>
              <w:rPr>
                <w:b/>
                <w:smallCaps/>
                <w:color w:val="000000"/>
                <w:lang w:bidi="ar-SA"/>
              </w:rPr>
            </w:pPr>
            <w:r w:rsidRPr="00CC27CA">
              <w:rPr>
                <w:b/>
                <w:smallCaps/>
                <w:color w:val="000000"/>
                <w:lang w:bidi="ar-SA"/>
              </w:rPr>
              <w:t>I:</w:t>
            </w:r>
            <w:r w:rsidRPr="00CC27CA">
              <w:rPr>
                <w:smallCaps/>
                <w:color w:val="000000"/>
                <w:lang w:bidi="ar-SA"/>
              </w:rPr>
              <w:t xml:space="preserve">  </w:t>
            </w:r>
          </w:p>
          <w:p w14:paraId="449BAE34" w14:textId="77777777" w:rsidR="00CC27CA" w:rsidRPr="00CC27CA" w:rsidRDefault="00CC27CA" w:rsidP="0068322F">
            <w:pPr>
              <w:spacing w:line="240" w:lineRule="auto"/>
              <w:rPr>
                <w:b/>
                <w:smallCaps/>
                <w:color w:val="000000"/>
                <w:lang w:bidi="ar-SA"/>
              </w:rPr>
            </w:pPr>
          </w:p>
          <w:p w14:paraId="2376E539" w14:textId="77777777" w:rsidR="00CC27CA" w:rsidRPr="00CC27CA" w:rsidRDefault="00CC27CA" w:rsidP="0068322F">
            <w:pPr>
              <w:spacing w:line="240" w:lineRule="auto"/>
              <w:rPr>
                <w:b/>
                <w:smallCaps/>
                <w:color w:val="000000"/>
                <w:lang w:bidi="ar-SA"/>
              </w:rPr>
            </w:pPr>
          </w:p>
          <w:p w14:paraId="23447780" w14:textId="77777777" w:rsidR="00CC27CA" w:rsidRPr="00CC27CA" w:rsidRDefault="00CC27CA" w:rsidP="0068322F">
            <w:pPr>
              <w:spacing w:line="240" w:lineRule="auto"/>
              <w:rPr>
                <w:b/>
                <w:smallCaps/>
                <w:color w:val="000000"/>
                <w:lang w:bidi="ar-SA"/>
              </w:rPr>
            </w:pPr>
          </w:p>
          <w:p w14:paraId="14A94165" w14:textId="77777777" w:rsidR="00CC27CA" w:rsidRPr="00CC27CA" w:rsidRDefault="00CC27CA" w:rsidP="0068322F">
            <w:pPr>
              <w:spacing w:line="240" w:lineRule="auto"/>
              <w:rPr>
                <w:b/>
                <w:smallCaps/>
                <w:color w:val="000000"/>
                <w:lang w:bidi="ar-SA"/>
              </w:rPr>
            </w:pPr>
          </w:p>
          <w:p w14:paraId="3C3E75A4" w14:textId="77777777" w:rsidR="00CC27CA" w:rsidRPr="00CC27CA" w:rsidRDefault="00CC27CA" w:rsidP="0068322F">
            <w:pPr>
              <w:spacing w:line="240" w:lineRule="auto"/>
              <w:rPr>
                <w:b/>
                <w:smallCaps/>
                <w:color w:val="000000"/>
                <w:lang w:bidi="ar-SA"/>
              </w:rPr>
            </w:pPr>
            <w:r w:rsidRPr="00CC27CA">
              <w:rPr>
                <w:b/>
                <w:smallCaps/>
                <w:color w:val="000000"/>
                <w:lang w:bidi="ar-SA"/>
              </w:rPr>
              <w:t xml:space="preserve">II: </w:t>
            </w:r>
          </w:p>
          <w:p w14:paraId="4333E606"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390C5F07" w14:textId="77777777" w:rsidR="00CC27CA" w:rsidRPr="00CC27CA" w:rsidRDefault="00CC27CA" w:rsidP="0068322F">
            <w:pPr>
              <w:autoSpaceDE w:val="0"/>
              <w:autoSpaceDN w:val="0"/>
              <w:adjustRightInd w:val="0"/>
              <w:spacing w:line="240" w:lineRule="auto"/>
              <w:rPr>
                <w:b/>
                <w:noProof/>
                <w:color w:val="000000"/>
                <w:lang w:bidi="ar-SA"/>
              </w:rPr>
            </w:pPr>
          </w:p>
          <w:p w14:paraId="2AA66A22" w14:textId="77777777" w:rsidR="00CC27CA" w:rsidRPr="00CC27CA" w:rsidRDefault="00CC27CA" w:rsidP="0068322F">
            <w:pPr>
              <w:autoSpaceDE w:val="0"/>
              <w:autoSpaceDN w:val="0"/>
              <w:adjustRightInd w:val="0"/>
              <w:spacing w:line="240" w:lineRule="auto"/>
              <w:rPr>
                <w:b/>
                <w:noProof/>
                <w:color w:val="000000"/>
                <w:lang w:bidi="ar-SA"/>
              </w:rPr>
            </w:pPr>
          </w:p>
          <w:p w14:paraId="4D4264FB" w14:textId="77777777" w:rsidR="00CC27CA" w:rsidRPr="00CC27CA" w:rsidRDefault="00CC27CA" w:rsidP="0068322F">
            <w:pPr>
              <w:autoSpaceDE w:val="0"/>
              <w:autoSpaceDN w:val="0"/>
              <w:adjustRightInd w:val="0"/>
              <w:spacing w:line="240" w:lineRule="auto"/>
              <w:rPr>
                <w:color w:val="000000"/>
                <w:lang w:bidi="ar-SA"/>
              </w:rPr>
            </w:pPr>
            <w:r w:rsidRPr="00CC27CA">
              <w:rPr>
                <w:b/>
                <w:noProof/>
                <w:color w:val="000000"/>
                <w:lang w:bidi="ar-SA"/>
              </w:rPr>
              <w:t>I:</w:t>
            </w:r>
            <w:r w:rsidRPr="00CC27CA">
              <w:rPr>
                <w:noProof/>
                <w:color w:val="000000"/>
                <w:lang w:bidi="ar-SA"/>
              </w:rPr>
              <w:t xml:space="preserve"> Bachelor’s Degree with major course work in business administration or a closely related field and 1-3 years of relevant experience.</w:t>
            </w:r>
          </w:p>
          <w:p w14:paraId="0728C7BB" w14:textId="77777777" w:rsidR="00CC27CA" w:rsidRPr="00CC27CA" w:rsidRDefault="00CC27CA" w:rsidP="0068322F">
            <w:pPr>
              <w:spacing w:after="40" w:line="240" w:lineRule="auto"/>
              <w:rPr>
                <w:color w:val="000000"/>
                <w:lang w:bidi="ar-SA"/>
              </w:rPr>
            </w:pPr>
          </w:p>
          <w:p w14:paraId="4282FC8B"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II:</w:t>
            </w:r>
            <w:r w:rsidRPr="00CC27CA">
              <w:rPr>
                <w:color w:val="000000"/>
                <w:lang w:bidi="ar-SA"/>
              </w:rPr>
              <w:t xml:space="preserve"> </w:t>
            </w:r>
            <w:r w:rsidRPr="00CC27CA">
              <w:rPr>
                <w:noProof/>
                <w:color w:val="000000"/>
                <w:lang w:bidi="ar-SA"/>
              </w:rPr>
              <w:t>Bachelor’s Degree with major course work in business administration or a closely related field and 4-6 years of relevant experience.</w:t>
            </w:r>
          </w:p>
          <w:p w14:paraId="361F2F66" w14:textId="77777777" w:rsidR="00CC27CA" w:rsidRPr="00CC27CA" w:rsidRDefault="00CC27CA" w:rsidP="0068322F">
            <w:pPr>
              <w:spacing w:after="40" w:line="240" w:lineRule="auto"/>
              <w:rPr>
                <w:color w:val="000000"/>
                <w:lang w:bidi="ar-SA"/>
              </w:rPr>
            </w:pPr>
          </w:p>
        </w:tc>
        <w:tc>
          <w:tcPr>
            <w:tcW w:w="5513" w:type="dxa"/>
            <w:gridSpan w:val="2"/>
            <w:tcBorders>
              <w:bottom w:val="single" w:sz="4" w:space="0" w:color="auto"/>
            </w:tcBorders>
          </w:tcPr>
          <w:p w14:paraId="656A19CB"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326C745D" w14:textId="77777777" w:rsidR="00CC27CA" w:rsidRPr="00CC27CA" w:rsidRDefault="00CC27CA" w:rsidP="00033D05">
            <w:pPr>
              <w:numPr>
                <w:ilvl w:val="0"/>
                <w:numId w:val="21"/>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Perform contracting duties including developing and preparing Request for Proposals (RFP), Request for Information (RFI), and complicated bid documents.</w:t>
            </w:r>
          </w:p>
          <w:p w14:paraId="05B8D1AE" w14:textId="77777777" w:rsidR="00CC27CA" w:rsidRPr="00CC27CA" w:rsidRDefault="00CC27CA" w:rsidP="00033D05">
            <w:pPr>
              <w:numPr>
                <w:ilvl w:val="0"/>
                <w:numId w:val="21"/>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 xml:space="preserve"> Provide training to staff and courts in evaluation techniques for RFPs, RFIs, and bid documents.</w:t>
            </w:r>
          </w:p>
          <w:p w14:paraId="1E50B50A" w14:textId="77777777" w:rsidR="00CC27CA" w:rsidRPr="00CC27CA" w:rsidRDefault="00CC27CA" w:rsidP="00033D05">
            <w:pPr>
              <w:numPr>
                <w:ilvl w:val="0"/>
                <w:numId w:val="21"/>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 xml:space="preserve"> Facilitate bidders’ conferences, negotiating price, terms, and conditions with vendors. </w:t>
            </w:r>
          </w:p>
          <w:p w14:paraId="193DF649" w14:textId="77777777" w:rsidR="00CC27CA" w:rsidRPr="00CC27CA" w:rsidRDefault="00CC27CA" w:rsidP="00033D05">
            <w:pPr>
              <w:numPr>
                <w:ilvl w:val="0"/>
                <w:numId w:val="21"/>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 xml:space="preserve">Provide training to branch staff on negotiation techniques, drafting contracts. </w:t>
            </w:r>
          </w:p>
          <w:p w14:paraId="791E0417" w14:textId="77777777" w:rsidR="00CC27CA" w:rsidRPr="00CC27CA" w:rsidRDefault="00CC27CA" w:rsidP="00033D05">
            <w:pPr>
              <w:numPr>
                <w:ilvl w:val="0"/>
                <w:numId w:val="21"/>
              </w:numPr>
              <w:autoSpaceDE w:val="0"/>
              <w:autoSpaceDN w:val="0"/>
              <w:adjustRightInd w:val="0"/>
              <w:spacing w:line="240" w:lineRule="auto"/>
              <w:ind w:left="735"/>
              <w:contextualSpacing/>
              <w:rPr>
                <w:rFonts w:eastAsia="Calibri"/>
                <w:color w:val="000000"/>
                <w:lang w:bidi="ar-SA"/>
              </w:rPr>
            </w:pPr>
            <w:r w:rsidRPr="00CC27CA">
              <w:rPr>
                <w:rFonts w:eastAsia="Calibri"/>
                <w:color w:val="000000"/>
                <w:lang w:bidi="ar-SA"/>
              </w:rPr>
              <w:t xml:space="preserve">Develop general, special, and technical provisions in contracts to ensure maximum competition. </w:t>
            </w:r>
          </w:p>
          <w:p w14:paraId="0F8FE1B1" w14:textId="77777777" w:rsidR="00CC27CA" w:rsidRPr="00CC27CA" w:rsidRDefault="00CC27CA" w:rsidP="0068322F">
            <w:pPr>
              <w:spacing w:after="40" w:line="240" w:lineRule="auto"/>
              <w:rPr>
                <w:color w:val="000000"/>
                <w:lang w:bidi="ar-SA"/>
              </w:rPr>
            </w:pPr>
          </w:p>
          <w:p w14:paraId="1DD1F62E"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Knowledge, Skills and Abilities</w:t>
            </w:r>
            <w:r w:rsidRPr="00CC27CA">
              <w:rPr>
                <w:color w:val="000000"/>
                <w:lang w:bidi="ar-SA"/>
              </w:rPr>
              <w:t xml:space="preserve"> </w:t>
            </w:r>
          </w:p>
          <w:p w14:paraId="1ADE0301" w14:textId="77777777" w:rsidR="00CC27CA" w:rsidRPr="00CC27CA" w:rsidRDefault="00CC27CA" w:rsidP="00033D05">
            <w:pPr>
              <w:numPr>
                <w:ilvl w:val="0"/>
                <w:numId w:val="20"/>
              </w:numPr>
              <w:autoSpaceDE w:val="0"/>
              <w:autoSpaceDN w:val="0"/>
              <w:adjustRightInd w:val="0"/>
              <w:spacing w:line="240" w:lineRule="auto"/>
              <w:rPr>
                <w:color w:val="000000"/>
                <w:lang w:bidi="ar-SA"/>
              </w:rPr>
            </w:pPr>
            <w:r w:rsidRPr="00CC27CA">
              <w:rPr>
                <w:noProof/>
                <w:color w:val="000000"/>
                <w:lang w:bidi="ar-SA"/>
              </w:rPr>
              <w:t>Knowledge of principles and practices of acquisition planning, development,and implementation.</w:t>
            </w:r>
          </w:p>
          <w:p w14:paraId="5225EAFE" w14:textId="77777777" w:rsidR="00CC27CA" w:rsidRPr="00CC27CA" w:rsidRDefault="00CC27CA" w:rsidP="00033D05">
            <w:pPr>
              <w:numPr>
                <w:ilvl w:val="0"/>
                <w:numId w:val="20"/>
              </w:numPr>
              <w:autoSpaceDE w:val="0"/>
              <w:autoSpaceDN w:val="0"/>
              <w:adjustRightInd w:val="0"/>
              <w:spacing w:line="240" w:lineRule="auto"/>
              <w:rPr>
                <w:color w:val="000000"/>
                <w:lang w:bidi="ar-SA"/>
              </w:rPr>
            </w:pPr>
            <w:r w:rsidRPr="00CC27CA">
              <w:rPr>
                <w:color w:val="000000"/>
                <w:lang w:bidi="ar-SA"/>
              </w:rPr>
              <w:t>Knowledge on contract administration and termination techniques.</w:t>
            </w:r>
          </w:p>
          <w:p w14:paraId="13B503DE" w14:textId="77777777" w:rsidR="00CC27CA" w:rsidRPr="00CC27CA" w:rsidRDefault="00CC27CA" w:rsidP="00033D05">
            <w:pPr>
              <w:numPr>
                <w:ilvl w:val="0"/>
                <w:numId w:val="20"/>
              </w:numPr>
              <w:autoSpaceDE w:val="0"/>
              <w:autoSpaceDN w:val="0"/>
              <w:adjustRightInd w:val="0"/>
              <w:spacing w:line="240" w:lineRule="auto"/>
              <w:rPr>
                <w:color w:val="000000"/>
                <w:lang w:bidi="ar-SA"/>
              </w:rPr>
            </w:pPr>
            <w:r w:rsidRPr="00CC27CA">
              <w:rPr>
                <w:color w:val="000000"/>
                <w:lang w:bidi="ar-SA"/>
              </w:rPr>
              <w:t>Ability to conduct price/cost analysis.</w:t>
            </w:r>
          </w:p>
          <w:p w14:paraId="22621D36" w14:textId="77777777" w:rsidR="00CC27CA" w:rsidRPr="00CC27CA" w:rsidRDefault="00CC27CA" w:rsidP="0068322F">
            <w:pPr>
              <w:autoSpaceDE w:val="0"/>
              <w:autoSpaceDN w:val="0"/>
              <w:adjustRightInd w:val="0"/>
              <w:spacing w:line="240" w:lineRule="auto"/>
              <w:ind w:left="360"/>
              <w:rPr>
                <w:color w:val="000000"/>
                <w:lang w:bidi="ar-SA"/>
              </w:rPr>
            </w:pPr>
          </w:p>
        </w:tc>
      </w:tr>
      <w:tr w:rsidR="00CC27CA" w:rsidRPr="00CC27CA" w14:paraId="598DD226" w14:textId="77777777" w:rsidTr="00824B3C">
        <w:tc>
          <w:tcPr>
            <w:tcW w:w="2615" w:type="dxa"/>
            <w:tcBorders>
              <w:bottom w:val="single" w:sz="4" w:space="0" w:color="auto"/>
            </w:tcBorders>
          </w:tcPr>
          <w:p w14:paraId="1E92D072" w14:textId="77777777" w:rsidR="00CC27CA" w:rsidRPr="00CC27CA" w:rsidRDefault="00CC27CA" w:rsidP="0068322F">
            <w:pPr>
              <w:spacing w:line="240" w:lineRule="auto"/>
              <w:rPr>
                <w:b/>
                <w:smallCaps/>
                <w:color w:val="000000"/>
                <w:lang w:bidi="ar-SA"/>
              </w:rPr>
            </w:pPr>
            <w:r w:rsidRPr="00CC27CA">
              <w:rPr>
                <w:b/>
                <w:smallCaps/>
                <w:color w:val="000000"/>
                <w:lang w:bidi="ar-SA"/>
              </w:rPr>
              <w:t>Contract Specialist III</w:t>
            </w:r>
          </w:p>
          <w:p w14:paraId="01536D59" w14:textId="77777777" w:rsidR="00CC27CA" w:rsidRPr="00CC27CA" w:rsidRDefault="00CC27CA" w:rsidP="0068322F">
            <w:pPr>
              <w:spacing w:line="240" w:lineRule="auto"/>
              <w:rPr>
                <w:b/>
                <w:smallCaps/>
                <w:color w:val="000000"/>
                <w:lang w:bidi="ar-SA"/>
              </w:rPr>
            </w:pPr>
          </w:p>
        </w:tc>
        <w:tc>
          <w:tcPr>
            <w:tcW w:w="2582" w:type="dxa"/>
            <w:tcBorders>
              <w:bottom w:val="single" w:sz="4" w:space="0" w:color="auto"/>
            </w:tcBorders>
          </w:tcPr>
          <w:p w14:paraId="7896B131" w14:textId="77777777" w:rsidR="00CC27CA" w:rsidRPr="00CC27CA" w:rsidRDefault="00CC27CA" w:rsidP="0068322F">
            <w:pPr>
              <w:autoSpaceDE w:val="0"/>
              <w:autoSpaceDN w:val="0"/>
              <w:adjustRightInd w:val="0"/>
              <w:spacing w:line="240" w:lineRule="auto"/>
              <w:rPr>
                <w:color w:val="000000"/>
                <w:lang w:bidi="ar-SA"/>
              </w:rPr>
            </w:pPr>
            <w:r w:rsidRPr="00CC27CA">
              <w:rPr>
                <w:noProof/>
                <w:color w:val="000000"/>
                <w:lang w:bidi="ar-SA"/>
              </w:rPr>
              <w:t>Bachelor’s Degree with major course work in business administration or a closely related field and 6+ years of relevant experience.</w:t>
            </w:r>
          </w:p>
          <w:p w14:paraId="4818980B" w14:textId="77777777" w:rsidR="00CC27CA" w:rsidRPr="00CC27CA" w:rsidRDefault="00CC27CA" w:rsidP="0068322F">
            <w:pPr>
              <w:autoSpaceDE w:val="0"/>
              <w:autoSpaceDN w:val="0"/>
              <w:adjustRightInd w:val="0"/>
              <w:spacing w:line="240" w:lineRule="auto"/>
              <w:rPr>
                <w:color w:val="000000"/>
                <w:lang w:bidi="ar-SA"/>
              </w:rPr>
            </w:pPr>
          </w:p>
        </w:tc>
        <w:tc>
          <w:tcPr>
            <w:tcW w:w="5513" w:type="dxa"/>
            <w:gridSpan w:val="2"/>
            <w:tcBorders>
              <w:bottom w:val="single" w:sz="4" w:space="0" w:color="auto"/>
            </w:tcBorders>
          </w:tcPr>
          <w:p w14:paraId="728DAAF2"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Contract Specialist I and II)</w:t>
            </w:r>
          </w:p>
          <w:p w14:paraId="3FE3F4A9" w14:textId="77777777" w:rsidR="00CC27CA" w:rsidRPr="00CC27CA" w:rsidRDefault="00CC27CA" w:rsidP="00033D05">
            <w:pPr>
              <w:numPr>
                <w:ilvl w:val="0"/>
                <w:numId w:val="25"/>
              </w:numPr>
              <w:spacing w:after="40" w:line="240" w:lineRule="auto"/>
              <w:contextualSpacing/>
              <w:rPr>
                <w:color w:val="000000"/>
                <w:lang w:bidi="ar-SA"/>
              </w:rPr>
            </w:pPr>
            <w:r w:rsidRPr="00CC27CA">
              <w:rPr>
                <w:rFonts w:eastAsia="Calibri"/>
                <w:color w:val="000000"/>
                <w:lang w:bidi="ar-SA"/>
              </w:rPr>
              <w:t>Perform high level contract consultation including making policy recommendations on contracting matters.</w:t>
            </w:r>
          </w:p>
          <w:p w14:paraId="272DBCDB" w14:textId="77777777" w:rsidR="00CC27CA" w:rsidRPr="00CC27CA" w:rsidRDefault="00CC27CA" w:rsidP="0068322F">
            <w:pPr>
              <w:spacing w:after="40" w:line="240" w:lineRule="auto"/>
              <w:contextualSpacing/>
              <w:rPr>
                <w:color w:val="000000"/>
                <w:lang w:bidi="ar-SA"/>
              </w:rPr>
            </w:pPr>
          </w:p>
          <w:p w14:paraId="20B2DFA6" w14:textId="77777777" w:rsidR="00CC27CA" w:rsidRPr="00CC27CA" w:rsidRDefault="00CC27CA" w:rsidP="0068322F">
            <w:pPr>
              <w:spacing w:after="40" w:line="240" w:lineRule="auto"/>
              <w:contextualSpacing/>
              <w:rPr>
                <w:color w:val="000000"/>
                <w:lang w:bidi="ar-SA"/>
              </w:rPr>
            </w:pPr>
          </w:p>
          <w:p w14:paraId="093A9EBA" w14:textId="77777777" w:rsidR="00CC27CA" w:rsidRPr="00CC27CA" w:rsidRDefault="00CC27CA" w:rsidP="00033D05">
            <w:pPr>
              <w:numPr>
                <w:ilvl w:val="0"/>
                <w:numId w:val="25"/>
              </w:numPr>
              <w:spacing w:after="40" w:line="240" w:lineRule="auto"/>
              <w:contextualSpacing/>
              <w:rPr>
                <w:color w:val="000000"/>
                <w:lang w:bidi="ar-SA"/>
              </w:rPr>
            </w:pPr>
            <w:r w:rsidRPr="00CC27CA">
              <w:rPr>
                <w:rFonts w:eastAsia="Calibri"/>
                <w:color w:val="000000"/>
                <w:lang w:bidi="ar-SA"/>
              </w:rPr>
              <w:t xml:space="preserve">Serve as an expert resource for the branch on policies and procedures related to procurement and contracting. </w:t>
            </w:r>
          </w:p>
          <w:p w14:paraId="28E7FA9F" w14:textId="77777777" w:rsidR="00CC27CA" w:rsidRPr="00CC27CA" w:rsidRDefault="00CC27CA" w:rsidP="0068322F">
            <w:pPr>
              <w:autoSpaceDE w:val="0"/>
              <w:autoSpaceDN w:val="0"/>
              <w:adjustRightInd w:val="0"/>
              <w:spacing w:line="240" w:lineRule="auto"/>
              <w:ind w:left="720"/>
              <w:rPr>
                <w:rFonts w:eastAsia="Calibri"/>
                <w:color w:val="000000"/>
                <w:lang w:bidi="ar-SA"/>
              </w:rPr>
            </w:pPr>
          </w:p>
          <w:p w14:paraId="66867050" w14:textId="77777777" w:rsidR="00CC27CA" w:rsidRPr="00CC27CA" w:rsidRDefault="00CC27CA" w:rsidP="0068322F">
            <w:pPr>
              <w:autoSpaceDE w:val="0"/>
              <w:autoSpaceDN w:val="0"/>
              <w:adjustRightInd w:val="0"/>
              <w:spacing w:line="240" w:lineRule="auto"/>
              <w:rPr>
                <w:color w:val="000000"/>
                <w:lang w:bidi="ar-SA"/>
              </w:rPr>
            </w:pPr>
            <w:r w:rsidRPr="00CC27CA">
              <w:rPr>
                <w:b/>
                <w:color w:val="000000"/>
                <w:lang w:bidi="ar-SA"/>
              </w:rPr>
              <w:t>Knowledge, Skills and Abilities</w:t>
            </w:r>
            <w:r w:rsidRPr="00CC27CA">
              <w:rPr>
                <w:color w:val="000000"/>
                <w:lang w:bidi="ar-SA"/>
              </w:rPr>
              <w:t xml:space="preserve"> (Includes knowledge, skills and abilities detailed as Contract Specialist I and II)</w:t>
            </w:r>
          </w:p>
          <w:p w14:paraId="4E8FA300" w14:textId="77777777" w:rsidR="00CC27CA" w:rsidRPr="00CC27CA" w:rsidRDefault="00CC27CA" w:rsidP="00033D05">
            <w:pPr>
              <w:numPr>
                <w:ilvl w:val="0"/>
                <w:numId w:val="20"/>
              </w:numPr>
              <w:autoSpaceDE w:val="0"/>
              <w:autoSpaceDN w:val="0"/>
              <w:adjustRightInd w:val="0"/>
              <w:spacing w:line="240" w:lineRule="auto"/>
              <w:rPr>
                <w:color w:val="000000"/>
                <w:lang w:bidi="ar-SA"/>
              </w:rPr>
            </w:pPr>
            <w:r w:rsidRPr="00CC27CA">
              <w:rPr>
                <w:noProof/>
                <w:color w:val="000000"/>
                <w:lang w:bidi="ar-SA"/>
              </w:rPr>
              <w:t>Knowledge of laws, regulations and rules associated with contract development, administration and termination.</w:t>
            </w:r>
          </w:p>
          <w:p w14:paraId="776D0D17" w14:textId="77777777" w:rsidR="00CC27CA" w:rsidRPr="00CC27CA" w:rsidRDefault="00CC27CA" w:rsidP="00033D05">
            <w:pPr>
              <w:numPr>
                <w:ilvl w:val="0"/>
                <w:numId w:val="20"/>
              </w:numPr>
              <w:autoSpaceDE w:val="0"/>
              <w:autoSpaceDN w:val="0"/>
              <w:adjustRightInd w:val="0"/>
              <w:spacing w:line="240" w:lineRule="auto"/>
              <w:rPr>
                <w:color w:val="000000"/>
                <w:lang w:bidi="ar-SA"/>
              </w:rPr>
            </w:pPr>
            <w:r w:rsidRPr="00CC27CA">
              <w:rPr>
                <w:noProof/>
                <w:color w:val="000000"/>
                <w:lang w:bidi="ar-SA"/>
              </w:rPr>
              <w:lastRenderedPageBreak/>
              <w:t>Knowledge of contract types, methods and techniques including cost and incentive contracting, award fee, cost-sharing arrangements, processing of unsolilcited proposals and multiple awards.</w:t>
            </w:r>
          </w:p>
          <w:p w14:paraId="2D9C203F" w14:textId="77777777" w:rsidR="00CC27CA" w:rsidRPr="00CC27CA" w:rsidRDefault="00CC27CA" w:rsidP="0068322F">
            <w:pPr>
              <w:autoSpaceDE w:val="0"/>
              <w:autoSpaceDN w:val="0"/>
              <w:adjustRightInd w:val="0"/>
              <w:spacing w:line="240" w:lineRule="auto"/>
              <w:ind w:left="360"/>
              <w:rPr>
                <w:color w:val="000000"/>
                <w:lang w:bidi="ar-SA"/>
              </w:rPr>
            </w:pPr>
          </w:p>
        </w:tc>
      </w:tr>
      <w:tr w:rsidR="00CC27CA" w:rsidRPr="00CC27CA" w14:paraId="012A1022" w14:textId="77777777" w:rsidTr="00824B3C">
        <w:tc>
          <w:tcPr>
            <w:tcW w:w="2615" w:type="dxa"/>
          </w:tcPr>
          <w:p w14:paraId="30C3DDAA"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Data Entry Technician</w:t>
            </w:r>
          </w:p>
          <w:p w14:paraId="651B7EC6" w14:textId="77777777" w:rsidR="00CC27CA" w:rsidRPr="00CC27CA" w:rsidRDefault="00CC27CA" w:rsidP="0068322F">
            <w:pPr>
              <w:spacing w:line="240" w:lineRule="auto"/>
              <w:rPr>
                <w:b/>
                <w:smallCaps/>
                <w:color w:val="000000"/>
                <w:lang w:bidi="ar-SA"/>
              </w:rPr>
            </w:pPr>
          </w:p>
        </w:tc>
        <w:tc>
          <w:tcPr>
            <w:tcW w:w="2582" w:type="dxa"/>
          </w:tcPr>
          <w:p w14:paraId="6ADB5EB9" w14:textId="77777777" w:rsidR="00CC27CA" w:rsidRPr="00CC27CA" w:rsidRDefault="00CC27CA" w:rsidP="0068322F">
            <w:pPr>
              <w:spacing w:line="240" w:lineRule="auto"/>
              <w:rPr>
                <w:color w:val="000000"/>
                <w:lang w:bidi="ar-SA"/>
              </w:rPr>
            </w:pPr>
            <w:r w:rsidRPr="00CC27CA">
              <w:rPr>
                <w:color w:val="000000"/>
                <w:lang w:bidi="ar-SA"/>
              </w:rPr>
              <w:t>High School Diploma and 1 year of experience in an administrative role.</w:t>
            </w:r>
          </w:p>
        </w:tc>
        <w:tc>
          <w:tcPr>
            <w:tcW w:w="5513" w:type="dxa"/>
            <w:gridSpan w:val="2"/>
          </w:tcPr>
          <w:p w14:paraId="7CCDD584"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p>
          <w:p w14:paraId="7F8521F5" w14:textId="77777777" w:rsidR="00CC27CA" w:rsidRPr="00CC27CA" w:rsidRDefault="00CC27CA" w:rsidP="00033D05">
            <w:pPr>
              <w:numPr>
                <w:ilvl w:val="0"/>
                <w:numId w:val="9"/>
              </w:numPr>
              <w:spacing w:after="40" w:line="240" w:lineRule="auto"/>
              <w:contextualSpacing/>
              <w:rPr>
                <w:color w:val="000000"/>
                <w:lang w:bidi="ar-SA"/>
              </w:rPr>
            </w:pPr>
            <w:r w:rsidRPr="00CC27CA">
              <w:rPr>
                <w:color w:val="000000"/>
                <w:lang w:bidi="ar-SA"/>
              </w:rPr>
              <w:t>Perform basic data-entry duties including typing, 10-key, transcripting correspondence, organize files and records, input documents completely, legibly and accurately and identify and request corrections, if needed.</w:t>
            </w:r>
          </w:p>
          <w:p w14:paraId="3174C1B2" w14:textId="77777777" w:rsidR="00CC27CA" w:rsidRPr="00CC27CA" w:rsidRDefault="00CC27CA" w:rsidP="0068322F">
            <w:pPr>
              <w:spacing w:after="40" w:line="240" w:lineRule="auto"/>
              <w:rPr>
                <w:color w:val="000000"/>
                <w:lang w:bidi="ar-SA"/>
              </w:rPr>
            </w:pPr>
          </w:p>
          <w:p w14:paraId="67378FB8"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59917FAD" w14:textId="77777777" w:rsidR="00CC27CA" w:rsidRPr="00CC27CA" w:rsidRDefault="00CC27CA" w:rsidP="00033D05">
            <w:pPr>
              <w:numPr>
                <w:ilvl w:val="0"/>
                <w:numId w:val="9"/>
              </w:numPr>
              <w:spacing w:after="40" w:line="240" w:lineRule="auto"/>
              <w:contextualSpacing/>
              <w:rPr>
                <w:color w:val="000000"/>
                <w:lang w:bidi="ar-SA"/>
              </w:rPr>
            </w:pPr>
            <w:r w:rsidRPr="00CC27CA">
              <w:rPr>
                <w:color w:val="000000"/>
                <w:lang w:bidi="ar-SA"/>
              </w:rPr>
              <w:t>Ability to communicate effectively and recommend solutions where issues arise.</w:t>
            </w:r>
          </w:p>
          <w:p w14:paraId="3DDBF706" w14:textId="77777777" w:rsidR="00CC27CA" w:rsidRPr="00CC27CA" w:rsidRDefault="00CC27CA" w:rsidP="00033D05">
            <w:pPr>
              <w:numPr>
                <w:ilvl w:val="0"/>
                <w:numId w:val="9"/>
              </w:numPr>
              <w:spacing w:after="40" w:line="240" w:lineRule="auto"/>
              <w:contextualSpacing/>
              <w:rPr>
                <w:color w:val="000000"/>
                <w:lang w:bidi="ar-SA"/>
              </w:rPr>
            </w:pPr>
            <w:r w:rsidRPr="00CC27CA">
              <w:rPr>
                <w:color w:val="000000"/>
                <w:lang w:bidi="ar-SA"/>
              </w:rPr>
              <w:t>Possess great attention to detail and accurateness.</w:t>
            </w:r>
          </w:p>
          <w:p w14:paraId="3AA07F97" w14:textId="77777777" w:rsidR="00CC27CA" w:rsidRPr="00CC27CA" w:rsidRDefault="00CC27CA" w:rsidP="00033D05">
            <w:pPr>
              <w:numPr>
                <w:ilvl w:val="0"/>
                <w:numId w:val="9"/>
              </w:numPr>
              <w:spacing w:after="40" w:line="240" w:lineRule="auto"/>
              <w:contextualSpacing/>
              <w:rPr>
                <w:color w:val="000000"/>
                <w:lang w:bidi="ar-SA"/>
              </w:rPr>
            </w:pPr>
            <w:r w:rsidRPr="00CC27CA">
              <w:rPr>
                <w:color w:val="000000"/>
                <w:lang w:bidi="ar-SA"/>
              </w:rPr>
              <w:t>Experience working with limited supervision.</w:t>
            </w:r>
          </w:p>
          <w:p w14:paraId="3A4B989A" w14:textId="77777777" w:rsidR="00CC27CA" w:rsidRPr="00CC27CA" w:rsidRDefault="00CC27CA" w:rsidP="0068322F">
            <w:pPr>
              <w:spacing w:after="40" w:line="240" w:lineRule="auto"/>
              <w:ind w:left="360"/>
              <w:contextualSpacing/>
              <w:rPr>
                <w:color w:val="000000"/>
                <w:lang w:bidi="ar-SA"/>
              </w:rPr>
            </w:pPr>
          </w:p>
        </w:tc>
      </w:tr>
      <w:tr w:rsidR="00CC27CA" w:rsidRPr="00CC27CA" w14:paraId="2D4ECDAB" w14:textId="77777777" w:rsidTr="00824B3C">
        <w:tc>
          <w:tcPr>
            <w:tcW w:w="2615" w:type="dxa"/>
          </w:tcPr>
          <w:p w14:paraId="45B9A711" w14:textId="77777777" w:rsidR="00CC27CA" w:rsidRPr="00CC27CA" w:rsidRDefault="00CC27CA" w:rsidP="0068322F">
            <w:pPr>
              <w:spacing w:line="240" w:lineRule="auto"/>
              <w:rPr>
                <w:b/>
                <w:smallCaps/>
                <w:color w:val="000000"/>
                <w:lang w:bidi="ar-SA"/>
              </w:rPr>
            </w:pPr>
            <w:r w:rsidRPr="00CC27CA">
              <w:rPr>
                <w:b/>
                <w:smallCaps/>
                <w:color w:val="000000"/>
                <w:lang w:bidi="ar-SA"/>
              </w:rPr>
              <w:t>Editor</w:t>
            </w:r>
          </w:p>
          <w:p w14:paraId="7E4B1249" w14:textId="77777777" w:rsidR="00CC27CA" w:rsidRPr="00CC27CA" w:rsidRDefault="00CC27CA" w:rsidP="0068322F">
            <w:pPr>
              <w:spacing w:line="240" w:lineRule="auto"/>
              <w:rPr>
                <w:b/>
                <w:smallCaps/>
                <w:color w:val="000000"/>
                <w:lang w:bidi="ar-SA"/>
              </w:rPr>
            </w:pPr>
          </w:p>
        </w:tc>
        <w:tc>
          <w:tcPr>
            <w:tcW w:w="2582" w:type="dxa"/>
          </w:tcPr>
          <w:p w14:paraId="21098165" w14:textId="77777777" w:rsidR="00CC27CA" w:rsidRPr="00CC27CA" w:rsidRDefault="00CC27CA" w:rsidP="0068322F">
            <w:pPr>
              <w:spacing w:line="240" w:lineRule="auto"/>
              <w:rPr>
                <w:color w:val="000000"/>
                <w:lang w:bidi="ar-SA"/>
              </w:rPr>
            </w:pPr>
            <w:r w:rsidRPr="00CC27CA">
              <w:rPr>
                <w:color w:val="000000"/>
                <w:lang w:bidi="ar-SA"/>
              </w:rPr>
              <w:t>Bachelor’s Degree in Public Administration or Communications and 1-2 years experience of a similar capacity.</w:t>
            </w:r>
          </w:p>
        </w:tc>
        <w:tc>
          <w:tcPr>
            <w:tcW w:w="5513" w:type="dxa"/>
            <w:gridSpan w:val="2"/>
          </w:tcPr>
          <w:p w14:paraId="04B5B15F" w14:textId="77777777" w:rsidR="00CC27CA" w:rsidRPr="00CC27CA" w:rsidRDefault="00CC27CA" w:rsidP="0068322F">
            <w:pPr>
              <w:spacing w:after="40" w:line="240" w:lineRule="auto"/>
              <w:rPr>
                <w:b/>
                <w:color w:val="000000"/>
                <w:lang w:bidi="ar-SA"/>
              </w:rPr>
            </w:pPr>
            <w:r w:rsidRPr="00CC27CA">
              <w:rPr>
                <w:b/>
                <w:color w:val="000000"/>
                <w:lang w:bidi="ar-SA"/>
              </w:rPr>
              <w:t>Examples of Duties</w:t>
            </w:r>
          </w:p>
          <w:p w14:paraId="49624D66" w14:textId="77777777" w:rsidR="00CC27CA" w:rsidRPr="00CC27CA" w:rsidRDefault="00CC27CA" w:rsidP="00033D05">
            <w:pPr>
              <w:numPr>
                <w:ilvl w:val="0"/>
                <w:numId w:val="16"/>
              </w:numPr>
              <w:spacing w:after="40" w:line="240" w:lineRule="auto"/>
              <w:contextualSpacing/>
              <w:rPr>
                <w:color w:val="000000"/>
                <w:lang w:bidi="ar-SA"/>
              </w:rPr>
            </w:pPr>
            <w:r w:rsidRPr="00CC27CA">
              <w:rPr>
                <w:color w:val="000000"/>
                <w:lang w:bidi="ar-SA"/>
              </w:rPr>
              <w:t>Perform editorial duties related to coordinating production and editing assigned written materials, reports and publications, conforming to editorial conventions, providing technical advice to users and suggest recommendations to copy rewrites and write marketing copy for publications.</w:t>
            </w:r>
          </w:p>
          <w:p w14:paraId="5B400B42" w14:textId="77777777" w:rsidR="00CC27CA" w:rsidRPr="00CC27CA" w:rsidRDefault="00CC27CA" w:rsidP="0068322F">
            <w:pPr>
              <w:spacing w:after="40" w:line="240" w:lineRule="auto"/>
              <w:rPr>
                <w:color w:val="000000"/>
                <w:lang w:bidi="ar-SA"/>
              </w:rPr>
            </w:pPr>
          </w:p>
          <w:p w14:paraId="42FCCE93" w14:textId="77777777" w:rsidR="00CC27CA" w:rsidRPr="00CC27CA" w:rsidRDefault="00CC27CA" w:rsidP="0068322F">
            <w:pPr>
              <w:spacing w:after="40" w:line="240" w:lineRule="auto"/>
              <w:rPr>
                <w:color w:val="000000"/>
                <w:lang w:bidi="ar-SA"/>
              </w:rPr>
            </w:pPr>
          </w:p>
          <w:p w14:paraId="778DB0F2"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11CA2210" w14:textId="77777777" w:rsidR="00CC27CA" w:rsidRPr="00CC27CA" w:rsidRDefault="00CC27CA" w:rsidP="00033D05">
            <w:pPr>
              <w:numPr>
                <w:ilvl w:val="0"/>
                <w:numId w:val="16"/>
              </w:numPr>
              <w:spacing w:after="40" w:line="240" w:lineRule="auto"/>
              <w:contextualSpacing/>
              <w:rPr>
                <w:b/>
                <w:color w:val="000000"/>
                <w:lang w:bidi="ar-SA"/>
              </w:rPr>
            </w:pPr>
            <w:r w:rsidRPr="00CC27CA">
              <w:rPr>
                <w:color w:val="000000"/>
                <w:lang w:bidi="ar-SA"/>
              </w:rPr>
              <w:t>Knowledge of established editorial conventions and procedures</w:t>
            </w:r>
          </w:p>
          <w:p w14:paraId="128973E4" w14:textId="77777777" w:rsidR="00CC27CA" w:rsidRPr="00CC27CA" w:rsidRDefault="00CC27CA" w:rsidP="00033D05">
            <w:pPr>
              <w:numPr>
                <w:ilvl w:val="0"/>
                <w:numId w:val="16"/>
              </w:numPr>
              <w:spacing w:after="40" w:line="240" w:lineRule="auto"/>
              <w:contextualSpacing/>
              <w:rPr>
                <w:b/>
                <w:color w:val="000000"/>
                <w:lang w:bidi="ar-SA"/>
              </w:rPr>
            </w:pPr>
            <w:r w:rsidRPr="00CC27CA">
              <w:rPr>
                <w:color w:val="000000"/>
                <w:lang w:bidi="ar-SA"/>
              </w:rPr>
              <w:t>Experience with basic publishing methodology, including typesetting and design software, etc.</w:t>
            </w:r>
          </w:p>
          <w:p w14:paraId="3E2FAE85" w14:textId="77777777" w:rsidR="00CC27CA" w:rsidRPr="00CC27CA" w:rsidRDefault="00CC27CA" w:rsidP="00033D05">
            <w:pPr>
              <w:numPr>
                <w:ilvl w:val="0"/>
                <w:numId w:val="16"/>
              </w:numPr>
              <w:spacing w:after="40" w:line="240" w:lineRule="auto"/>
              <w:contextualSpacing/>
              <w:rPr>
                <w:b/>
                <w:color w:val="000000"/>
                <w:lang w:bidi="ar-SA"/>
              </w:rPr>
            </w:pPr>
            <w:r w:rsidRPr="00CC27CA">
              <w:rPr>
                <w:color w:val="000000"/>
                <w:lang w:bidi="ar-SA"/>
              </w:rPr>
              <w:t>Knowledge of legal terminology, legal citation style and principles of basic legal research.</w:t>
            </w:r>
          </w:p>
          <w:p w14:paraId="4647031A" w14:textId="77777777" w:rsidR="00CC27CA" w:rsidRPr="00CC27CA" w:rsidRDefault="00CC27CA" w:rsidP="0068322F">
            <w:pPr>
              <w:spacing w:after="40" w:line="240" w:lineRule="auto"/>
              <w:ind w:left="360"/>
              <w:contextualSpacing/>
              <w:rPr>
                <w:b/>
                <w:color w:val="000000"/>
                <w:lang w:bidi="ar-SA"/>
              </w:rPr>
            </w:pPr>
          </w:p>
        </w:tc>
      </w:tr>
      <w:tr w:rsidR="00CC27CA" w:rsidRPr="00CC27CA" w14:paraId="3315BDA1" w14:textId="77777777" w:rsidTr="00824B3C">
        <w:tc>
          <w:tcPr>
            <w:tcW w:w="2615" w:type="dxa"/>
            <w:tcBorders>
              <w:top w:val="single" w:sz="4" w:space="0" w:color="auto"/>
              <w:left w:val="single" w:sz="4" w:space="0" w:color="auto"/>
              <w:bottom w:val="single" w:sz="4" w:space="0" w:color="auto"/>
              <w:right w:val="single" w:sz="4" w:space="0" w:color="auto"/>
            </w:tcBorders>
          </w:tcPr>
          <w:p w14:paraId="4334EF10" w14:textId="77777777" w:rsidR="00CC27CA" w:rsidRPr="00CC27CA" w:rsidRDefault="00CC27CA" w:rsidP="0068322F">
            <w:pPr>
              <w:spacing w:line="240" w:lineRule="auto"/>
              <w:rPr>
                <w:b/>
                <w:smallCaps/>
                <w:color w:val="000000"/>
                <w:lang w:bidi="ar-SA"/>
              </w:rPr>
            </w:pPr>
            <w:r w:rsidRPr="00CC27CA">
              <w:rPr>
                <w:b/>
                <w:smallCaps/>
                <w:color w:val="000000"/>
                <w:lang w:bidi="ar-SA"/>
              </w:rPr>
              <w:t>Facilities Administrator I</w:t>
            </w:r>
          </w:p>
          <w:p w14:paraId="60C41FC3" w14:textId="77777777" w:rsidR="00CC27CA" w:rsidRPr="00CC27CA" w:rsidRDefault="00CC27CA" w:rsidP="0068322F">
            <w:pPr>
              <w:spacing w:line="240" w:lineRule="auto"/>
              <w:rPr>
                <w:b/>
                <w:smallCaps/>
                <w:color w:val="000000"/>
                <w:lang w:bidi="ar-SA"/>
              </w:rPr>
            </w:pPr>
          </w:p>
        </w:tc>
        <w:tc>
          <w:tcPr>
            <w:tcW w:w="2582" w:type="dxa"/>
            <w:tcBorders>
              <w:top w:val="single" w:sz="4" w:space="0" w:color="auto"/>
              <w:left w:val="single" w:sz="4" w:space="0" w:color="auto"/>
              <w:bottom w:val="single" w:sz="4" w:space="0" w:color="auto"/>
              <w:right w:val="single" w:sz="4" w:space="0" w:color="auto"/>
            </w:tcBorders>
          </w:tcPr>
          <w:p w14:paraId="5F036BB5" w14:textId="77777777" w:rsidR="00CC27CA" w:rsidRPr="00CC27CA" w:rsidRDefault="00CC27CA" w:rsidP="0068322F">
            <w:pPr>
              <w:spacing w:line="240" w:lineRule="auto"/>
              <w:rPr>
                <w:color w:val="000000"/>
                <w:lang w:bidi="ar-SA"/>
              </w:rPr>
            </w:pPr>
            <w:r w:rsidRPr="00CC27CA">
              <w:rPr>
                <w:color w:val="000000"/>
                <w:lang w:bidi="ar-SA"/>
              </w:rPr>
              <w:lastRenderedPageBreak/>
              <w:t xml:space="preserve">Associates Degree and a minimum of 2 years of </w:t>
            </w:r>
            <w:r w:rsidRPr="00CC27CA">
              <w:rPr>
                <w:color w:val="000000"/>
                <w:lang w:bidi="ar-SA"/>
              </w:rPr>
              <w:lastRenderedPageBreak/>
              <w:t xml:space="preserve">experience in facility/building management. </w:t>
            </w:r>
          </w:p>
          <w:p w14:paraId="2147DFDD" w14:textId="77777777" w:rsidR="00CC27CA" w:rsidRPr="00CC27CA" w:rsidRDefault="00CC27CA" w:rsidP="0068322F">
            <w:pPr>
              <w:spacing w:line="240" w:lineRule="auto"/>
              <w:rPr>
                <w:color w:val="000000"/>
                <w:lang w:bidi="ar-SA"/>
              </w:rPr>
            </w:pPr>
          </w:p>
        </w:tc>
        <w:tc>
          <w:tcPr>
            <w:tcW w:w="5513" w:type="dxa"/>
            <w:gridSpan w:val="2"/>
            <w:tcBorders>
              <w:top w:val="single" w:sz="4" w:space="0" w:color="auto"/>
              <w:left w:val="single" w:sz="4" w:space="0" w:color="auto"/>
              <w:bottom w:val="single" w:sz="4" w:space="0" w:color="auto"/>
              <w:right w:val="single" w:sz="4" w:space="0" w:color="auto"/>
            </w:tcBorders>
          </w:tcPr>
          <w:p w14:paraId="5D63E458" w14:textId="77777777" w:rsidR="00CC27CA" w:rsidRPr="00CC27CA" w:rsidRDefault="00CC27CA" w:rsidP="0068322F">
            <w:pPr>
              <w:spacing w:after="40" w:line="240" w:lineRule="auto"/>
              <w:rPr>
                <w:b/>
                <w:color w:val="000000"/>
                <w:lang w:bidi="ar-SA"/>
              </w:rPr>
            </w:pPr>
            <w:r w:rsidRPr="00CC27CA">
              <w:rPr>
                <w:b/>
                <w:color w:val="000000"/>
                <w:lang w:bidi="ar-SA"/>
              </w:rPr>
              <w:lastRenderedPageBreak/>
              <w:t>Examples of Duties</w:t>
            </w:r>
          </w:p>
          <w:p w14:paraId="5C3BF39C" w14:textId="77777777" w:rsidR="00CC27CA" w:rsidRPr="00CC27CA" w:rsidRDefault="00CC27CA" w:rsidP="00033D05">
            <w:pPr>
              <w:numPr>
                <w:ilvl w:val="0"/>
                <w:numId w:val="33"/>
              </w:numPr>
              <w:spacing w:line="240" w:lineRule="auto"/>
              <w:rPr>
                <w:color w:val="000000"/>
                <w:lang w:bidi="ar-SA"/>
              </w:rPr>
            </w:pPr>
            <w:r w:rsidRPr="00CC27CA">
              <w:rPr>
                <w:color w:val="000000"/>
                <w:lang w:bidi="ar-SA"/>
              </w:rPr>
              <w:lastRenderedPageBreak/>
              <w:t>Perform management of day-to-day facilities and building duties including conferring with Building Management and clients to identify and correct facility problems, assist with renovation of existing space, coordinate moves and relocation of staff, including site readiness, resolve move issues.</w:t>
            </w:r>
          </w:p>
          <w:p w14:paraId="02FD9A3E" w14:textId="77777777" w:rsidR="00CC27CA" w:rsidRPr="00CC27CA" w:rsidRDefault="00CC27CA" w:rsidP="00033D05">
            <w:pPr>
              <w:numPr>
                <w:ilvl w:val="0"/>
                <w:numId w:val="33"/>
              </w:numPr>
              <w:spacing w:line="240" w:lineRule="auto"/>
              <w:rPr>
                <w:color w:val="000000"/>
                <w:lang w:bidi="ar-SA"/>
              </w:rPr>
            </w:pPr>
            <w:r w:rsidRPr="00CC27CA">
              <w:rPr>
                <w:color w:val="000000"/>
                <w:lang w:bidi="ar-SA"/>
              </w:rPr>
              <w:t xml:space="preserve">Maintains database of office and workstation assignments.  </w:t>
            </w:r>
          </w:p>
          <w:p w14:paraId="5612E595" w14:textId="77777777" w:rsidR="00CC27CA" w:rsidRPr="00CC27CA" w:rsidRDefault="00CC27CA" w:rsidP="00033D05">
            <w:pPr>
              <w:numPr>
                <w:ilvl w:val="0"/>
                <w:numId w:val="33"/>
              </w:numPr>
              <w:spacing w:line="240" w:lineRule="auto"/>
              <w:rPr>
                <w:color w:val="000000"/>
                <w:lang w:bidi="ar-SA"/>
              </w:rPr>
            </w:pPr>
            <w:r w:rsidRPr="00CC27CA">
              <w:rPr>
                <w:color w:val="000000"/>
                <w:lang w:bidi="ar-SA"/>
              </w:rPr>
              <w:t>Oversee small building alterations, repairs, and maintenance projects.</w:t>
            </w:r>
          </w:p>
          <w:p w14:paraId="2DFE73A7" w14:textId="77777777" w:rsidR="00CC27CA" w:rsidRPr="00CC27CA" w:rsidRDefault="00CC27CA" w:rsidP="00033D05">
            <w:pPr>
              <w:numPr>
                <w:ilvl w:val="0"/>
                <w:numId w:val="33"/>
              </w:numPr>
              <w:spacing w:line="240" w:lineRule="auto"/>
              <w:rPr>
                <w:color w:val="000000"/>
                <w:lang w:bidi="ar-SA"/>
              </w:rPr>
            </w:pPr>
            <w:r w:rsidRPr="00CC27CA">
              <w:rPr>
                <w:color w:val="000000"/>
                <w:lang w:bidi="ar-SA"/>
              </w:rPr>
              <w:t xml:space="preserve">Oversee project budgets and control costs. </w:t>
            </w:r>
          </w:p>
          <w:p w14:paraId="15A79514" w14:textId="77777777" w:rsidR="00CC27CA" w:rsidRPr="00CC27CA" w:rsidRDefault="00CC27CA" w:rsidP="0068322F">
            <w:pPr>
              <w:spacing w:after="40" w:line="240" w:lineRule="auto"/>
              <w:rPr>
                <w:color w:val="000000"/>
                <w:lang w:bidi="ar-SA"/>
              </w:rPr>
            </w:pPr>
          </w:p>
          <w:p w14:paraId="590ED7B6" w14:textId="77777777" w:rsidR="00CC27CA" w:rsidRPr="00CC27CA" w:rsidRDefault="00CC27CA" w:rsidP="0068322F">
            <w:pPr>
              <w:spacing w:after="40" w:line="240" w:lineRule="auto"/>
              <w:rPr>
                <w:b/>
                <w:color w:val="000000"/>
                <w:lang w:bidi="ar-SA"/>
              </w:rPr>
            </w:pPr>
            <w:r w:rsidRPr="00CC27CA">
              <w:rPr>
                <w:b/>
                <w:color w:val="000000"/>
                <w:lang w:bidi="ar-SA"/>
              </w:rPr>
              <w:t>Knowledge, Skills and Abilities</w:t>
            </w:r>
          </w:p>
          <w:p w14:paraId="29764AD8" w14:textId="77777777" w:rsidR="00CC27CA" w:rsidRPr="00CC27CA" w:rsidRDefault="00CC27CA" w:rsidP="00033D05">
            <w:pPr>
              <w:numPr>
                <w:ilvl w:val="0"/>
                <w:numId w:val="32"/>
              </w:numPr>
              <w:autoSpaceDE w:val="0"/>
              <w:autoSpaceDN w:val="0"/>
              <w:adjustRightInd w:val="0"/>
              <w:spacing w:line="240" w:lineRule="auto"/>
              <w:rPr>
                <w:color w:val="000000"/>
                <w:lang w:bidi="ar-SA"/>
              </w:rPr>
            </w:pPr>
            <w:r w:rsidRPr="00CC27CA">
              <w:rPr>
                <w:color w:val="000000"/>
                <w:lang w:bidi="ar-SA"/>
              </w:rPr>
              <w:t xml:space="preserve">Principals of vendor management. </w:t>
            </w:r>
          </w:p>
          <w:p w14:paraId="3A21FF42" w14:textId="77777777" w:rsidR="00CC27CA" w:rsidRPr="00CC27CA" w:rsidRDefault="00CC27CA" w:rsidP="00033D05">
            <w:pPr>
              <w:numPr>
                <w:ilvl w:val="0"/>
                <w:numId w:val="32"/>
              </w:numPr>
              <w:autoSpaceDE w:val="0"/>
              <w:autoSpaceDN w:val="0"/>
              <w:adjustRightInd w:val="0"/>
              <w:spacing w:line="240" w:lineRule="auto"/>
              <w:rPr>
                <w:color w:val="000000"/>
                <w:lang w:bidi="ar-SA"/>
              </w:rPr>
            </w:pPr>
            <w:r w:rsidRPr="00CC27CA">
              <w:rPr>
                <w:color w:val="000000"/>
                <w:lang w:bidi="ar-SA"/>
              </w:rPr>
              <w:t>Knowledge if current practices and materials used to repair buildings and facilities including the technical aspects of building operations.</w:t>
            </w:r>
          </w:p>
          <w:p w14:paraId="454A690F" w14:textId="77777777" w:rsidR="00CC27CA" w:rsidRPr="00CC27CA" w:rsidRDefault="00CC27CA" w:rsidP="00033D05">
            <w:pPr>
              <w:numPr>
                <w:ilvl w:val="0"/>
                <w:numId w:val="32"/>
              </w:numPr>
              <w:autoSpaceDE w:val="0"/>
              <w:autoSpaceDN w:val="0"/>
              <w:adjustRightInd w:val="0"/>
              <w:spacing w:line="240" w:lineRule="auto"/>
              <w:rPr>
                <w:color w:val="000000"/>
                <w:lang w:bidi="ar-SA"/>
              </w:rPr>
            </w:pPr>
            <w:r w:rsidRPr="00CC27CA">
              <w:rPr>
                <w:color w:val="000000"/>
                <w:lang w:bidi="ar-SA"/>
              </w:rPr>
              <w:t>Experience with facility maintenance.</w:t>
            </w:r>
          </w:p>
          <w:p w14:paraId="52AD355F" w14:textId="77777777" w:rsidR="00CC27CA" w:rsidRPr="00CC27CA" w:rsidRDefault="00CC27CA" w:rsidP="00033D05">
            <w:pPr>
              <w:numPr>
                <w:ilvl w:val="0"/>
                <w:numId w:val="32"/>
              </w:numPr>
              <w:autoSpaceDE w:val="0"/>
              <w:autoSpaceDN w:val="0"/>
              <w:adjustRightInd w:val="0"/>
              <w:spacing w:line="240" w:lineRule="auto"/>
              <w:rPr>
                <w:b/>
                <w:color w:val="000000"/>
                <w:lang w:bidi="ar-SA"/>
              </w:rPr>
            </w:pPr>
            <w:r w:rsidRPr="00CC27CA">
              <w:rPr>
                <w:color w:val="000000"/>
                <w:lang w:bidi="ar-SA"/>
              </w:rPr>
              <w:t>Experience with project and schedule management.</w:t>
            </w:r>
          </w:p>
          <w:p w14:paraId="59E55DF1" w14:textId="77777777" w:rsidR="00CC27CA" w:rsidRPr="00CC27CA" w:rsidRDefault="00CC27CA" w:rsidP="00033D05">
            <w:pPr>
              <w:numPr>
                <w:ilvl w:val="0"/>
                <w:numId w:val="32"/>
              </w:numPr>
              <w:autoSpaceDE w:val="0"/>
              <w:autoSpaceDN w:val="0"/>
              <w:adjustRightInd w:val="0"/>
              <w:spacing w:line="240" w:lineRule="auto"/>
              <w:rPr>
                <w:b/>
                <w:color w:val="000000"/>
                <w:lang w:bidi="ar-SA"/>
              </w:rPr>
            </w:pPr>
            <w:r w:rsidRPr="00CC27CA">
              <w:rPr>
                <w:color w:val="000000"/>
                <w:lang w:bidi="ar-SA"/>
              </w:rPr>
              <w:t>Knowledge of space analysis and planning techniques.</w:t>
            </w:r>
          </w:p>
          <w:p w14:paraId="4F51DDFC" w14:textId="77777777" w:rsidR="00CC27CA" w:rsidRPr="00CC27CA" w:rsidRDefault="00CC27CA" w:rsidP="00033D05">
            <w:pPr>
              <w:numPr>
                <w:ilvl w:val="0"/>
                <w:numId w:val="32"/>
              </w:numPr>
              <w:autoSpaceDE w:val="0"/>
              <w:autoSpaceDN w:val="0"/>
              <w:adjustRightInd w:val="0"/>
              <w:spacing w:line="240" w:lineRule="auto"/>
              <w:rPr>
                <w:b/>
                <w:color w:val="000000"/>
                <w:lang w:bidi="ar-SA"/>
              </w:rPr>
            </w:pPr>
            <w:r w:rsidRPr="00CC27CA">
              <w:rPr>
                <w:color w:val="000000"/>
                <w:lang w:bidi="ar-SA"/>
              </w:rPr>
              <w:t>Ability to manage multiple projects and analyze existing space needs.</w:t>
            </w:r>
          </w:p>
          <w:p w14:paraId="12BDFAEB" w14:textId="77777777" w:rsidR="00CC27CA" w:rsidRPr="00CC27CA" w:rsidRDefault="00CC27CA" w:rsidP="00033D05">
            <w:pPr>
              <w:numPr>
                <w:ilvl w:val="0"/>
                <w:numId w:val="32"/>
              </w:numPr>
              <w:autoSpaceDE w:val="0"/>
              <w:autoSpaceDN w:val="0"/>
              <w:adjustRightInd w:val="0"/>
              <w:spacing w:line="240" w:lineRule="auto"/>
              <w:rPr>
                <w:b/>
                <w:color w:val="000000"/>
                <w:lang w:bidi="ar-SA"/>
              </w:rPr>
            </w:pPr>
            <w:r w:rsidRPr="00CC27CA">
              <w:rPr>
                <w:color w:val="000000"/>
                <w:lang w:bidi="ar-SA"/>
              </w:rPr>
              <w:t>Ability to monitor project budgets and implement cost controls.</w:t>
            </w:r>
          </w:p>
          <w:p w14:paraId="1D4FD234" w14:textId="77777777" w:rsidR="00CC27CA" w:rsidRPr="00CC27CA" w:rsidRDefault="00CC27CA" w:rsidP="0068322F">
            <w:pPr>
              <w:autoSpaceDE w:val="0"/>
              <w:autoSpaceDN w:val="0"/>
              <w:adjustRightInd w:val="0"/>
              <w:spacing w:line="240" w:lineRule="auto"/>
              <w:ind w:left="720"/>
              <w:rPr>
                <w:b/>
                <w:color w:val="000000"/>
                <w:lang w:bidi="ar-SA"/>
              </w:rPr>
            </w:pPr>
          </w:p>
          <w:p w14:paraId="1A3FDDA6" w14:textId="77777777" w:rsidR="00CC27CA" w:rsidRPr="00CC27CA" w:rsidRDefault="00CC27CA" w:rsidP="0068322F">
            <w:pPr>
              <w:autoSpaceDE w:val="0"/>
              <w:autoSpaceDN w:val="0"/>
              <w:adjustRightInd w:val="0"/>
              <w:spacing w:line="240" w:lineRule="auto"/>
              <w:ind w:left="720"/>
              <w:rPr>
                <w:b/>
                <w:color w:val="000000"/>
                <w:lang w:bidi="ar-SA"/>
              </w:rPr>
            </w:pPr>
          </w:p>
          <w:p w14:paraId="1F26EB18" w14:textId="77777777" w:rsidR="00CC27CA" w:rsidRPr="00CC27CA" w:rsidRDefault="00CC27CA" w:rsidP="0068322F">
            <w:pPr>
              <w:autoSpaceDE w:val="0"/>
              <w:autoSpaceDN w:val="0"/>
              <w:adjustRightInd w:val="0"/>
              <w:spacing w:line="240" w:lineRule="auto"/>
              <w:ind w:left="720"/>
              <w:rPr>
                <w:b/>
                <w:color w:val="000000"/>
                <w:lang w:bidi="ar-SA"/>
              </w:rPr>
            </w:pPr>
          </w:p>
        </w:tc>
      </w:tr>
      <w:tr w:rsidR="00CC27CA" w:rsidRPr="00CC27CA" w14:paraId="77301650" w14:textId="77777777" w:rsidTr="00824B3C">
        <w:tc>
          <w:tcPr>
            <w:tcW w:w="2615" w:type="dxa"/>
            <w:tcBorders>
              <w:top w:val="single" w:sz="4" w:space="0" w:color="auto"/>
              <w:left w:val="single" w:sz="4" w:space="0" w:color="auto"/>
              <w:bottom w:val="single" w:sz="4" w:space="0" w:color="auto"/>
              <w:right w:val="single" w:sz="4" w:space="0" w:color="auto"/>
            </w:tcBorders>
          </w:tcPr>
          <w:p w14:paraId="64188F05" w14:textId="77777777" w:rsidR="00CC27CA" w:rsidRPr="00CC27CA" w:rsidRDefault="00CC27CA" w:rsidP="0068322F">
            <w:pPr>
              <w:spacing w:line="240" w:lineRule="auto"/>
              <w:rPr>
                <w:b/>
                <w:smallCaps/>
                <w:color w:val="000000"/>
                <w:lang w:bidi="ar-SA"/>
              </w:rPr>
            </w:pPr>
            <w:r w:rsidRPr="00CC27CA">
              <w:rPr>
                <w:b/>
                <w:smallCaps/>
                <w:color w:val="000000"/>
                <w:lang w:bidi="ar-SA"/>
              </w:rPr>
              <w:lastRenderedPageBreak/>
              <w:t>Facilities Administrator II</w:t>
            </w:r>
          </w:p>
          <w:p w14:paraId="1D33A23D" w14:textId="77777777" w:rsidR="00CC27CA" w:rsidRPr="00CC27CA" w:rsidRDefault="00CC27CA" w:rsidP="0068322F">
            <w:pPr>
              <w:spacing w:line="240" w:lineRule="auto"/>
              <w:rPr>
                <w:b/>
                <w:smallCaps/>
                <w:color w:val="000000"/>
                <w:lang w:bidi="ar-SA"/>
              </w:rPr>
            </w:pPr>
          </w:p>
        </w:tc>
        <w:tc>
          <w:tcPr>
            <w:tcW w:w="2582" w:type="dxa"/>
            <w:tcBorders>
              <w:top w:val="single" w:sz="4" w:space="0" w:color="auto"/>
              <w:left w:val="single" w:sz="4" w:space="0" w:color="auto"/>
              <w:bottom w:val="single" w:sz="4" w:space="0" w:color="auto"/>
              <w:right w:val="single" w:sz="4" w:space="0" w:color="auto"/>
            </w:tcBorders>
          </w:tcPr>
          <w:p w14:paraId="60E3B575" w14:textId="77777777" w:rsidR="00CC27CA" w:rsidRPr="00CC27CA" w:rsidRDefault="00CC27CA" w:rsidP="0068322F">
            <w:pPr>
              <w:spacing w:line="240" w:lineRule="auto"/>
              <w:rPr>
                <w:color w:val="000000"/>
                <w:lang w:bidi="ar-SA"/>
              </w:rPr>
            </w:pPr>
            <w:r w:rsidRPr="00CC27CA">
              <w:rPr>
                <w:color w:val="000000"/>
                <w:lang w:bidi="ar-SA"/>
              </w:rPr>
              <w:t xml:space="preserve">Bachelor’s Degree and a minimum of 4 years of experience in facility/building management. </w:t>
            </w:r>
          </w:p>
          <w:p w14:paraId="1AB5254B" w14:textId="77777777" w:rsidR="00CC27CA" w:rsidRPr="00CC27CA" w:rsidRDefault="00CC27CA" w:rsidP="0068322F">
            <w:pPr>
              <w:spacing w:line="240" w:lineRule="auto"/>
              <w:rPr>
                <w:color w:val="000000"/>
                <w:lang w:bidi="ar-SA"/>
              </w:rPr>
            </w:pPr>
          </w:p>
        </w:tc>
        <w:tc>
          <w:tcPr>
            <w:tcW w:w="5513" w:type="dxa"/>
            <w:gridSpan w:val="2"/>
            <w:tcBorders>
              <w:top w:val="single" w:sz="4" w:space="0" w:color="auto"/>
              <w:left w:val="single" w:sz="4" w:space="0" w:color="auto"/>
              <w:bottom w:val="single" w:sz="4" w:space="0" w:color="auto"/>
              <w:right w:val="single" w:sz="4" w:space="0" w:color="auto"/>
            </w:tcBorders>
          </w:tcPr>
          <w:p w14:paraId="32647547" w14:textId="77777777" w:rsidR="00CC27CA" w:rsidRPr="00CC27CA" w:rsidRDefault="00CC27CA" w:rsidP="0068322F">
            <w:pPr>
              <w:spacing w:after="40" w:line="240" w:lineRule="auto"/>
              <w:rPr>
                <w:color w:val="000000"/>
                <w:lang w:bidi="ar-SA"/>
              </w:rPr>
            </w:pPr>
            <w:r w:rsidRPr="00CC27CA">
              <w:rPr>
                <w:b/>
                <w:color w:val="000000"/>
                <w:lang w:bidi="ar-SA"/>
              </w:rPr>
              <w:t xml:space="preserve">Examples of Duties </w:t>
            </w:r>
            <w:r w:rsidRPr="00CC27CA">
              <w:rPr>
                <w:color w:val="000000"/>
                <w:lang w:bidi="ar-SA"/>
              </w:rPr>
              <w:t>(Includes duties detailed as a Facilities Administrator I)</w:t>
            </w:r>
          </w:p>
          <w:p w14:paraId="52F40620" w14:textId="77777777" w:rsidR="00CC27CA" w:rsidRPr="00CC27CA" w:rsidRDefault="00CC27CA" w:rsidP="00033D05">
            <w:pPr>
              <w:numPr>
                <w:ilvl w:val="0"/>
                <w:numId w:val="33"/>
              </w:numPr>
              <w:spacing w:line="240" w:lineRule="auto"/>
              <w:rPr>
                <w:color w:val="000000"/>
                <w:lang w:bidi="ar-SA"/>
              </w:rPr>
            </w:pPr>
            <w:r w:rsidRPr="00CC27CA">
              <w:rPr>
                <w:color w:val="000000"/>
                <w:lang w:bidi="ar-SA"/>
              </w:rPr>
              <w:t>Perform management of facilities and building duties including participating in the development of criteria for prioritization of preventive maintenance and operations activities.</w:t>
            </w:r>
          </w:p>
          <w:p w14:paraId="769BD196" w14:textId="77777777" w:rsidR="00CC27CA" w:rsidRPr="00CC27CA" w:rsidRDefault="00CC27CA" w:rsidP="00033D05">
            <w:pPr>
              <w:numPr>
                <w:ilvl w:val="0"/>
                <w:numId w:val="33"/>
              </w:numPr>
              <w:spacing w:line="240" w:lineRule="auto"/>
              <w:rPr>
                <w:color w:val="000000"/>
                <w:lang w:bidi="ar-SA"/>
              </w:rPr>
            </w:pPr>
            <w:r w:rsidRPr="00CC27CA">
              <w:rPr>
                <w:color w:val="000000"/>
                <w:lang w:bidi="ar-SA"/>
              </w:rPr>
              <w:t xml:space="preserve"> Conduct studies to forecast, evaluate operations and maintenance needs, equipment replacement requirements, staffing requirements, and cost effectiveness of programs, equipment, and procedures.  </w:t>
            </w:r>
          </w:p>
          <w:p w14:paraId="52C47122" w14:textId="77777777" w:rsidR="00CC27CA" w:rsidRPr="00CC27CA" w:rsidRDefault="00CC27CA" w:rsidP="00033D05">
            <w:pPr>
              <w:numPr>
                <w:ilvl w:val="0"/>
                <w:numId w:val="33"/>
              </w:numPr>
              <w:spacing w:line="240" w:lineRule="auto"/>
              <w:rPr>
                <w:color w:val="000000"/>
                <w:lang w:bidi="ar-SA"/>
              </w:rPr>
            </w:pPr>
            <w:r w:rsidRPr="00CC27CA">
              <w:rPr>
                <w:color w:val="000000"/>
                <w:lang w:bidi="ar-SA"/>
              </w:rPr>
              <w:lastRenderedPageBreak/>
              <w:t>Acts as unit liaison to Superior Court Executive Officers and County Administrative Officers.</w:t>
            </w:r>
          </w:p>
          <w:p w14:paraId="5535191D" w14:textId="77777777" w:rsidR="00CC27CA" w:rsidRPr="00CC27CA" w:rsidRDefault="00CC27CA" w:rsidP="00033D05">
            <w:pPr>
              <w:numPr>
                <w:ilvl w:val="0"/>
                <w:numId w:val="33"/>
              </w:numPr>
              <w:spacing w:line="240" w:lineRule="auto"/>
              <w:rPr>
                <w:color w:val="000000"/>
                <w:lang w:bidi="ar-SA"/>
              </w:rPr>
            </w:pPr>
            <w:r w:rsidRPr="00CC27CA">
              <w:rPr>
                <w:color w:val="000000"/>
                <w:lang w:bidi="ar-SA"/>
              </w:rPr>
              <w:t xml:space="preserve"> Develops a working knowledge of court-specific administrative priorities and appropriately aligning facilities management resources. </w:t>
            </w:r>
          </w:p>
          <w:p w14:paraId="71115FB9" w14:textId="77777777" w:rsidR="00CC27CA" w:rsidRPr="00CC27CA" w:rsidRDefault="00CC27CA" w:rsidP="0068322F">
            <w:pPr>
              <w:spacing w:after="40" w:line="240" w:lineRule="auto"/>
              <w:rPr>
                <w:color w:val="000000"/>
                <w:lang w:bidi="ar-SA"/>
              </w:rPr>
            </w:pPr>
          </w:p>
          <w:p w14:paraId="42923584" w14:textId="77777777" w:rsidR="00CC27CA" w:rsidRPr="00CC27CA" w:rsidRDefault="00CC27CA" w:rsidP="0068322F">
            <w:pPr>
              <w:spacing w:after="40" w:line="240" w:lineRule="auto"/>
              <w:rPr>
                <w:color w:val="000000"/>
                <w:lang w:bidi="ar-SA"/>
              </w:rPr>
            </w:pPr>
            <w:r w:rsidRPr="00CC27CA">
              <w:rPr>
                <w:b/>
                <w:color w:val="000000"/>
                <w:lang w:bidi="ar-SA"/>
              </w:rPr>
              <w:t xml:space="preserve">Knowledge, Skills and Abilities </w:t>
            </w:r>
            <w:r w:rsidRPr="00CC27CA">
              <w:rPr>
                <w:color w:val="000000"/>
                <w:lang w:bidi="ar-SA"/>
              </w:rPr>
              <w:t>(Includes knowledge, skills, and abilities detailed as a Facilities Administrator I)</w:t>
            </w:r>
          </w:p>
          <w:p w14:paraId="7E1BE5C9" w14:textId="77777777" w:rsidR="00CC27CA" w:rsidRPr="00CC27CA" w:rsidRDefault="00CC27CA" w:rsidP="00033D05">
            <w:pPr>
              <w:numPr>
                <w:ilvl w:val="0"/>
                <w:numId w:val="32"/>
              </w:numPr>
              <w:autoSpaceDE w:val="0"/>
              <w:autoSpaceDN w:val="0"/>
              <w:adjustRightInd w:val="0"/>
              <w:spacing w:line="240" w:lineRule="auto"/>
              <w:rPr>
                <w:color w:val="000000"/>
                <w:lang w:bidi="ar-SA"/>
              </w:rPr>
            </w:pPr>
            <w:r w:rsidRPr="00CC27CA">
              <w:rPr>
                <w:color w:val="000000"/>
                <w:lang w:bidi="ar-SA"/>
              </w:rPr>
              <w:t>Experience in facility operations and maintenance planning, development and implementation techniques.</w:t>
            </w:r>
          </w:p>
          <w:p w14:paraId="0F4B5240" w14:textId="77777777" w:rsidR="00CC27CA" w:rsidRPr="00CC27CA" w:rsidRDefault="00CC27CA" w:rsidP="00033D05">
            <w:pPr>
              <w:numPr>
                <w:ilvl w:val="0"/>
                <w:numId w:val="32"/>
              </w:numPr>
              <w:autoSpaceDE w:val="0"/>
              <w:autoSpaceDN w:val="0"/>
              <w:adjustRightInd w:val="0"/>
              <w:spacing w:line="240" w:lineRule="auto"/>
              <w:rPr>
                <w:color w:val="000000"/>
                <w:lang w:bidi="ar-SA"/>
              </w:rPr>
            </w:pPr>
            <w:r w:rsidRPr="00CC27CA">
              <w:rPr>
                <w:color w:val="000000"/>
                <w:lang w:bidi="ar-SA"/>
              </w:rPr>
              <w:t>Knowledge of laws, regulations and standards associated with health and safety, labor compliance, building and government codes.</w:t>
            </w:r>
          </w:p>
          <w:p w14:paraId="579F0909" w14:textId="77777777" w:rsidR="00CC27CA" w:rsidRPr="00CC27CA" w:rsidRDefault="00CC27CA" w:rsidP="00033D05">
            <w:pPr>
              <w:numPr>
                <w:ilvl w:val="0"/>
                <w:numId w:val="32"/>
              </w:numPr>
              <w:autoSpaceDE w:val="0"/>
              <w:autoSpaceDN w:val="0"/>
              <w:adjustRightInd w:val="0"/>
              <w:spacing w:line="240" w:lineRule="auto"/>
              <w:rPr>
                <w:color w:val="000000"/>
                <w:lang w:bidi="ar-SA"/>
              </w:rPr>
            </w:pPr>
            <w:r w:rsidRPr="00CC27CA">
              <w:rPr>
                <w:color w:val="000000"/>
                <w:lang w:bidi="ar-SA"/>
              </w:rPr>
              <w:t>Experience with contract negotiation and administration. Including understanding contract documents such as specifications, proposals and bids.</w:t>
            </w:r>
          </w:p>
          <w:p w14:paraId="0B2A896C" w14:textId="77777777" w:rsidR="00CC27CA" w:rsidRPr="00CC27CA" w:rsidRDefault="00CC27CA" w:rsidP="00033D05">
            <w:pPr>
              <w:numPr>
                <w:ilvl w:val="0"/>
                <w:numId w:val="32"/>
              </w:numPr>
              <w:autoSpaceDE w:val="0"/>
              <w:autoSpaceDN w:val="0"/>
              <w:adjustRightInd w:val="0"/>
              <w:spacing w:line="240" w:lineRule="auto"/>
              <w:rPr>
                <w:b/>
                <w:color w:val="000000"/>
                <w:lang w:bidi="ar-SA"/>
              </w:rPr>
            </w:pPr>
            <w:r w:rsidRPr="00CC27CA">
              <w:rPr>
                <w:color w:val="000000"/>
                <w:lang w:bidi="ar-SA"/>
              </w:rPr>
              <w:t>Knowledge of emergency response and coordination procedures, policies, standards and processes.</w:t>
            </w:r>
          </w:p>
          <w:p w14:paraId="79E69DF7" w14:textId="77777777" w:rsidR="00CC27CA" w:rsidRPr="00CC27CA" w:rsidRDefault="00CC27CA" w:rsidP="00033D05">
            <w:pPr>
              <w:numPr>
                <w:ilvl w:val="0"/>
                <w:numId w:val="32"/>
              </w:numPr>
              <w:autoSpaceDE w:val="0"/>
              <w:autoSpaceDN w:val="0"/>
              <w:adjustRightInd w:val="0"/>
              <w:spacing w:line="240" w:lineRule="auto"/>
              <w:rPr>
                <w:b/>
                <w:color w:val="000000"/>
                <w:lang w:bidi="ar-SA"/>
              </w:rPr>
            </w:pPr>
            <w:r w:rsidRPr="00CC27CA">
              <w:rPr>
                <w:color w:val="000000"/>
                <w:lang w:bidi="ar-SA"/>
              </w:rPr>
              <w:t xml:space="preserve">Understand architectural and engineering plans and reports, technical systems and financial analyses. </w:t>
            </w:r>
          </w:p>
          <w:p w14:paraId="1F47139B" w14:textId="77777777" w:rsidR="00CC27CA" w:rsidRPr="00CC27CA" w:rsidRDefault="00CC27CA" w:rsidP="0068322F">
            <w:pPr>
              <w:autoSpaceDE w:val="0"/>
              <w:autoSpaceDN w:val="0"/>
              <w:adjustRightInd w:val="0"/>
              <w:spacing w:line="240" w:lineRule="auto"/>
              <w:ind w:left="360"/>
              <w:rPr>
                <w:b/>
                <w:color w:val="000000"/>
                <w:lang w:bidi="ar-SA"/>
              </w:rPr>
            </w:pPr>
          </w:p>
          <w:p w14:paraId="04C7D2FD" w14:textId="77777777" w:rsidR="00CC27CA" w:rsidRPr="00CC27CA" w:rsidRDefault="00CC27CA" w:rsidP="0068322F">
            <w:pPr>
              <w:autoSpaceDE w:val="0"/>
              <w:autoSpaceDN w:val="0"/>
              <w:adjustRightInd w:val="0"/>
              <w:spacing w:line="240" w:lineRule="auto"/>
              <w:ind w:left="360"/>
              <w:rPr>
                <w:b/>
                <w:color w:val="000000"/>
                <w:lang w:bidi="ar-SA"/>
              </w:rPr>
            </w:pPr>
          </w:p>
          <w:p w14:paraId="00F5F7CD" w14:textId="77777777" w:rsidR="00CC27CA" w:rsidRPr="00CC27CA" w:rsidRDefault="00CC27CA" w:rsidP="0068322F">
            <w:pPr>
              <w:autoSpaceDE w:val="0"/>
              <w:autoSpaceDN w:val="0"/>
              <w:adjustRightInd w:val="0"/>
              <w:spacing w:line="240" w:lineRule="auto"/>
              <w:ind w:left="360"/>
              <w:rPr>
                <w:b/>
                <w:color w:val="000000"/>
                <w:lang w:bidi="ar-SA"/>
              </w:rPr>
            </w:pPr>
          </w:p>
        </w:tc>
      </w:tr>
      <w:tr w:rsidR="00824B3C" w:rsidRPr="00CC27CA" w14:paraId="4A3BAE88" w14:textId="77777777" w:rsidTr="00824B3C">
        <w:tc>
          <w:tcPr>
            <w:tcW w:w="2615" w:type="dxa"/>
            <w:tcBorders>
              <w:top w:val="single" w:sz="4" w:space="0" w:color="auto"/>
              <w:left w:val="single" w:sz="4" w:space="0" w:color="auto"/>
              <w:bottom w:val="single" w:sz="4" w:space="0" w:color="auto"/>
              <w:right w:val="single" w:sz="4" w:space="0" w:color="auto"/>
            </w:tcBorders>
          </w:tcPr>
          <w:p w14:paraId="43D1C110" w14:textId="5CCFA10D" w:rsidR="00824B3C" w:rsidRPr="000502F2" w:rsidRDefault="00824B3C" w:rsidP="00824B3C">
            <w:pPr>
              <w:rPr>
                <w:b/>
                <w:smallCaps/>
                <w:color w:val="000000" w:themeColor="text1"/>
                <w:sz w:val="28"/>
                <w:szCs w:val="28"/>
              </w:rPr>
            </w:pPr>
            <w:r w:rsidRPr="000502F2">
              <w:rPr>
                <w:b/>
                <w:smallCaps/>
                <w:color w:val="000000" w:themeColor="text1"/>
                <w:sz w:val="28"/>
                <w:szCs w:val="28"/>
              </w:rPr>
              <w:lastRenderedPageBreak/>
              <w:t xml:space="preserve">General Maintenance </w:t>
            </w:r>
            <w:r w:rsidR="00731820">
              <w:rPr>
                <w:b/>
                <w:smallCaps/>
                <w:color w:val="000000" w:themeColor="text1"/>
                <w:sz w:val="28"/>
                <w:szCs w:val="28"/>
              </w:rPr>
              <w:t xml:space="preserve">Technician </w:t>
            </w:r>
          </w:p>
          <w:p w14:paraId="38D1DA24" w14:textId="77777777" w:rsidR="00824B3C" w:rsidRPr="00824B3C" w:rsidRDefault="00824B3C" w:rsidP="00824B3C">
            <w:pPr>
              <w:spacing w:line="240" w:lineRule="auto"/>
              <w:rPr>
                <w:b/>
                <w:smallCaps/>
                <w:color w:val="000000"/>
                <w:lang w:bidi="ar-SA"/>
              </w:rPr>
            </w:pPr>
          </w:p>
        </w:tc>
        <w:tc>
          <w:tcPr>
            <w:tcW w:w="2582" w:type="dxa"/>
            <w:tcBorders>
              <w:top w:val="single" w:sz="4" w:space="0" w:color="auto"/>
              <w:left w:val="single" w:sz="4" w:space="0" w:color="auto"/>
              <w:bottom w:val="single" w:sz="4" w:space="0" w:color="auto"/>
              <w:right w:val="single" w:sz="4" w:space="0" w:color="auto"/>
            </w:tcBorders>
          </w:tcPr>
          <w:p w14:paraId="65AA7BC8" w14:textId="60E849D8" w:rsidR="00824B3C" w:rsidRPr="00824B3C" w:rsidRDefault="00824B3C" w:rsidP="00824B3C">
            <w:pPr>
              <w:spacing w:line="240" w:lineRule="auto"/>
              <w:rPr>
                <w:color w:val="000000"/>
                <w:lang w:bidi="ar-SA"/>
              </w:rPr>
            </w:pPr>
            <w:r w:rsidRPr="000502F2">
              <w:rPr>
                <w:color w:val="000000" w:themeColor="text1"/>
              </w:rPr>
              <w:t>One year of experience performing janitorial and general maintenance work.</w:t>
            </w:r>
          </w:p>
        </w:tc>
        <w:tc>
          <w:tcPr>
            <w:tcW w:w="5513" w:type="dxa"/>
            <w:gridSpan w:val="2"/>
            <w:tcBorders>
              <w:top w:val="single" w:sz="4" w:space="0" w:color="auto"/>
              <w:left w:val="single" w:sz="4" w:space="0" w:color="auto"/>
              <w:bottom w:val="single" w:sz="4" w:space="0" w:color="auto"/>
              <w:right w:val="single" w:sz="4" w:space="0" w:color="auto"/>
            </w:tcBorders>
          </w:tcPr>
          <w:p w14:paraId="4A65C4CD" w14:textId="77777777" w:rsidR="00824B3C" w:rsidRPr="000502F2" w:rsidRDefault="00824B3C" w:rsidP="00824B3C">
            <w:pPr>
              <w:spacing w:after="40"/>
              <w:rPr>
                <w:b/>
                <w:color w:val="000000" w:themeColor="text1"/>
              </w:rPr>
            </w:pPr>
            <w:r w:rsidRPr="000502F2">
              <w:rPr>
                <w:b/>
                <w:color w:val="000000" w:themeColor="text1"/>
              </w:rPr>
              <w:t xml:space="preserve">Examples of Duties </w:t>
            </w:r>
          </w:p>
          <w:p w14:paraId="3D3BC470" w14:textId="77777777" w:rsidR="00824B3C" w:rsidRPr="000502F2" w:rsidRDefault="00824B3C" w:rsidP="00033D05">
            <w:pPr>
              <w:pStyle w:val="ListParagraph"/>
              <w:numPr>
                <w:ilvl w:val="0"/>
                <w:numId w:val="43"/>
              </w:numPr>
              <w:spacing w:after="40"/>
              <w:rPr>
                <w:bCs/>
                <w:color w:val="000000" w:themeColor="text1"/>
              </w:rPr>
            </w:pPr>
            <w:r w:rsidRPr="000502F2">
              <w:rPr>
                <w:bCs/>
                <w:color w:val="000000" w:themeColor="text1"/>
              </w:rPr>
              <w:t xml:space="preserve">Moves office furniture and furnishings as requested. </w:t>
            </w:r>
          </w:p>
          <w:p w14:paraId="38EBDFF8" w14:textId="77777777" w:rsidR="00824B3C" w:rsidRPr="000502F2" w:rsidRDefault="00824B3C" w:rsidP="00033D05">
            <w:pPr>
              <w:pStyle w:val="ListParagraph"/>
              <w:numPr>
                <w:ilvl w:val="0"/>
                <w:numId w:val="43"/>
              </w:numPr>
              <w:spacing w:after="40"/>
              <w:rPr>
                <w:bCs/>
                <w:color w:val="000000" w:themeColor="text1"/>
              </w:rPr>
            </w:pPr>
            <w:r w:rsidRPr="000502F2">
              <w:rPr>
                <w:bCs/>
                <w:color w:val="000000" w:themeColor="text1"/>
              </w:rPr>
              <w:t xml:space="preserve">Replaces and cleans fluorescent lighting and air conditioning vents. </w:t>
            </w:r>
          </w:p>
          <w:p w14:paraId="4BFBFA6B" w14:textId="77777777" w:rsidR="00824B3C" w:rsidRPr="000502F2" w:rsidRDefault="00824B3C" w:rsidP="00033D05">
            <w:pPr>
              <w:pStyle w:val="ListParagraph"/>
              <w:numPr>
                <w:ilvl w:val="0"/>
                <w:numId w:val="43"/>
              </w:numPr>
              <w:spacing w:after="40"/>
              <w:rPr>
                <w:bCs/>
                <w:color w:val="000000" w:themeColor="text1"/>
              </w:rPr>
            </w:pPr>
            <w:r w:rsidRPr="000502F2">
              <w:rPr>
                <w:bCs/>
                <w:color w:val="000000" w:themeColor="text1"/>
              </w:rPr>
              <w:t xml:space="preserve">Performs minor building and equipment repair and maintenance such as painting, checking and cleaning exterior building drains, replacing pads and brushes on cleaning equipment, etc.; assembles furniture and equipment (such as shelving). </w:t>
            </w:r>
          </w:p>
          <w:p w14:paraId="1CC2C619" w14:textId="3A900B7E" w:rsidR="00824B3C" w:rsidRPr="000502F2" w:rsidRDefault="00824B3C" w:rsidP="00033D05">
            <w:pPr>
              <w:pStyle w:val="ListParagraph"/>
              <w:numPr>
                <w:ilvl w:val="0"/>
                <w:numId w:val="43"/>
              </w:numPr>
              <w:spacing w:after="40"/>
              <w:rPr>
                <w:bCs/>
                <w:color w:val="000000" w:themeColor="text1"/>
              </w:rPr>
            </w:pPr>
            <w:r w:rsidRPr="000502F2">
              <w:rPr>
                <w:bCs/>
                <w:color w:val="000000" w:themeColor="text1"/>
              </w:rPr>
              <w:lastRenderedPageBreak/>
              <w:t>Cleans interior items as needed (windows and venetian blinds; vacuums drapes, shampoos carpets, etc</w:t>
            </w:r>
            <w:r w:rsidR="000502F2">
              <w:rPr>
                <w:bCs/>
                <w:color w:val="000000" w:themeColor="text1"/>
              </w:rPr>
              <w:t>.</w:t>
            </w:r>
            <w:r w:rsidRPr="000502F2">
              <w:rPr>
                <w:bCs/>
                <w:color w:val="000000" w:themeColor="text1"/>
              </w:rPr>
              <w:t xml:space="preserve">). </w:t>
            </w:r>
          </w:p>
          <w:p w14:paraId="77365DC8" w14:textId="77777777" w:rsidR="00824B3C" w:rsidRPr="000502F2" w:rsidRDefault="00824B3C" w:rsidP="00033D05">
            <w:pPr>
              <w:pStyle w:val="ListParagraph"/>
              <w:numPr>
                <w:ilvl w:val="0"/>
                <w:numId w:val="43"/>
              </w:numPr>
              <w:spacing w:after="40"/>
              <w:rPr>
                <w:bCs/>
                <w:color w:val="000000" w:themeColor="text1"/>
              </w:rPr>
            </w:pPr>
            <w:r w:rsidRPr="000502F2">
              <w:rPr>
                <w:bCs/>
                <w:color w:val="000000" w:themeColor="text1"/>
              </w:rPr>
              <w:t xml:space="preserve">Cleans offices, chambers, court rooms, conference rooms, libraries, and other occupied space, including dusting, emptying trash cans, sweeping, mopping, vacuuming, scrubbing and waxing floors, and polishing desks, railings, and elevator railings. </w:t>
            </w:r>
          </w:p>
          <w:p w14:paraId="7BB8C467" w14:textId="77777777" w:rsidR="00824B3C" w:rsidRPr="000502F2" w:rsidRDefault="00824B3C" w:rsidP="00033D05">
            <w:pPr>
              <w:pStyle w:val="ListParagraph"/>
              <w:numPr>
                <w:ilvl w:val="0"/>
                <w:numId w:val="43"/>
              </w:numPr>
              <w:spacing w:after="40"/>
              <w:rPr>
                <w:bCs/>
                <w:color w:val="000000" w:themeColor="text1"/>
              </w:rPr>
            </w:pPr>
            <w:r w:rsidRPr="000502F2">
              <w:rPr>
                <w:bCs/>
                <w:color w:val="000000" w:themeColor="text1"/>
              </w:rPr>
              <w:t xml:space="preserve">Cleans and disinfects restrooms and hallways. </w:t>
            </w:r>
          </w:p>
          <w:p w14:paraId="7A53A245" w14:textId="77777777" w:rsidR="00824B3C" w:rsidRPr="000502F2" w:rsidRDefault="00824B3C" w:rsidP="00033D05">
            <w:pPr>
              <w:pStyle w:val="ListParagraph"/>
              <w:numPr>
                <w:ilvl w:val="0"/>
                <w:numId w:val="43"/>
              </w:numPr>
              <w:spacing w:after="40"/>
              <w:rPr>
                <w:bCs/>
                <w:color w:val="000000" w:themeColor="text1"/>
              </w:rPr>
            </w:pPr>
            <w:r w:rsidRPr="000502F2">
              <w:rPr>
                <w:bCs/>
                <w:color w:val="000000" w:themeColor="text1"/>
              </w:rPr>
              <w:t xml:space="preserve">Responds to cleaning requests from staff members and takes appropriate action. </w:t>
            </w:r>
          </w:p>
          <w:p w14:paraId="75851ED5" w14:textId="77777777" w:rsidR="00824B3C" w:rsidRPr="000502F2" w:rsidRDefault="00824B3C" w:rsidP="00824B3C">
            <w:pPr>
              <w:spacing w:after="40"/>
              <w:rPr>
                <w:b/>
                <w:color w:val="000000" w:themeColor="text1"/>
              </w:rPr>
            </w:pPr>
          </w:p>
          <w:p w14:paraId="0EFCD5A1" w14:textId="77777777" w:rsidR="00824B3C" w:rsidRPr="000502F2" w:rsidRDefault="00824B3C" w:rsidP="00824B3C">
            <w:pPr>
              <w:spacing w:after="40"/>
              <w:rPr>
                <w:b/>
                <w:color w:val="000000" w:themeColor="text1"/>
              </w:rPr>
            </w:pPr>
            <w:r w:rsidRPr="000502F2">
              <w:rPr>
                <w:b/>
                <w:color w:val="000000" w:themeColor="text1"/>
              </w:rPr>
              <w:t>Knowledge, Skills and Abilities</w:t>
            </w:r>
          </w:p>
          <w:p w14:paraId="149C4BE5" w14:textId="77777777" w:rsidR="00824B3C" w:rsidRPr="000502F2" w:rsidRDefault="00824B3C" w:rsidP="00033D05">
            <w:pPr>
              <w:pStyle w:val="ListParagraph"/>
              <w:numPr>
                <w:ilvl w:val="0"/>
                <w:numId w:val="44"/>
              </w:numPr>
              <w:spacing w:after="40"/>
              <w:rPr>
                <w:bCs/>
                <w:color w:val="000000" w:themeColor="text1"/>
              </w:rPr>
            </w:pPr>
            <w:r w:rsidRPr="000502F2">
              <w:rPr>
                <w:bCs/>
                <w:color w:val="000000" w:themeColor="text1"/>
              </w:rPr>
              <w:t xml:space="preserve">Basic office practices and procedures. </w:t>
            </w:r>
          </w:p>
          <w:p w14:paraId="4B1851D4" w14:textId="77777777" w:rsidR="00824B3C" w:rsidRPr="000502F2" w:rsidRDefault="00824B3C" w:rsidP="00033D05">
            <w:pPr>
              <w:pStyle w:val="ListParagraph"/>
              <w:numPr>
                <w:ilvl w:val="0"/>
                <w:numId w:val="44"/>
              </w:numPr>
              <w:spacing w:after="40"/>
              <w:rPr>
                <w:bCs/>
                <w:color w:val="000000" w:themeColor="text1"/>
              </w:rPr>
            </w:pPr>
            <w:r w:rsidRPr="000502F2">
              <w:rPr>
                <w:bCs/>
                <w:color w:val="000000" w:themeColor="text1"/>
              </w:rPr>
              <w:t xml:space="preserve">Understand and follow oral and written directions. </w:t>
            </w:r>
          </w:p>
          <w:p w14:paraId="7F081059" w14:textId="77777777" w:rsidR="00824B3C" w:rsidRPr="000502F2" w:rsidRDefault="00824B3C" w:rsidP="00033D05">
            <w:pPr>
              <w:pStyle w:val="ListParagraph"/>
              <w:numPr>
                <w:ilvl w:val="0"/>
                <w:numId w:val="44"/>
              </w:numPr>
              <w:spacing w:after="40"/>
              <w:rPr>
                <w:bCs/>
                <w:color w:val="000000" w:themeColor="text1"/>
              </w:rPr>
            </w:pPr>
            <w:r w:rsidRPr="000502F2">
              <w:rPr>
                <w:bCs/>
                <w:color w:val="000000" w:themeColor="text1"/>
              </w:rPr>
              <w:t xml:space="preserve">Safely operate a variety of cleaning equipment and tools. </w:t>
            </w:r>
          </w:p>
          <w:p w14:paraId="73681A78" w14:textId="77777777" w:rsidR="00824B3C" w:rsidRPr="000502F2" w:rsidRDefault="00824B3C" w:rsidP="00033D05">
            <w:pPr>
              <w:pStyle w:val="ListParagraph"/>
              <w:numPr>
                <w:ilvl w:val="0"/>
                <w:numId w:val="44"/>
              </w:numPr>
              <w:spacing w:after="40"/>
              <w:rPr>
                <w:bCs/>
                <w:color w:val="000000" w:themeColor="text1"/>
              </w:rPr>
            </w:pPr>
            <w:r w:rsidRPr="000502F2">
              <w:rPr>
                <w:bCs/>
                <w:color w:val="000000" w:themeColor="text1"/>
              </w:rPr>
              <w:t xml:space="preserve">Lift and move equipment, boxes, furniture, etc. weighing up to 50 pounds. </w:t>
            </w:r>
          </w:p>
          <w:p w14:paraId="585B864A" w14:textId="7BCC5C69" w:rsidR="00824B3C" w:rsidRPr="000502F2" w:rsidRDefault="00824B3C" w:rsidP="00033D05">
            <w:pPr>
              <w:pStyle w:val="ListParagraph"/>
              <w:numPr>
                <w:ilvl w:val="0"/>
                <w:numId w:val="44"/>
              </w:numPr>
              <w:spacing w:after="40"/>
              <w:rPr>
                <w:b/>
                <w:color w:val="000000"/>
              </w:rPr>
            </w:pPr>
            <w:r w:rsidRPr="000502F2">
              <w:rPr>
                <w:bCs/>
                <w:color w:val="000000" w:themeColor="text1"/>
              </w:rPr>
              <w:t>Comply with health and safety codes.</w:t>
            </w:r>
          </w:p>
        </w:tc>
      </w:tr>
      <w:tr w:rsidR="00824B3C" w:rsidRPr="00CC27CA" w14:paraId="6672E0F1" w14:textId="77777777" w:rsidTr="00824B3C">
        <w:trPr>
          <w:gridAfter w:val="1"/>
          <w:wAfter w:w="2582" w:type="dxa"/>
        </w:trPr>
        <w:tc>
          <w:tcPr>
            <w:tcW w:w="2615" w:type="dxa"/>
            <w:tcBorders>
              <w:top w:val="single" w:sz="4" w:space="0" w:color="auto"/>
              <w:left w:val="single" w:sz="4" w:space="0" w:color="auto"/>
              <w:bottom w:val="single" w:sz="4" w:space="0" w:color="auto"/>
              <w:right w:val="single" w:sz="4" w:space="0" w:color="auto"/>
            </w:tcBorders>
          </w:tcPr>
          <w:p w14:paraId="4F094A9C" w14:textId="77777777" w:rsidR="00824B3C" w:rsidRPr="00CC27CA" w:rsidRDefault="00824B3C" w:rsidP="00824B3C">
            <w:pPr>
              <w:spacing w:line="240" w:lineRule="auto"/>
              <w:rPr>
                <w:b/>
                <w:smallCaps/>
                <w:color w:val="000000"/>
                <w:lang w:bidi="ar-SA"/>
              </w:rPr>
            </w:pPr>
          </w:p>
        </w:tc>
        <w:tc>
          <w:tcPr>
            <w:tcW w:w="5513" w:type="dxa"/>
            <w:gridSpan w:val="2"/>
            <w:tcBorders>
              <w:top w:val="single" w:sz="4" w:space="0" w:color="auto"/>
              <w:left w:val="single" w:sz="4" w:space="0" w:color="auto"/>
              <w:bottom w:val="single" w:sz="4" w:space="0" w:color="auto"/>
              <w:right w:val="single" w:sz="4" w:space="0" w:color="auto"/>
            </w:tcBorders>
          </w:tcPr>
          <w:p w14:paraId="765CF012" w14:textId="77777777" w:rsidR="00824B3C" w:rsidRPr="00CC27CA" w:rsidRDefault="00824B3C" w:rsidP="00824B3C">
            <w:pPr>
              <w:spacing w:after="40" w:line="240" w:lineRule="auto"/>
              <w:rPr>
                <w:b/>
                <w:color w:val="000000"/>
                <w:lang w:bidi="ar-SA"/>
              </w:rPr>
            </w:pPr>
          </w:p>
        </w:tc>
      </w:tr>
      <w:tr w:rsidR="00824B3C" w:rsidRPr="00CC27CA" w14:paraId="5A330723" w14:textId="77777777" w:rsidTr="00824B3C">
        <w:tc>
          <w:tcPr>
            <w:tcW w:w="2615" w:type="dxa"/>
          </w:tcPr>
          <w:p w14:paraId="0AD4E6AA" w14:textId="77777777" w:rsidR="00824B3C" w:rsidRPr="00CC27CA" w:rsidRDefault="00824B3C" w:rsidP="00824B3C">
            <w:pPr>
              <w:spacing w:line="240" w:lineRule="auto"/>
              <w:rPr>
                <w:b/>
                <w:smallCaps/>
                <w:color w:val="000000"/>
                <w:lang w:bidi="ar-SA"/>
              </w:rPr>
            </w:pPr>
            <w:r w:rsidRPr="00CC27CA">
              <w:rPr>
                <w:b/>
                <w:smallCaps/>
                <w:color w:val="000000"/>
                <w:lang w:bidi="ar-SA"/>
              </w:rPr>
              <w:t>Graphic Designer</w:t>
            </w:r>
          </w:p>
          <w:p w14:paraId="24A1C07B" w14:textId="77777777" w:rsidR="00824B3C" w:rsidRPr="00CC27CA" w:rsidRDefault="00824B3C" w:rsidP="00824B3C">
            <w:pPr>
              <w:spacing w:line="240" w:lineRule="auto"/>
              <w:rPr>
                <w:b/>
                <w:smallCaps/>
                <w:color w:val="000000"/>
                <w:lang w:bidi="ar-SA"/>
              </w:rPr>
            </w:pPr>
          </w:p>
          <w:p w14:paraId="6C61F56A" w14:textId="77777777" w:rsidR="00824B3C" w:rsidRPr="00CC27CA" w:rsidRDefault="00824B3C" w:rsidP="00824B3C">
            <w:pPr>
              <w:spacing w:line="240" w:lineRule="auto"/>
              <w:rPr>
                <w:b/>
                <w:smallCaps/>
                <w:color w:val="000000"/>
                <w:lang w:bidi="ar-SA"/>
              </w:rPr>
            </w:pPr>
          </w:p>
        </w:tc>
        <w:tc>
          <w:tcPr>
            <w:tcW w:w="2582" w:type="dxa"/>
          </w:tcPr>
          <w:p w14:paraId="0510CF55" w14:textId="77777777" w:rsidR="00824B3C" w:rsidRPr="00CC27CA" w:rsidRDefault="00824B3C" w:rsidP="00824B3C">
            <w:pPr>
              <w:spacing w:line="240" w:lineRule="auto"/>
              <w:rPr>
                <w:color w:val="000000"/>
                <w:lang w:bidi="ar-SA"/>
              </w:rPr>
            </w:pPr>
            <w:r w:rsidRPr="00CC27CA">
              <w:rPr>
                <w:color w:val="000000"/>
                <w:lang w:bidi="ar-SA"/>
              </w:rPr>
              <w:t>Associates’ Degree in Graphic Design or Web Design or closely related field plus 1-2 years experience of a similar capacity.</w:t>
            </w:r>
          </w:p>
        </w:tc>
        <w:tc>
          <w:tcPr>
            <w:tcW w:w="5513" w:type="dxa"/>
            <w:gridSpan w:val="2"/>
          </w:tcPr>
          <w:p w14:paraId="70EEB20A"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10311263" w14:textId="77777777" w:rsidR="00824B3C" w:rsidRPr="00CC27CA" w:rsidRDefault="00824B3C" w:rsidP="00033D05">
            <w:pPr>
              <w:numPr>
                <w:ilvl w:val="0"/>
                <w:numId w:val="16"/>
              </w:numPr>
              <w:spacing w:after="40" w:line="240" w:lineRule="auto"/>
              <w:contextualSpacing/>
              <w:rPr>
                <w:b/>
                <w:color w:val="000000"/>
                <w:lang w:bidi="ar-SA"/>
              </w:rPr>
            </w:pPr>
            <w:r w:rsidRPr="00CC27CA">
              <w:rPr>
                <w:color w:val="000000"/>
                <w:lang w:bidi="ar-SA"/>
              </w:rPr>
              <w:t>Perform specialized design and coding for electronic publishing including designing format of documents, using specialized graphic design software, producing and finalizing graphics and images and coordinate with client and third party vendors to establish design criteria and materials.</w:t>
            </w:r>
          </w:p>
          <w:p w14:paraId="459B110B" w14:textId="77777777" w:rsidR="00824B3C" w:rsidRPr="00CC27CA" w:rsidRDefault="00824B3C" w:rsidP="00824B3C">
            <w:pPr>
              <w:spacing w:after="40" w:line="240" w:lineRule="auto"/>
              <w:rPr>
                <w:b/>
                <w:color w:val="000000"/>
                <w:lang w:bidi="ar-SA"/>
              </w:rPr>
            </w:pPr>
          </w:p>
          <w:p w14:paraId="68E9ABDC"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67730118" w14:textId="77777777" w:rsidR="00824B3C" w:rsidRPr="00CC27CA" w:rsidRDefault="00824B3C" w:rsidP="00033D05">
            <w:pPr>
              <w:numPr>
                <w:ilvl w:val="0"/>
                <w:numId w:val="16"/>
              </w:numPr>
              <w:spacing w:after="40" w:line="240" w:lineRule="auto"/>
              <w:contextualSpacing/>
              <w:rPr>
                <w:color w:val="000000"/>
                <w:lang w:bidi="ar-SA"/>
              </w:rPr>
            </w:pPr>
            <w:r w:rsidRPr="00CC27CA">
              <w:rPr>
                <w:color w:val="000000"/>
                <w:lang w:bidi="ar-SA"/>
              </w:rPr>
              <w:t>Advanced proficiency with a variety of design and graphics software, including page layout, illustration, slide presentation and image manipulation applications.</w:t>
            </w:r>
          </w:p>
          <w:p w14:paraId="41FDDE52" w14:textId="77777777" w:rsidR="00824B3C" w:rsidRPr="00CC27CA" w:rsidRDefault="00824B3C" w:rsidP="00033D05">
            <w:pPr>
              <w:numPr>
                <w:ilvl w:val="0"/>
                <w:numId w:val="16"/>
              </w:numPr>
              <w:spacing w:after="40" w:line="240" w:lineRule="auto"/>
              <w:contextualSpacing/>
              <w:rPr>
                <w:color w:val="000000"/>
                <w:lang w:bidi="ar-SA"/>
              </w:rPr>
            </w:pPr>
            <w:r w:rsidRPr="00CC27CA">
              <w:rPr>
                <w:color w:val="000000"/>
                <w:lang w:bidi="ar-SA"/>
              </w:rPr>
              <w:t>Experience with peripheral equipment, including graphic tablet, scanner, removable storage devices and output devices.</w:t>
            </w:r>
          </w:p>
          <w:p w14:paraId="4346B925" w14:textId="77777777" w:rsidR="00824B3C" w:rsidRPr="00CC27CA" w:rsidRDefault="00824B3C" w:rsidP="00033D05">
            <w:pPr>
              <w:numPr>
                <w:ilvl w:val="0"/>
                <w:numId w:val="16"/>
              </w:numPr>
              <w:spacing w:after="40" w:line="240" w:lineRule="auto"/>
              <w:contextualSpacing/>
              <w:rPr>
                <w:color w:val="000000"/>
                <w:lang w:bidi="ar-SA"/>
              </w:rPr>
            </w:pPr>
            <w:r w:rsidRPr="00CC27CA">
              <w:rPr>
                <w:color w:val="000000"/>
                <w:lang w:bidi="ar-SA"/>
              </w:rPr>
              <w:lastRenderedPageBreak/>
              <w:t>Ability to organize, prioritize, and coordinate multiple work activities and meet critical deadlines with minimal supervision.</w:t>
            </w:r>
          </w:p>
          <w:p w14:paraId="0B39939E" w14:textId="77777777" w:rsidR="00824B3C" w:rsidRPr="00CC27CA" w:rsidRDefault="00824B3C" w:rsidP="00033D05">
            <w:pPr>
              <w:numPr>
                <w:ilvl w:val="0"/>
                <w:numId w:val="16"/>
              </w:numPr>
              <w:spacing w:after="40" w:line="240" w:lineRule="auto"/>
              <w:contextualSpacing/>
              <w:rPr>
                <w:color w:val="000000"/>
                <w:lang w:bidi="ar-SA"/>
              </w:rPr>
            </w:pPr>
            <w:r w:rsidRPr="00CC27CA">
              <w:rPr>
                <w:color w:val="000000"/>
                <w:lang w:bidi="ar-SA"/>
              </w:rPr>
              <w:t>Ability to establish and maintain effective working relationships with those contacted in the course of work.</w:t>
            </w:r>
          </w:p>
          <w:p w14:paraId="3AE0B957" w14:textId="77777777" w:rsidR="00824B3C" w:rsidRPr="00CC27CA" w:rsidRDefault="00824B3C" w:rsidP="00824B3C">
            <w:pPr>
              <w:spacing w:after="40" w:line="240" w:lineRule="auto"/>
              <w:ind w:left="360"/>
              <w:contextualSpacing/>
              <w:rPr>
                <w:color w:val="000000"/>
                <w:lang w:bidi="ar-SA"/>
              </w:rPr>
            </w:pPr>
          </w:p>
        </w:tc>
      </w:tr>
      <w:tr w:rsidR="00824B3C" w:rsidRPr="00CC27CA" w14:paraId="7895A78D" w14:textId="77777777" w:rsidTr="00824B3C">
        <w:tc>
          <w:tcPr>
            <w:tcW w:w="2615" w:type="dxa"/>
          </w:tcPr>
          <w:p w14:paraId="72A59CF5"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Help Desk Assistant</w:t>
            </w:r>
          </w:p>
          <w:p w14:paraId="56835BA3" w14:textId="77777777" w:rsidR="00824B3C" w:rsidRPr="00CC27CA" w:rsidRDefault="00824B3C" w:rsidP="00824B3C">
            <w:pPr>
              <w:spacing w:line="240" w:lineRule="auto"/>
              <w:rPr>
                <w:b/>
                <w:i/>
                <w:lang w:bidi="ar-SA"/>
              </w:rPr>
            </w:pPr>
          </w:p>
        </w:tc>
        <w:tc>
          <w:tcPr>
            <w:tcW w:w="2582" w:type="dxa"/>
          </w:tcPr>
          <w:p w14:paraId="085F6724" w14:textId="77777777" w:rsidR="00824B3C" w:rsidRPr="00CC27CA" w:rsidRDefault="00824B3C" w:rsidP="00824B3C">
            <w:pPr>
              <w:spacing w:line="240" w:lineRule="auto"/>
              <w:rPr>
                <w:lang w:bidi="ar-SA"/>
              </w:rPr>
            </w:pPr>
            <w:r w:rsidRPr="00CC27CA">
              <w:rPr>
                <w:lang w:bidi="ar-SA"/>
              </w:rPr>
              <w:t>Equivalent to graduation from High School AND:</w:t>
            </w:r>
          </w:p>
          <w:p w14:paraId="4F048B45" w14:textId="77777777" w:rsidR="00824B3C" w:rsidRPr="00CC27CA" w:rsidRDefault="00824B3C" w:rsidP="00824B3C">
            <w:pPr>
              <w:spacing w:line="240" w:lineRule="auto"/>
              <w:rPr>
                <w:lang w:bidi="ar-SA"/>
              </w:rPr>
            </w:pPr>
          </w:p>
          <w:p w14:paraId="7C5FC2EF" w14:textId="77777777" w:rsidR="00824B3C" w:rsidRPr="00CC27CA" w:rsidRDefault="00824B3C" w:rsidP="00824B3C">
            <w:pPr>
              <w:spacing w:after="40" w:line="240" w:lineRule="auto"/>
              <w:rPr>
                <w:lang w:bidi="ar-SA"/>
              </w:rPr>
            </w:pPr>
            <w:r w:rsidRPr="00CC27CA">
              <w:rPr>
                <w:lang w:bidi="ar-SA"/>
              </w:rPr>
              <w:t>Minimum of one year experience providing Customer Service/Helpdesk phone technical customer support.</w:t>
            </w:r>
          </w:p>
          <w:p w14:paraId="00C6481C" w14:textId="77777777" w:rsidR="00824B3C" w:rsidRPr="00CC27CA" w:rsidRDefault="00824B3C" w:rsidP="00824B3C">
            <w:pPr>
              <w:spacing w:line="240" w:lineRule="auto"/>
              <w:rPr>
                <w:lang w:bidi="ar-SA"/>
              </w:rPr>
            </w:pPr>
          </w:p>
        </w:tc>
        <w:tc>
          <w:tcPr>
            <w:tcW w:w="5513" w:type="dxa"/>
            <w:gridSpan w:val="2"/>
          </w:tcPr>
          <w:p w14:paraId="51C90242" w14:textId="77777777" w:rsidR="00824B3C" w:rsidRPr="00CC27CA" w:rsidRDefault="00824B3C" w:rsidP="00824B3C">
            <w:pPr>
              <w:spacing w:after="40" w:line="240" w:lineRule="auto"/>
              <w:ind w:right="72"/>
              <w:rPr>
                <w:b/>
                <w:lang w:bidi="ar-SA"/>
              </w:rPr>
            </w:pPr>
            <w:r w:rsidRPr="00CC27CA">
              <w:rPr>
                <w:b/>
                <w:lang w:bidi="ar-SA"/>
              </w:rPr>
              <w:t>Knowledge, Skills and Abilities</w:t>
            </w:r>
          </w:p>
          <w:p w14:paraId="27687EA3" w14:textId="77777777" w:rsidR="00824B3C" w:rsidRPr="00CC27CA" w:rsidRDefault="00824B3C" w:rsidP="00033D05">
            <w:pPr>
              <w:numPr>
                <w:ilvl w:val="0"/>
                <w:numId w:val="38"/>
              </w:numPr>
              <w:spacing w:after="40" w:line="240" w:lineRule="auto"/>
              <w:rPr>
                <w:lang w:bidi="ar-SA"/>
              </w:rPr>
            </w:pPr>
            <w:r w:rsidRPr="00CC27CA">
              <w:rPr>
                <w:lang w:bidi="ar-SA"/>
              </w:rPr>
              <w:t>Excellent verbal and written communication skills;</w:t>
            </w:r>
          </w:p>
          <w:p w14:paraId="6ECEFE4A" w14:textId="77777777" w:rsidR="00824B3C" w:rsidRPr="00CC27CA" w:rsidRDefault="00824B3C" w:rsidP="00033D05">
            <w:pPr>
              <w:numPr>
                <w:ilvl w:val="0"/>
                <w:numId w:val="38"/>
              </w:numPr>
              <w:spacing w:after="40" w:line="240" w:lineRule="auto"/>
              <w:rPr>
                <w:lang w:bidi="ar-SA"/>
              </w:rPr>
            </w:pPr>
            <w:r w:rsidRPr="00CC27CA">
              <w:rPr>
                <w:lang w:bidi="ar-SA"/>
              </w:rPr>
              <w:t>Excellent interpersonal skills and ability to interact with a diverse end user community;</w:t>
            </w:r>
          </w:p>
          <w:p w14:paraId="15FE5D3D" w14:textId="77777777" w:rsidR="00824B3C" w:rsidRPr="00CC27CA" w:rsidRDefault="00824B3C" w:rsidP="00033D05">
            <w:pPr>
              <w:numPr>
                <w:ilvl w:val="0"/>
                <w:numId w:val="38"/>
              </w:numPr>
              <w:spacing w:after="40" w:line="240" w:lineRule="auto"/>
              <w:rPr>
                <w:lang w:bidi="ar-SA"/>
              </w:rPr>
            </w:pPr>
            <w:r w:rsidRPr="00CC27CA">
              <w:rPr>
                <w:lang w:bidi="ar-SA"/>
              </w:rPr>
              <w:t xml:space="preserve">Possess general knowledge of computer hardware, software, and networks and understanding of IT tools; </w:t>
            </w:r>
          </w:p>
          <w:p w14:paraId="5A4BA67B" w14:textId="77777777" w:rsidR="00824B3C" w:rsidRPr="00CC27CA" w:rsidRDefault="00824B3C" w:rsidP="00033D05">
            <w:pPr>
              <w:numPr>
                <w:ilvl w:val="0"/>
                <w:numId w:val="38"/>
              </w:numPr>
              <w:spacing w:after="40" w:line="240" w:lineRule="auto"/>
              <w:rPr>
                <w:lang w:bidi="ar-SA"/>
              </w:rPr>
            </w:pPr>
            <w:r w:rsidRPr="00CC27CA">
              <w:rPr>
                <w:lang w:bidi="ar-SA"/>
              </w:rPr>
              <w:t xml:space="preserve">Fluent in MS Excel, Access, PowerPoint, Word, and Outlook; </w:t>
            </w:r>
          </w:p>
          <w:p w14:paraId="233E94CD" w14:textId="77777777" w:rsidR="00824B3C" w:rsidRPr="00CC27CA" w:rsidRDefault="00824B3C" w:rsidP="00033D05">
            <w:pPr>
              <w:numPr>
                <w:ilvl w:val="0"/>
                <w:numId w:val="38"/>
              </w:numPr>
              <w:spacing w:after="40" w:line="240" w:lineRule="auto"/>
              <w:rPr>
                <w:lang w:bidi="ar-SA"/>
              </w:rPr>
            </w:pPr>
            <w:r w:rsidRPr="00CC27CA">
              <w:rPr>
                <w:lang w:bidi="ar-SA"/>
              </w:rPr>
              <w:t>Strong analytical abilities including the demonstrated ability to comprehend new information technologies (IT) and solve problems; and</w:t>
            </w:r>
          </w:p>
          <w:p w14:paraId="32DF4754" w14:textId="77777777" w:rsidR="00824B3C" w:rsidRPr="00CC27CA" w:rsidRDefault="00824B3C" w:rsidP="00033D05">
            <w:pPr>
              <w:numPr>
                <w:ilvl w:val="0"/>
                <w:numId w:val="38"/>
              </w:numPr>
              <w:spacing w:after="40" w:line="240" w:lineRule="auto"/>
              <w:rPr>
                <w:lang w:bidi="ar-SA"/>
              </w:rPr>
            </w:pPr>
            <w:r w:rsidRPr="00CC27CA">
              <w:rPr>
                <w:lang w:bidi="ar-SA"/>
              </w:rPr>
              <w:t>Good organizational skills.</w:t>
            </w:r>
          </w:p>
          <w:p w14:paraId="3AC0269A" w14:textId="77777777" w:rsidR="00824B3C" w:rsidRPr="00CC27CA" w:rsidRDefault="00824B3C" w:rsidP="00824B3C">
            <w:pPr>
              <w:spacing w:after="40" w:line="240" w:lineRule="auto"/>
              <w:ind w:right="72"/>
              <w:rPr>
                <w:b/>
                <w:lang w:bidi="ar-SA"/>
              </w:rPr>
            </w:pPr>
          </w:p>
        </w:tc>
      </w:tr>
      <w:tr w:rsidR="00824B3C" w:rsidRPr="00CC27CA" w14:paraId="64CC780B" w14:textId="77777777" w:rsidTr="00824B3C">
        <w:tc>
          <w:tcPr>
            <w:tcW w:w="2615" w:type="dxa"/>
          </w:tcPr>
          <w:p w14:paraId="2049C29D" w14:textId="77777777" w:rsidR="00824B3C" w:rsidRPr="00CC27CA" w:rsidRDefault="00824B3C" w:rsidP="00824B3C">
            <w:pPr>
              <w:spacing w:line="240" w:lineRule="auto"/>
              <w:rPr>
                <w:b/>
                <w:smallCaps/>
                <w:color w:val="000000"/>
                <w:lang w:bidi="ar-SA"/>
              </w:rPr>
            </w:pPr>
            <w:r w:rsidRPr="00CC27CA">
              <w:rPr>
                <w:b/>
                <w:smallCaps/>
                <w:color w:val="000000"/>
                <w:lang w:bidi="ar-SA"/>
              </w:rPr>
              <w:t>Labor and Employee Relations Analyst I</w:t>
            </w:r>
          </w:p>
          <w:p w14:paraId="48BBB436" w14:textId="77777777" w:rsidR="00824B3C" w:rsidRPr="00CC27CA" w:rsidRDefault="00824B3C" w:rsidP="00824B3C">
            <w:pPr>
              <w:spacing w:line="240" w:lineRule="auto"/>
              <w:rPr>
                <w:b/>
                <w:smallCaps/>
                <w:color w:val="000000"/>
                <w:lang w:bidi="ar-SA"/>
              </w:rPr>
            </w:pPr>
          </w:p>
        </w:tc>
        <w:tc>
          <w:tcPr>
            <w:tcW w:w="2582" w:type="dxa"/>
          </w:tcPr>
          <w:p w14:paraId="63FD57C7" w14:textId="77777777" w:rsidR="00824B3C" w:rsidRPr="00CC27CA" w:rsidRDefault="00824B3C" w:rsidP="00824B3C">
            <w:pPr>
              <w:spacing w:line="240" w:lineRule="auto"/>
              <w:rPr>
                <w:color w:val="000000"/>
                <w:lang w:bidi="ar-SA"/>
              </w:rPr>
            </w:pPr>
            <w:r w:rsidRPr="00CC27CA">
              <w:rPr>
                <w:color w:val="000000"/>
                <w:lang w:bidi="ar-SA"/>
              </w:rPr>
              <w:t xml:space="preserve">Bachelor’s degree and minimum of 4 years professional experience in a labor and employee relations position as an analyst or in a supervisory role. </w:t>
            </w:r>
          </w:p>
          <w:p w14:paraId="091D572C" w14:textId="77777777" w:rsidR="00824B3C" w:rsidRPr="00CC27CA" w:rsidRDefault="00824B3C" w:rsidP="00824B3C">
            <w:pPr>
              <w:autoSpaceDE w:val="0"/>
              <w:autoSpaceDN w:val="0"/>
              <w:adjustRightInd w:val="0"/>
              <w:spacing w:line="240" w:lineRule="auto"/>
              <w:rPr>
                <w:noProof/>
                <w:color w:val="000000"/>
                <w:lang w:bidi="ar-SA"/>
              </w:rPr>
            </w:pPr>
          </w:p>
        </w:tc>
        <w:tc>
          <w:tcPr>
            <w:tcW w:w="5513" w:type="dxa"/>
            <w:gridSpan w:val="2"/>
          </w:tcPr>
          <w:p w14:paraId="45A5D959"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0690052D" w14:textId="77777777" w:rsidR="00824B3C" w:rsidRPr="00CC27CA" w:rsidRDefault="00824B3C" w:rsidP="00033D05">
            <w:pPr>
              <w:numPr>
                <w:ilvl w:val="0"/>
                <w:numId w:val="31"/>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Provide expertise and serve as spokesperson for the court in labor negotiations and during collective bargaining.</w:t>
            </w:r>
          </w:p>
          <w:p w14:paraId="5E233AA8" w14:textId="77777777" w:rsidR="00824B3C" w:rsidRPr="00CC27CA" w:rsidRDefault="00824B3C" w:rsidP="00033D05">
            <w:pPr>
              <w:numPr>
                <w:ilvl w:val="0"/>
                <w:numId w:val="31"/>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Serve as an investigator of formal and informal claims of discrimination and drafts responses.</w:t>
            </w:r>
          </w:p>
          <w:p w14:paraId="088E186D" w14:textId="77777777" w:rsidR="00824B3C" w:rsidRPr="00CC27CA" w:rsidRDefault="00824B3C" w:rsidP="00033D05">
            <w:pPr>
              <w:numPr>
                <w:ilvl w:val="0"/>
                <w:numId w:val="31"/>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Analyze and prepare legal memoranda and issues papers, legal opinions, and other legal memoranda. Participate in the development of judicial branch employment policies. </w:t>
            </w:r>
          </w:p>
          <w:p w14:paraId="4E4BB575" w14:textId="77777777" w:rsidR="00824B3C" w:rsidRPr="00CC27CA" w:rsidRDefault="00824B3C" w:rsidP="00824B3C">
            <w:pPr>
              <w:autoSpaceDE w:val="0"/>
              <w:autoSpaceDN w:val="0"/>
              <w:adjustRightInd w:val="0"/>
              <w:spacing w:line="240" w:lineRule="auto"/>
              <w:rPr>
                <w:b/>
                <w:color w:val="000000"/>
                <w:lang w:bidi="ar-SA"/>
              </w:rPr>
            </w:pPr>
          </w:p>
          <w:p w14:paraId="497D3B9F" w14:textId="020969FA" w:rsidR="00824B3C" w:rsidRPr="00CC27CA" w:rsidRDefault="000502F2" w:rsidP="00824B3C">
            <w:pPr>
              <w:autoSpaceDE w:val="0"/>
              <w:autoSpaceDN w:val="0"/>
              <w:adjustRightInd w:val="0"/>
              <w:spacing w:line="240" w:lineRule="auto"/>
              <w:rPr>
                <w:b/>
                <w:color w:val="000000"/>
                <w:lang w:bidi="ar-SA"/>
              </w:rPr>
            </w:pPr>
            <w:r w:rsidRPr="00CC27CA">
              <w:rPr>
                <w:b/>
                <w:color w:val="000000"/>
                <w:lang w:bidi="ar-SA"/>
              </w:rPr>
              <w:t>Knowledge, Skills</w:t>
            </w:r>
            <w:r w:rsidR="00824B3C" w:rsidRPr="00CC27CA">
              <w:rPr>
                <w:b/>
                <w:color w:val="000000"/>
                <w:lang w:bidi="ar-SA"/>
              </w:rPr>
              <w:t xml:space="preserve"> and Abilities: Both levels of Labor and Employee Relations Analysts must possess the following</w:t>
            </w:r>
            <w:r w:rsidR="00824B3C" w:rsidRPr="00CC27CA">
              <w:rPr>
                <w:color w:val="000000"/>
                <w:lang w:bidi="ar-SA"/>
              </w:rPr>
              <w:t>:</w:t>
            </w:r>
          </w:p>
          <w:p w14:paraId="64650EBD"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Working knowledge of collective bargaining process in the public and/or private sectors.</w:t>
            </w:r>
          </w:p>
          <w:p w14:paraId="13F3498C"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 xml:space="preserve">Knowledge of negotiation principles including negotiations preparation, trust building, </w:t>
            </w:r>
            <w:r w:rsidRPr="00CC27CA">
              <w:rPr>
                <w:color w:val="000000"/>
                <w:lang w:bidi="ar-SA"/>
              </w:rPr>
              <w:lastRenderedPageBreak/>
              <w:t>effective listening and understanding settlement ranges.</w:t>
            </w:r>
          </w:p>
          <w:p w14:paraId="77592E03"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Experience resolving disputes and investigatory skills.</w:t>
            </w:r>
          </w:p>
          <w:p w14:paraId="33472519"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Knowledge of best alternatives to a negotiated agreement (e.g., impasse procedures).</w:t>
            </w:r>
          </w:p>
          <w:p w14:paraId="4B66FB3C"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Knowledge of grievance and arbitration procedures.</w:t>
            </w:r>
          </w:p>
          <w:p w14:paraId="48C10DC1"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Ability to interpret and apply labor laws and provisions of memoranda of understanding.</w:t>
            </w:r>
          </w:p>
          <w:p w14:paraId="3139809A" w14:textId="77777777" w:rsidR="00824B3C" w:rsidRPr="00CC27CA" w:rsidRDefault="00824B3C" w:rsidP="00824B3C">
            <w:pPr>
              <w:autoSpaceDE w:val="0"/>
              <w:autoSpaceDN w:val="0"/>
              <w:adjustRightInd w:val="0"/>
              <w:spacing w:line="240" w:lineRule="auto"/>
              <w:ind w:left="342"/>
              <w:rPr>
                <w:color w:val="000000"/>
                <w:lang w:bidi="ar-SA"/>
              </w:rPr>
            </w:pPr>
          </w:p>
          <w:p w14:paraId="06076579" w14:textId="77777777" w:rsidR="00824B3C" w:rsidRPr="00CC27CA" w:rsidRDefault="00824B3C" w:rsidP="00824B3C">
            <w:pPr>
              <w:autoSpaceDE w:val="0"/>
              <w:autoSpaceDN w:val="0"/>
              <w:adjustRightInd w:val="0"/>
              <w:spacing w:line="240" w:lineRule="auto"/>
              <w:ind w:left="342"/>
              <w:rPr>
                <w:color w:val="000000"/>
                <w:lang w:bidi="ar-SA"/>
              </w:rPr>
            </w:pPr>
          </w:p>
        </w:tc>
      </w:tr>
      <w:tr w:rsidR="00824B3C" w:rsidRPr="00CC27CA" w14:paraId="40311571" w14:textId="77777777" w:rsidTr="00824B3C">
        <w:tc>
          <w:tcPr>
            <w:tcW w:w="2615" w:type="dxa"/>
            <w:tcBorders>
              <w:bottom w:val="single" w:sz="4" w:space="0" w:color="auto"/>
            </w:tcBorders>
          </w:tcPr>
          <w:p w14:paraId="13263AD4"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Labor and Employee Relations Analyst II</w:t>
            </w:r>
          </w:p>
          <w:p w14:paraId="3CABA205" w14:textId="77777777" w:rsidR="00824B3C" w:rsidRPr="00CC27CA" w:rsidRDefault="00824B3C" w:rsidP="00824B3C">
            <w:pPr>
              <w:spacing w:line="240" w:lineRule="auto"/>
              <w:rPr>
                <w:b/>
                <w:smallCaps/>
                <w:color w:val="000000"/>
                <w:lang w:bidi="ar-SA"/>
              </w:rPr>
            </w:pPr>
          </w:p>
        </w:tc>
        <w:tc>
          <w:tcPr>
            <w:tcW w:w="2582" w:type="dxa"/>
            <w:tcBorders>
              <w:bottom w:val="single" w:sz="4" w:space="0" w:color="auto"/>
            </w:tcBorders>
          </w:tcPr>
          <w:p w14:paraId="1F736CD7" w14:textId="77777777" w:rsidR="00824B3C" w:rsidRPr="00CC27CA" w:rsidRDefault="00824B3C" w:rsidP="00824B3C">
            <w:pPr>
              <w:spacing w:line="240" w:lineRule="auto"/>
              <w:rPr>
                <w:color w:val="000000"/>
                <w:lang w:bidi="ar-SA"/>
              </w:rPr>
            </w:pPr>
            <w:r w:rsidRPr="00CC27CA">
              <w:rPr>
                <w:color w:val="000000"/>
                <w:lang w:bidi="ar-SA"/>
              </w:rPr>
              <w:t>Active membership in the State Bar of California and a minimum of 4 years of relevant post-bar experience either in a legal setting such as private law practice, corporation or government agency performing employee relations investigations.</w:t>
            </w:r>
          </w:p>
          <w:p w14:paraId="2A233179" w14:textId="77777777" w:rsidR="00824B3C" w:rsidRPr="00CC27CA" w:rsidRDefault="00824B3C" w:rsidP="00824B3C">
            <w:pPr>
              <w:autoSpaceDE w:val="0"/>
              <w:autoSpaceDN w:val="0"/>
              <w:adjustRightInd w:val="0"/>
              <w:spacing w:line="240" w:lineRule="auto"/>
              <w:rPr>
                <w:noProof/>
                <w:color w:val="000000"/>
                <w:lang w:bidi="ar-SA"/>
              </w:rPr>
            </w:pPr>
          </w:p>
        </w:tc>
        <w:tc>
          <w:tcPr>
            <w:tcW w:w="5513" w:type="dxa"/>
            <w:gridSpan w:val="2"/>
            <w:tcBorders>
              <w:bottom w:val="single" w:sz="4" w:space="0" w:color="auto"/>
            </w:tcBorders>
          </w:tcPr>
          <w:p w14:paraId="232DBFBB"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2D213B6E" w14:textId="77777777" w:rsidR="00824B3C" w:rsidRPr="00CC27CA" w:rsidRDefault="00824B3C" w:rsidP="00033D05">
            <w:pPr>
              <w:numPr>
                <w:ilvl w:val="0"/>
                <w:numId w:val="31"/>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Provide expertise and serve as spokesperson for the court in labor negotiations and during collective bargaining.</w:t>
            </w:r>
          </w:p>
          <w:p w14:paraId="6EF1C446" w14:textId="77777777" w:rsidR="00824B3C" w:rsidRPr="00CC27CA" w:rsidRDefault="00824B3C" w:rsidP="00824B3C">
            <w:pPr>
              <w:autoSpaceDE w:val="0"/>
              <w:autoSpaceDN w:val="0"/>
              <w:adjustRightInd w:val="0"/>
              <w:spacing w:line="240" w:lineRule="auto"/>
              <w:ind w:left="360"/>
              <w:contextualSpacing/>
              <w:rPr>
                <w:rFonts w:eastAsia="Calibri"/>
                <w:color w:val="000000"/>
                <w:lang w:bidi="ar-SA"/>
              </w:rPr>
            </w:pPr>
          </w:p>
          <w:p w14:paraId="4C039F0D" w14:textId="77777777" w:rsidR="00824B3C" w:rsidRPr="00CC27CA" w:rsidRDefault="00824B3C" w:rsidP="00033D05">
            <w:pPr>
              <w:numPr>
                <w:ilvl w:val="0"/>
                <w:numId w:val="31"/>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Serve as an investigator of formal and informal claims of discrimination and drafting responses.</w:t>
            </w:r>
          </w:p>
          <w:p w14:paraId="41F985AC" w14:textId="77777777" w:rsidR="00824B3C" w:rsidRPr="00CC27CA" w:rsidRDefault="00824B3C" w:rsidP="00033D05">
            <w:pPr>
              <w:numPr>
                <w:ilvl w:val="0"/>
                <w:numId w:val="31"/>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Analyze and prepare legal memoranda and issues papers, legal opinions, and other legal memoranda. Participate in the development of judicial branch employment policies. </w:t>
            </w:r>
          </w:p>
          <w:p w14:paraId="1C89EA0F" w14:textId="77777777" w:rsidR="00824B3C" w:rsidRPr="00CC27CA" w:rsidRDefault="00824B3C" w:rsidP="00033D05">
            <w:pPr>
              <w:numPr>
                <w:ilvl w:val="0"/>
                <w:numId w:val="31"/>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Assist with contract language development and development of a strong labor–management team.</w:t>
            </w:r>
          </w:p>
          <w:p w14:paraId="71E4FB5E" w14:textId="77777777" w:rsidR="00824B3C" w:rsidRPr="00CC27CA" w:rsidRDefault="00824B3C" w:rsidP="00033D05">
            <w:pPr>
              <w:numPr>
                <w:ilvl w:val="0"/>
                <w:numId w:val="31"/>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Conducts research and drafts initial responses to Public Employment Relations Board charges, grievances and Dept. of Fair Employment &amp; Housing claims.</w:t>
            </w:r>
          </w:p>
          <w:p w14:paraId="788C2EA5" w14:textId="77777777" w:rsidR="00824B3C" w:rsidRPr="00CC27CA" w:rsidRDefault="00824B3C" w:rsidP="00824B3C">
            <w:pPr>
              <w:spacing w:after="40" w:line="240" w:lineRule="auto"/>
              <w:rPr>
                <w:b/>
                <w:color w:val="000000"/>
                <w:lang w:bidi="ar-SA"/>
              </w:rPr>
            </w:pPr>
          </w:p>
          <w:p w14:paraId="34E6668E" w14:textId="77777777" w:rsidR="00824B3C" w:rsidRPr="00CC27CA" w:rsidRDefault="00824B3C" w:rsidP="00824B3C">
            <w:pPr>
              <w:autoSpaceDE w:val="0"/>
              <w:autoSpaceDN w:val="0"/>
              <w:adjustRightInd w:val="0"/>
              <w:spacing w:line="240" w:lineRule="auto"/>
              <w:rPr>
                <w:color w:val="000000"/>
                <w:lang w:bidi="ar-SA"/>
              </w:rPr>
            </w:pPr>
            <w:r w:rsidRPr="00CC27CA">
              <w:rPr>
                <w:b/>
                <w:color w:val="000000"/>
                <w:lang w:bidi="ar-SA"/>
              </w:rPr>
              <w:t>Knowledge, Skills and Abilities</w:t>
            </w:r>
            <w:r w:rsidRPr="00CC27CA">
              <w:rPr>
                <w:color w:val="000000"/>
                <w:lang w:bidi="ar-SA"/>
              </w:rPr>
              <w:t xml:space="preserve"> (Includes knowledge, skills and abilities detailed as a Labor and Employee Relations Analyst I):</w:t>
            </w:r>
          </w:p>
          <w:p w14:paraId="05F91DBF"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Analysis and drafting of legal and policy memoranda.</w:t>
            </w:r>
          </w:p>
          <w:p w14:paraId="40F6D8CA"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Collective bargaining principles, including recognition of exclusive bargaining representatives, management rights, scope of bargaining, and unfair labor practices.</w:t>
            </w:r>
          </w:p>
          <w:p w14:paraId="58E7A442"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Responding to complaints and grievances.</w:t>
            </w:r>
          </w:p>
          <w:p w14:paraId="499560E0"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lastRenderedPageBreak/>
              <w:t>Investigation techniques and process.</w:t>
            </w:r>
          </w:p>
          <w:p w14:paraId="02B2569B" w14:textId="77777777" w:rsidR="00824B3C" w:rsidRPr="00CC27CA" w:rsidRDefault="00824B3C" w:rsidP="00033D05">
            <w:pPr>
              <w:numPr>
                <w:ilvl w:val="0"/>
                <w:numId w:val="30"/>
              </w:numPr>
              <w:autoSpaceDE w:val="0"/>
              <w:autoSpaceDN w:val="0"/>
              <w:adjustRightInd w:val="0"/>
              <w:spacing w:line="240" w:lineRule="auto"/>
              <w:ind w:left="702"/>
              <w:rPr>
                <w:color w:val="000000"/>
                <w:lang w:bidi="ar-SA"/>
              </w:rPr>
            </w:pPr>
            <w:r w:rsidRPr="00CC27CA">
              <w:rPr>
                <w:color w:val="000000"/>
                <w:lang w:bidi="ar-SA"/>
              </w:rPr>
              <w:t>Research of legal issues.</w:t>
            </w:r>
          </w:p>
          <w:p w14:paraId="0EB13B00" w14:textId="77777777" w:rsidR="00824B3C" w:rsidRPr="00CC27CA" w:rsidRDefault="00824B3C" w:rsidP="00824B3C">
            <w:pPr>
              <w:autoSpaceDE w:val="0"/>
              <w:autoSpaceDN w:val="0"/>
              <w:adjustRightInd w:val="0"/>
              <w:spacing w:line="240" w:lineRule="auto"/>
              <w:ind w:left="702"/>
              <w:rPr>
                <w:color w:val="000000"/>
                <w:lang w:bidi="ar-SA"/>
              </w:rPr>
            </w:pPr>
          </w:p>
        </w:tc>
      </w:tr>
      <w:tr w:rsidR="00824B3C" w:rsidRPr="00CC27CA" w14:paraId="7EF166B4" w14:textId="77777777" w:rsidTr="00824B3C">
        <w:tc>
          <w:tcPr>
            <w:tcW w:w="2615" w:type="dxa"/>
          </w:tcPr>
          <w:p w14:paraId="36106180"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Library Technician</w:t>
            </w:r>
          </w:p>
          <w:p w14:paraId="2D792FFC" w14:textId="77777777" w:rsidR="00824B3C" w:rsidRPr="00CC27CA" w:rsidRDefault="00824B3C" w:rsidP="00824B3C">
            <w:pPr>
              <w:spacing w:line="240" w:lineRule="auto"/>
              <w:rPr>
                <w:b/>
                <w:smallCaps/>
                <w:color w:val="000000"/>
                <w:lang w:bidi="ar-SA"/>
              </w:rPr>
            </w:pPr>
          </w:p>
        </w:tc>
        <w:tc>
          <w:tcPr>
            <w:tcW w:w="2582" w:type="dxa"/>
          </w:tcPr>
          <w:p w14:paraId="1D32B123" w14:textId="77777777" w:rsidR="00824B3C" w:rsidRPr="00CC27CA" w:rsidRDefault="00824B3C" w:rsidP="00824B3C">
            <w:pPr>
              <w:spacing w:line="240" w:lineRule="auto"/>
              <w:rPr>
                <w:color w:val="000000"/>
                <w:lang w:bidi="ar-SA"/>
              </w:rPr>
            </w:pPr>
            <w:r w:rsidRPr="00CC27CA">
              <w:rPr>
                <w:color w:val="000000"/>
                <w:lang w:bidi="ar-SA"/>
              </w:rPr>
              <w:t>Associate’s Degree with coursework in library technology and 1-2 years of relevant experience.</w:t>
            </w:r>
          </w:p>
        </w:tc>
        <w:tc>
          <w:tcPr>
            <w:tcW w:w="5513" w:type="dxa"/>
            <w:gridSpan w:val="2"/>
          </w:tcPr>
          <w:p w14:paraId="3CC25658"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06774484" w14:textId="77777777" w:rsidR="00824B3C" w:rsidRPr="00CC27CA" w:rsidRDefault="00824B3C" w:rsidP="00033D05">
            <w:pPr>
              <w:numPr>
                <w:ilvl w:val="0"/>
                <w:numId w:val="12"/>
              </w:numPr>
              <w:spacing w:after="40" w:line="240" w:lineRule="auto"/>
              <w:contextualSpacing/>
              <w:rPr>
                <w:b/>
                <w:color w:val="000000"/>
                <w:lang w:bidi="ar-SA"/>
              </w:rPr>
            </w:pPr>
            <w:r w:rsidRPr="00CC27CA">
              <w:rPr>
                <w:color w:val="000000"/>
                <w:lang w:bidi="ar-SA"/>
              </w:rPr>
              <w:t>Provide assistance in the circulation of library materials including coordinating library acquisition activity, processing and tracking books and materials, and cataloging library materials and records manually and electronically.</w:t>
            </w:r>
          </w:p>
          <w:p w14:paraId="288C2790" w14:textId="77777777" w:rsidR="00824B3C" w:rsidRPr="00CC27CA" w:rsidRDefault="00824B3C" w:rsidP="00824B3C">
            <w:pPr>
              <w:spacing w:after="40" w:line="240" w:lineRule="auto"/>
              <w:ind w:left="720"/>
              <w:rPr>
                <w:b/>
                <w:color w:val="000000"/>
                <w:lang w:bidi="ar-SA"/>
              </w:rPr>
            </w:pPr>
          </w:p>
          <w:p w14:paraId="23D68E37" w14:textId="77777777" w:rsidR="00824B3C" w:rsidRPr="00CC27CA" w:rsidRDefault="00824B3C" w:rsidP="00824B3C">
            <w:pPr>
              <w:spacing w:after="40" w:line="240" w:lineRule="auto"/>
              <w:ind w:left="720"/>
              <w:rPr>
                <w:b/>
                <w:color w:val="000000"/>
                <w:lang w:bidi="ar-SA"/>
              </w:rPr>
            </w:pPr>
          </w:p>
          <w:p w14:paraId="791A91B8"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0B553376" w14:textId="77777777" w:rsidR="00824B3C" w:rsidRPr="00CC27CA" w:rsidRDefault="00824B3C" w:rsidP="00033D05">
            <w:pPr>
              <w:numPr>
                <w:ilvl w:val="0"/>
                <w:numId w:val="12"/>
              </w:numPr>
              <w:spacing w:after="40" w:line="240" w:lineRule="auto"/>
              <w:contextualSpacing/>
              <w:rPr>
                <w:b/>
                <w:color w:val="000000"/>
                <w:lang w:bidi="ar-SA"/>
              </w:rPr>
            </w:pPr>
            <w:r w:rsidRPr="00CC27CA">
              <w:rPr>
                <w:color w:val="000000"/>
                <w:lang w:bidi="ar-SA"/>
              </w:rPr>
              <w:t>Knowledge of basic principles and practices of library classification, cataloging, research, and reference work.</w:t>
            </w:r>
          </w:p>
          <w:p w14:paraId="5EA3F3D5" w14:textId="77777777" w:rsidR="00824B3C" w:rsidRPr="00CC27CA" w:rsidRDefault="00824B3C" w:rsidP="00033D05">
            <w:pPr>
              <w:numPr>
                <w:ilvl w:val="0"/>
                <w:numId w:val="12"/>
              </w:numPr>
              <w:spacing w:after="40" w:line="240" w:lineRule="auto"/>
              <w:contextualSpacing/>
              <w:rPr>
                <w:b/>
                <w:color w:val="000000"/>
                <w:lang w:bidi="ar-SA"/>
              </w:rPr>
            </w:pPr>
            <w:r w:rsidRPr="00CC27CA">
              <w:rPr>
                <w:color w:val="000000"/>
                <w:lang w:bidi="ar-SA"/>
              </w:rPr>
              <w:t>Knowledge of practices and procedures of the operation of a research library and use of standard library resources.</w:t>
            </w:r>
          </w:p>
          <w:p w14:paraId="52CE1489" w14:textId="77777777" w:rsidR="00824B3C" w:rsidRPr="00CC27CA" w:rsidRDefault="00824B3C" w:rsidP="00824B3C">
            <w:pPr>
              <w:spacing w:after="40" w:line="240" w:lineRule="auto"/>
              <w:contextualSpacing/>
              <w:rPr>
                <w:b/>
                <w:color w:val="000000"/>
                <w:lang w:bidi="ar-SA"/>
              </w:rPr>
            </w:pPr>
          </w:p>
          <w:p w14:paraId="46F6A3A9" w14:textId="77777777" w:rsidR="00824B3C" w:rsidRPr="00CC27CA" w:rsidRDefault="00824B3C" w:rsidP="00824B3C">
            <w:pPr>
              <w:spacing w:after="40" w:line="240" w:lineRule="auto"/>
              <w:contextualSpacing/>
              <w:rPr>
                <w:b/>
                <w:color w:val="000000"/>
                <w:lang w:bidi="ar-SA"/>
              </w:rPr>
            </w:pPr>
          </w:p>
        </w:tc>
      </w:tr>
      <w:tr w:rsidR="00824B3C" w:rsidRPr="00CC27CA" w14:paraId="682468EB" w14:textId="77777777" w:rsidTr="00824B3C">
        <w:tc>
          <w:tcPr>
            <w:tcW w:w="2615" w:type="dxa"/>
            <w:tcBorders>
              <w:bottom w:val="nil"/>
            </w:tcBorders>
          </w:tcPr>
          <w:p w14:paraId="0DFDFF34" w14:textId="77777777" w:rsidR="00824B3C" w:rsidRPr="00CC27CA" w:rsidRDefault="00824B3C" w:rsidP="00824B3C">
            <w:pPr>
              <w:spacing w:line="240" w:lineRule="auto"/>
              <w:rPr>
                <w:b/>
                <w:smallCaps/>
                <w:color w:val="000000"/>
                <w:lang w:bidi="ar-SA"/>
              </w:rPr>
            </w:pPr>
            <w:r w:rsidRPr="00CC27CA">
              <w:rPr>
                <w:b/>
                <w:smallCaps/>
                <w:color w:val="000000"/>
                <w:lang w:bidi="ar-SA"/>
              </w:rPr>
              <w:t xml:space="preserve">Office Clerk </w:t>
            </w:r>
          </w:p>
          <w:p w14:paraId="64343273" w14:textId="77777777" w:rsidR="00824B3C" w:rsidRPr="00CC27CA" w:rsidRDefault="00824B3C" w:rsidP="00824B3C">
            <w:pPr>
              <w:spacing w:line="240" w:lineRule="auto"/>
              <w:rPr>
                <w:b/>
                <w:smallCaps/>
                <w:color w:val="000000"/>
                <w:lang w:bidi="ar-SA"/>
              </w:rPr>
            </w:pPr>
          </w:p>
          <w:p w14:paraId="41804756" w14:textId="77777777" w:rsidR="00824B3C" w:rsidRPr="00CC27CA" w:rsidRDefault="00824B3C" w:rsidP="00824B3C">
            <w:pPr>
              <w:spacing w:line="240" w:lineRule="auto"/>
              <w:rPr>
                <w:b/>
                <w:smallCaps/>
                <w:color w:val="000000"/>
                <w:lang w:bidi="ar-SA"/>
              </w:rPr>
            </w:pPr>
            <w:r w:rsidRPr="00CC27CA">
              <w:rPr>
                <w:b/>
                <w:smallCaps/>
                <w:color w:val="000000"/>
                <w:lang w:bidi="ar-SA"/>
              </w:rPr>
              <w:t>I:</w:t>
            </w:r>
            <w:r w:rsidRPr="00CC27CA">
              <w:rPr>
                <w:smallCaps/>
                <w:color w:val="000000"/>
                <w:lang w:bidi="ar-SA"/>
              </w:rPr>
              <w:t xml:space="preserve"> </w:t>
            </w:r>
          </w:p>
          <w:p w14:paraId="713D74BF" w14:textId="77777777" w:rsidR="00824B3C" w:rsidRPr="00CC27CA" w:rsidRDefault="00824B3C" w:rsidP="00824B3C">
            <w:pPr>
              <w:spacing w:line="240" w:lineRule="auto"/>
              <w:rPr>
                <w:b/>
                <w:smallCaps/>
                <w:color w:val="000000"/>
                <w:lang w:bidi="ar-SA"/>
              </w:rPr>
            </w:pPr>
          </w:p>
          <w:p w14:paraId="5DB4C0AA" w14:textId="77777777" w:rsidR="00824B3C" w:rsidRPr="00CC27CA" w:rsidRDefault="00824B3C" w:rsidP="00824B3C">
            <w:pPr>
              <w:spacing w:line="240" w:lineRule="auto"/>
              <w:rPr>
                <w:b/>
                <w:smallCaps/>
                <w:color w:val="000000"/>
                <w:lang w:bidi="ar-SA"/>
              </w:rPr>
            </w:pPr>
            <w:r w:rsidRPr="00CC27CA">
              <w:rPr>
                <w:b/>
                <w:smallCaps/>
                <w:color w:val="000000"/>
                <w:lang w:bidi="ar-SA"/>
              </w:rPr>
              <w:t>II:</w:t>
            </w:r>
            <w:r w:rsidRPr="00CC27CA">
              <w:rPr>
                <w:smallCaps/>
                <w:color w:val="000000"/>
                <w:lang w:bidi="ar-SA"/>
              </w:rPr>
              <w:t xml:space="preserve"> </w:t>
            </w:r>
          </w:p>
          <w:p w14:paraId="7A502E91" w14:textId="77777777" w:rsidR="00824B3C" w:rsidRPr="00CC27CA" w:rsidRDefault="00824B3C" w:rsidP="00824B3C">
            <w:pPr>
              <w:spacing w:line="240" w:lineRule="auto"/>
              <w:rPr>
                <w:b/>
                <w:smallCaps/>
                <w:color w:val="000000"/>
                <w:lang w:bidi="ar-SA"/>
              </w:rPr>
            </w:pPr>
          </w:p>
          <w:p w14:paraId="711777B2" w14:textId="77777777" w:rsidR="00824B3C" w:rsidRPr="00CC27CA" w:rsidRDefault="00824B3C" w:rsidP="00824B3C">
            <w:pPr>
              <w:spacing w:line="240" w:lineRule="auto"/>
              <w:rPr>
                <w:b/>
                <w:smallCaps/>
                <w:color w:val="000000"/>
                <w:lang w:bidi="ar-SA"/>
              </w:rPr>
            </w:pPr>
            <w:r w:rsidRPr="00CC27CA">
              <w:rPr>
                <w:b/>
                <w:smallCaps/>
                <w:color w:val="000000"/>
                <w:lang w:bidi="ar-SA"/>
              </w:rPr>
              <w:t>III:</w:t>
            </w:r>
            <w:r w:rsidRPr="00CC27CA">
              <w:rPr>
                <w:smallCaps/>
                <w:color w:val="000000"/>
                <w:lang w:bidi="ar-SA"/>
              </w:rPr>
              <w:t xml:space="preserve"> </w:t>
            </w:r>
          </w:p>
          <w:p w14:paraId="2C57CDCB" w14:textId="77777777" w:rsidR="00824B3C" w:rsidRPr="00CC27CA" w:rsidRDefault="00824B3C" w:rsidP="00824B3C">
            <w:pPr>
              <w:spacing w:line="240" w:lineRule="auto"/>
              <w:rPr>
                <w:b/>
                <w:smallCaps/>
                <w:color w:val="000000"/>
                <w:lang w:bidi="ar-SA"/>
              </w:rPr>
            </w:pPr>
          </w:p>
        </w:tc>
        <w:tc>
          <w:tcPr>
            <w:tcW w:w="2582" w:type="dxa"/>
            <w:tcBorders>
              <w:bottom w:val="nil"/>
            </w:tcBorders>
          </w:tcPr>
          <w:p w14:paraId="3F7EAE67" w14:textId="77777777" w:rsidR="00824B3C" w:rsidRPr="00CC27CA" w:rsidRDefault="00824B3C" w:rsidP="00824B3C">
            <w:pPr>
              <w:spacing w:line="240" w:lineRule="auto"/>
              <w:rPr>
                <w:color w:val="000000"/>
                <w:lang w:bidi="ar-SA"/>
              </w:rPr>
            </w:pPr>
            <w:r w:rsidRPr="00CC27CA">
              <w:rPr>
                <w:color w:val="000000"/>
                <w:lang w:bidi="ar-SA"/>
              </w:rPr>
              <w:t xml:space="preserve">High School Diploma </w:t>
            </w:r>
            <w:r w:rsidRPr="00CC27CA">
              <w:rPr>
                <w:b/>
                <w:color w:val="000000"/>
                <w:lang w:bidi="ar-SA"/>
              </w:rPr>
              <w:t xml:space="preserve">AND: </w:t>
            </w:r>
          </w:p>
          <w:p w14:paraId="79F56E18" w14:textId="77777777" w:rsidR="00824B3C" w:rsidRPr="00CC27CA" w:rsidRDefault="00824B3C" w:rsidP="00824B3C">
            <w:pPr>
              <w:spacing w:line="240" w:lineRule="auto"/>
              <w:rPr>
                <w:color w:val="000000"/>
                <w:lang w:bidi="ar-SA"/>
              </w:rPr>
            </w:pPr>
          </w:p>
          <w:p w14:paraId="578D9643" w14:textId="77777777" w:rsidR="00824B3C" w:rsidRPr="00CC27CA" w:rsidRDefault="00824B3C" w:rsidP="00824B3C">
            <w:pPr>
              <w:spacing w:line="240" w:lineRule="auto"/>
              <w:rPr>
                <w:color w:val="000000"/>
                <w:lang w:bidi="ar-SA"/>
              </w:rPr>
            </w:pPr>
            <w:r w:rsidRPr="00CC27CA">
              <w:rPr>
                <w:b/>
                <w:color w:val="000000"/>
                <w:lang w:bidi="ar-SA"/>
              </w:rPr>
              <w:t xml:space="preserve">I: </w:t>
            </w:r>
            <w:r w:rsidRPr="00CC27CA">
              <w:rPr>
                <w:color w:val="000000"/>
                <w:lang w:bidi="ar-SA"/>
              </w:rPr>
              <w:t xml:space="preserve"> 1 year of experience in an administrative support role.</w:t>
            </w:r>
          </w:p>
          <w:p w14:paraId="6DCA78CE" w14:textId="77777777" w:rsidR="00824B3C" w:rsidRPr="00CC27CA" w:rsidRDefault="00824B3C" w:rsidP="00824B3C">
            <w:pPr>
              <w:spacing w:line="240" w:lineRule="auto"/>
              <w:rPr>
                <w:color w:val="000000"/>
                <w:lang w:bidi="ar-SA"/>
              </w:rPr>
            </w:pPr>
          </w:p>
          <w:p w14:paraId="0B896954" w14:textId="77777777" w:rsidR="00824B3C" w:rsidRPr="00CC27CA" w:rsidRDefault="00824B3C" w:rsidP="00824B3C">
            <w:pPr>
              <w:spacing w:line="240" w:lineRule="auto"/>
              <w:rPr>
                <w:color w:val="000000"/>
                <w:lang w:bidi="ar-SA"/>
              </w:rPr>
            </w:pPr>
            <w:r w:rsidRPr="00CC27CA">
              <w:rPr>
                <w:b/>
                <w:color w:val="000000"/>
                <w:lang w:bidi="ar-SA"/>
              </w:rPr>
              <w:t xml:space="preserve">II: </w:t>
            </w:r>
            <w:r w:rsidRPr="00CC27CA">
              <w:rPr>
                <w:color w:val="000000"/>
                <w:lang w:bidi="ar-SA"/>
              </w:rPr>
              <w:t>2-4 years of experience in an administrative support role.</w:t>
            </w:r>
          </w:p>
          <w:p w14:paraId="319A83F9" w14:textId="77777777" w:rsidR="00824B3C" w:rsidRPr="00CC27CA" w:rsidRDefault="00824B3C" w:rsidP="00824B3C">
            <w:pPr>
              <w:spacing w:line="240" w:lineRule="auto"/>
              <w:rPr>
                <w:color w:val="000000"/>
                <w:lang w:bidi="ar-SA"/>
              </w:rPr>
            </w:pPr>
          </w:p>
          <w:p w14:paraId="0FC5B3BD" w14:textId="77777777" w:rsidR="00824B3C" w:rsidRPr="00CC27CA" w:rsidRDefault="00824B3C" w:rsidP="00824B3C">
            <w:pPr>
              <w:spacing w:line="240" w:lineRule="auto"/>
              <w:rPr>
                <w:b/>
                <w:color w:val="000000"/>
                <w:lang w:bidi="ar-SA"/>
              </w:rPr>
            </w:pPr>
            <w:r w:rsidRPr="00CC27CA">
              <w:rPr>
                <w:b/>
                <w:color w:val="000000"/>
                <w:lang w:bidi="ar-SA"/>
              </w:rPr>
              <w:t xml:space="preserve">III: </w:t>
            </w:r>
            <w:r w:rsidRPr="00CC27CA">
              <w:rPr>
                <w:color w:val="000000"/>
                <w:lang w:bidi="ar-SA"/>
              </w:rPr>
              <w:t>4-6 years of experience in an administrative support role.</w:t>
            </w:r>
          </w:p>
        </w:tc>
        <w:tc>
          <w:tcPr>
            <w:tcW w:w="5513" w:type="dxa"/>
            <w:gridSpan w:val="2"/>
            <w:tcBorders>
              <w:bottom w:val="nil"/>
            </w:tcBorders>
          </w:tcPr>
          <w:p w14:paraId="2E8D09B1" w14:textId="77777777" w:rsidR="00824B3C" w:rsidRPr="00CC27CA" w:rsidRDefault="00824B3C" w:rsidP="00824B3C">
            <w:pPr>
              <w:spacing w:after="40" w:line="240" w:lineRule="auto"/>
              <w:rPr>
                <w:color w:val="000000"/>
                <w:lang w:bidi="ar-SA"/>
              </w:rPr>
            </w:pPr>
            <w:r w:rsidRPr="00CC27CA">
              <w:rPr>
                <w:b/>
                <w:color w:val="000000"/>
                <w:lang w:bidi="ar-SA"/>
              </w:rPr>
              <w:t xml:space="preserve">Examples of Duties </w:t>
            </w:r>
          </w:p>
          <w:p w14:paraId="73B98F55" w14:textId="77777777" w:rsidR="00824B3C" w:rsidRPr="00CC27CA" w:rsidRDefault="00824B3C" w:rsidP="00033D05">
            <w:pPr>
              <w:numPr>
                <w:ilvl w:val="0"/>
                <w:numId w:val="5"/>
              </w:numPr>
              <w:spacing w:after="40" w:line="240" w:lineRule="auto"/>
              <w:contextualSpacing/>
              <w:rPr>
                <w:color w:val="000000"/>
                <w:lang w:bidi="ar-SA"/>
              </w:rPr>
            </w:pPr>
            <w:r w:rsidRPr="00CC27CA">
              <w:rPr>
                <w:color w:val="000000"/>
                <w:lang w:bidi="ar-SA"/>
              </w:rPr>
              <w:t>Provide basic clerical support such as typing, answering phones, sorting and distributing mail, making photocopies, collating material, stuffing envelopes, file sorting, data entry, word processing, operating, troubleshooting and maintaining basic office equipment, and distributing and maintaining records.</w:t>
            </w:r>
          </w:p>
          <w:p w14:paraId="30BCAD63" w14:textId="77777777" w:rsidR="00824B3C" w:rsidRPr="00CC27CA" w:rsidRDefault="00824B3C" w:rsidP="00824B3C">
            <w:pPr>
              <w:spacing w:after="40" w:line="240" w:lineRule="auto"/>
              <w:rPr>
                <w:color w:val="000000"/>
                <w:lang w:bidi="ar-SA"/>
              </w:rPr>
            </w:pPr>
          </w:p>
          <w:p w14:paraId="51546C08"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2EC14A2C" w14:textId="77777777" w:rsidR="00824B3C" w:rsidRPr="00CC27CA" w:rsidRDefault="00824B3C" w:rsidP="00033D05">
            <w:pPr>
              <w:numPr>
                <w:ilvl w:val="0"/>
                <w:numId w:val="5"/>
              </w:numPr>
              <w:spacing w:after="40" w:line="240" w:lineRule="auto"/>
              <w:contextualSpacing/>
              <w:rPr>
                <w:b/>
                <w:color w:val="000000"/>
                <w:lang w:bidi="ar-SA"/>
              </w:rPr>
            </w:pPr>
            <w:r w:rsidRPr="00CC27CA">
              <w:rPr>
                <w:color w:val="000000"/>
                <w:lang w:bidi="ar-SA"/>
              </w:rPr>
              <w:t>Ability to display organizational, interpersonal and professional skills</w:t>
            </w:r>
          </w:p>
          <w:p w14:paraId="4847369A" w14:textId="77777777" w:rsidR="00824B3C" w:rsidRPr="00CC27CA" w:rsidRDefault="00824B3C" w:rsidP="00033D05">
            <w:pPr>
              <w:numPr>
                <w:ilvl w:val="0"/>
                <w:numId w:val="5"/>
              </w:numPr>
              <w:spacing w:after="40" w:line="240" w:lineRule="auto"/>
              <w:contextualSpacing/>
              <w:rPr>
                <w:b/>
                <w:color w:val="000000"/>
                <w:lang w:bidi="ar-SA"/>
              </w:rPr>
            </w:pPr>
            <w:r w:rsidRPr="00CC27CA">
              <w:rPr>
                <w:color w:val="000000"/>
                <w:lang w:bidi="ar-SA"/>
              </w:rPr>
              <w:t>Ability to communicate effectively and work independently with minimal supervision.</w:t>
            </w:r>
          </w:p>
          <w:p w14:paraId="6F0689C2" w14:textId="77777777" w:rsidR="00824B3C" w:rsidRPr="00CC27CA" w:rsidRDefault="00824B3C" w:rsidP="00033D05">
            <w:pPr>
              <w:numPr>
                <w:ilvl w:val="0"/>
                <w:numId w:val="6"/>
              </w:numPr>
              <w:spacing w:after="40" w:line="240" w:lineRule="auto"/>
              <w:contextualSpacing/>
              <w:rPr>
                <w:color w:val="000000"/>
                <w:lang w:bidi="ar-SA"/>
              </w:rPr>
            </w:pPr>
            <w:r w:rsidRPr="00CC27CA">
              <w:rPr>
                <w:color w:val="000000"/>
                <w:lang w:bidi="ar-SA"/>
              </w:rPr>
              <w:t>Experience operating office and mail equipment (includes but not limited to: photocopiers, paper shredders, stamp machines, etc.).</w:t>
            </w:r>
          </w:p>
          <w:p w14:paraId="68DFD32E" w14:textId="77777777" w:rsidR="00824B3C" w:rsidRPr="00CC27CA" w:rsidRDefault="00824B3C" w:rsidP="00033D05">
            <w:pPr>
              <w:numPr>
                <w:ilvl w:val="0"/>
                <w:numId w:val="5"/>
              </w:numPr>
              <w:spacing w:after="40" w:line="240" w:lineRule="auto"/>
              <w:contextualSpacing/>
              <w:rPr>
                <w:b/>
                <w:color w:val="000000"/>
                <w:lang w:bidi="ar-SA"/>
              </w:rPr>
            </w:pPr>
            <w:r w:rsidRPr="00CC27CA">
              <w:rPr>
                <w:color w:val="000000"/>
                <w:lang w:bidi="ar-SA"/>
              </w:rPr>
              <w:t>Ability to proofread and maintain accurate records of work performed.</w:t>
            </w:r>
          </w:p>
          <w:p w14:paraId="6DB587B7" w14:textId="77777777" w:rsidR="00824B3C" w:rsidRPr="00CC27CA" w:rsidRDefault="00824B3C" w:rsidP="00824B3C">
            <w:pPr>
              <w:spacing w:after="40" w:line="240" w:lineRule="auto"/>
              <w:ind w:left="360"/>
              <w:contextualSpacing/>
              <w:rPr>
                <w:b/>
                <w:color w:val="000000"/>
                <w:lang w:bidi="ar-SA"/>
              </w:rPr>
            </w:pPr>
          </w:p>
        </w:tc>
      </w:tr>
      <w:tr w:rsidR="00824B3C" w:rsidRPr="00CC27CA" w14:paraId="7DF1EE5D" w14:textId="77777777" w:rsidTr="00824B3C">
        <w:tc>
          <w:tcPr>
            <w:tcW w:w="2615" w:type="dxa"/>
            <w:tcBorders>
              <w:bottom w:val="nil"/>
            </w:tcBorders>
          </w:tcPr>
          <w:p w14:paraId="57D9FFDF"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 xml:space="preserve">Paralegal </w:t>
            </w:r>
          </w:p>
          <w:p w14:paraId="6139FB8E" w14:textId="77777777" w:rsidR="00824B3C" w:rsidRPr="00CC27CA" w:rsidRDefault="00824B3C" w:rsidP="00824B3C">
            <w:pPr>
              <w:spacing w:line="240" w:lineRule="auto"/>
              <w:rPr>
                <w:b/>
                <w:smallCaps/>
                <w:color w:val="000000"/>
                <w:lang w:bidi="ar-SA"/>
              </w:rPr>
            </w:pPr>
            <w:r w:rsidRPr="00CC27CA">
              <w:rPr>
                <w:b/>
                <w:smallCaps/>
                <w:color w:val="000000"/>
                <w:lang w:bidi="ar-SA"/>
              </w:rPr>
              <w:t>I:</w:t>
            </w:r>
            <w:r w:rsidRPr="00CC27CA">
              <w:rPr>
                <w:smallCaps/>
                <w:color w:val="000000"/>
                <w:lang w:bidi="ar-SA"/>
              </w:rPr>
              <w:t xml:space="preserve"> </w:t>
            </w:r>
          </w:p>
          <w:p w14:paraId="087465DC" w14:textId="77777777" w:rsidR="00824B3C" w:rsidRPr="00CC27CA" w:rsidRDefault="00824B3C" w:rsidP="00824B3C">
            <w:pPr>
              <w:spacing w:line="240" w:lineRule="auto"/>
              <w:rPr>
                <w:b/>
                <w:smallCaps/>
                <w:color w:val="000000"/>
                <w:lang w:bidi="ar-SA"/>
              </w:rPr>
            </w:pPr>
          </w:p>
          <w:p w14:paraId="74745248" w14:textId="77777777" w:rsidR="00824B3C" w:rsidRPr="00CC27CA" w:rsidRDefault="00824B3C" w:rsidP="00824B3C">
            <w:pPr>
              <w:spacing w:line="240" w:lineRule="auto"/>
              <w:rPr>
                <w:b/>
                <w:smallCaps/>
                <w:color w:val="000000"/>
                <w:lang w:bidi="ar-SA"/>
              </w:rPr>
            </w:pPr>
            <w:r w:rsidRPr="00CC27CA">
              <w:rPr>
                <w:b/>
                <w:smallCaps/>
                <w:color w:val="000000"/>
                <w:lang w:bidi="ar-SA"/>
              </w:rPr>
              <w:t>II:</w:t>
            </w:r>
            <w:r w:rsidRPr="00CC27CA">
              <w:rPr>
                <w:smallCaps/>
                <w:color w:val="000000"/>
                <w:lang w:bidi="ar-SA"/>
              </w:rPr>
              <w:t xml:space="preserve"> </w:t>
            </w:r>
          </w:p>
          <w:p w14:paraId="2D857830" w14:textId="77777777" w:rsidR="00824B3C" w:rsidRPr="00CC27CA" w:rsidRDefault="00824B3C" w:rsidP="00824B3C">
            <w:pPr>
              <w:spacing w:line="240" w:lineRule="auto"/>
              <w:rPr>
                <w:b/>
                <w:smallCaps/>
                <w:color w:val="000000"/>
                <w:lang w:bidi="ar-SA"/>
              </w:rPr>
            </w:pPr>
          </w:p>
          <w:p w14:paraId="74608FCB" w14:textId="77777777" w:rsidR="00824B3C" w:rsidRPr="00CC27CA" w:rsidRDefault="00824B3C" w:rsidP="00824B3C">
            <w:pPr>
              <w:spacing w:line="240" w:lineRule="auto"/>
              <w:rPr>
                <w:b/>
                <w:smallCaps/>
                <w:color w:val="000000"/>
                <w:lang w:bidi="ar-SA"/>
              </w:rPr>
            </w:pPr>
            <w:r w:rsidRPr="00CC27CA">
              <w:rPr>
                <w:b/>
                <w:smallCaps/>
                <w:color w:val="000000"/>
                <w:lang w:bidi="ar-SA"/>
              </w:rPr>
              <w:t>III:</w:t>
            </w:r>
            <w:r w:rsidRPr="00CC27CA">
              <w:rPr>
                <w:smallCaps/>
                <w:color w:val="000000"/>
                <w:lang w:bidi="ar-SA"/>
              </w:rPr>
              <w:t xml:space="preserve"> </w:t>
            </w:r>
          </w:p>
          <w:p w14:paraId="37794E17" w14:textId="77777777" w:rsidR="00824B3C" w:rsidRPr="00CC27CA" w:rsidRDefault="00824B3C" w:rsidP="00824B3C">
            <w:pPr>
              <w:spacing w:line="240" w:lineRule="auto"/>
              <w:rPr>
                <w:b/>
                <w:smallCaps/>
                <w:color w:val="000000"/>
                <w:lang w:bidi="ar-SA"/>
              </w:rPr>
            </w:pPr>
          </w:p>
        </w:tc>
        <w:tc>
          <w:tcPr>
            <w:tcW w:w="2582" w:type="dxa"/>
            <w:tcBorders>
              <w:bottom w:val="nil"/>
            </w:tcBorders>
          </w:tcPr>
          <w:p w14:paraId="43B59F33" w14:textId="77777777" w:rsidR="00824B3C" w:rsidRPr="00CC27CA" w:rsidRDefault="00824B3C" w:rsidP="00824B3C">
            <w:pPr>
              <w:spacing w:line="240" w:lineRule="auto"/>
              <w:rPr>
                <w:color w:val="000000"/>
                <w:lang w:bidi="ar-SA"/>
              </w:rPr>
            </w:pPr>
            <w:r w:rsidRPr="00CC27CA">
              <w:rPr>
                <w:b/>
                <w:color w:val="000000"/>
                <w:lang w:bidi="ar-SA"/>
              </w:rPr>
              <w:t>I:</w:t>
            </w:r>
            <w:r w:rsidRPr="00CC27CA">
              <w:rPr>
                <w:color w:val="000000"/>
                <w:lang w:bidi="ar-SA"/>
              </w:rPr>
              <w:t xml:space="preserve">  1-3 years of paralegal experience involving complex litigation.</w:t>
            </w:r>
          </w:p>
          <w:p w14:paraId="29A92F03" w14:textId="77777777" w:rsidR="00824B3C" w:rsidRPr="00CC27CA" w:rsidRDefault="00824B3C" w:rsidP="00824B3C">
            <w:pPr>
              <w:autoSpaceDE w:val="0"/>
              <w:autoSpaceDN w:val="0"/>
              <w:adjustRightInd w:val="0"/>
              <w:spacing w:line="240" w:lineRule="auto"/>
              <w:rPr>
                <w:noProof/>
                <w:color w:val="000000"/>
                <w:lang w:bidi="ar-SA"/>
              </w:rPr>
            </w:pPr>
          </w:p>
          <w:p w14:paraId="5A7D4481" w14:textId="77777777" w:rsidR="00824B3C" w:rsidRPr="00CC27CA" w:rsidRDefault="00824B3C" w:rsidP="00824B3C">
            <w:pPr>
              <w:spacing w:line="240" w:lineRule="auto"/>
              <w:rPr>
                <w:color w:val="000000"/>
                <w:lang w:bidi="ar-SA"/>
              </w:rPr>
            </w:pPr>
            <w:r w:rsidRPr="00CC27CA">
              <w:rPr>
                <w:b/>
                <w:noProof/>
                <w:color w:val="000000"/>
                <w:lang w:bidi="ar-SA"/>
              </w:rPr>
              <w:t>II:</w:t>
            </w:r>
            <w:r w:rsidRPr="00CC27CA">
              <w:rPr>
                <w:noProof/>
                <w:color w:val="000000"/>
                <w:lang w:bidi="ar-SA"/>
              </w:rPr>
              <w:t xml:space="preserve">  </w:t>
            </w:r>
            <w:r w:rsidRPr="00CC27CA">
              <w:rPr>
                <w:color w:val="000000"/>
                <w:lang w:bidi="ar-SA"/>
              </w:rPr>
              <w:t>4-6 years of paralegal experience involving complex litigation and a paralegal certificate from an accredited institution.</w:t>
            </w:r>
          </w:p>
          <w:p w14:paraId="12B9EE78" w14:textId="77777777" w:rsidR="00824B3C" w:rsidRPr="00CC27CA" w:rsidRDefault="00824B3C" w:rsidP="00824B3C">
            <w:pPr>
              <w:spacing w:line="240" w:lineRule="auto"/>
              <w:rPr>
                <w:color w:val="000000"/>
                <w:lang w:bidi="ar-SA"/>
              </w:rPr>
            </w:pPr>
          </w:p>
          <w:p w14:paraId="01FE30C3" w14:textId="77777777" w:rsidR="00824B3C" w:rsidRPr="00CC27CA" w:rsidRDefault="00824B3C" w:rsidP="00824B3C">
            <w:pPr>
              <w:spacing w:line="240" w:lineRule="auto"/>
              <w:rPr>
                <w:color w:val="000000"/>
                <w:lang w:bidi="ar-SA"/>
              </w:rPr>
            </w:pPr>
            <w:r w:rsidRPr="00CC27CA">
              <w:rPr>
                <w:b/>
                <w:color w:val="000000"/>
                <w:lang w:bidi="ar-SA"/>
              </w:rPr>
              <w:t xml:space="preserve">III: </w:t>
            </w:r>
            <w:r w:rsidRPr="00CC27CA">
              <w:rPr>
                <w:color w:val="000000"/>
                <w:lang w:bidi="ar-SA"/>
              </w:rPr>
              <w:t xml:space="preserve"> 6+ years of paralegal experience involving complex litigation and a paralegal certificate from an accredited institution.</w:t>
            </w:r>
          </w:p>
          <w:p w14:paraId="0FA1610A" w14:textId="77777777" w:rsidR="00824B3C" w:rsidRPr="00CC27CA" w:rsidRDefault="00824B3C" w:rsidP="00824B3C">
            <w:pPr>
              <w:autoSpaceDE w:val="0"/>
              <w:autoSpaceDN w:val="0"/>
              <w:adjustRightInd w:val="0"/>
              <w:spacing w:line="240" w:lineRule="auto"/>
              <w:rPr>
                <w:noProof/>
                <w:color w:val="000000"/>
                <w:lang w:bidi="ar-SA"/>
              </w:rPr>
            </w:pPr>
          </w:p>
        </w:tc>
        <w:tc>
          <w:tcPr>
            <w:tcW w:w="5513" w:type="dxa"/>
            <w:gridSpan w:val="2"/>
            <w:tcBorders>
              <w:bottom w:val="nil"/>
            </w:tcBorders>
          </w:tcPr>
          <w:p w14:paraId="3D1478F4"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5570FB96" w14:textId="77777777" w:rsidR="00824B3C" w:rsidRPr="00CC27CA" w:rsidRDefault="00824B3C" w:rsidP="00033D05">
            <w:pPr>
              <w:numPr>
                <w:ilvl w:val="0"/>
                <w:numId w:val="27"/>
              </w:numPr>
              <w:autoSpaceDE w:val="0"/>
              <w:autoSpaceDN w:val="0"/>
              <w:adjustRightInd w:val="0"/>
              <w:spacing w:line="240" w:lineRule="auto"/>
              <w:contextualSpacing/>
              <w:rPr>
                <w:rFonts w:eastAsia="Calibri"/>
                <w:color w:val="000000"/>
                <w:lang w:bidi="ar-SA"/>
              </w:rPr>
            </w:pPr>
            <w:r w:rsidRPr="00CC27CA">
              <w:rPr>
                <w:rFonts w:eastAsia="Calibri"/>
                <w:color w:val="000000"/>
                <w:lang w:bidi="ar-SA"/>
              </w:rPr>
              <w:t xml:space="preserve">Perform duties associated with paralegal support including working closely with attorneys to gather documentation and supporting information, summarizing court and legal records, maintaining case files and database information, generating indexes, retrieving supporting information and assembling background information and performing legal research, including use of computer assisted legal research systems. </w:t>
            </w:r>
          </w:p>
          <w:p w14:paraId="6A708640" w14:textId="77777777" w:rsidR="00824B3C" w:rsidRPr="00CC27CA" w:rsidRDefault="00824B3C" w:rsidP="00824B3C">
            <w:pPr>
              <w:autoSpaceDE w:val="0"/>
              <w:autoSpaceDN w:val="0"/>
              <w:adjustRightInd w:val="0"/>
              <w:spacing w:line="240" w:lineRule="auto"/>
              <w:rPr>
                <w:b/>
                <w:color w:val="000000"/>
                <w:lang w:bidi="ar-SA"/>
              </w:rPr>
            </w:pPr>
          </w:p>
          <w:p w14:paraId="79DB4081" w14:textId="77777777" w:rsidR="00824B3C" w:rsidRPr="00CC27CA" w:rsidRDefault="00824B3C" w:rsidP="00824B3C">
            <w:pPr>
              <w:autoSpaceDE w:val="0"/>
              <w:autoSpaceDN w:val="0"/>
              <w:adjustRightInd w:val="0"/>
              <w:spacing w:line="240" w:lineRule="auto"/>
              <w:rPr>
                <w:color w:val="000000"/>
                <w:lang w:bidi="ar-SA"/>
              </w:rPr>
            </w:pPr>
            <w:r w:rsidRPr="00CC27CA">
              <w:rPr>
                <w:b/>
                <w:color w:val="000000"/>
                <w:lang w:bidi="ar-SA"/>
              </w:rPr>
              <w:t>Knowledge, Skills and Abilities</w:t>
            </w:r>
          </w:p>
          <w:p w14:paraId="6B468D58" w14:textId="77777777" w:rsidR="00824B3C" w:rsidRPr="00CC27CA" w:rsidRDefault="00824B3C" w:rsidP="00033D05">
            <w:pPr>
              <w:numPr>
                <w:ilvl w:val="0"/>
                <w:numId w:val="26"/>
              </w:numPr>
              <w:spacing w:after="40" w:line="240" w:lineRule="auto"/>
              <w:rPr>
                <w:color w:val="000000"/>
                <w:lang w:bidi="ar-SA"/>
              </w:rPr>
            </w:pPr>
            <w:r w:rsidRPr="00CC27CA">
              <w:rPr>
                <w:color w:val="000000"/>
                <w:lang w:bidi="ar-SA"/>
              </w:rPr>
              <w:t>Ability to research and analyze information.</w:t>
            </w:r>
          </w:p>
          <w:p w14:paraId="0CA96C2C" w14:textId="77777777" w:rsidR="00824B3C" w:rsidRPr="00CC27CA" w:rsidRDefault="00824B3C" w:rsidP="00033D05">
            <w:pPr>
              <w:numPr>
                <w:ilvl w:val="0"/>
                <w:numId w:val="26"/>
              </w:numPr>
              <w:spacing w:after="40" w:line="240" w:lineRule="auto"/>
              <w:rPr>
                <w:color w:val="000000"/>
                <w:lang w:bidi="ar-SA"/>
              </w:rPr>
            </w:pPr>
            <w:r w:rsidRPr="00CC27CA">
              <w:rPr>
                <w:color w:val="000000"/>
                <w:lang w:bidi="ar-SA"/>
              </w:rPr>
              <w:t>Experience drafting legal documents.</w:t>
            </w:r>
          </w:p>
          <w:p w14:paraId="5AA7898F" w14:textId="77777777" w:rsidR="00824B3C" w:rsidRPr="00CC27CA" w:rsidRDefault="00824B3C" w:rsidP="00033D05">
            <w:pPr>
              <w:numPr>
                <w:ilvl w:val="0"/>
                <w:numId w:val="26"/>
              </w:numPr>
              <w:spacing w:after="40" w:line="240" w:lineRule="auto"/>
              <w:rPr>
                <w:color w:val="000000"/>
                <w:lang w:bidi="ar-SA"/>
              </w:rPr>
            </w:pPr>
            <w:r w:rsidRPr="00CC27CA">
              <w:rPr>
                <w:color w:val="000000"/>
                <w:lang w:bidi="ar-SA"/>
              </w:rPr>
              <w:t>Ability to perform legal research on Lexis/Nexis library databases.</w:t>
            </w:r>
          </w:p>
          <w:p w14:paraId="685507EA" w14:textId="77777777" w:rsidR="00824B3C" w:rsidRPr="00CC27CA" w:rsidRDefault="00824B3C" w:rsidP="00033D05">
            <w:pPr>
              <w:numPr>
                <w:ilvl w:val="0"/>
                <w:numId w:val="26"/>
              </w:numPr>
              <w:spacing w:after="40" w:line="240" w:lineRule="auto"/>
              <w:rPr>
                <w:color w:val="000000"/>
                <w:lang w:bidi="ar-SA"/>
              </w:rPr>
            </w:pPr>
            <w:r w:rsidRPr="00CC27CA">
              <w:rPr>
                <w:color w:val="000000"/>
                <w:lang w:bidi="ar-SA"/>
              </w:rPr>
              <w:t>Possess summarization, discovery, and indexing skills.</w:t>
            </w:r>
          </w:p>
          <w:p w14:paraId="211D9B77" w14:textId="77777777" w:rsidR="00824B3C" w:rsidRPr="00CC27CA" w:rsidRDefault="00824B3C" w:rsidP="00033D05">
            <w:pPr>
              <w:numPr>
                <w:ilvl w:val="0"/>
                <w:numId w:val="26"/>
              </w:numPr>
              <w:autoSpaceDE w:val="0"/>
              <w:autoSpaceDN w:val="0"/>
              <w:adjustRightInd w:val="0"/>
              <w:spacing w:line="240" w:lineRule="auto"/>
              <w:rPr>
                <w:color w:val="000000"/>
                <w:lang w:bidi="ar-SA"/>
              </w:rPr>
            </w:pPr>
            <w:r w:rsidRPr="00CC27CA">
              <w:rPr>
                <w:color w:val="000000"/>
                <w:lang w:bidi="ar-SA"/>
              </w:rPr>
              <w:t>Intermediate working knowledge of specified computer applications such as:  MS Word, Excel, PowerPoint, Email, Internet, Calendar software.</w:t>
            </w:r>
          </w:p>
          <w:p w14:paraId="07E1D696" w14:textId="77777777" w:rsidR="00824B3C" w:rsidRPr="00CC27CA" w:rsidRDefault="00824B3C" w:rsidP="00824B3C">
            <w:pPr>
              <w:autoSpaceDE w:val="0"/>
              <w:autoSpaceDN w:val="0"/>
              <w:adjustRightInd w:val="0"/>
              <w:spacing w:line="240" w:lineRule="auto"/>
              <w:ind w:left="360"/>
              <w:rPr>
                <w:color w:val="000000"/>
                <w:lang w:bidi="ar-SA"/>
              </w:rPr>
            </w:pPr>
          </w:p>
        </w:tc>
      </w:tr>
      <w:tr w:rsidR="00824B3C" w:rsidRPr="00CC27CA" w14:paraId="68F208B7" w14:textId="77777777" w:rsidTr="00824B3C">
        <w:tc>
          <w:tcPr>
            <w:tcW w:w="2615" w:type="dxa"/>
          </w:tcPr>
          <w:p w14:paraId="455256A1" w14:textId="77777777" w:rsidR="00824B3C" w:rsidRPr="00CC27CA" w:rsidRDefault="00824B3C" w:rsidP="00824B3C">
            <w:pPr>
              <w:spacing w:line="240" w:lineRule="auto"/>
              <w:rPr>
                <w:b/>
                <w:smallCaps/>
                <w:color w:val="000000"/>
                <w:lang w:bidi="ar-SA"/>
              </w:rPr>
            </w:pPr>
            <w:r w:rsidRPr="00CC27CA">
              <w:rPr>
                <w:b/>
                <w:smallCaps/>
                <w:color w:val="000000"/>
                <w:lang w:bidi="ar-SA"/>
              </w:rPr>
              <w:t>Research Technician</w:t>
            </w:r>
          </w:p>
          <w:p w14:paraId="02D2273F" w14:textId="77777777" w:rsidR="00824B3C" w:rsidRPr="00CC27CA" w:rsidRDefault="00824B3C" w:rsidP="00824B3C">
            <w:pPr>
              <w:spacing w:line="240" w:lineRule="auto"/>
              <w:rPr>
                <w:b/>
                <w:smallCaps/>
                <w:color w:val="000000"/>
                <w:lang w:bidi="ar-SA"/>
              </w:rPr>
            </w:pPr>
          </w:p>
        </w:tc>
        <w:tc>
          <w:tcPr>
            <w:tcW w:w="2582" w:type="dxa"/>
          </w:tcPr>
          <w:p w14:paraId="53385DAC" w14:textId="77777777" w:rsidR="00824B3C" w:rsidRPr="00CC27CA" w:rsidRDefault="00824B3C" w:rsidP="00824B3C">
            <w:pPr>
              <w:spacing w:line="240" w:lineRule="auto"/>
              <w:rPr>
                <w:color w:val="000000"/>
                <w:lang w:bidi="ar-SA"/>
              </w:rPr>
            </w:pPr>
            <w:r w:rsidRPr="00CC27CA">
              <w:rPr>
                <w:color w:val="000000"/>
                <w:lang w:bidi="ar-SA"/>
              </w:rPr>
              <w:t>Bachelor’s Degree in Public Administration or Communication and 1-2 years of relevant experience.</w:t>
            </w:r>
          </w:p>
        </w:tc>
        <w:tc>
          <w:tcPr>
            <w:tcW w:w="5513" w:type="dxa"/>
            <w:gridSpan w:val="2"/>
          </w:tcPr>
          <w:p w14:paraId="346E7BC2"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0D8E9E04" w14:textId="77777777" w:rsidR="00824B3C" w:rsidRPr="00CC27CA" w:rsidRDefault="00824B3C" w:rsidP="00033D05">
            <w:pPr>
              <w:numPr>
                <w:ilvl w:val="0"/>
                <w:numId w:val="11"/>
              </w:numPr>
              <w:spacing w:after="40" w:line="240" w:lineRule="auto"/>
              <w:contextualSpacing/>
              <w:rPr>
                <w:color w:val="000000"/>
                <w:lang w:bidi="ar-SA"/>
              </w:rPr>
            </w:pPr>
            <w:r w:rsidRPr="00CC27CA">
              <w:rPr>
                <w:color w:val="000000"/>
                <w:lang w:bidi="ar-SA"/>
              </w:rPr>
              <w:t>Provide a variety of research services such as conduct qualitative and quantitative research and planning activities related to judicial management, develop sample and analysis plans for research, design and manage databases, draft reports and summaries, and write and respond to requests for proposals.</w:t>
            </w:r>
          </w:p>
          <w:p w14:paraId="3350BF71" w14:textId="77777777" w:rsidR="00824B3C" w:rsidRPr="00CC27CA" w:rsidRDefault="00824B3C" w:rsidP="00824B3C">
            <w:pPr>
              <w:spacing w:after="40" w:line="240" w:lineRule="auto"/>
              <w:rPr>
                <w:color w:val="000000"/>
                <w:lang w:bidi="ar-SA"/>
              </w:rPr>
            </w:pPr>
          </w:p>
          <w:p w14:paraId="3BCD3089"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49CBD37B" w14:textId="77777777" w:rsidR="00824B3C" w:rsidRPr="00CC27CA" w:rsidRDefault="00824B3C" w:rsidP="00033D05">
            <w:pPr>
              <w:numPr>
                <w:ilvl w:val="0"/>
                <w:numId w:val="11"/>
              </w:numPr>
              <w:spacing w:after="40" w:line="240" w:lineRule="auto"/>
              <w:contextualSpacing/>
              <w:rPr>
                <w:b/>
                <w:color w:val="000000"/>
                <w:lang w:bidi="ar-SA"/>
              </w:rPr>
            </w:pPr>
            <w:r w:rsidRPr="00CC27CA">
              <w:rPr>
                <w:color w:val="000000"/>
                <w:lang w:bidi="ar-SA"/>
              </w:rPr>
              <w:t xml:space="preserve">Knowledge of substantive and procedural legal principles and applications.  </w:t>
            </w:r>
          </w:p>
          <w:p w14:paraId="2B7CFC1D" w14:textId="77777777" w:rsidR="00824B3C" w:rsidRPr="00CC27CA" w:rsidRDefault="00824B3C" w:rsidP="00033D05">
            <w:pPr>
              <w:numPr>
                <w:ilvl w:val="0"/>
                <w:numId w:val="11"/>
              </w:numPr>
              <w:spacing w:after="40" w:line="240" w:lineRule="auto"/>
              <w:contextualSpacing/>
              <w:rPr>
                <w:b/>
                <w:color w:val="000000"/>
                <w:lang w:bidi="ar-SA"/>
              </w:rPr>
            </w:pPr>
            <w:r w:rsidRPr="00CC27CA">
              <w:rPr>
                <w:color w:val="000000"/>
                <w:lang w:bidi="ar-SA"/>
              </w:rPr>
              <w:t>Experience in legal research methods and principles of administrative and constitutional law.</w:t>
            </w:r>
          </w:p>
          <w:p w14:paraId="74E0A39F" w14:textId="77777777" w:rsidR="00824B3C" w:rsidRPr="00CC27CA" w:rsidRDefault="00824B3C" w:rsidP="00824B3C">
            <w:pPr>
              <w:spacing w:after="40" w:line="240" w:lineRule="auto"/>
              <w:ind w:left="360"/>
              <w:contextualSpacing/>
              <w:rPr>
                <w:b/>
                <w:color w:val="000000"/>
                <w:lang w:bidi="ar-SA"/>
              </w:rPr>
            </w:pPr>
          </w:p>
        </w:tc>
      </w:tr>
      <w:tr w:rsidR="00824B3C" w:rsidRPr="00CC27CA" w14:paraId="5892C6D2" w14:textId="77777777" w:rsidTr="00824B3C">
        <w:tc>
          <w:tcPr>
            <w:tcW w:w="2615" w:type="dxa"/>
          </w:tcPr>
          <w:p w14:paraId="28453B5C"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Systems Technician I</w:t>
            </w:r>
          </w:p>
          <w:p w14:paraId="0302FAF6" w14:textId="77777777" w:rsidR="00824B3C" w:rsidRPr="00CC27CA" w:rsidRDefault="00824B3C" w:rsidP="00824B3C">
            <w:pPr>
              <w:spacing w:line="240" w:lineRule="auto"/>
              <w:rPr>
                <w:b/>
                <w:i/>
                <w:lang w:bidi="ar-SA"/>
              </w:rPr>
            </w:pPr>
          </w:p>
        </w:tc>
        <w:tc>
          <w:tcPr>
            <w:tcW w:w="2582" w:type="dxa"/>
          </w:tcPr>
          <w:p w14:paraId="24626E3C" w14:textId="77777777" w:rsidR="00824B3C" w:rsidRPr="00CC27CA" w:rsidRDefault="00824B3C" w:rsidP="00824B3C">
            <w:pPr>
              <w:spacing w:line="240" w:lineRule="auto"/>
              <w:rPr>
                <w:lang w:bidi="ar-SA"/>
              </w:rPr>
            </w:pPr>
            <w:r w:rsidRPr="00CC27CA">
              <w:rPr>
                <w:lang w:bidi="ar-SA"/>
              </w:rPr>
              <w:t>Equivalent to graduation from high school AND:</w:t>
            </w:r>
          </w:p>
          <w:p w14:paraId="6F2BB67C" w14:textId="77777777" w:rsidR="00824B3C" w:rsidRPr="00CC27CA" w:rsidRDefault="00824B3C" w:rsidP="00824B3C">
            <w:pPr>
              <w:spacing w:line="240" w:lineRule="auto"/>
              <w:rPr>
                <w:lang w:bidi="ar-SA"/>
              </w:rPr>
            </w:pPr>
          </w:p>
          <w:p w14:paraId="7B0496D9" w14:textId="77777777" w:rsidR="00824B3C" w:rsidRPr="00CC27CA" w:rsidRDefault="00824B3C" w:rsidP="00824B3C">
            <w:pPr>
              <w:spacing w:after="40" w:line="240" w:lineRule="auto"/>
              <w:rPr>
                <w:lang w:bidi="ar-SA"/>
              </w:rPr>
            </w:pPr>
            <w:r w:rsidRPr="00CC27CA">
              <w:rPr>
                <w:lang w:bidi="ar-SA"/>
              </w:rPr>
              <w:t>2 years of any combination of formal education in information systems, automated office technology, or a closely related field and/or experience in operating and maintaining automated office systems, including user support.</w:t>
            </w:r>
          </w:p>
          <w:p w14:paraId="7A1C00EF" w14:textId="77777777" w:rsidR="00824B3C" w:rsidRPr="00CC27CA" w:rsidRDefault="00824B3C" w:rsidP="00824B3C">
            <w:pPr>
              <w:spacing w:line="240" w:lineRule="auto"/>
              <w:rPr>
                <w:lang w:bidi="ar-SA"/>
              </w:rPr>
            </w:pPr>
          </w:p>
          <w:p w14:paraId="1F5CC5A4" w14:textId="77777777" w:rsidR="00824B3C" w:rsidRPr="00CC27CA" w:rsidRDefault="00824B3C" w:rsidP="00824B3C">
            <w:pPr>
              <w:spacing w:line="240" w:lineRule="auto"/>
              <w:rPr>
                <w:lang w:bidi="ar-SA"/>
              </w:rPr>
            </w:pPr>
          </w:p>
        </w:tc>
        <w:tc>
          <w:tcPr>
            <w:tcW w:w="5513" w:type="dxa"/>
            <w:gridSpan w:val="2"/>
          </w:tcPr>
          <w:p w14:paraId="4516DEF3" w14:textId="77777777" w:rsidR="00824B3C" w:rsidRPr="00CC27CA" w:rsidRDefault="00824B3C" w:rsidP="00824B3C">
            <w:pPr>
              <w:spacing w:after="40" w:line="240" w:lineRule="auto"/>
              <w:ind w:right="72"/>
              <w:rPr>
                <w:b/>
                <w:lang w:bidi="ar-SA"/>
              </w:rPr>
            </w:pPr>
            <w:r w:rsidRPr="00CC27CA">
              <w:rPr>
                <w:b/>
                <w:lang w:bidi="ar-SA"/>
              </w:rPr>
              <w:t>Examples of Duties:</w:t>
            </w:r>
          </w:p>
          <w:p w14:paraId="1973D6DD"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Resolve product support issues with vendors and third-party contractors;</w:t>
            </w:r>
          </w:p>
          <w:p w14:paraId="0C0693CF"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Implement hardware and software as per ISD management's approval;</w:t>
            </w:r>
          </w:p>
          <w:p w14:paraId="73613686"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Ability to transport (and lift) equipment up to 60 pounds.</w:t>
            </w:r>
          </w:p>
          <w:p w14:paraId="7375BA13" w14:textId="77777777" w:rsidR="00824B3C" w:rsidRPr="00CC27CA" w:rsidRDefault="00824B3C" w:rsidP="00824B3C">
            <w:pPr>
              <w:spacing w:after="40" w:line="240" w:lineRule="auto"/>
              <w:ind w:right="72"/>
              <w:rPr>
                <w:b/>
                <w:lang w:bidi="ar-SA"/>
              </w:rPr>
            </w:pPr>
          </w:p>
          <w:p w14:paraId="06704D70" w14:textId="77777777" w:rsidR="00824B3C" w:rsidRPr="00CC27CA" w:rsidRDefault="00824B3C" w:rsidP="00824B3C">
            <w:pPr>
              <w:spacing w:after="40" w:line="240" w:lineRule="auto"/>
              <w:ind w:right="72"/>
              <w:rPr>
                <w:b/>
                <w:lang w:bidi="ar-SA"/>
              </w:rPr>
            </w:pPr>
            <w:r w:rsidRPr="00CC27CA">
              <w:rPr>
                <w:b/>
                <w:lang w:bidi="ar-SA"/>
              </w:rPr>
              <w:t>Knowledge, Skills and Abilities</w:t>
            </w:r>
          </w:p>
          <w:p w14:paraId="1D576FC5" w14:textId="77777777" w:rsidR="00824B3C" w:rsidRPr="00CC27CA" w:rsidRDefault="00824B3C" w:rsidP="00033D05">
            <w:pPr>
              <w:numPr>
                <w:ilvl w:val="0"/>
                <w:numId w:val="36"/>
              </w:numPr>
              <w:spacing w:after="40" w:line="240" w:lineRule="auto"/>
              <w:contextualSpacing/>
              <w:rPr>
                <w:lang w:bidi="ar-SA"/>
              </w:rPr>
            </w:pPr>
            <w:r w:rsidRPr="00CC27CA">
              <w:rPr>
                <w:lang w:bidi="ar-SA"/>
              </w:rPr>
              <w:t>Analyze systems performance and maximize efficiency;</w:t>
            </w:r>
          </w:p>
          <w:p w14:paraId="3E67A73E" w14:textId="77777777" w:rsidR="00824B3C" w:rsidRPr="00CC27CA" w:rsidRDefault="00824B3C" w:rsidP="00033D05">
            <w:pPr>
              <w:numPr>
                <w:ilvl w:val="0"/>
                <w:numId w:val="36"/>
              </w:numPr>
              <w:spacing w:after="40" w:line="240" w:lineRule="auto"/>
              <w:contextualSpacing/>
              <w:rPr>
                <w:lang w:bidi="ar-SA"/>
              </w:rPr>
            </w:pPr>
            <w:r w:rsidRPr="00CC27CA">
              <w:rPr>
                <w:lang w:bidi="ar-SA"/>
              </w:rPr>
              <w:t>Install, maintain, operate, troubleshoot, and repair personal computers, servers, and related equipment; and</w:t>
            </w:r>
          </w:p>
          <w:p w14:paraId="2987C4B9" w14:textId="77777777" w:rsidR="00824B3C" w:rsidRPr="00CC27CA" w:rsidRDefault="00824B3C" w:rsidP="00033D05">
            <w:pPr>
              <w:numPr>
                <w:ilvl w:val="0"/>
                <w:numId w:val="36"/>
              </w:numPr>
              <w:spacing w:after="40" w:line="240" w:lineRule="auto"/>
              <w:contextualSpacing/>
              <w:rPr>
                <w:b/>
                <w:lang w:bidi="ar-SA"/>
              </w:rPr>
            </w:pPr>
            <w:r w:rsidRPr="00CC27CA">
              <w:rPr>
                <w:lang w:bidi="ar-SA"/>
              </w:rPr>
              <w:t>Operate, monitor, and optimize the performance of local area networks.</w:t>
            </w:r>
          </w:p>
        </w:tc>
      </w:tr>
      <w:tr w:rsidR="00824B3C" w:rsidRPr="00CC27CA" w14:paraId="0A99A28F" w14:textId="77777777" w:rsidTr="00824B3C">
        <w:tc>
          <w:tcPr>
            <w:tcW w:w="2615" w:type="dxa"/>
          </w:tcPr>
          <w:p w14:paraId="11E2496C" w14:textId="77777777" w:rsidR="00824B3C" w:rsidRPr="00CC27CA" w:rsidRDefault="00824B3C" w:rsidP="00824B3C">
            <w:pPr>
              <w:spacing w:line="240" w:lineRule="auto"/>
              <w:rPr>
                <w:b/>
                <w:smallCaps/>
                <w:color w:val="000000"/>
                <w:lang w:bidi="ar-SA"/>
              </w:rPr>
            </w:pPr>
            <w:r w:rsidRPr="00CC27CA">
              <w:rPr>
                <w:b/>
                <w:smallCaps/>
                <w:color w:val="000000"/>
                <w:lang w:bidi="ar-SA"/>
              </w:rPr>
              <w:t>Systems Technician II</w:t>
            </w:r>
          </w:p>
          <w:p w14:paraId="312773A0" w14:textId="77777777" w:rsidR="00824B3C" w:rsidRPr="00CC27CA" w:rsidRDefault="00824B3C" w:rsidP="00824B3C">
            <w:pPr>
              <w:spacing w:line="240" w:lineRule="auto"/>
              <w:rPr>
                <w:b/>
                <w:i/>
                <w:lang w:bidi="ar-SA"/>
              </w:rPr>
            </w:pPr>
          </w:p>
        </w:tc>
        <w:tc>
          <w:tcPr>
            <w:tcW w:w="2582" w:type="dxa"/>
          </w:tcPr>
          <w:p w14:paraId="518B8E3A" w14:textId="77777777" w:rsidR="00824B3C" w:rsidRPr="00CC27CA" w:rsidRDefault="00824B3C" w:rsidP="00824B3C">
            <w:pPr>
              <w:spacing w:line="240" w:lineRule="auto"/>
              <w:rPr>
                <w:lang w:bidi="ar-SA"/>
              </w:rPr>
            </w:pPr>
            <w:r w:rsidRPr="00CC27CA">
              <w:rPr>
                <w:lang w:bidi="ar-SA"/>
              </w:rPr>
              <w:t>Equivalent to graduation from high school AND:</w:t>
            </w:r>
          </w:p>
          <w:p w14:paraId="71DC1D63" w14:textId="77777777" w:rsidR="00824B3C" w:rsidRPr="00CC27CA" w:rsidRDefault="00824B3C" w:rsidP="00824B3C">
            <w:pPr>
              <w:spacing w:line="240" w:lineRule="auto"/>
              <w:rPr>
                <w:lang w:bidi="ar-SA"/>
              </w:rPr>
            </w:pPr>
          </w:p>
          <w:p w14:paraId="24604266" w14:textId="77777777" w:rsidR="00824B3C" w:rsidRPr="00CC27CA" w:rsidRDefault="00824B3C" w:rsidP="00824B3C">
            <w:pPr>
              <w:spacing w:line="240" w:lineRule="auto"/>
              <w:rPr>
                <w:lang w:bidi="ar-SA"/>
              </w:rPr>
            </w:pPr>
            <w:r w:rsidRPr="00CC27CA">
              <w:rPr>
                <w:lang w:bidi="ar-SA"/>
              </w:rPr>
              <w:t>4+ years of experience.</w:t>
            </w:r>
          </w:p>
        </w:tc>
        <w:tc>
          <w:tcPr>
            <w:tcW w:w="5513" w:type="dxa"/>
            <w:gridSpan w:val="2"/>
          </w:tcPr>
          <w:p w14:paraId="1BDFF808" w14:textId="77777777" w:rsidR="00824B3C" w:rsidRPr="00CC27CA" w:rsidRDefault="00824B3C" w:rsidP="00824B3C">
            <w:pPr>
              <w:spacing w:after="40" w:line="240" w:lineRule="auto"/>
              <w:ind w:right="72"/>
              <w:rPr>
                <w:lang w:bidi="ar-SA"/>
              </w:rPr>
            </w:pPr>
            <w:r w:rsidRPr="00CC27CA">
              <w:rPr>
                <w:b/>
                <w:lang w:bidi="ar-SA"/>
              </w:rPr>
              <w:t xml:space="preserve">Examples of Duties </w:t>
            </w:r>
            <w:r w:rsidRPr="00CC27CA">
              <w:rPr>
                <w:lang w:bidi="ar-SA"/>
              </w:rPr>
              <w:t>(Includes Duties detailed as a Systems Analyst I)</w:t>
            </w:r>
          </w:p>
          <w:p w14:paraId="7A3B0E7D"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Recommend standards for hardware and software configurations of commercially available software (COTS); and</w:t>
            </w:r>
          </w:p>
          <w:p w14:paraId="46A7CB78"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Develop performance and testing criteria for new hardware and software.</w:t>
            </w:r>
          </w:p>
          <w:p w14:paraId="2E359063" w14:textId="77777777" w:rsidR="00824B3C" w:rsidRPr="00CC27CA" w:rsidRDefault="00824B3C" w:rsidP="00824B3C">
            <w:pPr>
              <w:spacing w:after="40" w:line="240" w:lineRule="auto"/>
              <w:ind w:right="72"/>
              <w:rPr>
                <w:lang w:bidi="ar-SA"/>
              </w:rPr>
            </w:pPr>
          </w:p>
          <w:p w14:paraId="57F0FEFB" w14:textId="77777777" w:rsidR="00824B3C" w:rsidRPr="00CC27CA" w:rsidRDefault="00824B3C" w:rsidP="00824B3C">
            <w:pPr>
              <w:spacing w:after="40" w:line="240" w:lineRule="auto"/>
              <w:ind w:right="72"/>
              <w:rPr>
                <w:b/>
                <w:lang w:bidi="ar-SA"/>
              </w:rPr>
            </w:pPr>
            <w:r w:rsidRPr="00CC27CA">
              <w:rPr>
                <w:b/>
                <w:lang w:bidi="ar-SA"/>
              </w:rPr>
              <w:t xml:space="preserve">Knowledge, Skills and Abilities </w:t>
            </w:r>
            <w:r w:rsidRPr="00CC27CA">
              <w:rPr>
                <w:lang w:bidi="ar-SA"/>
              </w:rPr>
              <w:t>(Includes knowledge, skills, and abilities detailed as a Systems Analyst I):</w:t>
            </w:r>
          </w:p>
          <w:p w14:paraId="5372B4EE"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 xml:space="preserve">Experience in project management and working with interdepartmental, cross-functional groups and teams; </w:t>
            </w:r>
          </w:p>
          <w:p w14:paraId="7293EED1"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Advanced oversight and administrative experience in Microsoft server (Server 2003/2007), client operating system (Windows XP/Vista) and Microsoft Outlook / Exchange and Active Directory;</w:t>
            </w:r>
          </w:p>
          <w:p w14:paraId="303DB865"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Microsoft certification in Exchange, Operating Systems, and/or Active Directory Services;</w:t>
            </w:r>
          </w:p>
          <w:p w14:paraId="4AD7C6E5"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Building/imaging of Intel (PC) based servers, laptops and workstations in an enterprise environment;</w:t>
            </w:r>
          </w:p>
          <w:p w14:paraId="52F60E9D"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lastRenderedPageBreak/>
              <w:t>Experience with migration and application software and hardware rollout, change control and patch updates;</w:t>
            </w:r>
          </w:p>
          <w:p w14:paraId="449B8B8E"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Good knowledge of Network operating systems and understanding of  LAN/WAN principles;</w:t>
            </w:r>
          </w:p>
          <w:p w14:paraId="1E459D5B"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Experience and knowledge of FTP, remote access and other terminal emulator software, VMW experience are a plus;</w:t>
            </w:r>
          </w:p>
          <w:p w14:paraId="6FB26C92"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Understanding and experience with Ethernet 100/1000 (gig) baseT LAN/WAN, TCP/IP and Cisco Internetworking;</w:t>
            </w:r>
          </w:p>
          <w:p w14:paraId="2AFC05F1"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 xml:space="preserve">Storage Area Networks (SAN) and/or Network Attached Storage (NAS) devices and environments; and </w:t>
            </w:r>
          </w:p>
          <w:p w14:paraId="217CAD6B"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Resolve product support issues with vendors and third-party contractors;</w:t>
            </w:r>
          </w:p>
          <w:p w14:paraId="4715A48F"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Implement hardware and software as per ISD management's approval;</w:t>
            </w:r>
          </w:p>
          <w:p w14:paraId="2456CEC1"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Recommend standards for hardware and software configurations of commercially available software (COTS); and</w:t>
            </w:r>
          </w:p>
          <w:p w14:paraId="31467C8F"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Develop performance and testing criteria for new hardware and software.</w:t>
            </w:r>
          </w:p>
          <w:p w14:paraId="7825477F" w14:textId="77777777" w:rsidR="00824B3C" w:rsidRPr="00CC27CA" w:rsidRDefault="00824B3C" w:rsidP="00033D05">
            <w:pPr>
              <w:numPr>
                <w:ilvl w:val="0"/>
                <w:numId w:val="37"/>
              </w:numPr>
              <w:autoSpaceDE w:val="0"/>
              <w:autoSpaceDN w:val="0"/>
              <w:adjustRightInd w:val="0"/>
              <w:spacing w:line="240" w:lineRule="auto"/>
              <w:rPr>
                <w:lang w:bidi="ar-SA"/>
              </w:rPr>
            </w:pPr>
            <w:r w:rsidRPr="00CC27CA">
              <w:rPr>
                <w:lang w:bidi="ar-SA"/>
              </w:rPr>
              <w:t>Ability to transport (and lift) equipment up to 60 pounds.</w:t>
            </w:r>
          </w:p>
          <w:p w14:paraId="4934D344" w14:textId="77777777" w:rsidR="00824B3C" w:rsidRPr="00CC27CA" w:rsidRDefault="00824B3C" w:rsidP="00824B3C">
            <w:pPr>
              <w:spacing w:after="40" w:line="240" w:lineRule="auto"/>
              <w:ind w:right="72"/>
              <w:rPr>
                <w:b/>
                <w:lang w:bidi="ar-SA"/>
              </w:rPr>
            </w:pPr>
          </w:p>
        </w:tc>
      </w:tr>
      <w:tr w:rsidR="00824B3C" w:rsidRPr="00CC27CA" w14:paraId="028A8CCF" w14:textId="77777777" w:rsidTr="00824B3C">
        <w:tc>
          <w:tcPr>
            <w:tcW w:w="2615" w:type="dxa"/>
          </w:tcPr>
          <w:p w14:paraId="42FE0D09"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Telecommunications Technician</w:t>
            </w:r>
          </w:p>
          <w:p w14:paraId="2746D7E1" w14:textId="77777777" w:rsidR="00824B3C" w:rsidRPr="00CC27CA" w:rsidRDefault="00824B3C" w:rsidP="00824B3C">
            <w:pPr>
              <w:spacing w:line="240" w:lineRule="auto"/>
              <w:rPr>
                <w:b/>
                <w:smallCaps/>
                <w:color w:val="000000"/>
                <w:lang w:bidi="ar-SA"/>
              </w:rPr>
            </w:pPr>
          </w:p>
        </w:tc>
        <w:tc>
          <w:tcPr>
            <w:tcW w:w="2582" w:type="dxa"/>
          </w:tcPr>
          <w:p w14:paraId="63D4A2C3" w14:textId="77777777" w:rsidR="00824B3C" w:rsidRPr="00CC27CA" w:rsidRDefault="00824B3C" w:rsidP="00824B3C">
            <w:pPr>
              <w:spacing w:line="240" w:lineRule="auto"/>
              <w:rPr>
                <w:color w:val="000000"/>
                <w:lang w:bidi="ar-SA"/>
              </w:rPr>
            </w:pPr>
            <w:r w:rsidRPr="00CC27CA">
              <w:rPr>
                <w:color w:val="000000"/>
                <w:lang w:bidi="ar-SA"/>
              </w:rPr>
              <w:t>Associate’s Degree and a minimum of 3 years of relevant experience.</w:t>
            </w:r>
          </w:p>
        </w:tc>
        <w:tc>
          <w:tcPr>
            <w:tcW w:w="5513" w:type="dxa"/>
            <w:gridSpan w:val="2"/>
          </w:tcPr>
          <w:p w14:paraId="6F74EC60"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739D2166" w14:textId="77777777" w:rsidR="00824B3C" w:rsidRPr="00CC27CA" w:rsidRDefault="00824B3C" w:rsidP="00033D05">
            <w:pPr>
              <w:numPr>
                <w:ilvl w:val="0"/>
                <w:numId w:val="12"/>
              </w:numPr>
              <w:spacing w:after="40" w:line="240" w:lineRule="auto"/>
              <w:contextualSpacing/>
              <w:rPr>
                <w:b/>
                <w:color w:val="000000"/>
                <w:lang w:bidi="ar-SA"/>
              </w:rPr>
            </w:pPr>
            <w:r w:rsidRPr="00CC27CA">
              <w:rPr>
                <w:color w:val="000000"/>
                <w:lang w:bidi="ar-SA"/>
              </w:rPr>
              <w:t>Provide assistance with new phone line requests, existing phone line verifications, changes, and moves.</w:t>
            </w:r>
          </w:p>
          <w:p w14:paraId="6E173013" w14:textId="77777777" w:rsidR="00824B3C" w:rsidRPr="00CC27CA" w:rsidRDefault="00824B3C" w:rsidP="00033D05">
            <w:pPr>
              <w:numPr>
                <w:ilvl w:val="0"/>
                <w:numId w:val="12"/>
              </w:numPr>
              <w:spacing w:after="40" w:line="240" w:lineRule="auto"/>
              <w:contextualSpacing/>
              <w:rPr>
                <w:b/>
                <w:color w:val="000000"/>
                <w:lang w:bidi="ar-SA"/>
              </w:rPr>
            </w:pPr>
            <w:r w:rsidRPr="00CC27CA">
              <w:rPr>
                <w:color w:val="000000"/>
                <w:lang w:bidi="ar-SA"/>
              </w:rPr>
              <w:t>Build call trees, unit lines for offices, new conference line requests.</w:t>
            </w:r>
          </w:p>
          <w:p w14:paraId="0A9C4A02" w14:textId="77777777" w:rsidR="00824B3C" w:rsidRPr="00CC27CA" w:rsidRDefault="00824B3C" w:rsidP="00033D05">
            <w:pPr>
              <w:numPr>
                <w:ilvl w:val="0"/>
                <w:numId w:val="12"/>
              </w:numPr>
              <w:spacing w:after="40" w:line="240" w:lineRule="auto"/>
              <w:contextualSpacing/>
              <w:rPr>
                <w:b/>
                <w:color w:val="000000"/>
                <w:lang w:bidi="ar-SA"/>
              </w:rPr>
            </w:pPr>
            <w:r w:rsidRPr="00CC27CA">
              <w:rPr>
                <w:color w:val="000000"/>
                <w:lang w:bidi="ar-SA"/>
              </w:rPr>
              <w:t>Provide maintenance on Voice Services.</w:t>
            </w:r>
          </w:p>
          <w:p w14:paraId="28CFE101" w14:textId="77777777" w:rsidR="00824B3C" w:rsidRPr="00CC27CA" w:rsidRDefault="00824B3C" w:rsidP="00033D05">
            <w:pPr>
              <w:numPr>
                <w:ilvl w:val="0"/>
                <w:numId w:val="12"/>
              </w:numPr>
              <w:spacing w:after="40" w:line="240" w:lineRule="auto"/>
              <w:contextualSpacing/>
              <w:rPr>
                <w:b/>
                <w:color w:val="000000"/>
                <w:lang w:bidi="ar-SA"/>
              </w:rPr>
            </w:pPr>
            <w:r w:rsidRPr="00CC27CA">
              <w:rPr>
                <w:color w:val="000000"/>
                <w:lang w:bidi="ar-SA"/>
              </w:rPr>
              <w:t>Conduct bill reconciliations and call detail reporting.</w:t>
            </w:r>
          </w:p>
          <w:p w14:paraId="49F7B8A2" w14:textId="77777777" w:rsidR="00824B3C" w:rsidRPr="00CC27CA" w:rsidRDefault="00824B3C" w:rsidP="00824B3C">
            <w:pPr>
              <w:spacing w:after="40" w:line="240" w:lineRule="auto"/>
              <w:ind w:left="720"/>
              <w:rPr>
                <w:b/>
                <w:color w:val="000000"/>
                <w:lang w:bidi="ar-SA"/>
              </w:rPr>
            </w:pPr>
          </w:p>
          <w:p w14:paraId="3F72ED74" w14:textId="77777777" w:rsidR="00824B3C" w:rsidRPr="00CC27CA" w:rsidRDefault="00824B3C" w:rsidP="00824B3C">
            <w:pPr>
              <w:spacing w:after="40" w:line="240" w:lineRule="auto"/>
              <w:ind w:left="720"/>
              <w:rPr>
                <w:b/>
                <w:color w:val="000000"/>
                <w:lang w:bidi="ar-SA"/>
              </w:rPr>
            </w:pPr>
          </w:p>
          <w:p w14:paraId="370C435F"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6C81713F" w14:textId="77777777" w:rsidR="00824B3C" w:rsidRPr="00CC27CA" w:rsidRDefault="00824B3C" w:rsidP="00033D05">
            <w:pPr>
              <w:numPr>
                <w:ilvl w:val="0"/>
                <w:numId w:val="12"/>
              </w:numPr>
              <w:spacing w:after="40" w:line="240" w:lineRule="auto"/>
              <w:contextualSpacing/>
              <w:rPr>
                <w:b/>
                <w:color w:val="000000"/>
                <w:lang w:bidi="ar-SA"/>
              </w:rPr>
            </w:pPr>
            <w:r w:rsidRPr="00CC27CA">
              <w:rPr>
                <w:color w:val="000000"/>
                <w:lang w:bidi="ar-SA"/>
              </w:rPr>
              <w:t xml:space="preserve">Experience managing and maintaining telephone systems and coordinating </w:t>
            </w:r>
            <w:r w:rsidRPr="00CC27CA">
              <w:rPr>
                <w:color w:val="000000"/>
                <w:lang w:bidi="ar-SA"/>
              </w:rPr>
              <w:lastRenderedPageBreak/>
              <w:t>telecommunication activities both at a technical and administrative level.</w:t>
            </w:r>
          </w:p>
          <w:p w14:paraId="3CE260A5" w14:textId="77777777" w:rsidR="00824B3C" w:rsidRPr="00CC27CA" w:rsidRDefault="00824B3C" w:rsidP="00033D05">
            <w:pPr>
              <w:numPr>
                <w:ilvl w:val="0"/>
                <w:numId w:val="12"/>
              </w:numPr>
              <w:spacing w:after="40" w:line="240" w:lineRule="auto"/>
              <w:contextualSpacing/>
              <w:rPr>
                <w:color w:val="000000"/>
                <w:lang w:bidi="ar-SA"/>
              </w:rPr>
            </w:pPr>
            <w:r w:rsidRPr="00CC27CA">
              <w:rPr>
                <w:color w:val="000000"/>
                <w:lang w:bidi="ar-SA"/>
              </w:rPr>
              <w:t>Knowledge of voice over IP systems.</w:t>
            </w:r>
          </w:p>
          <w:p w14:paraId="53A25D00" w14:textId="77777777" w:rsidR="00824B3C" w:rsidRPr="00CC27CA" w:rsidRDefault="00824B3C" w:rsidP="00033D05">
            <w:pPr>
              <w:numPr>
                <w:ilvl w:val="0"/>
                <w:numId w:val="12"/>
              </w:numPr>
              <w:spacing w:after="40" w:line="240" w:lineRule="auto"/>
              <w:contextualSpacing/>
              <w:rPr>
                <w:color w:val="000000"/>
                <w:lang w:bidi="ar-SA"/>
              </w:rPr>
            </w:pPr>
            <w:r w:rsidRPr="00CC27CA">
              <w:rPr>
                <w:color w:val="000000"/>
                <w:lang w:bidi="ar-SA"/>
              </w:rPr>
              <w:t>Knowledge of contract management practices.</w:t>
            </w:r>
          </w:p>
          <w:p w14:paraId="16D6B8A5" w14:textId="77777777" w:rsidR="00824B3C" w:rsidRPr="00CC27CA" w:rsidRDefault="00824B3C" w:rsidP="00033D05">
            <w:pPr>
              <w:numPr>
                <w:ilvl w:val="0"/>
                <w:numId w:val="12"/>
              </w:numPr>
              <w:spacing w:after="40" w:line="240" w:lineRule="auto"/>
              <w:contextualSpacing/>
              <w:rPr>
                <w:color w:val="000000"/>
                <w:lang w:bidi="ar-SA"/>
              </w:rPr>
            </w:pPr>
            <w:r w:rsidRPr="00CC27CA">
              <w:rPr>
                <w:color w:val="000000"/>
                <w:lang w:bidi="ar-SA"/>
              </w:rPr>
              <w:t>Experience applying cost management and cost-effectiveness techniques.</w:t>
            </w:r>
          </w:p>
          <w:p w14:paraId="46765E25" w14:textId="77777777" w:rsidR="00824B3C" w:rsidRPr="00CC27CA" w:rsidRDefault="00824B3C" w:rsidP="00033D05">
            <w:pPr>
              <w:numPr>
                <w:ilvl w:val="0"/>
                <w:numId w:val="12"/>
              </w:numPr>
              <w:spacing w:after="40" w:line="240" w:lineRule="auto"/>
              <w:contextualSpacing/>
              <w:rPr>
                <w:color w:val="000000"/>
                <w:lang w:bidi="ar-SA"/>
              </w:rPr>
            </w:pPr>
            <w:r w:rsidRPr="00CC27CA">
              <w:rPr>
                <w:color w:val="000000"/>
                <w:lang w:bidi="ar-SA"/>
              </w:rPr>
              <w:t>Ability to analyze and monitor project budgets and implement cost controls.</w:t>
            </w:r>
          </w:p>
          <w:p w14:paraId="460680DE" w14:textId="77777777" w:rsidR="00824B3C" w:rsidRPr="00CC27CA" w:rsidRDefault="00824B3C" w:rsidP="00824B3C">
            <w:pPr>
              <w:spacing w:after="40" w:line="240" w:lineRule="auto"/>
              <w:rPr>
                <w:b/>
                <w:color w:val="000000"/>
                <w:lang w:bidi="ar-SA"/>
              </w:rPr>
            </w:pPr>
          </w:p>
        </w:tc>
      </w:tr>
      <w:tr w:rsidR="00824B3C" w:rsidRPr="00CC27CA" w14:paraId="51BB1EAA" w14:textId="77777777" w:rsidTr="00824B3C">
        <w:tc>
          <w:tcPr>
            <w:tcW w:w="2615" w:type="dxa"/>
          </w:tcPr>
          <w:p w14:paraId="1848919B" w14:textId="77777777" w:rsidR="00824B3C" w:rsidRPr="00CC27CA" w:rsidRDefault="00824B3C" w:rsidP="00824B3C">
            <w:pPr>
              <w:spacing w:line="240" w:lineRule="auto"/>
              <w:rPr>
                <w:b/>
                <w:smallCaps/>
                <w:color w:val="000000"/>
                <w:lang w:bidi="ar-SA"/>
              </w:rPr>
            </w:pPr>
            <w:r w:rsidRPr="00CC27CA">
              <w:rPr>
                <w:b/>
                <w:smallCaps/>
                <w:color w:val="000000"/>
                <w:lang w:bidi="ar-SA"/>
              </w:rPr>
              <w:lastRenderedPageBreak/>
              <w:t>Web Content Strategist</w:t>
            </w:r>
          </w:p>
          <w:p w14:paraId="3306A7D3" w14:textId="77777777" w:rsidR="00824B3C" w:rsidRPr="00CC27CA" w:rsidRDefault="00824B3C" w:rsidP="00824B3C">
            <w:pPr>
              <w:spacing w:line="240" w:lineRule="auto"/>
              <w:rPr>
                <w:b/>
                <w:smallCaps/>
                <w:color w:val="000000"/>
                <w:lang w:bidi="ar-SA"/>
              </w:rPr>
            </w:pPr>
          </w:p>
        </w:tc>
        <w:tc>
          <w:tcPr>
            <w:tcW w:w="2582" w:type="dxa"/>
          </w:tcPr>
          <w:p w14:paraId="21612332" w14:textId="77777777" w:rsidR="00824B3C" w:rsidRPr="00CC27CA" w:rsidRDefault="00824B3C" w:rsidP="00824B3C">
            <w:pPr>
              <w:spacing w:line="240" w:lineRule="auto"/>
              <w:rPr>
                <w:color w:val="000000"/>
                <w:lang w:bidi="ar-SA"/>
              </w:rPr>
            </w:pPr>
            <w:r w:rsidRPr="00CC27CA">
              <w:rPr>
                <w:color w:val="000000"/>
                <w:lang w:bidi="ar-SA"/>
              </w:rPr>
              <w:t>Bachelor’s Degree in Information Systems, Computer Science or closely related field and 4-6 years experience of a similar capacity.</w:t>
            </w:r>
          </w:p>
        </w:tc>
        <w:tc>
          <w:tcPr>
            <w:tcW w:w="5513" w:type="dxa"/>
            <w:gridSpan w:val="2"/>
          </w:tcPr>
          <w:p w14:paraId="268FEAF7" w14:textId="77777777" w:rsidR="00824B3C" w:rsidRPr="00CC27CA" w:rsidRDefault="00824B3C" w:rsidP="00824B3C">
            <w:pPr>
              <w:spacing w:after="40" w:line="240" w:lineRule="auto"/>
              <w:rPr>
                <w:b/>
                <w:color w:val="000000"/>
                <w:lang w:bidi="ar-SA"/>
              </w:rPr>
            </w:pPr>
            <w:r w:rsidRPr="00CC27CA">
              <w:rPr>
                <w:b/>
                <w:color w:val="000000"/>
                <w:lang w:bidi="ar-SA"/>
              </w:rPr>
              <w:t>Examples of Duties</w:t>
            </w:r>
          </w:p>
          <w:p w14:paraId="7A35C93D" w14:textId="77777777" w:rsidR="00824B3C" w:rsidRPr="00CC27CA" w:rsidRDefault="00824B3C" w:rsidP="00033D05">
            <w:pPr>
              <w:numPr>
                <w:ilvl w:val="0"/>
                <w:numId w:val="16"/>
              </w:numPr>
              <w:spacing w:after="40" w:line="240" w:lineRule="auto"/>
              <w:contextualSpacing/>
              <w:rPr>
                <w:b/>
                <w:color w:val="000000"/>
                <w:lang w:bidi="ar-SA"/>
              </w:rPr>
            </w:pPr>
            <w:r w:rsidRPr="00CC27CA">
              <w:rPr>
                <w:color w:val="000000"/>
                <w:lang w:bidi="ar-SA"/>
              </w:rPr>
              <w:t>Perform a strategic consultant role supporting the Judicial Council and various state websites.  Tasks include web development, design, programming, testing, traffic management, content production, delivery, software technology concepts and project management.</w:t>
            </w:r>
          </w:p>
          <w:p w14:paraId="7C761C3F" w14:textId="77777777" w:rsidR="00824B3C" w:rsidRPr="00CC27CA" w:rsidRDefault="00824B3C" w:rsidP="00824B3C">
            <w:pPr>
              <w:spacing w:after="40" w:line="240" w:lineRule="auto"/>
              <w:rPr>
                <w:b/>
                <w:color w:val="000000"/>
                <w:lang w:bidi="ar-SA"/>
              </w:rPr>
            </w:pPr>
          </w:p>
          <w:p w14:paraId="5A269D16" w14:textId="77777777" w:rsidR="00824B3C" w:rsidRPr="00CC27CA" w:rsidRDefault="00824B3C" w:rsidP="00824B3C">
            <w:pPr>
              <w:spacing w:after="40" w:line="240" w:lineRule="auto"/>
              <w:rPr>
                <w:b/>
                <w:color w:val="000000"/>
                <w:lang w:bidi="ar-SA"/>
              </w:rPr>
            </w:pPr>
            <w:r w:rsidRPr="00CC27CA">
              <w:rPr>
                <w:b/>
                <w:color w:val="000000"/>
                <w:lang w:bidi="ar-SA"/>
              </w:rPr>
              <w:t>Knowledge, Skills and Abilities</w:t>
            </w:r>
          </w:p>
          <w:p w14:paraId="16654D1B" w14:textId="77777777" w:rsidR="00824B3C" w:rsidRPr="00CC27CA" w:rsidRDefault="00824B3C" w:rsidP="00033D05">
            <w:pPr>
              <w:numPr>
                <w:ilvl w:val="0"/>
                <w:numId w:val="16"/>
              </w:numPr>
              <w:spacing w:after="40" w:line="240" w:lineRule="auto"/>
              <w:contextualSpacing/>
              <w:rPr>
                <w:color w:val="000000"/>
                <w:lang w:bidi="ar-SA"/>
              </w:rPr>
            </w:pPr>
            <w:r w:rsidRPr="00CC27CA">
              <w:rPr>
                <w:color w:val="000000"/>
                <w:lang w:bidi="ar-SA"/>
              </w:rPr>
              <w:t>Strong content and user experience skills.</w:t>
            </w:r>
          </w:p>
          <w:p w14:paraId="474BBECE" w14:textId="77777777" w:rsidR="00824B3C" w:rsidRPr="00CC27CA" w:rsidRDefault="00824B3C" w:rsidP="00033D05">
            <w:pPr>
              <w:numPr>
                <w:ilvl w:val="0"/>
                <w:numId w:val="16"/>
              </w:numPr>
              <w:spacing w:after="40" w:line="240" w:lineRule="auto"/>
              <w:contextualSpacing/>
              <w:rPr>
                <w:color w:val="000000"/>
                <w:lang w:bidi="ar-SA"/>
              </w:rPr>
            </w:pPr>
            <w:r w:rsidRPr="00CC27CA">
              <w:rPr>
                <w:color w:val="000000"/>
                <w:lang w:bidi="ar-SA"/>
              </w:rPr>
              <w:t>Proven system development and project management experience (from conception to security and maintenance of web content).</w:t>
            </w:r>
          </w:p>
          <w:p w14:paraId="3FE3AEF1" w14:textId="77777777" w:rsidR="00824B3C" w:rsidRPr="00CC27CA" w:rsidRDefault="00824B3C" w:rsidP="00033D05">
            <w:pPr>
              <w:numPr>
                <w:ilvl w:val="0"/>
                <w:numId w:val="16"/>
              </w:numPr>
              <w:spacing w:after="40" w:line="240" w:lineRule="auto"/>
              <w:contextualSpacing/>
              <w:rPr>
                <w:color w:val="000000"/>
                <w:lang w:bidi="ar-SA"/>
              </w:rPr>
            </w:pPr>
            <w:r w:rsidRPr="00CC27CA">
              <w:rPr>
                <w:color w:val="000000"/>
                <w:lang w:bidi="ar-SA"/>
              </w:rPr>
              <w:t>Experience in a lead role developing content strategies for the web and contributing to editorial platforms.</w:t>
            </w:r>
          </w:p>
          <w:p w14:paraId="1CBB1FAE" w14:textId="77777777" w:rsidR="00824B3C" w:rsidRPr="00CC27CA" w:rsidRDefault="00824B3C" w:rsidP="00824B3C">
            <w:pPr>
              <w:spacing w:after="40" w:line="240" w:lineRule="auto"/>
              <w:ind w:left="360"/>
              <w:contextualSpacing/>
              <w:rPr>
                <w:color w:val="000000"/>
                <w:lang w:bidi="ar-SA"/>
              </w:rPr>
            </w:pPr>
          </w:p>
        </w:tc>
      </w:tr>
      <w:tr w:rsidR="00824B3C" w:rsidRPr="00CC27CA" w14:paraId="1CF6C40D" w14:textId="77777777" w:rsidTr="00824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945267" w14:textId="77777777" w:rsidR="00824B3C" w:rsidRPr="00CC27CA" w:rsidRDefault="00824B3C" w:rsidP="00824B3C">
            <w:pPr>
              <w:rPr>
                <w:lang w:bidi="ar-SA"/>
              </w:rPr>
            </w:pPr>
            <w:r w:rsidRPr="00CC27CA">
              <w:rPr>
                <w:b/>
                <w:bCs/>
                <w:smallCaps/>
                <w:color w:val="000000"/>
                <w:lang w:bidi="ar-SA"/>
              </w:rPr>
              <w:t>Management Consultant</w:t>
            </w:r>
          </w:p>
          <w:p w14:paraId="5F29E972" w14:textId="77777777" w:rsidR="00824B3C" w:rsidRPr="00CC27CA" w:rsidRDefault="00824B3C" w:rsidP="00824B3C">
            <w:pPr>
              <w:rPr>
                <w:lang w:bidi="ar-SA"/>
              </w:rPr>
            </w:pPr>
          </w:p>
        </w:tc>
        <w:tc>
          <w:tcPr>
            <w:tcW w:w="2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A5ABF" w14:textId="3A438A1C" w:rsidR="00824B3C" w:rsidRPr="00CC27CA" w:rsidRDefault="00824B3C" w:rsidP="00824B3C">
            <w:pPr>
              <w:rPr>
                <w:lang w:bidi="ar-SA"/>
              </w:rPr>
            </w:pPr>
            <w:r w:rsidRPr="00CC27CA">
              <w:rPr>
                <w:color w:val="000000"/>
                <w:lang w:bidi="ar-SA"/>
              </w:rPr>
              <w:t>Bachelor’s Degree</w:t>
            </w:r>
            <w:r w:rsidR="00CE18E2">
              <w:rPr>
                <w:color w:val="000000"/>
                <w:lang w:bidi="ar-SA"/>
              </w:rPr>
              <w:t xml:space="preserve"> and</w:t>
            </w:r>
            <w:r w:rsidR="00CE18E2">
              <w:rPr>
                <w:b/>
                <w:bCs/>
                <w:color w:val="000000"/>
                <w:lang w:bidi="ar-SA"/>
              </w:rPr>
              <w:t xml:space="preserve"> </w:t>
            </w:r>
            <w:r w:rsidRPr="00CC27CA">
              <w:rPr>
                <w:color w:val="000000"/>
                <w:lang w:bidi="ar-SA"/>
              </w:rPr>
              <w:t>10 years of public sector experience in program or project oversight; providing analysis, research, and advising in the required functional area.</w:t>
            </w:r>
          </w:p>
          <w:p w14:paraId="061825AF" w14:textId="77777777" w:rsidR="00824B3C" w:rsidRPr="00CC27CA" w:rsidRDefault="00824B3C" w:rsidP="00824B3C">
            <w:pPr>
              <w:rPr>
                <w:lang w:bidi="ar-SA"/>
              </w:rPr>
            </w:pPr>
            <w:r w:rsidRPr="00CC27CA">
              <w:rPr>
                <w:color w:val="000000"/>
                <w:lang w:bidi="ar-SA"/>
              </w:rPr>
              <w:t xml:space="preserve"> </w:t>
            </w:r>
          </w:p>
        </w:tc>
        <w:tc>
          <w:tcPr>
            <w:tcW w:w="55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6A6B4F" w14:textId="77777777" w:rsidR="00824B3C" w:rsidRPr="00CC27CA" w:rsidRDefault="00824B3C" w:rsidP="00824B3C">
            <w:pPr>
              <w:spacing w:after="40"/>
              <w:rPr>
                <w:lang w:bidi="ar-SA"/>
              </w:rPr>
            </w:pPr>
            <w:r w:rsidRPr="00CC27CA">
              <w:rPr>
                <w:b/>
                <w:bCs/>
                <w:color w:val="000000"/>
                <w:lang w:bidi="ar-SA"/>
              </w:rPr>
              <w:t xml:space="preserve">Examples of Duties </w:t>
            </w:r>
          </w:p>
          <w:p w14:paraId="78A3B380" w14:textId="77777777" w:rsidR="00824B3C" w:rsidRPr="00CC27CA" w:rsidRDefault="00824B3C" w:rsidP="00824B3C">
            <w:pPr>
              <w:spacing w:line="240" w:lineRule="auto"/>
              <w:ind w:right="504"/>
              <w:rPr>
                <w:lang w:bidi="ar-SA"/>
              </w:rPr>
            </w:pPr>
            <w:r w:rsidRPr="00CC27CA">
              <w:rPr>
                <w:lang w:bidi="ar-SA"/>
              </w:rPr>
              <w:t>Incumbents in this assignment perform complex management, administrative, financial, budgetary, and organizational work under the direction of a member of the Judicial Council Executive Team and involve mission-critical confidential and strategic activities, such as:</w:t>
            </w:r>
          </w:p>
          <w:p w14:paraId="3B2A34BB" w14:textId="77777777" w:rsidR="00824B3C" w:rsidRPr="00CC27CA" w:rsidRDefault="00824B3C" w:rsidP="00824B3C">
            <w:pPr>
              <w:spacing w:line="240" w:lineRule="auto"/>
              <w:rPr>
                <w:lang w:bidi="ar-SA"/>
              </w:rPr>
            </w:pPr>
          </w:p>
          <w:p w14:paraId="5D35ADE4" w14:textId="77777777" w:rsidR="00824B3C" w:rsidRPr="00CC27CA" w:rsidRDefault="00824B3C" w:rsidP="00033D05">
            <w:pPr>
              <w:numPr>
                <w:ilvl w:val="0"/>
                <w:numId w:val="39"/>
              </w:numPr>
              <w:spacing w:line="240" w:lineRule="auto"/>
              <w:ind w:left="432" w:hanging="270"/>
              <w:rPr>
                <w:lang w:bidi="ar-SA"/>
              </w:rPr>
            </w:pPr>
            <w:r w:rsidRPr="00CC27CA">
              <w:rPr>
                <w:lang w:bidi="ar-SA"/>
              </w:rPr>
              <w:t>Assist management with organization-wide functions which have responsibility for organization-wide outcomes;</w:t>
            </w:r>
          </w:p>
          <w:p w14:paraId="6F5CFA5D" w14:textId="77777777" w:rsidR="00824B3C" w:rsidRPr="00CC27CA" w:rsidRDefault="00824B3C" w:rsidP="00033D05">
            <w:pPr>
              <w:numPr>
                <w:ilvl w:val="0"/>
                <w:numId w:val="39"/>
              </w:numPr>
              <w:spacing w:line="240" w:lineRule="auto"/>
              <w:ind w:left="432" w:right="504" w:hanging="270"/>
              <w:rPr>
                <w:lang w:bidi="ar-SA"/>
              </w:rPr>
            </w:pPr>
            <w:r w:rsidRPr="00CC27CA">
              <w:rPr>
                <w:lang w:bidi="ar-SA"/>
              </w:rPr>
              <w:t xml:space="preserve">Provide analytical support activities such as research, analysis preparation, data collection and make recommendations or </w:t>
            </w:r>
            <w:r w:rsidRPr="00CC27CA">
              <w:rPr>
                <w:lang w:bidi="ar-SA"/>
              </w:rPr>
              <w:lastRenderedPageBreak/>
              <w:t xml:space="preserve">provide subject matter expertise advice to management.  </w:t>
            </w:r>
          </w:p>
          <w:p w14:paraId="5CFDA942" w14:textId="77777777" w:rsidR="00824B3C" w:rsidRPr="00CC27CA" w:rsidRDefault="00824B3C" w:rsidP="00033D05">
            <w:pPr>
              <w:numPr>
                <w:ilvl w:val="0"/>
                <w:numId w:val="39"/>
              </w:numPr>
              <w:spacing w:line="240" w:lineRule="auto"/>
              <w:ind w:left="432" w:hanging="270"/>
              <w:rPr>
                <w:lang w:bidi="ar-SA"/>
              </w:rPr>
            </w:pPr>
            <w:r w:rsidRPr="00CC27CA">
              <w:rPr>
                <w:lang w:bidi="ar-SA"/>
              </w:rPr>
              <w:t xml:space="preserve">Exercise strategic thinking with organization-wide application and impact; </w:t>
            </w:r>
          </w:p>
          <w:p w14:paraId="0A534357" w14:textId="77777777" w:rsidR="00824B3C" w:rsidRPr="00CC27CA" w:rsidRDefault="00824B3C" w:rsidP="00033D05">
            <w:pPr>
              <w:numPr>
                <w:ilvl w:val="0"/>
                <w:numId w:val="39"/>
              </w:numPr>
              <w:spacing w:line="240" w:lineRule="auto"/>
              <w:ind w:left="432" w:right="504" w:hanging="270"/>
              <w:rPr>
                <w:lang w:bidi="ar-SA"/>
              </w:rPr>
            </w:pPr>
            <w:r w:rsidRPr="00CC27CA">
              <w:rPr>
                <w:lang w:bidi="ar-SA"/>
              </w:rPr>
              <w:t>Review programs responsible for providing policy direction and implementation in support of the strategic objectives of the Executive Office, the Judicial Council, or other judicial branch entities.</w:t>
            </w:r>
          </w:p>
          <w:p w14:paraId="374B0579" w14:textId="77777777" w:rsidR="00824B3C" w:rsidRPr="00CC27CA" w:rsidRDefault="00824B3C" w:rsidP="00824B3C">
            <w:pPr>
              <w:spacing w:after="40"/>
              <w:rPr>
                <w:lang w:bidi="ar-SA"/>
              </w:rPr>
            </w:pPr>
            <w:r w:rsidRPr="00CC27CA">
              <w:rPr>
                <w:b/>
                <w:bCs/>
                <w:color w:val="000000"/>
                <w:lang w:bidi="ar-SA"/>
              </w:rPr>
              <w:t> </w:t>
            </w:r>
          </w:p>
          <w:p w14:paraId="541DB485" w14:textId="77777777" w:rsidR="00824B3C" w:rsidRPr="00CC27CA" w:rsidRDefault="00824B3C" w:rsidP="00824B3C">
            <w:pPr>
              <w:spacing w:after="40"/>
              <w:rPr>
                <w:lang w:bidi="ar-SA"/>
              </w:rPr>
            </w:pPr>
            <w:r w:rsidRPr="00CC27CA">
              <w:rPr>
                <w:b/>
                <w:bCs/>
                <w:color w:val="000000"/>
                <w:lang w:bidi="ar-SA"/>
              </w:rPr>
              <w:t xml:space="preserve">Knowledge, Skills and Abilities </w:t>
            </w:r>
          </w:p>
          <w:p w14:paraId="12A329B0" w14:textId="77777777" w:rsidR="00824B3C" w:rsidRPr="00CC27CA" w:rsidRDefault="00824B3C" w:rsidP="00824B3C">
            <w:pPr>
              <w:spacing w:line="240" w:lineRule="auto"/>
              <w:rPr>
                <w:lang w:bidi="ar-SA"/>
              </w:rPr>
            </w:pPr>
            <w:r w:rsidRPr="00CC27CA">
              <w:rPr>
                <w:lang w:bidi="ar-SA"/>
              </w:rPr>
              <w:t>Knowledge of:</w:t>
            </w:r>
          </w:p>
          <w:p w14:paraId="1882F079" w14:textId="77777777" w:rsidR="00824B3C" w:rsidRPr="00CC27CA" w:rsidRDefault="00824B3C" w:rsidP="00033D05">
            <w:pPr>
              <w:numPr>
                <w:ilvl w:val="0"/>
                <w:numId w:val="40"/>
              </w:numPr>
              <w:spacing w:line="240" w:lineRule="auto"/>
              <w:ind w:left="432" w:hanging="270"/>
              <w:rPr>
                <w:lang w:bidi="ar-SA"/>
              </w:rPr>
            </w:pPr>
            <w:r w:rsidRPr="00CC27CA">
              <w:rPr>
                <w:lang w:bidi="ar-SA"/>
              </w:rPr>
              <w:t>Principles, practice and methods of assigned function(s) and/or unit(s);</w:t>
            </w:r>
          </w:p>
          <w:p w14:paraId="725019E3" w14:textId="77777777" w:rsidR="00824B3C" w:rsidRPr="00CC27CA" w:rsidRDefault="00824B3C" w:rsidP="00033D05">
            <w:pPr>
              <w:numPr>
                <w:ilvl w:val="0"/>
                <w:numId w:val="40"/>
              </w:numPr>
              <w:spacing w:line="240" w:lineRule="auto"/>
              <w:ind w:left="432" w:hanging="270"/>
              <w:rPr>
                <w:lang w:bidi="ar-SA"/>
              </w:rPr>
            </w:pPr>
            <w:r w:rsidRPr="00CC27CA">
              <w:rPr>
                <w:lang w:bidi="ar-SA"/>
              </w:rPr>
              <w:t>Principles, practice and methods of public and business administration;</w:t>
            </w:r>
          </w:p>
          <w:p w14:paraId="05FE01B2" w14:textId="77777777" w:rsidR="00824B3C" w:rsidRPr="00CC27CA" w:rsidRDefault="00824B3C" w:rsidP="00033D05">
            <w:pPr>
              <w:numPr>
                <w:ilvl w:val="0"/>
                <w:numId w:val="40"/>
              </w:numPr>
              <w:spacing w:line="240" w:lineRule="auto"/>
              <w:ind w:left="432" w:hanging="270"/>
              <w:rPr>
                <w:lang w:bidi="ar-SA"/>
              </w:rPr>
            </w:pPr>
            <w:r w:rsidRPr="00CC27CA">
              <w:rPr>
                <w:lang w:bidi="ar-SA"/>
              </w:rPr>
              <w:t>Principles, practice and methods of program development and administration;</w:t>
            </w:r>
          </w:p>
          <w:p w14:paraId="7C93B040" w14:textId="77777777" w:rsidR="00824B3C" w:rsidRPr="00CC27CA" w:rsidRDefault="00824B3C" w:rsidP="00033D05">
            <w:pPr>
              <w:numPr>
                <w:ilvl w:val="0"/>
                <w:numId w:val="40"/>
              </w:numPr>
              <w:spacing w:line="240" w:lineRule="auto"/>
              <w:ind w:left="432" w:hanging="270"/>
              <w:rPr>
                <w:lang w:bidi="ar-SA"/>
              </w:rPr>
            </w:pPr>
            <w:r w:rsidRPr="00CC27CA">
              <w:rPr>
                <w:lang w:bidi="ar-SA"/>
              </w:rPr>
              <w:t>Principles, practice and methods of budget preparation and administration;</w:t>
            </w:r>
          </w:p>
          <w:p w14:paraId="48DD75FE" w14:textId="77777777" w:rsidR="00824B3C" w:rsidRPr="00CC27CA" w:rsidRDefault="00824B3C" w:rsidP="00033D05">
            <w:pPr>
              <w:numPr>
                <w:ilvl w:val="0"/>
                <w:numId w:val="40"/>
              </w:numPr>
              <w:spacing w:line="240" w:lineRule="auto"/>
              <w:ind w:left="432" w:hanging="270"/>
              <w:rPr>
                <w:lang w:bidi="ar-SA"/>
              </w:rPr>
            </w:pPr>
            <w:r w:rsidRPr="00CC27CA">
              <w:rPr>
                <w:lang w:bidi="ar-SA"/>
              </w:rPr>
              <w:t>Finance and accounting systems including government finance and budgeting procedures;</w:t>
            </w:r>
          </w:p>
          <w:p w14:paraId="73047D18" w14:textId="77777777" w:rsidR="00824B3C" w:rsidRPr="00CC27CA" w:rsidRDefault="00824B3C" w:rsidP="00033D05">
            <w:pPr>
              <w:numPr>
                <w:ilvl w:val="0"/>
                <w:numId w:val="40"/>
              </w:numPr>
              <w:spacing w:line="240" w:lineRule="auto"/>
              <w:ind w:left="432" w:hanging="270"/>
              <w:rPr>
                <w:lang w:bidi="ar-SA"/>
              </w:rPr>
            </w:pPr>
            <w:r w:rsidRPr="00CC27CA">
              <w:rPr>
                <w:lang w:bidi="ar-SA"/>
              </w:rPr>
              <w:t>Organizational and management practices as applied to the analysis and evaluation of programs, policies, and operational needs related to area of assignment.</w:t>
            </w:r>
          </w:p>
          <w:p w14:paraId="0E3FEA2C" w14:textId="77777777" w:rsidR="00824B3C" w:rsidRPr="00CC27CA" w:rsidRDefault="00824B3C" w:rsidP="00824B3C">
            <w:pPr>
              <w:spacing w:line="240" w:lineRule="auto"/>
              <w:rPr>
                <w:lang w:bidi="ar-SA"/>
              </w:rPr>
            </w:pPr>
          </w:p>
          <w:p w14:paraId="4507558D" w14:textId="77777777" w:rsidR="00824B3C" w:rsidRPr="00CC27CA" w:rsidRDefault="00824B3C" w:rsidP="00824B3C">
            <w:pPr>
              <w:spacing w:line="240" w:lineRule="auto"/>
              <w:rPr>
                <w:lang w:bidi="ar-SA"/>
              </w:rPr>
            </w:pPr>
          </w:p>
          <w:p w14:paraId="4569EB92" w14:textId="77777777" w:rsidR="00824B3C" w:rsidRPr="00CC27CA" w:rsidRDefault="00824B3C" w:rsidP="00824B3C">
            <w:pPr>
              <w:spacing w:line="240" w:lineRule="auto"/>
              <w:rPr>
                <w:lang w:bidi="ar-SA"/>
              </w:rPr>
            </w:pPr>
            <w:r w:rsidRPr="00CC27CA">
              <w:rPr>
                <w:lang w:bidi="ar-SA"/>
              </w:rPr>
              <w:t>Skill or Ability in:</w:t>
            </w:r>
          </w:p>
          <w:p w14:paraId="0B7F28B8" w14:textId="77777777" w:rsidR="00824B3C" w:rsidRPr="00CC27CA" w:rsidRDefault="00824B3C" w:rsidP="00033D05">
            <w:pPr>
              <w:numPr>
                <w:ilvl w:val="0"/>
                <w:numId w:val="41"/>
              </w:numPr>
              <w:spacing w:line="240" w:lineRule="auto"/>
              <w:ind w:left="432" w:hanging="270"/>
              <w:rPr>
                <w:lang w:bidi="ar-SA"/>
              </w:rPr>
            </w:pPr>
            <w:r w:rsidRPr="00CC27CA">
              <w:rPr>
                <w:lang w:bidi="ar-SA"/>
              </w:rPr>
              <w:t xml:space="preserve">Applying advanced management principles with critical impact on the organization; </w:t>
            </w:r>
          </w:p>
          <w:p w14:paraId="2849C4CE" w14:textId="77777777" w:rsidR="00824B3C" w:rsidRPr="00CC27CA" w:rsidRDefault="00824B3C" w:rsidP="00033D05">
            <w:pPr>
              <w:numPr>
                <w:ilvl w:val="0"/>
                <w:numId w:val="41"/>
              </w:numPr>
              <w:spacing w:line="240" w:lineRule="auto"/>
              <w:ind w:left="432" w:hanging="270"/>
              <w:rPr>
                <w:lang w:bidi="ar-SA"/>
              </w:rPr>
            </w:pPr>
            <w:r w:rsidRPr="00CC27CA">
              <w:rPr>
                <w:lang w:bidi="ar-SA"/>
              </w:rPr>
              <w:t>Applying specialized and advanced level knowledge and abilities in the area to which assigned.</w:t>
            </w:r>
          </w:p>
          <w:p w14:paraId="310FE1E3" w14:textId="77777777" w:rsidR="00824B3C" w:rsidRPr="00CC27CA" w:rsidRDefault="00824B3C" w:rsidP="00033D05">
            <w:pPr>
              <w:numPr>
                <w:ilvl w:val="0"/>
                <w:numId w:val="41"/>
              </w:numPr>
              <w:spacing w:line="240" w:lineRule="auto"/>
              <w:ind w:left="432" w:hanging="270"/>
              <w:rPr>
                <w:lang w:bidi="ar-SA"/>
              </w:rPr>
            </w:pPr>
            <w:r w:rsidRPr="00CC27CA">
              <w:rPr>
                <w:lang w:bidi="ar-SA"/>
              </w:rPr>
              <w:t>Providing effective collaboration;</w:t>
            </w:r>
          </w:p>
          <w:p w14:paraId="49598D24" w14:textId="77777777" w:rsidR="00824B3C" w:rsidRPr="00CC27CA" w:rsidRDefault="00824B3C" w:rsidP="00033D05">
            <w:pPr>
              <w:numPr>
                <w:ilvl w:val="0"/>
                <w:numId w:val="41"/>
              </w:numPr>
              <w:spacing w:line="240" w:lineRule="auto"/>
              <w:ind w:left="432" w:hanging="270"/>
              <w:rPr>
                <w:lang w:bidi="ar-SA"/>
              </w:rPr>
            </w:pPr>
            <w:r w:rsidRPr="00CC27CA">
              <w:rPr>
                <w:lang w:bidi="ar-SA"/>
              </w:rPr>
              <w:t>Exercising business and political acumen;</w:t>
            </w:r>
          </w:p>
          <w:p w14:paraId="0B888974" w14:textId="77777777" w:rsidR="00824B3C" w:rsidRPr="00CC27CA" w:rsidRDefault="00824B3C" w:rsidP="00033D05">
            <w:pPr>
              <w:numPr>
                <w:ilvl w:val="0"/>
                <w:numId w:val="41"/>
              </w:numPr>
              <w:spacing w:line="240" w:lineRule="auto"/>
              <w:ind w:left="432" w:hanging="270"/>
              <w:rPr>
                <w:lang w:bidi="ar-SA"/>
              </w:rPr>
            </w:pPr>
            <w:r w:rsidRPr="00CC27CA">
              <w:rPr>
                <w:lang w:bidi="ar-SA"/>
              </w:rPr>
              <w:t>Exercising confidentiality.</w:t>
            </w:r>
          </w:p>
          <w:p w14:paraId="100DE5C9" w14:textId="77777777" w:rsidR="00824B3C" w:rsidRPr="00CC27CA" w:rsidRDefault="00824B3C" w:rsidP="00033D05">
            <w:pPr>
              <w:numPr>
                <w:ilvl w:val="0"/>
                <w:numId w:val="41"/>
              </w:numPr>
              <w:spacing w:line="240" w:lineRule="auto"/>
              <w:ind w:left="432" w:hanging="270"/>
              <w:rPr>
                <w:lang w:bidi="ar-SA"/>
              </w:rPr>
            </w:pPr>
            <w:r w:rsidRPr="00CC27CA">
              <w:rPr>
                <w:lang w:bidi="ar-SA"/>
              </w:rPr>
              <w:t>Analyzing administrative problems, budgets, programs, systems, and procedures to develop effective and comprehensive solutions;</w:t>
            </w:r>
          </w:p>
          <w:p w14:paraId="0034FDCE" w14:textId="77777777" w:rsidR="00824B3C" w:rsidRPr="00CC27CA" w:rsidRDefault="00824B3C" w:rsidP="00033D05">
            <w:pPr>
              <w:numPr>
                <w:ilvl w:val="0"/>
                <w:numId w:val="41"/>
              </w:numPr>
              <w:spacing w:line="240" w:lineRule="auto"/>
              <w:ind w:left="432" w:hanging="270"/>
              <w:rPr>
                <w:color w:val="000000"/>
                <w:lang w:bidi="ar-SA"/>
              </w:rPr>
            </w:pPr>
            <w:r w:rsidRPr="00CC27CA">
              <w:rPr>
                <w:lang w:bidi="ar-SA"/>
              </w:rPr>
              <w:lastRenderedPageBreak/>
              <w:t>Conducting thorough administrative and financial analyses and develop effective recommendations.</w:t>
            </w:r>
          </w:p>
          <w:p w14:paraId="0BF97AA4" w14:textId="77777777" w:rsidR="00824B3C" w:rsidRPr="00CC27CA" w:rsidRDefault="00824B3C" w:rsidP="00824B3C">
            <w:pPr>
              <w:spacing w:after="40"/>
              <w:ind w:left="360"/>
              <w:rPr>
                <w:lang w:bidi="ar-SA"/>
              </w:rPr>
            </w:pPr>
          </w:p>
          <w:p w14:paraId="7CE29EE5" w14:textId="77777777" w:rsidR="00824B3C" w:rsidRPr="00CC27CA" w:rsidRDefault="00824B3C" w:rsidP="00824B3C">
            <w:pPr>
              <w:spacing w:line="240" w:lineRule="auto"/>
              <w:ind w:left="432"/>
              <w:rPr>
                <w:lang w:bidi="ar-SA"/>
              </w:rPr>
            </w:pPr>
          </w:p>
        </w:tc>
      </w:tr>
      <w:tr w:rsidR="0022648B" w:rsidRPr="00CC27CA" w14:paraId="5C5CE99D" w14:textId="77777777" w:rsidTr="00824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41E6B6" w14:textId="51A0C977" w:rsidR="0022648B" w:rsidRPr="00033D05" w:rsidRDefault="0022648B" w:rsidP="00824B3C">
            <w:pPr>
              <w:rPr>
                <w:b/>
                <w:bCs/>
                <w:smallCaps/>
                <w:color w:val="000000"/>
                <w:u w:val="single"/>
                <w:lang w:bidi="ar-SA"/>
              </w:rPr>
            </w:pPr>
            <w:r w:rsidRPr="00033D05">
              <w:rPr>
                <w:b/>
                <w:bCs/>
                <w:smallCaps/>
                <w:color w:val="FF0000"/>
                <w:u w:val="single"/>
                <w:lang w:bidi="ar-SA"/>
              </w:rPr>
              <w:lastRenderedPageBreak/>
              <w:t>Nurse</w:t>
            </w:r>
          </w:p>
        </w:tc>
        <w:tc>
          <w:tcPr>
            <w:tcW w:w="2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45C9D8" w14:textId="1E807E8E" w:rsidR="0022648B" w:rsidRPr="00033D05" w:rsidRDefault="0022648B" w:rsidP="00824B3C">
            <w:pPr>
              <w:rPr>
                <w:b/>
                <w:color w:val="FF0000"/>
                <w:u w:val="single"/>
                <w:lang w:bidi="ar-SA"/>
              </w:rPr>
            </w:pPr>
            <w:r w:rsidRPr="00033D05">
              <w:rPr>
                <w:b/>
                <w:color w:val="FF0000"/>
                <w:u w:val="single"/>
                <w:lang w:bidi="ar-SA"/>
              </w:rPr>
              <w:t>Minimum of 1</w:t>
            </w:r>
            <w:r w:rsidR="00033D05">
              <w:rPr>
                <w:b/>
                <w:color w:val="FF0000"/>
                <w:u w:val="single"/>
                <w:lang w:bidi="ar-SA"/>
              </w:rPr>
              <w:t>-</w:t>
            </w:r>
            <w:r w:rsidRPr="00033D05">
              <w:rPr>
                <w:b/>
                <w:color w:val="FF0000"/>
                <w:u w:val="single"/>
                <w:lang w:bidi="ar-SA"/>
              </w:rPr>
              <w:t xml:space="preserve">year clinical nursing experience required. </w:t>
            </w:r>
          </w:p>
          <w:p w14:paraId="244951AC" w14:textId="77777777" w:rsidR="0022648B" w:rsidRPr="00033D05" w:rsidRDefault="0022648B" w:rsidP="00824B3C">
            <w:pPr>
              <w:rPr>
                <w:b/>
                <w:color w:val="FF0000"/>
                <w:u w:val="single"/>
                <w:lang w:bidi="ar-SA"/>
              </w:rPr>
            </w:pPr>
          </w:p>
          <w:p w14:paraId="2D4838C1" w14:textId="77777777" w:rsidR="0022648B" w:rsidRPr="00033D05" w:rsidRDefault="0022648B" w:rsidP="00824B3C">
            <w:pPr>
              <w:rPr>
                <w:b/>
                <w:color w:val="FF0000"/>
                <w:u w:val="single"/>
                <w:lang w:bidi="ar-SA"/>
              </w:rPr>
            </w:pPr>
            <w:r w:rsidRPr="00033D05">
              <w:rPr>
                <w:b/>
                <w:color w:val="FF0000"/>
                <w:u w:val="single"/>
                <w:lang w:bidi="ar-SA"/>
              </w:rPr>
              <w:t>California state license as a Registered Nurse or Licensed Practical Nurse in good standing.</w:t>
            </w:r>
          </w:p>
          <w:p w14:paraId="08A915D4" w14:textId="77777777" w:rsidR="0022648B" w:rsidRPr="00033D05" w:rsidRDefault="0022648B" w:rsidP="00824B3C">
            <w:pPr>
              <w:rPr>
                <w:b/>
                <w:color w:val="FF0000"/>
                <w:u w:val="single"/>
                <w:lang w:bidi="ar-SA"/>
              </w:rPr>
            </w:pPr>
          </w:p>
          <w:p w14:paraId="583C8019" w14:textId="774625FB" w:rsidR="0022648B" w:rsidRPr="00CC27CA" w:rsidRDefault="0022648B" w:rsidP="00824B3C">
            <w:pPr>
              <w:rPr>
                <w:color w:val="000000"/>
                <w:lang w:bidi="ar-SA"/>
              </w:rPr>
            </w:pPr>
            <w:r w:rsidRPr="00033D05">
              <w:rPr>
                <w:b/>
                <w:color w:val="FF0000"/>
                <w:u w:val="single"/>
                <w:lang w:bidi="ar-SA"/>
              </w:rPr>
              <w:t>Bachelor of Science degree in Nursing from an accredited school of nursing OR Bachelor of Science or Master’s degree in public health education, epidemiology, or other related public area AND Registered Nurse degree from an accredited school of nursing.</w:t>
            </w:r>
          </w:p>
        </w:tc>
        <w:tc>
          <w:tcPr>
            <w:tcW w:w="55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0609CDF" w14:textId="77777777" w:rsidR="0022648B" w:rsidRPr="00033D05" w:rsidRDefault="0022648B" w:rsidP="0022648B">
            <w:pPr>
              <w:spacing w:after="40"/>
              <w:rPr>
                <w:b/>
                <w:bCs/>
                <w:color w:val="FF0000"/>
                <w:sz w:val="22"/>
                <w:szCs w:val="22"/>
                <w:u w:val="single"/>
                <w:lang w:bidi="ar-SA"/>
              </w:rPr>
            </w:pPr>
            <w:r w:rsidRPr="00033D05">
              <w:rPr>
                <w:b/>
                <w:bCs/>
                <w:color w:val="FF0000"/>
                <w:u w:val="single"/>
              </w:rPr>
              <w:t>Examples of Duties</w:t>
            </w:r>
          </w:p>
          <w:p w14:paraId="056EF4FA" w14:textId="77777777" w:rsidR="0022648B" w:rsidRPr="00033D05" w:rsidRDefault="0022648B" w:rsidP="00033D05">
            <w:pPr>
              <w:numPr>
                <w:ilvl w:val="0"/>
                <w:numId w:val="45"/>
              </w:numPr>
              <w:spacing w:line="240" w:lineRule="auto"/>
              <w:rPr>
                <w:b/>
                <w:bCs/>
                <w:color w:val="FF0000"/>
                <w:u w:val="single"/>
              </w:rPr>
            </w:pPr>
            <w:r w:rsidRPr="00033D05">
              <w:rPr>
                <w:b/>
                <w:bCs/>
                <w:color w:val="FF0000"/>
                <w:u w:val="single"/>
              </w:rPr>
              <w:t>Performs clinical nursing duties and/or support duties at COVID-19 testing and immunization sites</w:t>
            </w:r>
          </w:p>
          <w:p w14:paraId="0CB8C5C2" w14:textId="77777777" w:rsidR="0022648B" w:rsidRPr="00033D05" w:rsidRDefault="0022648B" w:rsidP="00033D05">
            <w:pPr>
              <w:numPr>
                <w:ilvl w:val="0"/>
                <w:numId w:val="45"/>
              </w:numPr>
              <w:spacing w:line="240" w:lineRule="auto"/>
              <w:rPr>
                <w:b/>
                <w:bCs/>
                <w:color w:val="FF0000"/>
                <w:u w:val="single"/>
              </w:rPr>
            </w:pPr>
            <w:r w:rsidRPr="00033D05">
              <w:rPr>
                <w:b/>
                <w:bCs/>
                <w:color w:val="FF0000"/>
                <w:u w:val="single"/>
              </w:rPr>
              <w:t>Follows all CDC guidelines surrounding testing in both clinical and outdoor settings</w:t>
            </w:r>
          </w:p>
          <w:p w14:paraId="27875A07" w14:textId="77777777" w:rsidR="0022648B" w:rsidRPr="00033D05" w:rsidRDefault="0022648B" w:rsidP="00033D05">
            <w:pPr>
              <w:numPr>
                <w:ilvl w:val="0"/>
                <w:numId w:val="45"/>
              </w:numPr>
              <w:spacing w:line="240" w:lineRule="auto"/>
              <w:rPr>
                <w:b/>
                <w:bCs/>
                <w:color w:val="FF0000"/>
                <w:u w:val="single"/>
              </w:rPr>
            </w:pPr>
            <w:r w:rsidRPr="00033D05">
              <w:rPr>
                <w:b/>
                <w:bCs/>
                <w:color w:val="FF0000"/>
                <w:u w:val="single"/>
              </w:rPr>
              <w:t>Ensures the provision of care according to program policies and local, state and federal regulations</w:t>
            </w:r>
          </w:p>
          <w:p w14:paraId="0E957B03" w14:textId="77777777" w:rsidR="0022648B" w:rsidRPr="00033D05" w:rsidRDefault="0022648B" w:rsidP="00033D05">
            <w:pPr>
              <w:numPr>
                <w:ilvl w:val="0"/>
                <w:numId w:val="45"/>
              </w:numPr>
              <w:spacing w:line="240" w:lineRule="auto"/>
              <w:rPr>
                <w:b/>
                <w:bCs/>
                <w:color w:val="FF0000"/>
                <w:u w:val="single"/>
              </w:rPr>
            </w:pPr>
            <w:r w:rsidRPr="00033D05">
              <w:rPr>
                <w:b/>
                <w:bCs/>
                <w:color w:val="FF0000"/>
                <w:u w:val="single"/>
              </w:rPr>
              <w:t>Documents and maintains individual electronic client records</w:t>
            </w:r>
          </w:p>
          <w:p w14:paraId="179CEBF9" w14:textId="77777777" w:rsidR="0022648B" w:rsidRPr="00033D05" w:rsidRDefault="0022648B" w:rsidP="00033D05">
            <w:pPr>
              <w:numPr>
                <w:ilvl w:val="0"/>
                <w:numId w:val="45"/>
              </w:numPr>
              <w:spacing w:line="240" w:lineRule="auto"/>
              <w:rPr>
                <w:b/>
                <w:bCs/>
                <w:color w:val="FF0000"/>
                <w:u w:val="single"/>
              </w:rPr>
            </w:pPr>
            <w:r w:rsidRPr="00033D05">
              <w:rPr>
                <w:b/>
                <w:bCs/>
                <w:color w:val="FF0000"/>
                <w:u w:val="single"/>
              </w:rPr>
              <w:t>Travel may be required outside of normal business hours</w:t>
            </w:r>
          </w:p>
          <w:p w14:paraId="7A1566AD" w14:textId="77777777" w:rsidR="0022648B" w:rsidRPr="00033D05" w:rsidRDefault="0022648B" w:rsidP="0022648B">
            <w:pPr>
              <w:spacing w:after="40"/>
              <w:rPr>
                <w:rFonts w:eastAsiaTheme="minorHAnsi"/>
                <w:color w:val="FF0000"/>
                <w:u w:val="single"/>
              </w:rPr>
            </w:pPr>
          </w:p>
          <w:p w14:paraId="2210F608" w14:textId="77777777" w:rsidR="0022648B" w:rsidRPr="00033D05" w:rsidRDefault="0022648B" w:rsidP="0022648B">
            <w:pPr>
              <w:spacing w:after="40"/>
              <w:rPr>
                <w:b/>
                <w:bCs/>
                <w:color w:val="FF0000"/>
                <w:u w:val="single"/>
              </w:rPr>
            </w:pPr>
            <w:r w:rsidRPr="00033D05">
              <w:rPr>
                <w:b/>
                <w:bCs/>
                <w:color w:val="FF0000"/>
                <w:u w:val="single"/>
              </w:rPr>
              <w:t>Knowledge, Skills and Abilities</w:t>
            </w:r>
          </w:p>
          <w:p w14:paraId="7FBB5C0E" w14:textId="77777777" w:rsidR="0022648B" w:rsidRPr="00033D05" w:rsidRDefault="0022648B" w:rsidP="00033D05">
            <w:pPr>
              <w:numPr>
                <w:ilvl w:val="0"/>
                <w:numId w:val="46"/>
              </w:numPr>
              <w:spacing w:line="240" w:lineRule="auto"/>
              <w:rPr>
                <w:b/>
                <w:bCs/>
                <w:color w:val="FF0000"/>
                <w:u w:val="single"/>
              </w:rPr>
            </w:pPr>
            <w:r w:rsidRPr="00033D05">
              <w:rPr>
                <w:b/>
                <w:bCs/>
                <w:color w:val="FF0000"/>
                <w:u w:val="single"/>
              </w:rPr>
              <w:t>Clinical techniques to administer COVID-19 testing in clinical and outdoor settings</w:t>
            </w:r>
          </w:p>
          <w:p w14:paraId="51C78C68" w14:textId="77777777" w:rsidR="0022648B" w:rsidRPr="00033D05" w:rsidRDefault="0022648B" w:rsidP="00033D05">
            <w:pPr>
              <w:numPr>
                <w:ilvl w:val="0"/>
                <w:numId w:val="46"/>
              </w:numPr>
              <w:spacing w:line="240" w:lineRule="auto"/>
              <w:rPr>
                <w:b/>
                <w:bCs/>
                <w:color w:val="FF0000"/>
                <w:u w:val="single"/>
              </w:rPr>
            </w:pPr>
            <w:r w:rsidRPr="00033D05">
              <w:rPr>
                <w:b/>
                <w:bCs/>
                <w:color w:val="FF0000"/>
                <w:u w:val="single"/>
              </w:rPr>
              <w:t>State and federal government policies and procedures, HIPAA, and other relevant statutes, and the ability to apply them to work assignments</w:t>
            </w:r>
          </w:p>
          <w:p w14:paraId="6F624D6A" w14:textId="77777777" w:rsidR="0022648B" w:rsidRPr="00033D05" w:rsidRDefault="0022648B" w:rsidP="00033D05">
            <w:pPr>
              <w:numPr>
                <w:ilvl w:val="0"/>
                <w:numId w:val="46"/>
              </w:numPr>
              <w:spacing w:line="240" w:lineRule="auto"/>
              <w:rPr>
                <w:b/>
                <w:bCs/>
                <w:color w:val="FF0000"/>
                <w:u w:val="single"/>
              </w:rPr>
            </w:pPr>
            <w:r w:rsidRPr="00033D05">
              <w:rPr>
                <w:b/>
                <w:bCs/>
                <w:color w:val="FF0000"/>
                <w:u w:val="single"/>
              </w:rPr>
              <w:t>Exercise independent judgment and work with minimal supervision</w:t>
            </w:r>
          </w:p>
          <w:p w14:paraId="2940E155" w14:textId="77777777" w:rsidR="0022648B" w:rsidRPr="00033D05" w:rsidRDefault="0022648B" w:rsidP="00033D05">
            <w:pPr>
              <w:numPr>
                <w:ilvl w:val="0"/>
                <w:numId w:val="47"/>
              </w:numPr>
              <w:spacing w:line="240" w:lineRule="auto"/>
              <w:rPr>
                <w:b/>
                <w:bCs/>
                <w:color w:val="FF0000"/>
                <w:u w:val="single"/>
              </w:rPr>
            </w:pPr>
            <w:r w:rsidRPr="00033D05">
              <w:rPr>
                <w:b/>
                <w:bCs/>
                <w:color w:val="FF0000"/>
                <w:u w:val="single"/>
              </w:rPr>
              <w:t>Practice within licensed area of practice and certification</w:t>
            </w:r>
          </w:p>
          <w:p w14:paraId="39113D3D" w14:textId="77777777" w:rsidR="0022648B" w:rsidRPr="00033D05" w:rsidRDefault="0022648B" w:rsidP="00033D05">
            <w:pPr>
              <w:numPr>
                <w:ilvl w:val="0"/>
                <w:numId w:val="47"/>
              </w:numPr>
              <w:spacing w:line="240" w:lineRule="auto"/>
              <w:rPr>
                <w:b/>
                <w:bCs/>
                <w:color w:val="FF0000"/>
                <w:u w:val="single"/>
              </w:rPr>
            </w:pPr>
            <w:r w:rsidRPr="00033D05">
              <w:rPr>
                <w:b/>
                <w:bCs/>
                <w:color w:val="FF0000"/>
                <w:u w:val="single"/>
              </w:rPr>
              <w:t>Accurately document client care and maintain client records</w:t>
            </w:r>
          </w:p>
          <w:p w14:paraId="240B30D4" w14:textId="65673250" w:rsidR="0022648B" w:rsidRPr="00CC27CA" w:rsidRDefault="0022648B" w:rsidP="0022648B">
            <w:pPr>
              <w:spacing w:after="40"/>
              <w:rPr>
                <w:b/>
                <w:bCs/>
                <w:color w:val="000000"/>
                <w:lang w:bidi="ar-SA"/>
              </w:rPr>
            </w:pPr>
            <w:r w:rsidRPr="00033D05">
              <w:rPr>
                <w:b/>
                <w:bCs/>
                <w:color w:val="FF0000"/>
                <w:u w:val="single"/>
              </w:rPr>
              <w:t>Maintain confidentiality and collect and enter data with high degree of accuracy</w:t>
            </w:r>
          </w:p>
        </w:tc>
      </w:tr>
    </w:tbl>
    <w:p w14:paraId="41CBDDA5" w14:textId="77777777" w:rsidR="00D00D58" w:rsidRDefault="00D00D58" w:rsidP="00877627">
      <w:pPr>
        <w:rPr>
          <w:i/>
        </w:rPr>
      </w:pPr>
    </w:p>
    <w:p w14:paraId="4502E240" w14:textId="77777777" w:rsidR="00D00D58" w:rsidRPr="00D00D58" w:rsidRDefault="00F71267" w:rsidP="00D00D58">
      <w:pPr>
        <w:jc w:val="center"/>
      </w:pPr>
      <w:r>
        <w:t>End of Evaluation Criteria C-3</w:t>
      </w:r>
      <w:r w:rsidR="00D00D58" w:rsidRPr="00D00D58">
        <w:t xml:space="preserve"> Pricing</w:t>
      </w:r>
    </w:p>
    <w:sectPr w:rsidR="00D00D58" w:rsidRPr="00D00D58" w:rsidSect="00877627">
      <w:headerReference w:type="even" r:id="rId14"/>
      <w:footerReference w:type="default" r:id="rId15"/>
      <w:headerReference w:type="first" r:id="rId16"/>
      <w:footerReference w:type="first" r:id="rId17"/>
      <w:pgSz w:w="12240" w:h="15840"/>
      <w:pgMar w:top="1440" w:right="63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3956D" w14:textId="77777777" w:rsidR="0022648B" w:rsidRDefault="0022648B" w:rsidP="00083BEF">
      <w:pPr>
        <w:spacing w:line="240" w:lineRule="auto"/>
      </w:pPr>
      <w:r>
        <w:separator/>
      </w:r>
    </w:p>
  </w:endnote>
  <w:endnote w:type="continuationSeparator" w:id="0">
    <w:p w14:paraId="22F5C64C" w14:textId="77777777" w:rsidR="0022648B" w:rsidRDefault="0022648B" w:rsidP="00083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05EF" w14:textId="77777777" w:rsidR="0022648B" w:rsidRDefault="00226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3D6C" w14:textId="72C9A887" w:rsidR="0022648B" w:rsidRDefault="0022648B" w:rsidP="00D00D58">
    <w:pPr>
      <w:pStyle w:val="Footer"/>
      <w:jc w:val="center"/>
    </w:pPr>
    <w:r>
      <w:t xml:space="preserve">Page </w:t>
    </w:r>
    <w:r w:rsidRPr="00D00D58">
      <w:fldChar w:fldCharType="begin"/>
    </w:r>
    <w:r w:rsidRPr="00D00D58">
      <w:instrText xml:space="preserve"> PAGE </w:instrText>
    </w:r>
    <w:r w:rsidRPr="00D00D58">
      <w:fldChar w:fldCharType="separate"/>
    </w:r>
    <w:r w:rsidR="009C1D4E">
      <w:rPr>
        <w:noProof/>
      </w:rPr>
      <w:t>1</w:t>
    </w:r>
    <w:r w:rsidRPr="00D00D58">
      <w:fldChar w:fldCharType="end"/>
    </w:r>
    <w:r>
      <w:t xml:space="preserve"> of </w:t>
    </w:r>
    <w:r w:rsidR="00033D05">
      <w:fldChar w:fldCharType="begin"/>
    </w:r>
    <w:r w:rsidR="00033D05">
      <w:instrText xml:space="preserve"> NUMPAGES  </w:instrText>
    </w:r>
    <w:r w:rsidR="00033D05">
      <w:fldChar w:fldCharType="separate"/>
    </w:r>
    <w:r w:rsidR="009C1D4E">
      <w:rPr>
        <w:noProof/>
      </w:rPr>
      <w:t>34</w:t>
    </w:r>
    <w:r w:rsidR="00033D05">
      <w:rPr>
        <w:noProof/>
      </w:rPr>
      <w:fldChar w:fldCharType="end"/>
    </w:r>
  </w:p>
  <w:p w14:paraId="6632184C" w14:textId="77777777" w:rsidR="0022648B" w:rsidRDefault="00226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F50D" w14:textId="77777777" w:rsidR="0022648B" w:rsidRDefault="002264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E46" w14:textId="77777777" w:rsidR="0022648B" w:rsidRPr="00D228DD" w:rsidRDefault="0022648B" w:rsidP="00376BF1">
    <w:pPr>
      <w:pStyle w:val="Footer"/>
    </w:pPr>
  </w:p>
  <w:p w14:paraId="691A5CC7" w14:textId="60840D02" w:rsidR="0022648B" w:rsidRPr="00D228DD" w:rsidRDefault="0022648B" w:rsidP="00D00D58">
    <w:pPr>
      <w:pStyle w:val="Footer"/>
      <w:jc w:val="center"/>
    </w:pPr>
    <w:r w:rsidRPr="00D228DD">
      <w:t xml:space="preserve">Page </w:t>
    </w:r>
    <w:r>
      <w:fldChar w:fldCharType="begin"/>
    </w:r>
    <w:r>
      <w:instrText xml:space="preserve"> PAGE </w:instrText>
    </w:r>
    <w:r>
      <w:fldChar w:fldCharType="separate"/>
    </w:r>
    <w:r w:rsidR="009C1D4E">
      <w:rPr>
        <w:noProof/>
      </w:rPr>
      <w:t>21</w:t>
    </w:r>
    <w:r>
      <w:fldChar w:fldCharType="end"/>
    </w:r>
    <w:r w:rsidRPr="00D228DD">
      <w:t xml:space="preserve"> of </w:t>
    </w:r>
    <w:r w:rsidR="00033D05">
      <w:fldChar w:fldCharType="begin"/>
    </w:r>
    <w:r w:rsidR="00033D05">
      <w:instrText xml:space="preserve"> NUMPAGES  </w:instrText>
    </w:r>
    <w:r w:rsidR="00033D05">
      <w:fldChar w:fldCharType="separate"/>
    </w:r>
    <w:r w:rsidR="009C1D4E">
      <w:rPr>
        <w:noProof/>
      </w:rPr>
      <w:t>34</w:t>
    </w:r>
    <w:r w:rsidR="00033D0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9656" w14:textId="79593C72" w:rsidR="0022648B" w:rsidRDefault="0022648B" w:rsidP="00D00D58">
    <w:pPr>
      <w:pStyle w:val="Footer"/>
      <w:jc w:val="center"/>
    </w:pPr>
    <w:r>
      <w:t xml:space="preserve">Page </w:t>
    </w:r>
    <w:r>
      <w:rPr>
        <w:b/>
        <w:bCs/>
      </w:rPr>
      <w:fldChar w:fldCharType="begin"/>
    </w:r>
    <w:r>
      <w:rPr>
        <w:b/>
        <w:bCs/>
      </w:rPr>
      <w:instrText xml:space="preserve"> PAGE </w:instrText>
    </w:r>
    <w:r>
      <w:rPr>
        <w:b/>
        <w:bCs/>
      </w:rPr>
      <w:fldChar w:fldCharType="separate"/>
    </w:r>
    <w:r w:rsidR="009C1D4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C1D4E">
      <w:rPr>
        <w:b/>
        <w:bCs/>
        <w:noProof/>
      </w:rPr>
      <w:t>34</w:t>
    </w:r>
    <w:r>
      <w:rPr>
        <w:b/>
        <w:bCs/>
      </w:rPr>
      <w:fldChar w:fldCharType="end"/>
    </w:r>
  </w:p>
  <w:p w14:paraId="386E2C19" w14:textId="77777777" w:rsidR="0022648B" w:rsidRDefault="0022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BB030" w14:textId="77777777" w:rsidR="0022648B" w:rsidRDefault="0022648B" w:rsidP="00083BEF">
      <w:pPr>
        <w:spacing w:line="240" w:lineRule="auto"/>
      </w:pPr>
      <w:r>
        <w:separator/>
      </w:r>
    </w:p>
  </w:footnote>
  <w:footnote w:type="continuationSeparator" w:id="0">
    <w:p w14:paraId="08965179" w14:textId="77777777" w:rsidR="0022648B" w:rsidRDefault="0022648B" w:rsidP="00083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865E" w14:textId="77777777" w:rsidR="0022648B" w:rsidRDefault="00226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109" w14:textId="77777777" w:rsidR="0022648B" w:rsidRPr="00083BEF" w:rsidRDefault="0022648B" w:rsidP="00187DCC">
    <w:pPr>
      <w:tabs>
        <w:tab w:val="center" w:pos="4320"/>
        <w:tab w:val="right" w:pos="8640"/>
      </w:tabs>
      <w:spacing w:line="240" w:lineRule="auto"/>
      <w:ind w:firstLine="90"/>
      <w:rPr>
        <w:lang w:bidi="ar-SA"/>
      </w:rPr>
    </w:pPr>
    <w:r>
      <w:rPr>
        <w:lang w:bidi="ar-SA"/>
      </w:rPr>
      <w:t xml:space="preserve">RFP Number:  </w:t>
    </w:r>
    <w:r w:rsidRPr="0041102E">
      <w:rPr>
        <w:lang w:bidi="ar-SA"/>
      </w:rPr>
      <w:t>HR-2021-29-DM</w:t>
    </w:r>
  </w:p>
  <w:p w14:paraId="1EC61252" w14:textId="4535FC2A" w:rsidR="0022648B" w:rsidRDefault="0022648B" w:rsidP="00187DCC">
    <w:pPr>
      <w:tabs>
        <w:tab w:val="center" w:pos="4320"/>
        <w:tab w:val="right" w:pos="8640"/>
      </w:tabs>
      <w:spacing w:line="240" w:lineRule="auto"/>
      <w:ind w:firstLine="90"/>
      <w:rPr>
        <w:lang w:bidi="ar-SA"/>
      </w:rPr>
    </w:pPr>
    <w:r>
      <w:rPr>
        <w:lang w:bidi="ar-SA"/>
      </w:rPr>
      <w:t>RFP</w:t>
    </w:r>
    <w:r w:rsidRPr="00083BEF">
      <w:rPr>
        <w:lang w:bidi="ar-SA"/>
      </w:rPr>
      <w:t xml:space="preserve"> Title:  Master Agreements </w:t>
    </w:r>
    <w:r>
      <w:rPr>
        <w:lang w:bidi="ar-SA"/>
      </w:rPr>
      <w:t>for Temporary Staffing</w:t>
    </w:r>
    <w:r w:rsidRPr="00083BEF">
      <w:rPr>
        <w:lang w:bidi="ar-SA"/>
      </w:rPr>
      <w:t xml:space="preserve"> Services</w:t>
    </w:r>
  </w:p>
  <w:p w14:paraId="2FB9846B" w14:textId="77777777" w:rsidR="0022648B" w:rsidRPr="00083BEF" w:rsidRDefault="0022648B" w:rsidP="00187DCC">
    <w:pPr>
      <w:tabs>
        <w:tab w:val="center" w:pos="4320"/>
        <w:tab w:val="right" w:pos="8640"/>
      </w:tabs>
      <w:spacing w:line="240" w:lineRule="auto"/>
      <w:rPr>
        <w:lang w:bidi="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399A" w14:textId="77777777" w:rsidR="0022648B" w:rsidRDefault="002264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9A68" w14:textId="77777777" w:rsidR="0022648B" w:rsidRDefault="00033D05">
    <w:pPr>
      <w:pStyle w:val="Header"/>
    </w:pPr>
    <w:r>
      <w:rPr>
        <w:noProof/>
      </w:rPr>
      <w:pict w14:anchorId="292D2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22360" o:spid="_x0000_s2056" type="#_x0000_t136" style="position:absolute;margin-left:0;margin-top:0;width:511.9pt;height:204.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8828" w14:textId="77777777" w:rsidR="0022648B" w:rsidRPr="00083BEF" w:rsidRDefault="0022648B" w:rsidP="00187DCC">
    <w:pPr>
      <w:tabs>
        <w:tab w:val="center" w:pos="4320"/>
        <w:tab w:val="right" w:pos="8640"/>
      </w:tabs>
      <w:spacing w:line="240" w:lineRule="auto"/>
      <w:ind w:firstLine="90"/>
      <w:rPr>
        <w:lang w:bidi="ar-SA"/>
      </w:rPr>
    </w:pPr>
    <w:r>
      <w:rPr>
        <w:lang w:bidi="ar-SA"/>
      </w:rPr>
      <w:t xml:space="preserve">RFP Number:  </w:t>
    </w:r>
    <w:r w:rsidRPr="0041102E">
      <w:rPr>
        <w:lang w:bidi="ar-SA"/>
      </w:rPr>
      <w:t>HR-2021-29-DM</w:t>
    </w:r>
  </w:p>
  <w:p w14:paraId="632F53B3" w14:textId="24F2D6B1" w:rsidR="0022648B" w:rsidRDefault="0022648B" w:rsidP="00187DCC">
    <w:pPr>
      <w:tabs>
        <w:tab w:val="center" w:pos="4320"/>
        <w:tab w:val="right" w:pos="8640"/>
      </w:tabs>
      <w:spacing w:line="240" w:lineRule="auto"/>
      <w:ind w:firstLine="90"/>
      <w:rPr>
        <w:lang w:bidi="ar-SA"/>
      </w:rPr>
    </w:pPr>
    <w:r>
      <w:rPr>
        <w:lang w:bidi="ar-SA"/>
      </w:rPr>
      <w:t>RFP</w:t>
    </w:r>
    <w:r w:rsidRPr="00083BEF">
      <w:rPr>
        <w:lang w:bidi="ar-SA"/>
      </w:rPr>
      <w:t xml:space="preserve"> Title:  Master Agreements </w:t>
    </w:r>
    <w:r>
      <w:rPr>
        <w:lang w:bidi="ar-SA"/>
      </w:rPr>
      <w:t>for Temporary Staffing</w:t>
    </w:r>
    <w:r w:rsidRPr="00083BEF">
      <w:rPr>
        <w:lang w:bidi="ar-SA"/>
      </w:rPr>
      <w:t xml:space="preserve"> Services</w:t>
    </w:r>
  </w:p>
  <w:p w14:paraId="29AAECE5" w14:textId="77777777" w:rsidR="0022648B" w:rsidRPr="00083BEF" w:rsidRDefault="0022648B" w:rsidP="00187DCC">
    <w:pPr>
      <w:tabs>
        <w:tab w:val="center" w:pos="4320"/>
        <w:tab w:val="right" w:pos="8640"/>
      </w:tabs>
      <w:spacing w:line="240" w:lineRule="auto"/>
      <w:ind w:firstLine="90"/>
      <w:rPr>
        <w:lang w:bidi="ar-SA"/>
      </w:rPr>
    </w:pPr>
  </w:p>
  <w:p w14:paraId="1D4ED221" w14:textId="77777777" w:rsidR="0022648B" w:rsidRPr="00877627" w:rsidRDefault="0022648B" w:rsidP="00877627">
    <w:pPr>
      <w:pStyle w:val="Header"/>
      <w:jc w:val="center"/>
      <w:rPr>
        <w:b/>
      </w:rPr>
    </w:pPr>
    <w:r>
      <w:rPr>
        <w:b/>
      </w:rPr>
      <w:t>Pricing</w:t>
    </w:r>
    <w:r w:rsidRPr="00877627">
      <w:rPr>
        <w:b/>
      </w:rPr>
      <w:t xml:space="preserve"> Submission Forms</w:t>
    </w:r>
  </w:p>
  <w:p w14:paraId="73DFF3A8" w14:textId="77777777" w:rsidR="0022648B" w:rsidRPr="00877627" w:rsidRDefault="0022648B" w:rsidP="00877627">
    <w:pPr>
      <w:pStyle w:val="Header"/>
      <w:jc w:val="center"/>
      <w:rPr>
        <w:b/>
      </w:rPr>
    </w:pPr>
    <w:r>
      <w:rPr>
        <w:b/>
      </w:rPr>
      <w:t>Attachment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DE5"/>
    <w:multiLevelType w:val="hybridMultilevel"/>
    <w:tmpl w:val="102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0B8B"/>
    <w:multiLevelType w:val="hybridMultilevel"/>
    <w:tmpl w:val="01B6F7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EF4"/>
    <w:multiLevelType w:val="hybridMultilevel"/>
    <w:tmpl w:val="076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723BD"/>
    <w:multiLevelType w:val="hybridMultilevel"/>
    <w:tmpl w:val="937E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208C0"/>
    <w:multiLevelType w:val="hybridMultilevel"/>
    <w:tmpl w:val="8AB8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201A0"/>
    <w:multiLevelType w:val="hybridMultilevel"/>
    <w:tmpl w:val="87F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016F"/>
    <w:multiLevelType w:val="hybridMultilevel"/>
    <w:tmpl w:val="6080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20B19"/>
    <w:multiLevelType w:val="hybridMultilevel"/>
    <w:tmpl w:val="ED988E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C3"/>
    <w:multiLevelType w:val="hybridMultilevel"/>
    <w:tmpl w:val="F3000A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E6BB4"/>
    <w:multiLevelType w:val="hybridMultilevel"/>
    <w:tmpl w:val="A29E0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394165"/>
    <w:multiLevelType w:val="hybridMultilevel"/>
    <w:tmpl w:val="42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B1FE0"/>
    <w:multiLevelType w:val="multilevel"/>
    <w:tmpl w:val="FE0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BD4CA7"/>
    <w:multiLevelType w:val="hybridMultilevel"/>
    <w:tmpl w:val="AEA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60173"/>
    <w:multiLevelType w:val="hybridMultilevel"/>
    <w:tmpl w:val="713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3766A"/>
    <w:multiLevelType w:val="hybridMultilevel"/>
    <w:tmpl w:val="15D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67BDD"/>
    <w:multiLevelType w:val="hybridMultilevel"/>
    <w:tmpl w:val="3B2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E151D"/>
    <w:multiLevelType w:val="hybridMultilevel"/>
    <w:tmpl w:val="108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915C2"/>
    <w:multiLevelType w:val="hybridMultilevel"/>
    <w:tmpl w:val="D9D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8738D"/>
    <w:multiLevelType w:val="hybridMultilevel"/>
    <w:tmpl w:val="7B889D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1752"/>
    <w:multiLevelType w:val="hybridMultilevel"/>
    <w:tmpl w:val="A1A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05201"/>
    <w:multiLevelType w:val="hybridMultilevel"/>
    <w:tmpl w:val="5E3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04F26"/>
    <w:multiLevelType w:val="hybridMultilevel"/>
    <w:tmpl w:val="145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878EA"/>
    <w:multiLevelType w:val="hybridMultilevel"/>
    <w:tmpl w:val="1D1AE6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7DFC"/>
    <w:multiLevelType w:val="hybridMultilevel"/>
    <w:tmpl w:val="12BE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90F67"/>
    <w:multiLevelType w:val="hybridMultilevel"/>
    <w:tmpl w:val="278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45B94"/>
    <w:multiLevelType w:val="hybridMultilevel"/>
    <w:tmpl w:val="47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A72B3"/>
    <w:multiLevelType w:val="hybridMultilevel"/>
    <w:tmpl w:val="4E6A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21A08"/>
    <w:multiLevelType w:val="hybridMultilevel"/>
    <w:tmpl w:val="9E8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E4DD2"/>
    <w:multiLevelType w:val="hybridMultilevel"/>
    <w:tmpl w:val="5E70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710DE7"/>
    <w:multiLevelType w:val="hybridMultilevel"/>
    <w:tmpl w:val="0DC235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71242"/>
    <w:multiLevelType w:val="hybridMultilevel"/>
    <w:tmpl w:val="231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24E54"/>
    <w:multiLevelType w:val="hybridMultilevel"/>
    <w:tmpl w:val="40D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56D0B"/>
    <w:multiLevelType w:val="hybridMultilevel"/>
    <w:tmpl w:val="4A32F076"/>
    <w:lvl w:ilvl="0" w:tplc="6B422338">
      <w:start w:val="1"/>
      <w:numFmt w:val="decimal"/>
      <w:lvlText w:val="(%1)"/>
      <w:lvlJc w:val="left"/>
      <w:pPr>
        <w:ind w:left="342" w:hanging="360"/>
      </w:pPr>
      <w:rPr>
        <w:rFonts w:hint="default"/>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15:restartNumberingAfterBreak="0">
    <w:nsid w:val="678E09E1"/>
    <w:multiLevelType w:val="hybridMultilevel"/>
    <w:tmpl w:val="403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B70E2"/>
    <w:multiLevelType w:val="hybridMultilevel"/>
    <w:tmpl w:val="2F3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53109"/>
    <w:multiLevelType w:val="hybridMultilevel"/>
    <w:tmpl w:val="EA6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06D19"/>
    <w:multiLevelType w:val="hybridMultilevel"/>
    <w:tmpl w:val="CF1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03008"/>
    <w:multiLevelType w:val="hybridMultilevel"/>
    <w:tmpl w:val="A13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50091"/>
    <w:multiLevelType w:val="hybridMultilevel"/>
    <w:tmpl w:val="B46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66A86"/>
    <w:multiLevelType w:val="hybridMultilevel"/>
    <w:tmpl w:val="D34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248FE"/>
    <w:multiLevelType w:val="hybridMultilevel"/>
    <w:tmpl w:val="0A221D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F50E7"/>
    <w:multiLevelType w:val="hybridMultilevel"/>
    <w:tmpl w:val="CDA0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242100"/>
    <w:multiLevelType w:val="hybridMultilevel"/>
    <w:tmpl w:val="67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259EE"/>
    <w:multiLevelType w:val="hybridMultilevel"/>
    <w:tmpl w:val="B26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8032C"/>
    <w:multiLevelType w:val="hybridMultilevel"/>
    <w:tmpl w:val="AA9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5"/>
  </w:num>
  <w:num w:numId="4">
    <w:abstractNumId w:val="26"/>
  </w:num>
  <w:num w:numId="5">
    <w:abstractNumId w:val="19"/>
  </w:num>
  <w:num w:numId="6">
    <w:abstractNumId w:val="16"/>
  </w:num>
  <w:num w:numId="7">
    <w:abstractNumId w:val="5"/>
  </w:num>
  <w:num w:numId="8">
    <w:abstractNumId w:val="35"/>
  </w:num>
  <w:num w:numId="9">
    <w:abstractNumId w:val="33"/>
  </w:num>
  <w:num w:numId="10">
    <w:abstractNumId w:val="9"/>
  </w:num>
  <w:num w:numId="11">
    <w:abstractNumId w:val="0"/>
  </w:num>
  <w:num w:numId="12">
    <w:abstractNumId w:val="34"/>
  </w:num>
  <w:num w:numId="13">
    <w:abstractNumId w:val="10"/>
  </w:num>
  <w:num w:numId="14">
    <w:abstractNumId w:val="42"/>
  </w:num>
  <w:num w:numId="15">
    <w:abstractNumId w:val="13"/>
  </w:num>
  <w:num w:numId="16">
    <w:abstractNumId w:val="21"/>
  </w:num>
  <w:num w:numId="17">
    <w:abstractNumId w:val="23"/>
  </w:num>
  <w:num w:numId="18">
    <w:abstractNumId w:val="12"/>
  </w:num>
  <w:num w:numId="19">
    <w:abstractNumId w:val="37"/>
  </w:num>
  <w:num w:numId="20">
    <w:abstractNumId w:val="20"/>
  </w:num>
  <w:num w:numId="21">
    <w:abstractNumId w:val="3"/>
  </w:num>
  <w:num w:numId="22">
    <w:abstractNumId w:val="30"/>
  </w:num>
  <w:num w:numId="23">
    <w:abstractNumId w:val="44"/>
  </w:num>
  <w:num w:numId="24">
    <w:abstractNumId w:val="39"/>
  </w:num>
  <w:num w:numId="25">
    <w:abstractNumId w:val="17"/>
  </w:num>
  <w:num w:numId="26">
    <w:abstractNumId w:val="31"/>
  </w:num>
  <w:num w:numId="27">
    <w:abstractNumId w:val="8"/>
  </w:num>
  <w:num w:numId="28">
    <w:abstractNumId w:val="22"/>
  </w:num>
  <w:num w:numId="29">
    <w:abstractNumId w:val="18"/>
  </w:num>
  <w:num w:numId="30">
    <w:abstractNumId w:val="40"/>
  </w:num>
  <w:num w:numId="31">
    <w:abstractNumId w:val="7"/>
  </w:num>
  <w:num w:numId="32">
    <w:abstractNumId w:val="1"/>
  </w:num>
  <w:num w:numId="33">
    <w:abstractNumId w:val="29"/>
  </w:num>
  <w:num w:numId="34">
    <w:abstractNumId w:val="24"/>
  </w:num>
  <w:num w:numId="35">
    <w:abstractNumId w:val="15"/>
  </w:num>
  <w:num w:numId="36">
    <w:abstractNumId w:val="2"/>
  </w:num>
  <w:num w:numId="37">
    <w:abstractNumId w:val="38"/>
  </w:num>
  <w:num w:numId="38">
    <w:abstractNumId w:val="6"/>
  </w:num>
  <w:num w:numId="39">
    <w:abstractNumId w:val="43"/>
  </w:num>
  <w:num w:numId="40">
    <w:abstractNumId w:val="28"/>
  </w:num>
  <w:num w:numId="41">
    <w:abstractNumId w:val="41"/>
  </w:num>
  <w:num w:numId="42">
    <w:abstractNumId w:val="32"/>
  </w:num>
  <w:num w:numId="43">
    <w:abstractNumId w:val="36"/>
  </w:num>
  <w:num w:numId="44">
    <w:abstractNumId w:val="4"/>
  </w:num>
  <w:num w:numId="45">
    <w:abstractNumId w:val="30"/>
  </w:num>
  <w:num w:numId="46">
    <w:abstractNumId w:val="23"/>
  </w:num>
  <w:num w:numId="47">
    <w:abstractNumId w:val="12"/>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47"/>
    <w:rsid w:val="00006FD2"/>
    <w:rsid w:val="00033D05"/>
    <w:rsid w:val="000502F2"/>
    <w:rsid w:val="000714E9"/>
    <w:rsid w:val="000819B3"/>
    <w:rsid w:val="00083BEF"/>
    <w:rsid w:val="000C0049"/>
    <w:rsid w:val="000C67D8"/>
    <w:rsid w:val="000D5DF7"/>
    <w:rsid w:val="000F611E"/>
    <w:rsid w:val="000F78ED"/>
    <w:rsid w:val="0010689E"/>
    <w:rsid w:val="00131CAB"/>
    <w:rsid w:val="00137C8E"/>
    <w:rsid w:val="001561AE"/>
    <w:rsid w:val="0016284E"/>
    <w:rsid w:val="0017130F"/>
    <w:rsid w:val="00187DCC"/>
    <w:rsid w:val="001E3B26"/>
    <w:rsid w:val="001F5D76"/>
    <w:rsid w:val="00211D40"/>
    <w:rsid w:val="00212535"/>
    <w:rsid w:val="0022648B"/>
    <w:rsid w:val="002363DE"/>
    <w:rsid w:val="0025162C"/>
    <w:rsid w:val="00254F84"/>
    <w:rsid w:val="002559B5"/>
    <w:rsid w:val="00260ADA"/>
    <w:rsid w:val="0027182A"/>
    <w:rsid w:val="002777BC"/>
    <w:rsid w:val="0029277E"/>
    <w:rsid w:val="002977F7"/>
    <w:rsid w:val="002C0A23"/>
    <w:rsid w:val="002D1C16"/>
    <w:rsid w:val="002D648C"/>
    <w:rsid w:val="00314990"/>
    <w:rsid w:val="003507FA"/>
    <w:rsid w:val="00376BF1"/>
    <w:rsid w:val="00380804"/>
    <w:rsid w:val="0038395F"/>
    <w:rsid w:val="003952BA"/>
    <w:rsid w:val="003A03E4"/>
    <w:rsid w:val="003A04DB"/>
    <w:rsid w:val="003B130E"/>
    <w:rsid w:val="003B373F"/>
    <w:rsid w:val="003C1347"/>
    <w:rsid w:val="003E2E7A"/>
    <w:rsid w:val="0041102E"/>
    <w:rsid w:val="0041568C"/>
    <w:rsid w:val="0049600B"/>
    <w:rsid w:val="004A1873"/>
    <w:rsid w:val="004A5D30"/>
    <w:rsid w:val="004C3DF7"/>
    <w:rsid w:val="004E24FB"/>
    <w:rsid w:val="004E4B10"/>
    <w:rsid w:val="004E7A45"/>
    <w:rsid w:val="005049C2"/>
    <w:rsid w:val="00522213"/>
    <w:rsid w:val="00550662"/>
    <w:rsid w:val="00567663"/>
    <w:rsid w:val="005704B6"/>
    <w:rsid w:val="00585355"/>
    <w:rsid w:val="00590CE6"/>
    <w:rsid w:val="005B1D18"/>
    <w:rsid w:val="005D1241"/>
    <w:rsid w:val="005D5C64"/>
    <w:rsid w:val="006146A4"/>
    <w:rsid w:val="00634984"/>
    <w:rsid w:val="00644D31"/>
    <w:rsid w:val="00646FE2"/>
    <w:rsid w:val="00671535"/>
    <w:rsid w:val="00682C01"/>
    <w:rsid w:val="0068322F"/>
    <w:rsid w:val="006B5E2E"/>
    <w:rsid w:val="006D2EDF"/>
    <w:rsid w:val="006D377F"/>
    <w:rsid w:val="006D4CCC"/>
    <w:rsid w:val="006F0B87"/>
    <w:rsid w:val="00705DD3"/>
    <w:rsid w:val="00706136"/>
    <w:rsid w:val="00731820"/>
    <w:rsid w:val="0073274B"/>
    <w:rsid w:val="00744766"/>
    <w:rsid w:val="007575AE"/>
    <w:rsid w:val="00774CAA"/>
    <w:rsid w:val="007B0CE3"/>
    <w:rsid w:val="007B1952"/>
    <w:rsid w:val="0080274F"/>
    <w:rsid w:val="0080374B"/>
    <w:rsid w:val="00824B3C"/>
    <w:rsid w:val="00847B7C"/>
    <w:rsid w:val="00856D17"/>
    <w:rsid w:val="00876B04"/>
    <w:rsid w:val="00877627"/>
    <w:rsid w:val="00883BFF"/>
    <w:rsid w:val="0088512D"/>
    <w:rsid w:val="008A0624"/>
    <w:rsid w:val="008B2D0F"/>
    <w:rsid w:val="008B67A9"/>
    <w:rsid w:val="008C6367"/>
    <w:rsid w:val="009048DC"/>
    <w:rsid w:val="009108C8"/>
    <w:rsid w:val="00916F77"/>
    <w:rsid w:val="0092320A"/>
    <w:rsid w:val="00933C87"/>
    <w:rsid w:val="009708E1"/>
    <w:rsid w:val="00972A70"/>
    <w:rsid w:val="00993E95"/>
    <w:rsid w:val="009B0B36"/>
    <w:rsid w:val="009B28C6"/>
    <w:rsid w:val="009C1D4E"/>
    <w:rsid w:val="009F2AEA"/>
    <w:rsid w:val="00A05210"/>
    <w:rsid w:val="00A26CF4"/>
    <w:rsid w:val="00A45D1B"/>
    <w:rsid w:val="00A529F9"/>
    <w:rsid w:val="00A706AA"/>
    <w:rsid w:val="00A76AA9"/>
    <w:rsid w:val="00AA1B1C"/>
    <w:rsid w:val="00AB302E"/>
    <w:rsid w:val="00AB76B4"/>
    <w:rsid w:val="00AC794C"/>
    <w:rsid w:val="00AD5B28"/>
    <w:rsid w:val="00AE292C"/>
    <w:rsid w:val="00AF68BD"/>
    <w:rsid w:val="00B05C95"/>
    <w:rsid w:val="00B331DD"/>
    <w:rsid w:val="00B44F66"/>
    <w:rsid w:val="00B607DA"/>
    <w:rsid w:val="00B64DB0"/>
    <w:rsid w:val="00B83216"/>
    <w:rsid w:val="00B873F4"/>
    <w:rsid w:val="00BA52CE"/>
    <w:rsid w:val="00BC2E1D"/>
    <w:rsid w:val="00BD2446"/>
    <w:rsid w:val="00BE5D5F"/>
    <w:rsid w:val="00BF6D07"/>
    <w:rsid w:val="00C01599"/>
    <w:rsid w:val="00C255F4"/>
    <w:rsid w:val="00C36347"/>
    <w:rsid w:val="00C701FB"/>
    <w:rsid w:val="00C727AE"/>
    <w:rsid w:val="00C866DA"/>
    <w:rsid w:val="00CC13CD"/>
    <w:rsid w:val="00CC27CA"/>
    <w:rsid w:val="00CE18E2"/>
    <w:rsid w:val="00CF19EF"/>
    <w:rsid w:val="00D00D58"/>
    <w:rsid w:val="00D17DA6"/>
    <w:rsid w:val="00D464AD"/>
    <w:rsid w:val="00D90142"/>
    <w:rsid w:val="00DB035A"/>
    <w:rsid w:val="00DD35A4"/>
    <w:rsid w:val="00DF6680"/>
    <w:rsid w:val="00E02743"/>
    <w:rsid w:val="00E07631"/>
    <w:rsid w:val="00E0778B"/>
    <w:rsid w:val="00E2234F"/>
    <w:rsid w:val="00E32839"/>
    <w:rsid w:val="00E3341F"/>
    <w:rsid w:val="00EC0F9D"/>
    <w:rsid w:val="00ED3DB1"/>
    <w:rsid w:val="00EF7FDF"/>
    <w:rsid w:val="00F03705"/>
    <w:rsid w:val="00F040B4"/>
    <w:rsid w:val="00F14282"/>
    <w:rsid w:val="00F342F9"/>
    <w:rsid w:val="00F41813"/>
    <w:rsid w:val="00F54193"/>
    <w:rsid w:val="00F71267"/>
    <w:rsid w:val="00F94A2C"/>
    <w:rsid w:val="00FB57F8"/>
    <w:rsid w:val="00FB7059"/>
    <w:rsid w:val="00FC76C6"/>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A74380C"/>
  <w15:chartTrackingRefBased/>
  <w15:docId w15:val="{D0C2297D-22FE-4E3C-9FB3-E1DF952F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5F"/>
    <w:pPr>
      <w:spacing w:line="276" w:lineRule="auto"/>
    </w:pPr>
    <w:rPr>
      <w:sz w:val="24"/>
      <w:szCs w:val="24"/>
      <w:lang w:bidi="en-US"/>
    </w:rPr>
  </w:style>
  <w:style w:type="paragraph" w:styleId="Heading1">
    <w:name w:val="heading 1"/>
    <w:basedOn w:val="Normal"/>
    <w:next w:val="Normal"/>
    <w:link w:val="Heading1Char"/>
    <w:uiPriority w:val="9"/>
    <w:qFormat/>
    <w:rsid w:val="0038395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38395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38395F"/>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38395F"/>
    <w:pPr>
      <w:spacing w:before="240" w:after="60"/>
      <w:outlineLvl w:val="5"/>
    </w:pPr>
    <w:rPr>
      <w:b/>
      <w:bCs/>
    </w:rPr>
  </w:style>
  <w:style w:type="paragraph" w:styleId="Heading7">
    <w:name w:val="heading 7"/>
    <w:basedOn w:val="Normal"/>
    <w:next w:val="Normal"/>
    <w:link w:val="Heading7Char"/>
    <w:uiPriority w:val="9"/>
    <w:semiHidden/>
    <w:unhideWhenUsed/>
    <w:qFormat/>
    <w:rsid w:val="0038395F"/>
    <w:pPr>
      <w:spacing w:before="240" w:after="60"/>
      <w:outlineLvl w:val="6"/>
    </w:pPr>
  </w:style>
  <w:style w:type="paragraph" w:styleId="Heading8">
    <w:name w:val="heading 8"/>
    <w:basedOn w:val="Normal"/>
    <w:next w:val="Normal"/>
    <w:link w:val="Heading8Char"/>
    <w:uiPriority w:val="9"/>
    <w:semiHidden/>
    <w:unhideWhenUsed/>
    <w:qFormat/>
    <w:rsid w:val="0038395F"/>
    <w:pPr>
      <w:spacing w:before="240" w:after="60"/>
      <w:outlineLvl w:val="7"/>
    </w:pPr>
    <w:rPr>
      <w:i/>
      <w:iCs/>
    </w:rPr>
  </w:style>
  <w:style w:type="paragraph" w:styleId="Heading9">
    <w:name w:val="heading 9"/>
    <w:basedOn w:val="Normal"/>
    <w:next w:val="Normal"/>
    <w:link w:val="Heading9Char"/>
    <w:uiPriority w:val="9"/>
    <w:semiHidden/>
    <w:unhideWhenUsed/>
    <w:qFormat/>
    <w:rsid w:val="0038395F"/>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95F"/>
    <w:rPr>
      <w:rFonts w:ascii="Arial" w:eastAsia="Times New Roman" w:hAnsi="Arial"/>
      <w:b/>
      <w:bCs/>
      <w:kern w:val="32"/>
      <w:sz w:val="32"/>
      <w:szCs w:val="32"/>
    </w:rPr>
  </w:style>
  <w:style w:type="character" w:customStyle="1" w:styleId="Heading2Char">
    <w:name w:val="Heading 2 Char"/>
    <w:link w:val="Heading2"/>
    <w:uiPriority w:val="9"/>
    <w:rsid w:val="0038395F"/>
    <w:rPr>
      <w:rFonts w:ascii="Arial" w:eastAsia="Times New Roman" w:hAnsi="Arial"/>
      <w:b/>
      <w:bCs/>
      <w:i/>
      <w:iCs/>
      <w:sz w:val="28"/>
      <w:szCs w:val="28"/>
    </w:rPr>
  </w:style>
  <w:style w:type="character" w:customStyle="1" w:styleId="Heading3Char">
    <w:name w:val="Heading 3 Char"/>
    <w:link w:val="Heading3"/>
    <w:uiPriority w:val="9"/>
    <w:rsid w:val="0038395F"/>
    <w:rPr>
      <w:rFonts w:ascii="Arial" w:eastAsia="Times New Roman" w:hAnsi="Arial"/>
      <w:b/>
      <w:bCs/>
      <w:sz w:val="26"/>
      <w:szCs w:val="26"/>
    </w:rPr>
  </w:style>
  <w:style w:type="character" w:customStyle="1" w:styleId="Heading6Char">
    <w:name w:val="Heading 6 Char"/>
    <w:link w:val="Heading6"/>
    <w:uiPriority w:val="9"/>
    <w:semiHidden/>
    <w:rsid w:val="0038395F"/>
    <w:rPr>
      <w:b/>
      <w:bCs/>
    </w:rPr>
  </w:style>
  <w:style w:type="character" w:customStyle="1" w:styleId="Heading7Char">
    <w:name w:val="Heading 7 Char"/>
    <w:link w:val="Heading7"/>
    <w:uiPriority w:val="9"/>
    <w:semiHidden/>
    <w:rsid w:val="0038395F"/>
    <w:rPr>
      <w:sz w:val="24"/>
      <w:szCs w:val="24"/>
    </w:rPr>
  </w:style>
  <w:style w:type="character" w:customStyle="1" w:styleId="Heading8Char">
    <w:name w:val="Heading 8 Char"/>
    <w:link w:val="Heading8"/>
    <w:uiPriority w:val="9"/>
    <w:semiHidden/>
    <w:rsid w:val="0038395F"/>
    <w:rPr>
      <w:i/>
      <w:iCs/>
      <w:sz w:val="24"/>
      <w:szCs w:val="24"/>
    </w:rPr>
  </w:style>
  <w:style w:type="character" w:customStyle="1" w:styleId="Heading9Char">
    <w:name w:val="Heading 9 Char"/>
    <w:link w:val="Heading9"/>
    <w:uiPriority w:val="9"/>
    <w:semiHidden/>
    <w:rsid w:val="0038395F"/>
    <w:rPr>
      <w:rFonts w:ascii="Arial" w:eastAsia="Times New Roman" w:hAnsi="Arial"/>
    </w:rPr>
  </w:style>
  <w:style w:type="paragraph" w:styleId="Title">
    <w:name w:val="Title"/>
    <w:basedOn w:val="Normal"/>
    <w:next w:val="Normal"/>
    <w:link w:val="TitleChar"/>
    <w:uiPriority w:val="10"/>
    <w:qFormat/>
    <w:rsid w:val="0038395F"/>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38395F"/>
    <w:rPr>
      <w:rFonts w:ascii="Arial" w:eastAsia="Times New Roman" w:hAnsi="Arial"/>
      <w:b/>
      <w:bCs/>
      <w:kern w:val="28"/>
      <w:sz w:val="32"/>
      <w:szCs w:val="32"/>
    </w:rPr>
  </w:style>
  <w:style w:type="paragraph" w:styleId="Subtitle">
    <w:name w:val="Subtitle"/>
    <w:basedOn w:val="Normal"/>
    <w:next w:val="Normal"/>
    <w:link w:val="SubtitleChar"/>
    <w:uiPriority w:val="11"/>
    <w:qFormat/>
    <w:rsid w:val="0038395F"/>
    <w:pPr>
      <w:spacing w:after="60"/>
      <w:jc w:val="center"/>
      <w:outlineLvl w:val="1"/>
    </w:pPr>
    <w:rPr>
      <w:rFonts w:ascii="Arial" w:hAnsi="Arial"/>
    </w:rPr>
  </w:style>
  <w:style w:type="character" w:customStyle="1" w:styleId="SubtitleChar">
    <w:name w:val="Subtitle Char"/>
    <w:link w:val="Subtitle"/>
    <w:uiPriority w:val="11"/>
    <w:rsid w:val="0038395F"/>
    <w:rPr>
      <w:rFonts w:ascii="Arial" w:eastAsia="Times New Roman" w:hAnsi="Arial"/>
      <w:sz w:val="24"/>
      <w:szCs w:val="24"/>
    </w:rPr>
  </w:style>
  <w:style w:type="paragraph" w:styleId="TOCHeading">
    <w:name w:val="TOC Heading"/>
    <w:basedOn w:val="Heading1"/>
    <w:next w:val="Normal"/>
    <w:uiPriority w:val="39"/>
    <w:semiHidden/>
    <w:unhideWhenUsed/>
    <w:qFormat/>
    <w:rsid w:val="0038395F"/>
    <w:pPr>
      <w:outlineLvl w:val="9"/>
    </w:pPr>
  </w:style>
  <w:style w:type="paragraph" w:styleId="ListParagraph">
    <w:name w:val="List Paragraph"/>
    <w:basedOn w:val="Normal"/>
    <w:uiPriority w:val="34"/>
    <w:qFormat/>
    <w:rsid w:val="00C36347"/>
    <w:pPr>
      <w:spacing w:line="240" w:lineRule="auto"/>
      <w:ind w:left="720"/>
    </w:pPr>
    <w:rPr>
      <w:lang w:bidi="ar-SA"/>
    </w:rPr>
  </w:style>
  <w:style w:type="paragraph" w:customStyle="1" w:styleId="Heading10">
    <w:name w:val="Heading10"/>
    <w:basedOn w:val="Heading9"/>
    <w:rsid w:val="00585355"/>
    <w:pPr>
      <w:keepNext/>
      <w:tabs>
        <w:tab w:val="left" w:pos="10710"/>
      </w:tabs>
      <w:spacing w:before="0" w:after="0" w:line="240" w:lineRule="auto"/>
      <w:ind w:left="360" w:right="187" w:hanging="360"/>
      <w:jc w:val="center"/>
    </w:pPr>
    <w:rPr>
      <w:rFonts w:ascii="Times New Roman" w:hAnsi="Times New Roman"/>
      <w:b/>
      <w:bCs/>
      <w:caps/>
      <w:lang w:bidi="ar-SA"/>
    </w:rPr>
  </w:style>
  <w:style w:type="character" w:styleId="PlaceholderText">
    <w:name w:val="Placeholder Text"/>
    <w:uiPriority w:val="99"/>
    <w:semiHidden/>
    <w:rsid w:val="00F040B4"/>
    <w:rPr>
      <w:color w:val="808080"/>
    </w:rPr>
  </w:style>
  <w:style w:type="paragraph" w:styleId="Header">
    <w:name w:val="header"/>
    <w:basedOn w:val="Normal"/>
    <w:link w:val="HeaderChar"/>
    <w:uiPriority w:val="99"/>
    <w:unhideWhenUsed/>
    <w:rsid w:val="00083BEF"/>
    <w:pPr>
      <w:tabs>
        <w:tab w:val="center" w:pos="4680"/>
        <w:tab w:val="right" w:pos="9360"/>
      </w:tabs>
      <w:spacing w:line="240" w:lineRule="auto"/>
    </w:pPr>
  </w:style>
  <w:style w:type="character" w:customStyle="1" w:styleId="HeaderChar">
    <w:name w:val="Header Char"/>
    <w:basedOn w:val="DefaultParagraphFont"/>
    <w:link w:val="Header"/>
    <w:uiPriority w:val="99"/>
    <w:rsid w:val="00083BEF"/>
  </w:style>
  <w:style w:type="paragraph" w:styleId="Footer">
    <w:name w:val="footer"/>
    <w:basedOn w:val="Normal"/>
    <w:link w:val="FooterChar"/>
    <w:uiPriority w:val="99"/>
    <w:unhideWhenUsed/>
    <w:rsid w:val="00083BEF"/>
    <w:pPr>
      <w:tabs>
        <w:tab w:val="center" w:pos="4680"/>
        <w:tab w:val="right" w:pos="9360"/>
      </w:tabs>
      <w:spacing w:line="240" w:lineRule="auto"/>
    </w:pPr>
  </w:style>
  <w:style w:type="character" w:customStyle="1" w:styleId="FooterChar">
    <w:name w:val="Footer Char"/>
    <w:basedOn w:val="DefaultParagraphFont"/>
    <w:link w:val="Footer"/>
    <w:uiPriority w:val="99"/>
    <w:rsid w:val="00083BEF"/>
  </w:style>
  <w:style w:type="table" w:styleId="TableGrid">
    <w:name w:val="Table Grid"/>
    <w:basedOn w:val="TableNormal"/>
    <w:uiPriority w:val="59"/>
    <w:rsid w:val="001F5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C636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6367"/>
    <w:rPr>
      <w:rFonts w:ascii="Tahoma" w:hAnsi="Tahoma" w:cs="Tahoma"/>
      <w:sz w:val="16"/>
      <w:szCs w:val="16"/>
    </w:rPr>
  </w:style>
  <w:style w:type="paragraph" w:styleId="Revision">
    <w:name w:val="Revision"/>
    <w:hidden/>
    <w:uiPriority w:val="99"/>
    <w:semiHidden/>
    <w:rsid w:val="00E02743"/>
    <w:rPr>
      <w:sz w:val="24"/>
      <w:szCs w:val="24"/>
      <w:lang w:bidi="en-US"/>
    </w:rPr>
  </w:style>
  <w:style w:type="character" w:styleId="CommentReference">
    <w:name w:val="annotation reference"/>
    <w:uiPriority w:val="99"/>
    <w:semiHidden/>
    <w:unhideWhenUsed/>
    <w:rsid w:val="000D5DF7"/>
    <w:rPr>
      <w:sz w:val="16"/>
      <w:szCs w:val="16"/>
    </w:rPr>
  </w:style>
  <w:style w:type="paragraph" w:styleId="CommentText">
    <w:name w:val="annotation text"/>
    <w:basedOn w:val="Normal"/>
    <w:link w:val="CommentTextChar"/>
    <w:uiPriority w:val="99"/>
    <w:unhideWhenUsed/>
    <w:rsid w:val="000D5DF7"/>
    <w:rPr>
      <w:sz w:val="20"/>
      <w:szCs w:val="20"/>
    </w:rPr>
  </w:style>
  <w:style w:type="character" w:customStyle="1" w:styleId="CommentTextChar">
    <w:name w:val="Comment Text Char"/>
    <w:link w:val="CommentText"/>
    <w:uiPriority w:val="99"/>
    <w:rsid w:val="000D5DF7"/>
    <w:rPr>
      <w:lang w:bidi="en-US"/>
    </w:rPr>
  </w:style>
  <w:style w:type="paragraph" w:styleId="CommentSubject">
    <w:name w:val="annotation subject"/>
    <w:basedOn w:val="CommentText"/>
    <w:next w:val="CommentText"/>
    <w:link w:val="CommentSubjectChar"/>
    <w:uiPriority w:val="99"/>
    <w:semiHidden/>
    <w:unhideWhenUsed/>
    <w:rsid w:val="000D5DF7"/>
    <w:rPr>
      <w:b/>
      <w:bCs/>
    </w:rPr>
  </w:style>
  <w:style w:type="character" w:customStyle="1" w:styleId="CommentSubjectChar">
    <w:name w:val="Comment Subject Char"/>
    <w:link w:val="CommentSubject"/>
    <w:uiPriority w:val="99"/>
    <w:semiHidden/>
    <w:rsid w:val="000D5DF7"/>
    <w:rPr>
      <w:b/>
      <w:bCs/>
      <w:lang w:bidi="en-US"/>
    </w:rPr>
  </w:style>
  <w:style w:type="paragraph" w:customStyle="1" w:styleId="Default">
    <w:name w:val="Default"/>
    <w:rsid w:val="00634984"/>
    <w:pPr>
      <w:autoSpaceDE w:val="0"/>
      <w:autoSpaceDN w:val="0"/>
      <w:adjustRightInd w:val="0"/>
    </w:pPr>
    <w:rPr>
      <w:rFonts w:ascii="Arial,Bold" w:hAnsi="Arial,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9123-21E3-491A-B345-CE4B7E57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8012</Words>
  <Characters>45673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dc:description/>
  <cp:lastModifiedBy>Mok, Deborah</cp:lastModifiedBy>
  <cp:revision>3</cp:revision>
  <cp:lastPrinted>2019-03-08T19:03:00Z</cp:lastPrinted>
  <dcterms:created xsi:type="dcterms:W3CDTF">2022-02-10T01:11:00Z</dcterms:created>
  <dcterms:modified xsi:type="dcterms:W3CDTF">2022-02-10T16:34:00Z</dcterms:modified>
</cp:coreProperties>
</file>