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6B16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7642EB0E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00405D8B" w14:textId="77777777" w:rsidR="000433E8" w:rsidRPr="009D5E49" w:rsidRDefault="000433E8" w:rsidP="006F6FBF">
      <w:pPr>
        <w:spacing w:line="180" w:lineRule="exact"/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40514EE0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0A4BB5C1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15886ED4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2E1079F5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92375A8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D13ED19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659D13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47C317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52577412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7BA435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000CC942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05919FFA" w14:textId="77777777" w:rsidR="00040387" w:rsidRPr="00DA49CF" w:rsidRDefault="00A14E4F" w:rsidP="006F6FBF">
      <w:pPr>
        <w:tabs>
          <w:tab w:val="left" w:pos="720"/>
        </w:tabs>
        <w:spacing w:line="160" w:lineRule="exac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3EB2F9BC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73238677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EA83CF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23CF6A5A" w14:textId="77777777" w:rsidR="00A14E4F" w:rsidRPr="00DA49CF" w:rsidRDefault="00A14E4F" w:rsidP="006F6FBF">
      <w:pPr>
        <w:tabs>
          <w:tab w:val="left" w:pos="720"/>
        </w:tabs>
        <w:spacing w:line="160" w:lineRule="exac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72FC3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2E6B15C9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2F7A2A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016E754D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0596CEDD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058A9722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30D49DB8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B37668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62B3EFC0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D264F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79761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4F33F56A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0176B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0F94ABB4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5AC06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72FA317C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8BE24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744EA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03495391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6F6FBF">
      <w:headerReference w:type="default" r:id="rId7"/>
      <w:footerReference w:type="default" r:id="rId8"/>
      <w:pgSz w:w="12240" w:h="15840"/>
      <w:pgMar w:top="27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8465" w14:textId="77777777" w:rsidR="0097438F" w:rsidRDefault="0097438F" w:rsidP="00504C00">
      <w:r>
        <w:separator/>
      </w:r>
    </w:p>
  </w:endnote>
  <w:endnote w:type="continuationSeparator" w:id="0">
    <w:p w14:paraId="1A3D9E2B" w14:textId="77777777"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15F6" w14:textId="77777777" w:rsidR="00504C00" w:rsidRDefault="00500B5F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9C59" w14:textId="77777777" w:rsidR="0097438F" w:rsidRDefault="0097438F" w:rsidP="00504C00">
      <w:r>
        <w:separator/>
      </w:r>
    </w:p>
  </w:footnote>
  <w:footnote w:type="continuationSeparator" w:id="0">
    <w:p w14:paraId="1DF74001" w14:textId="77777777"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7E20" w14:textId="77777777" w:rsidR="0018224F" w:rsidRPr="0065484A" w:rsidRDefault="0018224F" w:rsidP="0018224F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bookmarkStart w:id="0" w:name="_Hlk60637388"/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65484A">
      <w:rPr>
        <w:sz w:val="22"/>
        <w:szCs w:val="22"/>
      </w:rPr>
      <w:t>Employee Assistance Program</w:t>
    </w:r>
  </w:p>
  <w:p w14:paraId="2E3165EC" w14:textId="52F910FF" w:rsidR="0018224F" w:rsidRPr="00752572" w:rsidRDefault="0018224F" w:rsidP="0018224F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>HR-202</w:t>
    </w:r>
    <w:r w:rsidR="00AA512E">
      <w:rPr>
        <w:color w:val="000000"/>
        <w:sz w:val="22"/>
        <w:szCs w:val="22"/>
      </w:rPr>
      <w:t>2</w:t>
    </w:r>
    <w:r>
      <w:rPr>
        <w:color w:val="000000"/>
        <w:sz w:val="22"/>
        <w:szCs w:val="22"/>
      </w:rPr>
      <w:t>-</w:t>
    </w:r>
    <w:r w:rsidR="00AA512E">
      <w:rPr>
        <w:color w:val="000000"/>
        <w:sz w:val="22"/>
        <w:szCs w:val="22"/>
      </w:rPr>
      <w:t>0</w:t>
    </w:r>
    <w:r w:rsidR="00273126">
      <w:rPr>
        <w:color w:val="000000"/>
        <w:sz w:val="22"/>
        <w:szCs w:val="22"/>
      </w:rPr>
      <w:t>8</w:t>
    </w:r>
    <w:r>
      <w:rPr>
        <w:color w:val="000000"/>
        <w:sz w:val="22"/>
        <w:szCs w:val="22"/>
      </w:rPr>
      <w:t>-LV</w:t>
    </w:r>
    <w:bookmarkEnd w:id="0"/>
  </w:p>
  <w:p w14:paraId="741D6BDF" w14:textId="77777777" w:rsidR="0018224F" w:rsidRDefault="00182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8224F"/>
    <w:rsid w:val="00204B2E"/>
    <w:rsid w:val="00210950"/>
    <w:rsid w:val="002601F3"/>
    <w:rsid w:val="00273126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0B5F"/>
    <w:rsid w:val="00504C00"/>
    <w:rsid w:val="005A4574"/>
    <w:rsid w:val="005B3E6D"/>
    <w:rsid w:val="005D772D"/>
    <w:rsid w:val="005E2699"/>
    <w:rsid w:val="005E3FB7"/>
    <w:rsid w:val="00641BBF"/>
    <w:rsid w:val="00663850"/>
    <w:rsid w:val="0069527B"/>
    <w:rsid w:val="00695620"/>
    <w:rsid w:val="006A3D92"/>
    <w:rsid w:val="006C7C64"/>
    <w:rsid w:val="006F6FBF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A512E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8BA4"/>
  <w15:docId w15:val="{CF1FAAEB-9249-41DA-9575-3BC1322D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23A8-BAEF-4209-B44D-81DABEFF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7</cp:revision>
  <dcterms:created xsi:type="dcterms:W3CDTF">2020-12-01T22:20:00Z</dcterms:created>
  <dcterms:modified xsi:type="dcterms:W3CDTF">2022-08-01T20:09:00Z</dcterms:modified>
</cp:coreProperties>
</file>