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5D85" w14:textId="4E58CA30"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E93BAB">
        <w:rPr>
          <w:rFonts w:cstheme="minorHAnsi"/>
          <w:b/>
          <w:bCs/>
          <w:lang w:bidi="ar-SA"/>
        </w:rPr>
        <w:t>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118" w14:textId="77777777" w:rsidR="005D676A" w:rsidRDefault="005D676A">
    <w:pPr>
      <w:pStyle w:val="Footer"/>
      <w:jc w:val="right"/>
    </w:pPr>
  </w:p>
  <w:p w14:paraId="1202C21C" w14:textId="7F327334" w:rsidR="00720D9B" w:rsidRDefault="00BA07F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3F7D" w14:textId="77777777" w:rsidR="00F756D5" w:rsidRPr="00F756D5" w:rsidRDefault="00F756D5" w:rsidP="00F756D5">
    <w:pPr>
      <w:tabs>
        <w:tab w:val="left" w:pos="1242"/>
      </w:tabs>
      <w:spacing w:line="240" w:lineRule="auto"/>
      <w:ind w:right="252"/>
      <w:jc w:val="both"/>
      <w:rPr>
        <w:rFonts w:ascii="Times New Roman" w:eastAsia="Times New Roman" w:hAnsi="Times New Roman"/>
        <w:sz w:val="22"/>
        <w:szCs w:val="22"/>
        <w:lang w:bidi="ar-SA"/>
      </w:rPr>
    </w:pPr>
    <w:bookmarkStart w:id="0" w:name="_Hlk60637388"/>
    <w:r w:rsidRPr="00F756D5">
      <w:rPr>
        <w:rFonts w:ascii="Times New Roman" w:eastAsia="Times New Roman" w:hAnsi="Times New Roman"/>
        <w:sz w:val="20"/>
        <w:szCs w:val="20"/>
        <w:lang w:bidi="ar-SA"/>
      </w:rPr>
      <w:t xml:space="preserve">RFP Title:  </w:t>
    </w:r>
    <w:r w:rsidRPr="00F756D5">
      <w:rPr>
        <w:rFonts w:ascii="Times New Roman" w:eastAsia="Times New Roman" w:hAnsi="Times New Roman"/>
        <w:color w:val="000000"/>
        <w:sz w:val="22"/>
        <w:szCs w:val="22"/>
        <w:lang w:bidi="ar-SA"/>
      </w:rPr>
      <w:t xml:space="preserve">  </w:t>
    </w:r>
    <w:r w:rsidRPr="00F756D5">
      <w:rPr>
        <w:rFonts w:ascii="Times New Roman" w:eastAsia="Times New Roman" w:hAnsi="Times New Roman"/>
        <w:sz w:val="22"/>
        <w:szCs w:val="22"/>
        <w:lang w:bidi="ar-SA"/>
      </w:rPr>
      <w:t>Employee Assistance Program</w:t>
    </w:r>
  </w:p>
  <w:p w14:paraId="65DAB58F" w14:textId="17B065AE" w:rsidR="007705DF" w:rsidRPr="00F756D5" w:rsidRDefault="00F756D5" w:rsidP="00F756D5">
    <w:pPr>
      <w:tabs>
        <w:tab w:val="left" w:pos="1242"/>
      </w:tabs>
      <w:spacing w:line="240" w:lineRule="auto"/>
      <w:ind w:right="252"/>
      <w:jc w:val="both"/>
      <w:rPr>
        <w:rFonts w:ascii="Times New Roman" w:eastAsia="Times New Roman" w:hAnsi="Times New Roman"/>
        <w:color w:val="000000"/>
        <w:sz w:val="22"/>
        <w:szCs w:val="22"/>
        <w:lang w:bidi="ar-SA"/>
      </w:rPr>
    </w:pPr>
    <w:r w:rsidRPr="00F756D5">
      <w:rPr>
        <w:rFonts w:ascii="Times New Roman" w:eastAsia="Times New Roman" w:hAnsi="Times New Roman"/>
        <w:sz w:val="20"/>
        <w:szCs w:val="20"/>
        <w:lang w:bidi="ar-SA"/>
      </w:rPr>
      <w:t>RFP Number:</w:t>
    </w:r>
    <w:r w:rsidRPr="00F756D5">
      <w:rPr>
        <w:rFonts w:ascii="Times New Roman" w:eastAsia="Times New Roman" w:hAnsi="Times New Roman"/>
        <w:color w:val="000000"/>
        <w:sz w:val="20"/>
        <w:szCs w:val="20"/>
        <w:lang w:bidi="ar-SA"/>
      </w:rPr>
      <w:t xml:space="preserve">  </w:t>
    </w:r>
    <w:r w:rsidRPr="00F756D5">
      <w:rPr>
        <w:rFonts w:ascii="Times New Roman" w:eastAsia="Times New Roman" w:hAnsi="Times New Roman"/>
        <w:color w:val="000000"/>
        <w:sz w:val="22"/>
        <w:szCs w:val="22"/>
        <w:lang w:bidi="ar-SA"/>
      </w:rPr>
      <w:t>HR-202</w:t>
    </w:r>
    <w:r w:rsidR="00FF228C">
      <w:rPr>
        <w:rFonts w:ascii="Times New Roman" w:eastAsia="Times New Roman" w:hAnsi="Times New Roman"/>
        <w:color w:val="000000"/>
        <w:sz w:val="22"/>
        <w:szCs w:val="22"/>
        <w:lang w:bidi="ar-SA"/>
      </w:rPr>
      <w:t>2</w:t>
    </w:r>
    <w:r w:rsidRPr="00F756D5">
      <w:rPr>
        <w:rFonts w:ascii="Times New Roman" w:eastAsia="Times New Roman" w:hAnsi="Times New Roman"/>
        <w:color w:val="000000"/>
        <w:sz w:val="22"/>
        <w:szCs w:val="22"/>
        <w:lang w:bidi="ar-SA"/>
      </w:rPr>
      <w:t>-</w:t>
    </w:r>
    <w:r w:rsidR="00FF228C">
      <w:rPr>
        <w:rFonts w:ascii="Times New Roman" w:eastAsia="Times New Roman" w:hAnsi="Times New Roman"/>
        <w:color w:val="000000"/>
        <w:sz w:val="22"/>
        <w:szCs w:val="22"/>
        <w:lang w:bidi="ar-SA"/>
      </w:rPr>
      <w:t>0</w:t>
    </w:r>
    <w:r w:rsidR="00BA07F0">
      <w:rPr>
        <w:rFonts w:ascii="Times New Roman" w:eastAsia="Times New Roman" w:hAnsi="Times New Roman"/>
        <w:color w:val="000000"/>
        <w:sz w:val="22"/>
        <w:szCs w:val="22"/>
        <w:lang w:bidi="ar-SA"/>
      </w:rPr>
      <w:t>8</w:t>
    </w:r>
    <w:r w:rsidRPr="00F756D5">
      <w:rPr>
        <w:rFonts w:ascii="Times New Roman" w:eastAsia="Times New Roman" w:hAnsi="Times New Roman"/>
        <w:color w:val="000000"/>
        <w:sz w:val="22"/>
        <w:szCs w:val="22"/>
        <w:lang w:bidi="ar-SA"/>
      </w:rPr>
      <w:t>-LV</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07F0"/>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93BAB"/>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9</cp:revision>
  <cp:lastPrinted>2018-04-25T17:49:00Z</cp:lastPrinted>
  <dcterms:created xsi:type="dcterms:W3CDTF">2020-02-21T17:26:00Z</dcterms:created>
  <dcterms:modified xsi:type="dcterms:W3CDTF">2022-08-01T20:10:00Z</dcterms:modified>
</cp:coreProperties>
</file>