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2D9" w14:textId="2EF3153A"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E519E">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57F1B">
        <w:rPr>
          <w:rFonts w:ascii="Arial,Bold" w:hAnsi="Arial,Bold"/>
          <w:b/>
          <w:snapToGrid w:val="0"/>
        </w:rPr>
      </w:r>
      <w:r w:rsidR="00C57F1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57F1B">
        <w:rPr>
          <w:rFonts w:ascii="Arial,Bold" w:hAnsi="Arial,Bold"/>
          <w:b/>
          <w:snapToGrid w:val="0"/>
        </w:rPr>
      </w:r>
      <w:r w:rsidR="00C57F1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57F1B">
        <w:rPr>
          <w:rFonts w:ascii="Arial,Bold" w:hAnsi="Arial,Bold"/>
          <w:b/>
          <w:snapToGrid w:val="0"/>
        </w:rPr>
      </w:r>
      <w:r w:rsidR="00C57F1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57F1B">
        <w:rPr>
          <w:rFonts w:ascii="Arial,Bold" w:hAnsi="Arial,Bold"/>
          <w:b/>
          <w:snapToGrid w:val="0"/>
        </w:rPr>
      </w:r>
      <w:r w:rsidR="00C57F1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00F9" w14:textId="77777777" w:rsidR="00322091" w:rsidRPr="0065484A" w:rsidRDefault="00322091" w:rsidP="00322091">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sidRPr="0065484A">
      <w:rPr>
        <w:sz w:val="22"/>
        <w:szCs w:val="22"/>
      </w:rPr>
      <w:t>Employee Assistance Program</w:t>
    </w:r>
  </w:p>
  <w:p w14:paraId="602CE349" w14:textId="3658AE9F" w:rsidR="00E67D4D" w:rsidRPr="00322091" w:rsidRDefault="00322091" w:rsidP="0032209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HR-202</w:t>
    </w:r>
    <w:r w:rsidR="00780328">
      <w:rPr>
        <w:color w:val="000000"/>
        <w:sz w:val="22"/>
        <w:szCs w:val="22"/>
      </w:rPr>
      <w:t>2</w:t>
    </w:r>
    <w:r>
      <w:rPr>
        <w:color w:val="000000"/>
        <w:sz w:val="22"/>
        <w:szCs w:val="22"/>
      </w:rPr>
      <w:t>-</w:t>
    </w:r>
    <w:r w:rsidR="00780328">
      <w:rPr>
        <w:color w:val="000000"/>
        <w:sz w:val="22"/>
        <w:szCs w:val="22"/>
      </w:rPr>
      <w:t>0</w:t>
    </w:r>
    <w:r w:rsidR="00C57F1B">
      <w:rPr>
        <w:color w:val="000000"/>
        <w:sz w:val="22"/>
        <w:szCs w:val="22"/>
      </w:rPr>
      <w:t>8</w:t>
    </w:r>
    <w:r>
      <w:rPr>
        <w:color w:val="000000"/>
        <w:sz w:val="22"/>
        <w:szCs w:val="22"/>
      </w:rPr>
      <w:t>-LV</w:t>
    </w:r>
    <w:bookmarkEnd w:id="0"/>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80328"/>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57F1B"/>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E519E"/>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9</cp:revision>
  <cp:lastPrinted>2019-04-05T18:43:00Z</cp:lastPrinted>
  <dcterms:created xsi:type="dcterms:W3CDTF">2020-01-30T21:22:00Z</dcterms:created>
  <dcterms:modified xsi:type="dcterms:W3CDTF">2022-08-01T20:11:00Z</dcterms:modified>
</cp:coreProperties>
</file>