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EAC2" w14:textId="6D34B4C4" w:rsidR="00DA491B" w:rsidRDefault="00DA491B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ATTACHMENT 10</w:t>
      </w:r>
    </w:p>
    <w:p w14:paraId="53185A14" w14:textId="3A893C31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8449FD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BB598A9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0AE47C9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904D34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792AC606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78FBD5F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04BE28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A3F57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5B1065B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1F1B1538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6D09C2D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2A8550A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5773211B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76C9E2DF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A116B9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594CF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1EA295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40123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807C99C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4DCE394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78C0F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290CCCD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0DD07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503C9C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6017D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5A7EFFB3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5244E2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D6AC4B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29CA4B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4E67066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16E3B3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5CE1D576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EC70A1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14DA5E8F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6A5DC2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39B8BBB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14C5DE0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9BA252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26053FE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302DA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4030A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5AB6F29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1F76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E27B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76295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4A96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43EA083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3EFF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2ECC4BB1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ACB6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69ED9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E80819E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2F96CB4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5CC1B38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423D076A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3A523F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062C0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7415E7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6B7933A8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3BF9C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08D49D3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F9F0B0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378295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3D8031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0FA9032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77AB304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9328D2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E63471F" w14:textId="7850049C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8" w:history="1">
        <w:r w:rsidR="006D2E4F"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</w:p>
    <w:p w14:paraId="7C1FBE05" w14:textId="53DCDB88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>Provide the applicable dates.  These dates are listed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9" w:history="1"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</w:p>
    <w:p w14:paraId="52A42A29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7EF253E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318A1CD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A8210A5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AC552ED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F0AFE6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3CF7B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9C1F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2042F30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372472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4FD3BB" w14:textId="47295BD8" w:rsidR="007D3F28" w:rsidRPr="00551F4B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 xml:space="preserve">: </w:t>
      </w:r>
      <w:r w:rsidR="006D2E4F" w:rsidRPr="006D2E4F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14:paraId="3A35BB29" w14:textId="31812CBB" w:rsidR="007D3F28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>Provide the applicable dates.  These dates are listed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>:</w:t>
      </w:r>
    </w:p>
    <w:p w14:paraId="650E9E88" w14:textId="6B8E4553" w:rsidR="007D3F28" w:rsidRPr="00551F4B" w:rsidRDefault="006D2E4F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D3F28">
        <w:rPr>
          <w:rFonts w:cstheme="minorHAnsi"/>
          <w:bCs/>
          <w:sz w:val="20"/>
          <w:szCs w:val="20"/>
          <w:lang w:bidi="ar-SA"/>
        </w:rPr>
        <w:tab/>
      </w:r>
      <w:hyperlink r:id="rId10" w:history="1"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https://caleprocure.ca.gov/pages/PublicSearch/supplier-search.aspx</w:t>
        </w:r>
      </w:hyperlink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125E7"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14:paraId="492E744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62F30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B69D88C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6A54BF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E5F81FE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10AC983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65E1711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3437" w14:textId="77777777" w:rsidR="0048505B" w:rsidRDefault="0048505B" w:rsidP="005A1DC5">
      <w:pPr>
        <w:spacing w:line="240" w:lineRule="auto"/>
      </w:pPr>
      <w:r>
        <w:separator/>
      </w:r>
    </w:p>
  </w:endnote>
  <w:endnote w:type="continuationSeparator" w:id="0">
    <w:p w14:paraId="66393BDC" w14:textId="77777777" w:rsidR="0048505B" w:rsidRDefault="0048505B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F9E6" w14:textId="77777777" w:rsidR="00304087" w:rsidRDefault="00304087">
    <w:pPr>
      <w:pStyle w:val="Footer"/>
      <w:jc w:val="right"/>
    </w:pPr>
  </w:p>
  <w:p w14:paraId="63A496F6" w14:textId="50978998" w:rsidR="00304087" w:rsidRDefault="0048505B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7C73F7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7C73F7">
          <w:rPr>
            <w:sz w:val="20"/>
            <w:szCs w:val="20"/>
          </w:rPr>
          <w:fldChar w:fldCharType="separate"/>
        </w:r>
        <w:r w:rsidR="007D3F28">
          <w:rPr>
            <w:noProof/>
            <w:sz w:val="20"/>
            <w:szCs w:val="20"/>
          </w:rPr>
          <w:t>4</w:t>
        </w:r>
        <w:r w:rsidR="007C73F7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DD7DD4">
          <w:rPr>
            <w:sz w:val="20"/>
            <w:szCs w:val="20"/>
          </w:rPr>
          <w:t>Oct. 2017</w:t>
        </w:r>
      </w:sdtContent>
    </w:sdt>
  </w:p>
  <w:p w14:paraId="3C40543A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5A47" w14:textId="77777777" w:rsidR="0048505B" w:rsidRDefault="0048505B" w:rsidP="005A1DC5">
      <w:pPr>
        <w:spacing w:line="240" w:lineRule="auto"/>
      </w:pPr>
      <w:r>
        <w:separator/>
      </w:r>
    </w:p>
  </w:footnote>
  <w:footnote w:type="continuationSeparator" w:id="0">
    <w:p w14:paraId="3F8847A1" w14:textId="77777777" w:rsidR="0048505B" w:rsidRDefault="0048505B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A8C" w14:textId="440F2E0E" w:rsidR="00DA491B" w:rsidRPr="00DA491B" w:rsidRDefault="00DA491B" w:rsidP="00DA491B">
    <w:pPr>
      <w:pStyle w:val="CommentText"/>
      <w:tabs>
        <w:tab w:val="left" w:pos="1242"/>
      </w:tabs>
      <w:ind w:right="252"/>
      <w:jc w:val="both"/>
      <w:rPr>
        <w:rFonts w:ascii="Times New Roman" w:eastAsia="Times New Roman" w:hAnsi="Times New Roman"/>
        <w:sz w:val="22"/>
        <w:szCs w:val="22"/>
        <w:lang w:bidi="ar-SA"/>
      </w:rPr>
    </w:pPr>
    <w:bookmarkStart w:id="0" w:name="_Hlk60637388"/>
    <w:r w:rsidRPr="00DA491B">
      <w:rPr>
        <w:rFonts w:ascii="Times New Roman" w:eastAsia="Times New Roman" w:hAnsi="Times New Roman"/>
        <w:lang w:bidi="ar-SA"/>
      </w:rPr>
      <w:t xml:space="preserve">RFP Title:  </w:t>
    </w:r>
    <w:r w:rsidRPr="00DA491B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 Diversity Recrui</w:t>
    </w:r>
    <w:r w:rsidR="00871CA4">
      <w:rPr>
        <w:rFonts w:ascii="Times New Roman" w:eastAsia="Times New Roman" w:hAnsi="Times New Roman"/>
        <w:color w:val="000000"/>
        <w:sz w:val="22"/>
        <w:szCs w:val="22"/>
        <w:lang w:bidi="ar-SA"/>
      </w:rPr>
      <w:t>tment Services</w:t>
    </w:r>
  </w:p>
  <w:p w14:paraId="4D521DEE" w14:textId="77777777" w:rsidR="00DA491B" w:rsidRPr="00DA491B" w:rsidRDefault="00DA491B" w:rsidP="00DA491B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DA491B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DA491B">
      <w:rPr>
        <w:rFonts w:ascii="Times New Roman" w:eastAsia="Times New Roman" w:hAnsi="Times New Roman"/>
        <w:color w:val="000000"/>
        <w:sz w:val="20"/>
        <w:szCs w:val="20"/>
        <w:lang w:bidi="ar-SA"/>
      </w:rPr>
      <w:t xml:space="preserve">  </w:t>
    </w:r>
    <w:r w:rsidRPr="00DA491B">
      <w:rPr>
        <w:rFonts w:ascii="Times New Roman" w:eastAsia="Times New Roman" w:hAnsi="Times New Roman"/>
        <w:color w:val="000000"/>
        <w:sz w:val="22"/>
        <w:szCs w:val="22"/>
        <w:lang w:bidi="ar-SA"/>
      </w:rPr>
      <w:t>HR-2022-10-LV</w:t>
    </w:r>
  </w:p>
  <w:bookmarkEnd w:id="0"/>
  <w:p w14:paraId="6BB1FC21" w14:textId="625321D4" w:rsidR="00304087" w:rsidRPr="005A1DC5" w:rsidRDefault="00DA491B" w:rsidP="00DA491B">
    <w:pPr>
      <w:pStyle w:val="Header"/>
      <w:tabs>
        <w:tab w:val="left" w:pos="1310"/>
      </w:tabs>
      <w:rPr>
        <w:sz w:val="20"/>
        <w:szCs w:val="20"/>
      </w:rPr>
    </w:pPr>
    <w:r>
      <w:rPr>
        <w:sz w:val="20"/>
        <w:szCs w:val="20"/>
      </w:rPr>
      <w:tab/>
    </w:r>
    <w:r w:rsidR="00304087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14176"/>
    <w:rsid w:val="00422368"/>
    <w:rsid w:val="00427EC8"/>
    <w:rsid w:val="004305E3"/>
    <w:rsid w:val="00432390"/>
    <w:rsid w:val="00443540"/>
    <w:rsid w:val="00480E45"/>
    <w:rsid w:val="0048505B"/>
    <w:rsid w:val="004A4844"/>
    <w:rsid w:val="004C5BAD"/>
    <w:rsid w:val="004E0395"/>
    <w:rsid w:val="00521C57"/>
    <w:rsid w:val="00527A0C"/>
    <w:rsid w:val="00531290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2E4F"/>
    <w:rsid w:val="00710F82"/>
    <w:rsid w:val="007125E7"/>
    <w:rsid w:val="00720D9B"/>
    <w:rsid w:val="00736024"/>
    <w:rsid w:val="0075035A"/>
    <w:rsid w:val="00773CD5"/>
    <w:rsid w:val="007746BD"/>
    <w:rsid w:val="00790AF0"/>
    <w:rsid w:val="007A2BC8"/>
    <w:rsid w:val="007C73F7"/>
    <w:rsid w:val="007D2363"/>
    <w:rsid w:val="007D3F28"/>
    <w:rsid w:val="007F08B2"/>
    <w:rsid w:val="007F5000"/>
    <w:rsid w:val="00812C1C"/>
    <w:rsid w:val="00816D98"/>
    <w:rsid w:val="008329C9"/>
    <w:rsid w:val="00871CA4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36DE3"/>
    <w:rsid w:val="00944C67"/>
    <w:rsid w:val="00963F3F"/>
    <w:rsid w:val="00984E6F"/>
    <w:rsid w:val="00993C13"/>
    <w:rsid w:val="00994C92"/>
    <w:rsid w:val="009B0890"/>
    <w:rsid w:val="009B78CF"/>
    <w:rsid w:val="009C1B58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3196"/>
    <w:rsid w:val="00C26057"/>
    <w:rsid w:val="00C303DC"/>
    <w:rsid w:val="00C4156B"/>
    <w:rsid w:val="00C55204"/>
    <w:rsid w:val="00C92475"/>
    <w:rsid w:val="00CA0DA6"/>
    <w:rsid w:val="00CA704D"/>
    <w:rsid w:val="00CB3B89"/>
    <w:rsid w:val="00CC3BFF"/>
    <w:rsid w:val="00CD4725"/>
    <w:rsid w:val="00D062E2"/>
    <w:rsid w:val="00D27B18"/>
    <w:rsid w:val="00D319AE"/>
    <w:rsid w:val="00D338C7"/>
    <w:rsid w:val="00D420C9"/>
    <w:rsid w:val="00D456DC"/>
    <w:rsid w:val="00D50C0F"/>
    <w:rsid w:val="00D634E1"/>
    <w:rsid w:val="00D86B85"/>
    <w:rsid w:val="00DA491B"/>
    <w:rsid w:val="00DB2030"/>
    <w:rsid w:val="00DC03BF"/>
    <w:rsid w:val="00DD1543"/>
    <w:rsid w:val="00DD7DD4"/>
    <w:rsid w:val="00DE7856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14E8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5CBC"/>
  <w15:docId w15:val="{6A224D87-F05E-4000-A018-4A443F3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7D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procure.ca.gov/pages/PublicSearch/supplier-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leprocure.ca.gov/pages/PublicSearch/supplier-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procure.ca.gov/pages/PublicSearch/supplier-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5B5F-DA9A-47E5-8273-FB04163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6488</Characters>
  <Application>Microsoft Office Word</Application>
  <DocSecurity>0</DocSecurity>
  <Lines>130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Ho, Lana</cp:lastModifiedBy>
  <cp:revision>3</cp:revision>
  <cp:lastPrinted>2017-09-27T23:10:00Z</cp:lastPrinted>
  <dcterms:created xsi:type="dcterms:W3CDTF">2022-11-09T16:55:00Z</dcterms:created>
  <dcterms:modified xsi:type="dcterms:W3CDTF">2022-11-09T16:55:00Z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09459b478edc8b9feae3dd0a17eacf71de819e98fe377b2654ad0928e1a09801</vt:lpwstr>
  </property>
</Properties>
</file>