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62D9" w14:textId="2EF3153A"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FE519E">
        <w:rPr>
          <w:rFonts w:cstheme="minorHAnsi"/>
          <w:b/>
          <w:bCs/>
          <w:sz w:val="28"/>
          <w:szCs w:val="28"/>
          <w:lang w:bidi="ar-SA"/>
        </w:rPr>
        <w:t>9</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B6C9B">
        <w:rPr>
          <w:rFonts w:ascii="Arial,Bold" w:hAnsi="Arial,Bold"/>
          <w:b/>
          <w:snapToGrid w:val="0"/>
        </w:rPr>
      </w:r>
      <w:r w:rsidR="001B6C9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B6C9B">
        <w:rPr>
          <w:rFonts w:ascii="Arial,Bold" w:hAnsi="Arial,Bold"/>
          <w:b/>
          <w:snapToGrid w:val="0"/>
        </w:rPr>
      </w:r>
      <w:r w:rsidR="001B6C9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B6C9B">
        <w:rPr>
          <w:rFonts w:ascii="Arial,Bold" w:hAnsi="Arial,Bold"/>
          <w:b/>
          <w:snapToGrid w:val="0"/>
        </w:rPr>
      </w:r>
      <w:r w:rsidR="001B6C9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B6C9B">
        <w:rPr>
          <w:rFonts w:ascii="Arial,Bold" w:hAnsi="Arial,Bold"/>
          <w:b/>
          <w:snapToGrid w:val="0"/>
        </w:rPr>
      </w:r>
      <w:r w:rsidR="001B6C9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w:t>
      </w:r>
      <w:proofErr w:type="gramStart"/>
      <w:r w:rsidR="00FB0165" w:rsidRPr="00FB0165">
        <w:rPr>
          <w:rFonts w:cstheme="minorHAnsi"/>
          <w:bCs/>
          <w:sz w:val="20"/>
          <w:szCs w:val="20"/>
          <w:lang w:bidi="ar-SA"/>
        </w:rPr>
        <w:t>verify</w:t>
      </w:r>
      <w:proofErr w:type="gramEnd"/>
      <w:r w:rsidR="00FB0165"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8F26" w14:textId="77777777" w:rsidR="001B6C9B" w:rsidRDefault="001B6C9B" w:rsidP="00764F4E">
      <w:pPr>
        <w:spacing w:line="240" w:lineRule="auto"/>
      </w:pPr>
      <w:r>
        <w:separator/>
      </w:r>
    </w:p>
  </w:endnote>
  <w:endnote w:type="continuationSeparator" w:id="0">
    <w:p w14:paraId="43B61DE2" w14:textId="77777777" w:rsidR="001B6C9B" w:rsidRDefault="001B6C9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FC2" w14:textId="77777777" w:rsidR="00C25850" w:rsidRDefault="00C2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E644" w14:textId="77777777" w:rsidR="00C25850" w:rsidRDefault="00C25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FFF6" w14:textId="77777777" w:rsidR="001B6C9B" w:rsidRDefault="001B6C9B" w:rsidP="00764F4E">
      <w:pPr>
        <w:spacing w:line="240" w:lineRule="auto"/>
      </w:pPr>
      <w:r>
        <w:separator/>
      </w:r>
    </w:p>
  </w:footnote>
  <w:footnote w:type="continuationSeparator" w:id="0">
    <w:p w14:paraId="49EF2F7E" w14:textId="77777777" w:rsidR="001B6C9B" w:rsidRDefault="001B6C9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F152" w14:textId="77777777" w:rsidR="00C25850" w:rsidRDefault="00C25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CEE4" w14:textId="3A18D85B" w:rsidR="005A7E1F" w:rsidRDefault="005A7E1F" w:rsidP="005A7E1F">
    <w:pPr>
      <w:pStyle w:val="CommentText"/>
      <w:tabs>
        <w:tab w:val="left" w:pos="1242"/>
      </w:tabs>
      <w:ind w:right="252"/>
      <w:jc w:val="both"/>
      <w:rPr>
        <w:sz w:val="22"/>
        <w:szCs w:val="22"/>
      </w:rPr>
    </w:pPr>
    <w:bookmarkStart w:id="0" w:name="_Hlk60637388"/>
    <w:r>
      <w:t xml:space="preserve">RFP Title:  </w:t>
    </w:r>
    <w:r>
      <w:rPr>
        <w:color w:val="000000"/>
        <w:sz w:val="22"/>
        <w:szCs w:val="22"/>
      </w:rPr>
      <w:t xml:space="preserve">     </w:t>
    </w:r>
    <w:r>
      <w:rPr>
        <w:sz w:val="22"/>
        <w:szCs w:val="22"/>
      </w:rPr>
      <w:t>Diversity Recrui</w:t>
    </w:r>
    <w:r w:rsidR="00C25850">
      <w:rPr>
        <w:sz w:val="22"/>
        <w:szCs w:val="22"/>
      </w:rPr>
      <w:t>tment Services</w:t>
    </w:r>
  </w:p>
  <w:p w14:paraId="77CDE7ED" w14:textId="77777777" w:rsidR="005A7E1F" w:rsidRDefault="005A7E1F" w:rsidP="005A7E1F">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HR-2022-10-LV</w:t>
    </w:r>
    <w:bookmarkEnd w:id="0"/>
  </w:p>
  <w:p w14:paraId="3D7DFD4B" w14:textId="77777777" w:rsidR="007A15E3" w:rsidRPr="0029246D" w:rsidRDefault="007A15E3" w:rsidP="0029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7D15" w14:textId="77777777" w:rsidR="00C25850" w:rsidRDefault="00C25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B6C9B"/>
    <w:rsid w:val="001D46B2"/>
    <w:rsid w:val="001F67FA"/>
    <w:rsid w:val="0020254E"/>
    <w:rsid w:val="00214F0F"/>
    <w:rsid w:val="00242CF3"/>
    <w:rsid w:val="00252EED"/>
    <w:rsid w:val="002817A8"/>
    <w:rsid w:val="0029246D"/>
    <w:rsid w:val="002A20C0"/>
    <w:rsid w:val="002A6EC0"/>
    <w:rsid w:val="002B13CA"/>
    <w:rsid w:val="002B377C"/>
    <w:rsid w:val="002C6426"/>
    <w:rsid w:val="002D262F"/>
    <w:rsid w:val="003152C9"/>
    <w:rsid w:val="00322091"/>
    <w:rsid w:val="003402A6"/>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A7E1F"/>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46533"/>
    <w:rsid w:val="007530DD"/>
    <w:rsid w:val="00764F4E"/>
    <w:rsid w:val="00774E5F"/>
    <w:rsid w:val="00780328"/>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25850"/>
    <w:rsid w:val="00C57F1B"/>
    <w:rsid w:val="00C82865"/>
    <w:rsid w:val="00C87BD3"/>
    <w:rsid w:val="00CD307D"/>
    <w:rsid w:val="00CD7B42"/>
    <w:rsid w:val="00CE2086"/>
    <w:rsid w:val="00CE7655"/>
    <w:rsid w:val="00D128B6"/>
    <w:rsid w:val="00D36E5C"/>
    <w:rsid w:val="00D405F1"/>
    <w:rsid w:val="00D72C14"/>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67D4D"/>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E519E"/>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 w:id="20516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5493</Characters>
  <Application>Microsoft Office Word</Application>
  <DocSecurity>0</DocSecurity>
  <Lines>139</Lines>
  <Paragraphs>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Ho, Lana</cp:lastModifiedBy>
  <cp:revision>3</cp:revision>
  <cp:lastPrinted>2019-04-05T18:43:00Z</cp:lastPrinted>
  <dcterms:created xsi:type="dcterms:W3CDTF">2022-11-09T16:55:00Z</dcterms:created>
  <dcterms:modified xsi:type="dcterms:W3CDTF">2022-11-09T16:55:00Z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ad97912572969190d0cb7cc8a70347a234810156b6988e3e10db92abec931d2d</vt:lpwstr>
  </property>
</Properties>
</file>