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6F6FBF">
      <w:pPr>
        <w:spacing w:line="180" w:lineRule="exact"/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6F6FBF">
      <w:pPr>
        <w:tabs>
          <w:tab w:val="left" w:pos="720"/>
        </w:tabs>
        <w:spacing w:line="160" w:lineRule="exac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6F6FBF">
      <w:pPr>
        <w:tabs>
          <w:tab w:val="left" w:pos="720"/>
        </w:tabs>
        <w:spacing w:line="160" w:lineRule="exac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6F6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535B" w14:textId="77777777" w:rsidR="00775316" w:rsidRDefault="00775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15F6" w14:textId="77777777" w:rsidR="00504C00" w:rsidRDefault="00775316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1B5" w14:textId="77777777" w:rsidR="00775316" w:rsidRDefault="00775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4C8" w14:textId="77777777" w:rsidR="00775316" w:rsidRDefault="00775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7E20" w14:textId="77777777" w:rsidR="0018224F" w:rsidRPr="0065484A" w:rsidRDefault="0018224F" w:rsidP="0018224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65484A">
      <w:rPr>
        <w:sz w:val="22"/>
        <w:szCs w:val="22"/>
      </w:rPr>
      <w:t>Employee Assistance Program</w:t>
    </w:r>
  </w:p>
  <w:p w14:paraId="2E3165EC" w14:textId="41279E7F" w:rsidR="0018224F" w:rsidRPr="00752572" w:rsidRDefault="0018224F" w:rsidP="0018224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</w:t>
    </w:r>
    <w:r w:rsidR="00775316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>-</w:t>
    </w:r>
    <w:r w:rsidR="00AA512E">
      <w:rPr>
        <w:color w:val="000000"/>
        <w:sz w:val="22"/>
        <w:szCs w:val="22"/>
      </w:rPr>
      <w:t>0</w:t>
    </w:r>
    <w:r w:rsidR="00775316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>-LV</w:t>
    </w:r>
    <w:bookmarkEnd w:id="0"/>
  </w:p>
  <w:p w14:paraId="741D6BDF" w14:textId="77777777" w:rsidR="0018224F" w:rsidRDefault="00182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C8C3" w14:textId="77777777" w:rsidR="00775316" w:rsidRDefault="00775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601F3"/>
    <w:rsid w:val="00273126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0B5F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6F6FBF"/>
    <w:rsid w:val="00726042"/>
    <w:rsid w:val="00736753"/>
    <w:rsid w:val="00775316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A512E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8</cp:revision>
  <dcterms:created xsi:type="dcterms:W3CDTF">2020-12-01T22:20:00Z</dcterms:created>
  <dcterms:modified xsi:type="dcterms:W3CDTF">2023-01-26T15:14:00Z</dcterms:modified>
</cp:coreProperties>
</file>