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3133">
        <w:rPr>
          <w:rFonts w:ascii="Times New Roman" w:eastAsia="Times New Roman" w:hAnsi="Times New Roman" w:cs="Times New Roman"/>
          <w:b/>
          <w:color w:val="000000"/>
          <w:sz w:val="24"/>
          <w:szCs w:val="24"/>
        </w:rPr>
        <w:t>Attachment 4</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w:t>
      </w:r>
      <w:bookmarkStart w:id="0" w:name="_GoBack"/>
      <w:bookmarkEnd w:id="0"/>
      <w:r w:rsidRPr="00167D65">
        <w:rPr>
          <w:rFonts w:ascii="Times New Roman" w:eastAsia="Times New Roman" w:hAnsi="Times New Roman" w:cs="Times New Roman"/>
          <w:bCs/>
          <w:color w:val="000000"/>
          <w:sz w:val="20"/>
          <w:szCs w:val="20"/>
        </w:rPr>
        <w:t xml:space="preserve">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w:t>
      </w:r>
      <w:r w:rsidRPr="00167D65">
        <w:rPr>
          <w:rFonts w:ascii="Times New Roman" w:eastAsia="Times New Roman" w:hAnsi="Times New Roman" w:cs="Times New Roman"/>
          <w:bCs/>
          <w:color w:val="000000"/>
          <w:sz w:val="20"/>
          <w:szCs w:val="20"/>
        </w:rPr>
        <w:lastRenderedPageBreak/>
        <w:t>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 xml:space="preserve">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w:t>
      </w:r>
      <w:r w:rsidRPr="00167D65">
        <w:rPr>
          <w:rFonts w:ascii="Times New Roman" w:eastAsia="Times New Roman" w:hAnsi="Times New Roman" w:cs="Times New Roman"/>
          <w:bCs/>
          <w:color w:val="000000"/>
          <w:sz w:val="20"/>
          <w:szCs w:val="20"/>
        </w:rPr>
        <w:lastRenderedPageBreak/>
        <w:t>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535DB3"/>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8C1D3A" w:rsidRDefault="00AB0753" w:rsidP="00167D65">
    <w:pPr>
      <w:pStyle w:val="Footer"/>
      <w:rPr>
        <w:szCs w:val="20"/>
      </w:rPr>
    </w:pPr>
    <w:r>
      <w:rPr>
        <w:szCs w:val="20"/>
      </w:rPr>
      <w:t>Attachment 4</w:t>
    </w:r>
    <w:r w:rsidR="00167D65">
      <w:rPr>
        <w:szCs w:val="20"/>
      </w:rPr>
      <w:t xml:space="preserve">                                                 </w:t>
    </w:r>
    <w:r>
      <w:rPr>
        <w:szCs w:val="20"/>
      </w:rPr>
      <w:t xml:space="preserve">Page 1 </w:t>
    </w:r>
    <w:r w:rsidR="00167D65">
      <w:rPr>
        <w:szCs w:val="20"/>
      </w:rPr>
      <w:t>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F6" w:rsidRPr="00DA33F6" w:rsidRDefault="00535DB3" w:rsidP="00DA33F6">
    <w:pPr>
      <w:pStyle w:val="Header"/>
      <w:tabs>
        <w:tab w:val="left" w:pos="720"/>
      </w:tabs>
      <w:rPr>
        <w:rFonts w:ascii="Times New Roman" w:hAnsi="Times New Roman" w:cs="Times New Roman"/>
      </w:rPr>
    </w:pPr>
    <w:r>
      <w:rPr>
        <w:rFonts w:ascii="Times New Roman" w:hAnsi="Times New Roman" w:cs="Times New Roman"/>
      </w:rPr>
      <w:t>TITLE: IT Equipment Refresh</w:t>
    </w:r>
  </w:p>
  <w:p w:rsidR="00DA33F6" w:rsidRPr="00DA33F6" w:rsidRDefault="00DA33F6" w:rsidP="00DA33F6">
    <w:pPr>
      <w:pStyle w:val="Header"/>
      <w:tabs>
        <w:tab w:val="left" w:pos="720"/>
      </w:tabs>
      <w:rPr>
        <w:rFonts w:ascii="Times New Roman" w:hAnsi="Times New Roman" w:cs="Times New Roman"/>
      </w:rPr>
    </w:pPr>
  </w:p>
  <w:p w:rsidR="00EA555F" w:rsidRPr="00A64FB9" w:rsidRDefault="00535DB3" w:rsidP="00DA33F6">
    <w:pPr>
      <w:pStyle w:val="Header"/>
      <w:tabs>
        <w:tab w:val="left" w:pos="720"/>
      </w:tabs>
      <w:rPr>
        <w:rFonts w:ascii="Times New Roman" w:hAnsi="Times New Roman" w:cs="Times New Roman"/>
      </w:rPr>
    </w:pPr>
    <w:r>
      <w:rPr>
        <w:rFonts w:ascii="Times New Roman" w:hAnsi="Times New Roman" w:cs="Times New Roman"/>
      </w:rPr>
      <w:t>RFP # RFP-ISD-04172017-AA</w:t>
    </w:r>
    <w:r w:rsidR="00AB0753" w:rsidRPr="00A64FB9">
      <w:rPr>
        <w:rFonts w:ascii="Times New Roman" w:hAnsi="Times New Roman" w:cs="Times New Roman"/>
      </w:rPr>
      <w:tab/>
    </w:r>
  </w:p>
  <w:p w:rsidR="00EA555F" w:rsidRPr="00D46847" w:rsidRDefault="00535DB3" w:rsidP="00FC6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432075"/>
    <w:rsid w:val="00535DB3"/>
    <w:rsid w:val="00A64FB9"/>
    <w:rsid w:val="00AB0753"/>
    <w:rsid w:val="00C41B60"/>
    <w:rsid w:val="00DA33F6"/>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Acosta, Alfonso</cp:lastModifiedBy>
  <cp:revision>2</cp:revision>
  <cp:lastPrinted>2017-04-18T20:34:00Z</cp:lastPrinted>
  <dcterms:created xsi:type="dcterms:W3CDTF">2017-04-18T20:36:00Z</dcterms:created>
  <dcterms:modified xsi:type="dcterms:W3CDTF">2017-04-18T20:36:00Z</dcterms:modified>
</cp:coreProperties>
</file>