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CF663C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CF663C">
        <w:rPr>
          <w:rFonts w:cstheme="minorHAnsi"/>
          <w:b/>
          <w:bCs/>
          <w:sz w:val="28"/>
          <w:szCs w:val="28"/>
          <w:lang w:bidi="ar-SA"/>
        </w:rPr>
        <w:t xml:space="preserve">SMALL BUSINESS </w:t>
      </w:r>
      <w:r w:rsidR="005A2932" w:rsidRPr="00CF663C">
        <w:rPr>
          <w:rFonts w:cstheme="minorHAnsi"/>
          <w:b/>
          <w:bCs/>
          <w:sz w:val="28"/>
          <w:szCs w:val="28"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</w:t>
      </w:r>
      <w:bookmarkStart w:id="0" w:name="_GoBack"/>
      <w:bookmarkEnd w:id="0"/>
      <w:r w:rsidR="00BD144E" w:rsidRPr="00BD144E">
        <w:rPr>
          <w:rFonts w:cstheme="minorHAnsi"/>
          <w:bCs/>
          <w:lang w:bidi="ar-SA"/>
        </w:rPr>
        <w:t>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02729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38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292A" w:rsidRDefault="0055292A" w:rsidP="0055292A">
            <w:pPr>
              <w:pStyle w:val="Footer"/>
              <w:jc w:val="right"/>
            </w:pPr>
            <w:r w:rsidRPr="00027293">
              <w:t xml:space="preserve">Page </w:t>
            </w:r>
            <w:r w:rsidR="009010C4" w:rsidRPr="00027293">
              <w:fldChar w:fldCharType="begin"/>
            </w:r>
            <w:r w:rsidRPr="00027293">
              <w:instrText xml:space="preserve"> PAGE </w:instrText>
            </w:r>
            <w:r w:rsidR="009010C4" w:rsidRPr="00027293">
              <w:fldChar w:fldCharType="separate"/>
            </w:r>
            <w:r w:rsidR="004D4544">
              <w:rPr>
                <w:noProof/>
              </w:rPr>
              <w:t>1</w:t>
            </w:r>
            <w:r w:rsidR="009010C4" w:rsidRPr="00027293">
              <w:fldChar w:fldCharType="end"/>
            </w:r>
            <w:r w:rsidRPr="00027293">
              <w:t xml:space="preserve"> of </w:t>
            </w:r>
            <w:r w:rsidR="009010C4" w:rsidRPr="00027293">
              <w:fldChar w:fldCharType="begin"/>
            </w:r>
            <w:r w:rsidRPr="00027293">
              <w:instrText xml:space="preserve"> NUMPAGES  </w:instrText>
            </w:r>
            <w:r w:rsidR="009010C4" w:rsidRPr="00027293">
              <w:fldChar w:fldCharType="separate"/>
            </w:r>
            <w:r w:rsidR="004D4544">
              <w:rPr>
                <w:noProof/>
              </w:rPr>
              <w:t>4</w:t>
            </w:r>
            <w:r w:rsidR="009010C4" w:rsidRPr="00027293"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2E" w:rsidRPr="00D4702E" w:rsidRDefault="004D4544" w:rsidP="00D4702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b/>
        <w:sz w:val="22"/>
        <w:szCs w:val="22"/>
        <w:lang w:bidi="ar-SA"/>
      </w:rPr>
    </w:pPr>
    <w:r>
      <w:rPr>
        <w:rFonts w:ascii="Times New Roman" w:eastAsia="Times New Roman" w:hAnsi="Times New Roman"/>
        <w:b/>
        <w:sz w:val="22"/>
        <w:szCs w:val="22"/>
        <w:lang w:bidi="ar-SA"/>
      </w:rPr>
      <w:t>RFP Title:   IT Equipment Refresh</w:t>
    </w:r>
  </w:p>
  <w:p w:rsidR="00D4702E" w:rsidRDefault="004D4544" w:rsidP="00D4702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b/>
        <w:sz w:val="22"/>
        <w:szCs w:val="22"/>
        <w:lang w:bidi="ar-SA"/>
      </w:rPr>
    </w:pPr>
    <w:r>
      <w:rPr>
        <w:rFonts w:ascii="Times New Roman" w:eastAsia="Times New Roman" w:hAnsi="Times New Roman"/>
        <w:b/>
        <w:sz w:val="22"/>
        <w:szCs w:val="22"/>
        <w:lang w:bidi="ar-SA"/>
      </w:rPr>
      <w:t>RFP Number:   RFP-ISD-04172017-AA</w:t>
    </w:r>
  </w:p>
  <w:p w:rsidR="00CF663C" w:rsidRPr="00CF663C" w:rsidRDefault="004D4544" w:rsidP="00CF663C">
    <w:pP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/>
        <w:b/>
        <w:sz w:val="28"/>
        <w:szCs w:val="28"/>
      </w:rPr>
    </w:pPr>
    <w:r>
      <w:rPr>
        <w:rFonts w:ascii="Times New Roman" w:eastAsia="Times New Roman" w:hAnsi="Times New Roman"/>
        <w:b/>
        <w:sz w:val="28"/>
        <w:szCs w:val="28"/>
      </w:rPr>
      <w:t>ATTACHMENT 9</w:t>
    </w:r>
  </w:p>
  <w:p w:rsidR="00CF663C" w:rsidRPr="00D4702E" w:rsidRDefault="00CF663C" w:rsidP="00D4702E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b/>
        <w:sz w:val="22"/>
        <w:szCs w:val="22"/>
        <w:lang w:bidi="ar-SA"/>
      </w:rPr>
    </w:pPr>
  </w:p>
  <w:p w:rsidR="00E33D98" w:rsidRPr="0055292A" w:rsidRDefault="00E33D98" w:rsidP="00552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2729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315C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1F0A16"/>
    <w:rsid w:val="0022076C"/>
    <w:rsid w:val="00222A70"/>
    <w:rsid w:val="00242574"/>
    <w:rsid w:val="00244C47"/>
    <w:rsid w:val="00251E2B"/>
    <w:rsid w:val="00261E7D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0DA7"/>
    <w:rsid w:val="004A4844"/>
    <w:rsid w:val="004B35D1"/>
    <w:rsid w:val="004C5BAD"/>
    <w:rsid w:val="004D4544"/>
    <w:rsid w:val="004E0395"/>
    <w:rsid w:val="00521C57"/>
    <w:rsid w:val="00540E04"/>
    <w:rsid w:val="00551F4B"/>
    <w:rsid w:val="0055292A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1A8E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010C4"/>
    <w:rsid w:val="00912CDD"/>
    <w:rsid w:val="00914094"/>
    <w:rsid w:val="009358FF"/>
    <w:rsid w:val="00944C67"/>
    <w:rsid w:val="00963F3F"/>
    <w:rsid w:val="009739EF"/>
    <w:rsid w:val="00984E6F"/>
    <w:rsid w:val="009903E4"/>
    <w:rsid w:val="0099160D"/>
    <w:rsid w:val="00993C13"/>
    <w:rsid w:val="00994C92"/>
    <w:rsid w:val="009B0890"/>
    <w:rsid w:val="009B78CF"/>
    <w:rsid w:val="009C7E1D"/>
    <w:rsid w:val="009F1DD1"/>
    <w:rsid w:val="009F610B"/>
    <w:rsid w:val="00A06131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24D5E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BF30DF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CF663C"/>
    <w:rsid w:val="00D062E2"/>
    <w:rsid w:val="00D319AE"/>
    <w:rsid w:val="00D338C7"/>
    <w:rsid w:val="00D420C9"/>
    <w:rsid w:val="00D456DC"/>
    <w:rsid w:val="00D4702E"/>
    <w:rsid w:val="00D50C0F"/>
    <w:rsid w:val="00D57F60"/>
    <w:rsid w:val="00D634E1"/>
    <w:rsid w:val="00D712A7"/>
    <w:rsid w:val="00D86B85"/>
    <w:rsid w:val="00DB2030"/>
    <w:rsid w:val="00DC03BF"/>
    <w:rsid w:val="00DD1543"/>
    <w:rsid w:val="00DD4474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1455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8F9BA-C8AD-4DCC-95FE-5560603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3BEE-8615-480A-BE6D-AC107D56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2017-04-25T18:28:00Z</cp:lastPrinted>
  <dcterms:created xsi:type="dcterms:W3CDTF">2017-04-25T18:29:00Z</dcterms:created>
  <dcterms:modified xsi:type="dcterms:W3CDTF">2017-04-25T18:29:00Z</dcterms:modified>
</cp:coreProperties>
</file>