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B5" w:rsidRPr="00644F64"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bookmarkStart w:id="0" w:name="_GoBack"/>
      <w:bookmarkEnd w:id="0"/>
      <w:r w:rsidRPr="00644F64">
        <w:rPr>
          <w:rFonts w:ascii="Times New Roman" w:eastAsia="Times New Roman" w:hAnsi="Times New Roman" w:cs="Times New Roman"/>
          <w:b/>
          <w:bCs/>
          <w:caps/>
          <w:color w:val="000000" w:themeColor="text1"/>
          <w:sz w:val="24"/>
          <w:szCs w:val="24"/>
        </w:rPr>
        <w:t>ATTACHMENT 2</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 xml:space="preserve">Administrative Rules Governing </w:t>
      </w:r>
      <w:r w:rsidR="00A611A2">
        <w:rPr>
          <w:rFonts w:ascii="Times New Roman" w:eastAsia="Times New Roman" w:hAnsi="Times New Roman" w:cs="Times New Roman"/>
          <w:b/>
          <w:bCs/>
          <w:caps/>
          <w:sz w:val="24"/>
          <w:szCs w:val="24"/>
        </w:rPr>
        <w:t>RFP</w:t>
      </w:r>
      <w:r w:rsidRPr="00DE5BB5">
        <w:rPr>
          <w:rFonts w:ascii="Times New Roman" w:eastAsia="Times New Roman" w:hAnsi="Times New Roman" w:cs="Times New Roman"/>
          <w:b/>
          <w:bCs/>
          <w:caps/>
          <w:sz w:val="24"/>
          <w:szCs w:val="24"/>
        </w:rPr>
        <w:t>S</w:t>
      </w:r>
    </w:p>
    <w:p w:rsidR="00DE5BB5" w:rsidRPr="00DE5BB5" w:rsidRDefault="00A611A2"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w:t>
      </w:r>
      <w:r w:rsidR="00DE5BB5" w:rsidRPr="00DE5BB5">
        <w:rPr>
          <w:rFonts w:ascii="Times New Roman" w:eastAsia="Times New Roman" w:hAnsi="Times New Roman" w:cs="Times New Roman"/>
          <w:b/>
          <w:bCs/>
          <w:caps/>
          <w:sz w:val="24"/>
          <w:szCs w:val="24"/>
        </w:rPr>
        <w:t>IT SERVICES</w:t>
      </w:r>
      <w:r>
        <w:rPr>
          <w:rFonts w:ascii="Times New Roman" w:eastAsia="Times New Roman" w:hAnsi="Times New Roman" w:cs="Times New Roman"/>
          <w:b/>
          <w:bCs/>
          <w:caps/>
          <w:sz w:val="24"/>
          <w:szCs w:val="24"/>
        </w:rPr>
        <w:t xml:space="preserve"> AND GOODS</w:t>
      </w:r>
      <w:r w:rsidR="00DE5BB5" w:rsidRPr="00DE5BB5">
        <w:rPr>
          <w:rFonts w:ascii="Times New Roman" w:eastAsia="Times New Roman" w:hAnsi="Times New Roman" w:cs="Times New Roman"/>
          <w:b/>
          <w:bCs/>
          <w:caps/>
          <w:sz w:val="24"/>
          <w:szCs w:val="24"/>
        </w:rPr>
        <w:t>)</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DE5BB5" w:rsidRPr="00DE5BB5" w:rsidRDefault="00DE5BB5" w:rsidP="00DE5BB5">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sidR="00A611A2">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Proposers must send any communications regarding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w:t>
      </w:r>
      <w:hyperlink r:id="rId7" w:history="1">
        <w:r w:rsidR="00B62357" w:rsidRPr="000468A2">
          <w:rPr>
            <w:rStyle w:val="Hyperlink"/>
            <w:rFonts w:ascii="Times New Roman" w:eastAsia="Times New Roman" w:hAnsi="Times New Roman" w:cs="Times New Roman"/>
            <w:noProof/>
            <w:sz w:val="24"/>
            <w:szCs w:val="20"/>
          </w:rPr>
          <w:t>Solicitations@jud.ca.gov</w:t>
        </w:r>
      </w:hyperlink>
      <w:r w:rsidRPr="00DE5BB5">
        <w:rPr>
          <w:rFonts w:ascii="Times New Roman" w:eastAsia="Times New Roman" w:hAnsi="Times New Roman" w:cs="Times New Roman"/>
          <w:noProof/>
          <w:color w:val="000000" w:themeColor="text1"/>
          <w:sz w:val="24"/>
          <w:szCs w:val="20"/>
        </w:rPr>
        <w:t xml:space="preserve"> (the “Solicitations Mailbox”).  Proposers must include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Number in the subject line of any communication.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QUESTIONS REGARDING THE </w:t>
      </w:r>
      <w:r w:rsidR="00A611A2">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sidR="00A611A2">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ADDENDA</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The Judicial Council may modify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by issuing an addendum.  It is each Proposer’s responsibility to inform itself of any addendum prior to its submission of a proposal.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WITHDRAWAL AND RESUBMISSION/MODIFICATION OF PROPOSALS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ERRORS IN THE PROPOSAL</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RIGHT TO REJECT proposals</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cancel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Judicial Council’s waiver of an immaterial deviation or defect shall in no way modify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excuse a Proposer from full compliance with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specifications. Until a contract resulting from this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individual Proposers if it </w:t>
      </w:r>
      <w:r w:rsidRPr="00DE5BB5">
        <w:rPr>
          <w:rFonts w:ascii="Times New Roman" w:eastAsia="Times New Roman" w:hAnsi="Times New Roman" w:cs="Times New Roman"/>
          <w:noProof/>
          <w:color w:val="000000" w:themeColor="text1"/>
          <w:sz w:val="24"/>
          <w:szCs w:val="20"/>
        </w:rPr>
        <w:lastRenderedPageBreak/>
        <w:t>is deemed in the Judicial Council’s best interest.  A notice of intent to award does not constitute a contract, and confers no right of contract on any Proposer.</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reserves the right to issue similar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s in the future.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in no way an agreement, obligation, or contract and in no way is the Judicial Council or the State of California responsible for the cost of preparing the proposal.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at any time between release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EVALUATION PROCESS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requirements.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In the event of a tie, the contract will be awarded to the winner of a single coin toss.  The coin toss will be witnessed by two Judicial Council employees.  The Judicial Council will provide notice of the date and time of the coin toss to the affected Proposers, who may attend the coin toss at their own expense.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returned only at the Judicial Council’s option and at the expense of the Proposer submitting the proposal.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the project and the payment schedule provided in the agreement between the Judicial Council and the selected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AWARD AND EXECUTION OF AGREEMENT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addenda thereto (including any administrative or technical requirements), except for such immaterial defects as may be waived by the Judicial Council.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 Such assignment shall be made and become effective at the time the Judicial Council tenders final payment to the Proposer. (See Government Code section 4552.)</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 (See Government Code section 4554.)</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AMERICANS WITH DISABILITIES ACT</w:t>
      </w:r>
    </w:p>
    <w:p w:rsidR="00DE5BB5" w:rsidRPr="00DE5BB5" w:rsidRDefault="00DE5BB5" w:rsidP="00DE5BB5">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The Judicial Council complies with the Americans with Disabilities Act (ADA) and similar California statutes.  Requests for accommodation of disabilities by Proposers should be directed to the Solicitations Mailbox.</w:t>
      </w:r>
    </w:p>
    <w:p w:rsidR="00B66ECC" w:rsidRDefault="00141FD6"/>
    <w:sectPr w:rsidR="00B66E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2D" w:rsidRDefault="00B6622D">
      <w:pPr>
        <w:spacing w:after="0" w:line="240" w:lineRule="auto"/>
      </w:pPr>
      <w:r>
        <w:separator/>
      </w:r>
    </w:p>
  </w:endnote>
  <w:endnote w:type="continuationSeparator" w:id="0">
    <w:p w:rsidR="00B6622D" w:rsidRDefault="00B6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Default="00DE5BB5" w:rsidP="00FC6AD9">
    <w:pPr>
      <w:pStyle w:val="Footer"/>
    </w:pPr>
    <w:r>
      <w:t xml:space="preserve">Attachment 2 </w:t>
    </w:r>
    <w:r>
      <w:tab/>
      <w:t xml:space="preserve">Page </w:t>
    </w:r>
    <w:r>
      <w:fldChar w:fldCharType="begin"/>
    </w:r>
    <w:r>
      <w:instrText xml:space="preserve"> PAGE   \* MERGEFORMAT </w:instrText>
    </w:r>
    <w:r>
      <w:fldChar w:fldCharType="separate"/>
    </w:r>
    <w:r w:rsidR="00141FD6">
      <w:rPr>
        <w:noProof/>
      </w:rPr>
      <w:t>1</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2D" w:rsidRDefault="00B6622D">
      <w:pPr>
        <w:spacing w:after="0" w:line="240" w:lineRule="auto"/>
      </w:pPr>
      <w:r>
        <w:separator/>
      </w:r>
    </w:p>
  </w:footnote>
  <w:footnote w:type="continuationSeparator" w:id="0">
    <w:p w:rsidR="00B6622D" w:rsidRDefault="00B6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1A2" w:rsidRPr="00A611A2" w:rsidRDefault="00A611A2" w:rsidP="00A611A2">
    <w:pPr>
      <w:pStyle w:val="Header"/>
      <w:rPr>
        <w:rFonts w:ascii="Times New Roman" w:hAnsi="Times New Roman" w:cs="Times New Roman"/>
      </w:rPr>
    </w:pPr>
    <w:r>
      <w:rPr>
        <w:rFonts w:ascii="Times New Roman" w:hAnsi="Times New Roman" w:cs="Times New Roman"/>
      </w:rPr>
      <w:t xml:space="preserve">TITLE: </w:t>
    </w:r>
    <w:r w:rsidR="00B62357">
      <w:rPr>
        <w:rFonts w:ascii="Times New Roman" w:hAnsi="Times New Roman" w:cs="Times New Roman"/>
      </w:rPr>
      <w:t>IT Equipment Refresh</w:t>
    </w:r>
  </w:p>
  <w:p w:rsidR="00A611A2" w:rsidRPr="00A611A2" w:rsidRDefault="00A611A2" w:rsidP="00A611A2">
    <w:pPr>
      <w:pStyle w:val="Header"/>
      <w:rPr>
        <w:rFonts w:ascii="Times New Roman" w:hAnsi="Times New Roman" w:cs="Times New Roman"/>
      </w:rPr>
    </w:pPr>
  </w:p>
  <w:p w:rsidR="00EA555F" w:rsidRDefault="00141FD6" w:rsidP="00A611A2">
    <w:pPr>
      <w:pStyle w:val="Header"/>
    </w:pPr>
    <w:r>
      <w:rPr>
        <w:rFonts w:ascii="Times New Roman" w:hAnsi="Times New Roman" w:cs="Times New Roman"/>
      </w:rPr>
      <w:t>RFP # RFP-ISD-05212018</w:t>
    </w:r>
    <w:r w:rsidR="00B62357">
      <w:rPr>
        <w:rFonts w:ascii="Times New Roman" w:hAnsi="Times New Roman" w:cs="Times New Roman"/>
      </w:rPr>
      <w:t>-AA</w:t>
    </w:r>
    <w:r w:rsidR="00DE5BB5">
      <w:tab/>
    </w:r>
  </w:p>
  <w:p w:rsidR="00EA555F" w:rsidRDefault="00141FD6" w:rsidP="00FC6AD9">
    <w:pPr>
      <w:tabs>
        <w:tab w:val="left" w:pos="1620"/>
      </w:tabs>
      <w:rPr>
        <w:color w:val="000000"/>
      </w:rPr>
    </w:pPr>
  </w:p>
  <w:p w:rsidR="00EA555F" w:rsidRPr="000D5DF5" w:rsidRDefault="00141FD6" w:rsidP="00FC6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B5"/>
    <w:rsid w:val="00081E9A"/>
    <w:rsid w:val="00125E46"/>
    <w:rsid w:val="00141FD6"/>
    <w:rsid w:val="00245C59"/>
    <w:rsid w:val="00644F64"/>
    <w:rsid w:val="007010C2"/>
    <w:rsid w:val="007D2581"/>
    <w:rsid w:val="00863983"/>
    <w:rsid w:val="00A611A2"/>
    <w:rsid w:val="00B62357"/>
    <w:rsid w:val="00B6622D"/>
    <w:rsid w:val="00C41B60"/>
    <w:rsid w:val="00DE5BB5"/>
    <w:rsid w:val="00ED514E"/>
    <w:rsid w:val="00E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B9BDF"/>
  <w15:chartTrackingRefBased/>
  <w15:docId w15:val="{82C57CC6-2BE7-4C10-BBA1-FD912F02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B5"/>
  </w:style>
  <w:style w:type="paragraph" w:styleId="Footer">
    <w:name w:val="footer"/>
    <w:basedOn w:val="Normal"/>
    <w:link w:val="FooterChar"/>
    <w:uiPriority w:val="99"/>
    <w:unhideWhenUsed/>
    <w:rsid w:val="00DE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B5"/>
  </w:style>
  <w:style w:type="character" w:styleId="Hyperlink">
    <w:name w:val="Hyperlink"/>
    <w:basedOn w:val="DefaultParagraphFont"/>
    <w:uiPriority w:val="99"/>
    <w:unhideWhenUsed/>
    <w:rsid w:val="00B62357"/>
    <w:rPr>
      <w:color w:val="0563C1" w:themeColor="hyperlink"/>
      <w:u w:val="single"/>
    </w:rPr>
  </w:style>
  <w:style w:type="paragraph" w:styleId="BalloonText">
    <w:name w:val="Balloon Text"/>
    <w:basedOn w:val="Normal"/>
    <w:link w:val="BalloonTextChar"/>
    <w:uiPriority w:val="99"/>
    <w:semiHidden/>
    <w:unhideWhenUsed/>
    <w:rsid w:val="00141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Acosta, Alfonso</cp:lastModifiedBy>
  <cp:revision>2</cp:revision>
  <cp:lastPrinted>2018-05-21T21:11:00Z</cp:lastPrinted>
  <dcterms:created xsi:type="dcterms:W3CDTF">2018-05-21T21:12:00Z</dcterms:created>
  <dcterms:modified xsi:type="dcterms:W3CDTF">2018-05-21T21:12:00Z</dcterms:modified>
</cp:coreProperties>
</file>