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4A" w:rsidRDefault="0099444A" w:rsidP="005A2932">
      <w:pPr>
        <w:autoSpaceDE w:val="0"/>
        <w:autoSpaceDN w:val="0"/>
        <w:adjustRightInd w:val="0"/>
        <w:spacing w:line="240" w:lineRule="auto"/>
        <w:jc w:val="center"/>
        <w:rPr>
          <w:rFonts w:cstheme="minorHAnsi"/>
          <w:b/>
          <w:bCs/>
          <w:lang w:bidi="ar-SA"/>
        </w:rPr>
      </w:pP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 xml:space="preserve">including both IFBs and </w:t>
      </w:r>
      <w:r w:rsidR="008B2B75">
        <w:rPr>
          <w:rFonts w:cstheme="minorHAnsi"/>
          <w:bCs/>
          <w:sz w:val="20"/>
          <w:szCs w:val="20"/>
          <w:lang w:bidi="ar-SA"/>
        </w:rPr>
        <w:t>RFQ</w:t>
      </w:r>
      <w:r>
        <w:rPr>
          <w:rFonts w:cstheme="minorHAnsi"/>
          <w:bCs/>
          <w:sz w:val="20"/>
          <w:szCs w:val="20"/>
          <w:lang w:bidi="ar-SA"/>
        </w:rPr>
        <w:t>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w:t>
      </w:r>
      <w:r w:rsidR="008B2B75">
        <w:rPr>
          <w:rFonts w:cstheme="minorHAnsi"/>
          <w:bCs/>
          <w:sz w:val="20"/>
          <w:szCs w:val="20"/>
          <w:lang w:bidi="ar-SA"/>
        </w:rPr>
        <w:t>RFQ</w:t>
      </w:r>
      <w:r>
        <w:rPr>
          <w:rFonts w:cstheme="minorHAnsi"/>
          <w:bCs/>
          <w:sz w:val="20"/>
          <w:szCs w:val="20"/>
          <w:lang w:bidi="ar-SA"/>
        </w:rPr>
        <w:t xml:space="preserve">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5F026C">
              <w:rPr>
                <w:noProof/>
              </w:rPr>
              <w:t>1</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5F026C">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4A" w:rsidRPr="0099444A" w:rsidRDefault="0076754C" w:rsidP="0099444A">
    <w:pPr>
      <w:pStyle w:val="Header"/>
      <w:rPr>
        <w:rFonts w:ascii="Times New Roman" w:eastAsia="Times New Roman" w:hAnsi="Times New Roman"/>
        <w:sz w:val="22"/>
        <w:szCs w:val="22"/>
        <w:lang w:bidi="ar-SA"/>
      </w:rPr>
    </w:pPr>
    <w:r>
      <w:rPr>
        <w:rFonts w:ascii="Times New Roman" w:eastAsia="Times New Roman" w:hAnsi="Times New Roman"/>
        <w:sz w:val="22"/>
        <w:szCs w:val="22"/>
        <w:lang w:bidi="ar-SA"/>
      </w:rPr>
      <w:t>TITLE: IT Equipment Refresh</w:t>
    </w:r>
  </w:p>
  <w:p w:rsidR="0099444A" w:rsidRPr="0099444A" w:rsidRDefault="0099444A" w:rsidP="0099444A">
    <w:pPr>
      <w:pStyle w:val="Header"/>
      <w:rPr>
        <w:rFonts w:ascii="Times New Roman" w:eastAsia="Times New Roman" w:hAnsi="Times New Roman"/>
        <w:sz w:val="22"/>
        <w:szCs w:val="22"/>
        <w:lang w:bidi="ar-SA"/>
      </w:rPr>
    </w:pPr>
  </w:p>
  <w:p w:rsidR="005A1DC5" w:rsidRPr="00312521" w:rsidRDefault="005F026C" w:rsidP="0099444A">
    <w:pPr>
      <w:pStyle w:val="Header"/>
      <w:rPr>
        <w:b/>
        <w:szCs w:val="20"/>
      </w:rPr>
    </w:pPr>
    <w:r>
      <w:rPr>
        <w:rFonts w:ascii="Times New Roman" w:eastAsia="Times New Roman" w:hAnsi="Times New Roman"/>
        <w:sz w:val="22"/>
        <w:szCs w:val="22"/>
        <w:lang w:bidi="ar-SA"/>
      </w:rPr>
      <w:t>RFP # RFP-ISD-05212018</w:t>
    </w:r>
    <w:r w:rsidR="0076754C">
      <w:rPr>
        <w:rFonts w:ascii="Times New Roman" w:eastAsia="Times New Roman" w:hAnsi="Times New Roman"/>
        <w:sz w:val="22"/>
        <w:szCs w:val="22"/>
        <w:lang w:bidi="ar-SA"/>
      </w:rPr>
      <w:t>-AA</w:t>
    </w:r>
    <w:r w:rsidR="00312521">
      <w:rPr>
        <w:szCs w:val="20"/>
      </w:rPr>
      <w:tab/>
    </w:r>
    <w:r w:rsidR="0099444A">
      <w:rPr>
        <w:szCs w:val="20"/>
      </w:rPr>
      <w:tab/>
    </w:r>
    <w:r w:rsidR="00582AFD">
      <w:rPr>
        <w:b/>
        <w:szCs w:val="20"/>
      </w:rPr>
      <w:t>Attachment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2AFD"/>
    <w:rsid w:val="00583C6E"/>
    <w:rsid w:val="005A1DC5"/>
    <w:rsid w:val="005A2932"/>
    <w:rsid w:val="005C1D7C"/>
    <w:rsid w:val="005D676A"/>
    <w:rsid w:val="005F026C"/>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6754C"/>
    <w:rsid w:val="007704BD"/>
    <w:rsid w:val="007746BD"/>
    <w:rsid w:val="007A2BC8"/>
    <w:rsid w:val="007B3C43"/>
    <w:rsid w:val="007D2363"/>
    <w:rsid w:val="007E53F5"/>
    <w:rsid w:val="007F08B2"/>
    <w:rsid w:val="00816D98"/>
    <w:rsid w:val="00830E1B"/>
    <w:rsid w:val="008806E9"/>
    <w:rsid w:val="00884C33"/>
    <w:rsid w:val="00891C7B"/>
    <w:rsid w:val="008B2B75"/>
    <w:rsid w:val="008B6BD8"/>
    <w:rsid w:val="008B7027"/>
    <w:rsid w:val="008D1D51"/>
    <w:rsid w:val="008E4B6F"/>
    <w:rsid w:val="00914094"/>
    <w:rsid w:val="00944C67"/>
    <w:rsid w:val="00963F3F"/>
    <w:rsid w:val="00984E6F"/>
    <w:rsid w:val="00993C13"/>
    <w:rsid w:val="0099444A"/>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B2030"/>
    <w:rsid w:val="00DD1543"/>
    <w:rsid w:val="00DF61C1"/>
    <w:rsid w:val="00E34B2A"/>
    <w:rsid w:val="00E52C8D"/>
    <w:rsid w:val="00E5718B"/>
    <w:rsid w:val="00EC0D4A"/>
    <w:rsid w:val="00ED66F6"/>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EC502"/>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FFFC9-0086-4CAD-9D0E-DACE975F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Acosta, Alfonso</cp:lastModifiedBy>
  <cp:revision>2</cp:revision>
  <cp:lastPrinted>2018-05-21T21:23:00Z</cp:lastPrinted>
  <dcterms:created xsi:type="dcterms:W3CDTF">2018-05-21T21:24:00Z</dcterms:created>
  <dcterms:modified xsi:type="dcterms:W3CDTF">2018-05-21T21:24:00Z</dcterms:modified>
</cp:coreProperties>
</file>