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Layout w:type="fixed"/>
        <w:tblCellMar>
          <w:left w:w="115" w:type="dxa"/>
          <w:right w:w="115" w:type="dxa"/>
        </w:tblCellMar>
        <w:tblLook w:val="0000"/>
      </w:tblPr>
      <w:tblGrid>
        <w:gridCol w:w="9630"/>
      </w:tblGrid>
      <w:tr w:rsidR="00AD4CDA" w:rsidRPr="00746603" w:rsidTr="00793069">
        <w:trPr>
          <w:cantSplit/>
          <w:trHeight w:hRule="exact" w:val="4860"/>
        </w:trPr>
        <w:tc>
          <w:tcPr>
            <w:tcW w:w="9630" w:type="dxa"/>
            <w:tcBorders>
              <w:bottom w:val="single" w:sz="4" w:space="0" w:color="auto"/>
            </w:tcBorders>
            <w:tcMar>
              <w:left w:w="0" w:type="dxa"/>
              <w:right w:w="0" w:type="dxa"/>
            </w:tcMar>
            <w:vAlign w:val="bottom"/>
          </w:tcPr>
          <w:p w:rsidR="004E61BE" w:rsidRDefault="00AD4CDA" w:rsidP="00997032">
            <w:pPr>
              <w:pStyle w:val="JCCReportCoverTitle"/>
              <w:rPr>
                <w:rFonts w:ascii="Arial" w:hAnsi="Arial" w:cs="Arial"/>
                <w:color w:val="073873"/>
                <w:sz w:val="80"/>
                <w:szCs w:val="80"/>
              </w:rPr>
            </w:pPr>
            <w:bookmarkStart w:id="0" w:name="_Toc68082930"/>
            <w:bookmarkStart w:id="1" w:name="_Toc190845487"/>
            <w:r w:rsidRPr="00746603">
              <w:rPr>
                <w:rFonts w:ascii="Arial" w:hAnsi="Arial" w:cs="Arial"/>
                <w:color w:val="073873"/>
                <w:sz w:val="80"/>
                <w:szCs w:val="80"/>
              </w:rPr>
              <w:t xml:space="preserve">REQUEST FOR PROPOSALS </w:t>
            </w:r>
          </w:p>
          <w:p w:rsidR="00426201" w:rsidRDefault="00AD4CDA" w:rsidP="00997032">
            <w:pPr>
              <w:pStyle w:val="JCCReportCoverTitle"/>
              <w:rPr>
                <w:rFonts w:ascii="Arial" w:hAnsi="Arial" w:cs="Arial"/>
                <w:color w:val="073873"/>
                <w:sz w:val="80"/>
                <w:szCs w:val="80"/>
              </w:rPr>
            </w:pPr>
            <w:r w:rsidRPr="00746603">
              <w:rPr>
                <w:rFonts w:ascii="Arial" w:hAnsi="Arial" w:cs="Arial"/>
                <w:color w:val="073873"/>
                <w:sz w:val="80"/>
                <w:szCs w:val="80"/>
              </w:rPr>
              <w:t>RESPONSE TEMPLATE</w:t>
            </w:r>
            <w:r w:rsidR="000C62F4">
              <w:rPr>
                <w:rFonts w:ascii="Arial" w:hAnsi="Arial" w:cs="Arial"/>
                <w:color w:val="073873"/>
                <w:sz w:val="80"/>
                <w:szCs w:val="80"/>
              </w:rPr>
              <w:t>,</w:t>
            </w:r>
          </w:p>
          <w:p w:rsidR="00AD4CDA" w:rsidRPr="00746603" w:rsidRDefault="00426201" w:rsidP="00997032">
            <w:pPr>
              <w:pStyle w:val="JCCReportCoverTitle"/>
              <w:rPr>
                <w:rFonts w:ascii="Arial" w:hAnsi="Arial" w:cs="Arial"/>
                <w:sz w:val="80"/>
                <w:szCs w:val="80"/>
              </w:rPr>
            </w:pPr>
            <w:r>
              <w:rPr>
                <w:rFonts w:ascii="Arial" w:hAnsi="Arial" w:cs="Arial"/>
                <w:color w:val="073873"/>
                <w:sz w:val="80"/>
                <w:szCs w:val="80"/>
              </w:rPr>
              <w:t xml:space="preserve">REVISION </w:t>
            </w:r>
            <w:r w:rsidR="000C62F4">
              <w:rPr>
                <w:rFonts w:ascii="Arial" w:hAnsi="Arial" w:cs="Arial"/>
                <w:color w:val="073873"/>
                <w:sz w:val="80"/>
                <w:szCs w:val="80"/>
              </w:rPr>
              <w:t>1</w:t>
            </w:r>
          </w:p>
          <w:p w:rsidR="00AD4CDA" w:rsidRPr="00746603" w:rsidRDefault="00AD4CDA" w:rsidP="00997032">
            <w:pPr>
              <w:pStyle w:val="JCCReportCoverSpacer"/>
              <w:rPr>
                <w:rFonts w:ascii="Arial" w:hAnsi="Arial" w:cs="Arial"/>
              </w:rPr>
            </w:pPr>
            <w:r w:rsidRPr="00746603">
              <w:rPr>
                <w:rFonts w:ascii="Arial" w:hAnsi="Arial" w:cs="Arial"/>
              </w:rPr>
              <w:t xml:space="preserve"> </w:t>
            </w:r>
          </w:p>
        </w:tc>
      </w:tr>
      <w:tr w:rsidR="00AD4CDA" w:rsidRPr="00746603" w:rsidTr="00793069">
        <w:trPr>
          <w:cantSplit/>
          <w:trHeight w:hRule="exact" w:val="6580"/>
        </w:trPr>
        <w:tc>
          <w:tcPr>
            <w:tcW w:w="9630" w:type="dxa"/>
            <w:tcBorders>
              <w:top w:val="single" w:sz="4" w:space="0" w:color="auto"/>
            </w:tcBorders>
            <w:tcMar>
              <w:left w:w="0" w:type="dxa"/>
              <w:right w:w="0" w:type="dxa"/>
            </w:tcMar>
          </w:tcPr>
          <w:p w:rsidR="00AD4CDA" w:rsidRPr="00746603" w:rsidRDefault="00AD4CDA" w:rsidP="00997032">
            <w:pPr>
              <w:pStyle w:val="JCCReportCoverSubhead"/>
              <w:rPr>
                <w:rFonts w:ascii="Arial" w:hAnsi="Arial" w:cs="Arial"/>
                <w:b/>
                <w:color w:val="FF0000"/>
                <w:szCs w:val="28"/>
              </w:rPr>
            </w:pPr>
            <w:r w:rsidRPr="00746603">
              <w:rPr>
                <w:rFonts w:ascii="Arial" w:hAnsi="Arial" w:cs="Arial"/>
                <w:b/>
                <w:color w:val="FF0000"/>
                <w:szCs w:val="28"/>
              </w:rPr>
              <w:t>[</w:t>
            </w:r>
            <w:r w:rsidR="002A0F60">
              <w:rPr>
                <w:rFonts w:ascii="Arial" w:hAnsi="Arial" w:cs="Arial"/>
                <w:b/>
                <w:color w:val="FF0000"/>
                <w:szCs w:val="28"/>
              </w:rPr>
              <w:t xml:space="preserve">Proposer </w:t>
            </w:r>
            <w:r w:rsidRPr="00746603">
              <w:rPr>
                <w:rFonts w:ascii="Arial" w:hAnsi="Arial" w:cs="Arial"/>
                <w:b/>
                <w:color w:val="FF0000"/>
                <w:szCs w:val="28"/>
              </w:rPr>
              <w:t>insert</w:t>
            </w:r>
            <w:r w:rsidR="002A0F60">
              <w:rPr>
                <w:rFonts w:ascii="Arial" w:hAnsi="Arial" w:cs="Arial"/>
                <w:b/>
                <w:color w:val="FF0000"/>
                <w:szCs w:val="28"/>
              </w:rPr>
              <w:t>s</w:t>
            </w:r>
            <w:r w:rsidRPr="00746603">
              <w:rPr>
                <w:rFonts w:ascii="Arial" w:hAnsi="Arial" w:cs="Arial"/>
                <w:b/>
                <w:color w:val="FF0000"/>
                <w:szCs w:val="28"/>
              </w:rPr>
              <w:t xml:space="preserve"> coMPANY name]</w:t>
            </w:r>
          </w:p>
          <w:p w:rsidR="00AD4CDA" w:rsidRPr="00746603" w:rsidRDefault="00AD4CDA" w:rsidP="00997032">
            <w:pPr>
              <w:pStyle w:val="JCCReportCoverSubhead"/>
              <w:rPr>
                <w:rFonts w:ascii="Arial" w:hAnsi="Arial" w:cs="Arial"/>
                <w:b/>
                <w:szCs w:val="28"/>
              </w:rPr>
            </w:pPr>
          </w:p>
          <w:p w:rsidR="004007CA" w:rsidRPr="002A0F60" w:rsidRDefault="00AD4CDA" w:rsidP="004007CA">
            <w:pPr>
              <w:pStyle w:val="JCCReportCoverSubhead"/>
              <w:rPr>
                <w:rFonts w:ascii="Arial" w:hAnsi="Arial" w:cs="Arial"/>
                <w:caps w:val="0"/>
                <w:color w:val="000000" w:themeColor="text1"/>
                <w:szCs w:val="28"/>
              </w:rPr>
            </w:pPr>
            <w:r w:rsidRPr="00746603">
              <w:rPr>
                <w:rFonts w:ascii="Arial" w:hAnsi="Arial" w:cs="Arial"/>
                <w:b/>
                <w:szCs w:val="28"/>
              </w:rPr>
              <w:t>Regarding:</w:t>
            </w:r>
            <w:r w:rsidRPr="00746603">
              <w:rPr>
                <w:rFonts w:ascii="Arial" w:hAnsi="Arial" w:cs="Arial"/>
                <w:b/>
                <w:szCs w:val="28"/>
              </w:rPr>
              <w:br/>
            </w:r>
            <w:r w:rsidR="004007CA" w:rsidRPr="002A0F60">
              <w:rPr>
                <w:color w:val="000000" w:themeColor="text1"/>
                <w:sz w:val="22"/>
                <w:szCs w:val="22"/>
              </w:rPr>
              <w:t>San Luis Obispo Case Management System Replacement</w:t>
            </w:r>
            <w:r w:rsidR="004007CA" w:rsidRPr="002A0F60">
              <w:rPr>
                <w:rFonts w:ascii="Arial" w:hAnsi="Arial" w:cs="Arial"/>
                <w:caps w:val="0"/>
                <w:color w:val="000000" w:themeColor="text1"/>
                <w:szCs w:val="28"/>
              </w:rPr>
              <w:t xml:space="preserve"> </w:t>
            </w:r>
          </w:p>
          <w:p w:rsidR="004007CA" w:rsidRPr="002A0F60" w:rsidRDefault="004007CA" w:rsidP="004007CA">
            <w:pPr>
              <w:pStyle w:val="JCCReportCoverSubhead"/>
              <w:rPr>
                <w:rFonts w:ascii="Arial" w:hAnsi="Arial" w:cs="Arial"/>
                <w:color w:val="000000" w:themeColor="text1"/>
                <w:szCs w:val="28"/>
              </w:rPr>
            </w:pPr>
            <w:r w:rsidRPr="002A0F60">
              <w:rPr>
                <w:color w:val="000000" w:themeColor="text1"/>
                <w:sz w:val="22"/>
                <w:szCs w:val="22"/>
              </w:rPr>
              <w:t>ISD – 06192012 - SLO</w:t>
            </w:r>
          </w:p>
          <w:p w:rsidR="00AD4CDA" w:rsidRPr="00746603" w:rsidRDefault="00AD4CDA" w:rsidP="00997032">
            <w:pPr>
              <w:pStyle w:val="JCCReportCoverSubhead"/>
              <w:rPr>
                <w:rFonts w:ascii="Arial" w:hAnsi="Arial" w:cs="Arial"/>
                <w:szCs w:val="28"/>
              </w:rPr>
            </w:pPr>
          </w:p>
          <w:p w:rsidR="00AD4CDA" w:rsidRPr="00746603" w:rsidRDefault="00AD4CDA" w:rsidP="00997032">
            <w:pPr>
              <w:pStyle w:val="Header"/>
              <w:autoSpaceDE w:val="0"/>
              <w:autoSpaceDN w:val="0"/>
              <w:adjustRightInd w:val="0"/>
              <w:rPr>
                <w:b/>
                <w:bCs/>
                <w:smallCaps/>
                <w:sz w:val="28"/>
                <w:szCs w:val="20"/>
              </w:rPr>
            </w:pPr>
          </w:p>
          <w:p w:rsidR="00AD4CDA" w:rsidRPr="00746603" w:rsidRDefault="00AD4CDA" w:rsidP="00997032">
            <w:pPr>
              <w:pStyle w:val="Header"/>
              <w:autoSpaceDE w:val="0"/>
              <w:autoSpaceDN w:val="0"/>
              <w:adjustRightInd w:val="0"/>
              <w:rPr>
                <w:b/>
                <w:bCs/>
                <w:smallCaps/>
                <w:sz w:val="28"/>
                <w:szCs w:val="20"/>
              </w:rPr>
            </w:pPr>
          </w:p>
          <w:p w:rsidR="00AD4CDA" w:rsidRPr="00746603" w:rsidRDefault="00AD4CDA" w:rsidP="00997032">
            <w:pPr>
              <w:pStyle w:val="Header"/>
              <w:autoSpaceDE w:val="0"/>
              <w:autoSpaceDN w:val="0"/>
              <w:adjustRightInd w:val="0"/>
              <w:rPr>
                <w:b/>
                <w:bCs/>
                <w:smallCaps/>
                <w:sz w:val="28"/>
                <w:szCs w:val="20"/>
              </w:rPr>
            </w:pPr>
          </w:p>
          <w:p w:rsidR="00AD4CDA" w:rsidRPr="00746603" w:rsidRDefault="00AD4CDA" w:rsidP="00997032">
            <w:pPr>
              <w:pStyle w:val="Header"/>
              <w:autoSpaceDE w:val="0"/>
              <w:autoSpaceDN w:val="0"/>
              <w:adjustRightInd w:val="0"/>
              <w:rPr>
                <w:b/>
                <w:bCs/>
                <w:smallCaps/>
                <w:sz w:val="28"/>
                <w:szCs w:val="20"/>
              </w:rPr>
            </w:pPr>
            <w:r w:rsidRPr="00746603">
              <w:rPr>
                <w:b/>
                <w:bCs/>
                <w:smallCaps/>
                <w:sz w:val="28"/>
                <w:szCs w:val="20"/>
              </w:rPr>
              <w:t xml:space="preserve">PROPOSALS DUE:  </w:t>
            </w:r>
          </w:p>
          <w:p w:rsidR="00AD4CDA" w:rsidRPr="00746603" w:rsidRDefault="00091FF4" w:rsidP="00997032">
            <w:pPr>
              <w:pStyle w:val="Header"/>
              <w:autoSpaceDE w:val="0"/>
              <w:autoSpaceDN w:val="0"/>
              <w:adjustRightInd w:val="0"/>
              <w:rPr>
                <w:b/>
                <w:bCs/>
                <w:smallCaps/>
                <w:color w:val="000000"/>
                <w:sz w:val="28"/>
                <w:szCs w:val="20"/>
              </w:rPr>
            </w:pPr>
            <w:r w:rsidRPr="002A0F60">
              <w:rPr>
                <w:color w:val="000000" w:themeColor="text1"/>
                <w:sz w:val="28"/>
                <w:szCs w:val="28"/>
              </w:rPr>
              <w:t>7/</w:t>
            </w:r>
            <w:r w:rsidR="000C62F4">
              <w:rPr>
                <w:color w:val="000000" w:themeColor="text1"/>
                <w:sz w:val="28"/>
                <w:szCs w:val="28"/>
              </w:rPr>
              <w:t>24</w:t>
            </w:r>
            <w:r w:rsidRPr="002A0F60">
              <w:rPr>
                <w:color w:val="000000" w:themeColor="text1"/>
                <w:sz w:val="28"/>
                <w:szCs w:val="28"/>
              </w:rPr>
              <w:t>/2012</w:t>
            </w:r>
            <w:r w:rsidR="00AD4CDA" w:rsidRPr="002A0F60">
              <w:rPr>
                <w:bCs/>
                <w:smallCaps/>
                <w:color w:val="000000" w:themeColor="text1"/>
                <w:sz w:val="28"/>
                <w:szCs w:val="28"/>
              </w:rPr>
              <w:t xml:space="preserve"> no later than </w:t>
            </w:r>
            <w:r w:rsidRPr="002A0F60">
              <w:rPr>
                <w:color w:val="000000" w:themeColor="text1"/>
                <w:sz w:val="28"/>
                <w:szCs w:val="28"/>
              </w:rPr>
              <w:t>4:30</w:t>
            </w:r>
            <w:r w:rsidR="00AD4CDA" w:rsidRPr="002A0F60">
              <w:rPr>
                <w:caps/>
                <w:color w:val="000000" w:themeColor="text1"/>
                <w:sz w:val="22"/>
                <w:szCs w:val="28"/>
              </w:rPr>
              <w:t xml:space="preserve"> </w:t>
            </w:r>
            <w:r w:rsidR="00AD4CDA" w:rsidRPr="002A0F60">
              <w:rPr>
                <w:bCs/>
                <w:smallCaps/>
                <w:color w:val="000000" w:themeColor="text1"/>
                <w:sz w:val="28"/>
                <w:szCs w:val="20"/>
              </w:rPr>
              <w:t>p.</w:t>
            </w:r>
            <w:r w:rsidR="00AD4CDA" w:rsidRPr="00746603">
              <w:rPr>
                <w:bCs/>
                <w:smallCaps/>
                <w:color w:val="000000"/>
                <w:sz w:val="28"/>
                <w:szCs w:val="20"/>
              </w:rPr>
              <w:t xml:space="preserve">m. Pacific time </w:t>
            </w:r>
          </w:p>
          <w:p w:rsidR="00AD4CDA" w:rsidRPr="00746603" w:rsidRDefault="00AD4CDA" w:rsidP="00997032">
            <w:pPr>
              <w:pStyle w:val="Header"/>
              <w:autoSpaceDE w:val="0"/>
              <w:autoSpaceDN w:val="0"/>
              <w:adjustRightInd w:val="0"/>
              <w:rPr>
                <w:b/>
                <w:bCs/>
                <w:sz w:val="36"/>
              </w:rPr>
            </w:pPr>
          </w:p>
        </w:tc>
      </w:tr>
    </w:tbl>
    <w:p w:rsidR="00B82D5E" w:rsidRPr="00746603" w:rsidRDefault="00B82D5E">
      <w:pPr>
        <w:spacing w:line="276" w:lineRule="auto"/>
      </w:pPr>
    </w:p>
    <w:p w:rsidR="00B82D5E" w:rsidRPr="00746603" w:rsidRDefault="00B82D5E" w:rsidP="00441EE8">
      <w:pPr>
        <w:spacing w:after="120"/>
      </w:pPr>
    </w:p>
    <w:p w:rsidR="00B82D5E" w:rsidRPr="00746603" w:rsidRDefault="00B82D5E" w:rsidP="00B82D5E">
      <w:pPr>
        <w:pStyle w:val="Heading1"/>
        <w:numPr>
          <w:ilvl w:val="0"/>
          <w:numId w:val="2"/>
        </w:numPr>
        <w:tabs>
          <w:tab w:val="left" w:pos="900"/>
        </w:tabs>
        <w:spacing w:after="120"/>
      </w:pPr>
      <w:bookmarkStart w:id="2" w:name="_Toc68082929"/>
      <w:bookmarkStart w:id="3" w:name="_Toc190845480"/>
      <w:r w:rsidRPr="00746603">
        <w:lastRenderedPageBreak/>
        <w:t>Executive Summary</w:t>
      </w:r>
      <w:bookmarkEnd w:id="2"/>
      <w:bookmarkEnd w:id="3"/>
    </w:p>
    <w:p w:rsidR="00B82D5E" w:rsidRPr="00746603" w:rsidRDefault="00B82D5E" w:rsidP="00B82D5E">
      <w:pPr>
        <w:rPr>
          <w:iCs/>
          <w:sz w:val="20"/>
          <w:szCs w:val="20"/>
        </w:rPr>
      </w:pPr>
      <w:r w:rsidRPr="00746603">
        <w:rPr>
          <w:b/>
          <w:bCs/>
          <w:iCs/>
          <w:sz w:val="20"/>
          <w:szCs w:val="20"/>
        </w:rPr>
        <w:t>Instructions:</w:t>
      </w:r>
      <w:r w:rsidRPr="00746603">
        <w:rPr>
          <w:iCs/>
          <w:sz w:val="20"/>
          <w:szCs w:val="20"/>
        </w:rPr>
        <w:t xml:space="preserve"> This section should be a seven (7) to ten (10) page summary of the key aspects of Vendor’s response to this Request for Proposal (RFP) and</w:t>
      </w:r>
      <w:r w:rsidR="004A0123">
        <w:rPr>
          <w:iCs/>
          <w:sz w:val="20"/>
          <w:szCs w:val="20"/>
        </w:rPr>
        <w:t xml:space="preserve"> the principal advantages to the court</w:t>
      </w:r>
      <w:r w:rsidRPr="00746603">
        <w:rPr>
          <w:iCs/>
          <w:sz w:val="20"/>
          <w:szCs w:val="20"/>
        </w:rPr>
        <w:t>.</w:t>
      </w:r>
    </w:p>
    <w:p w:rsidR="00B82D5E" w:rsidRPr="00746603" w:rsidRDefault="00B82D5E" w:rsidP="001B603E">
      <w:pPr>
        <w:pStyle w:val="Heading2"/>
        <w:numPr>
          <w:ilvl w:val="0"/>
          <w:numId w:val="11"/>
        </w:numPr>
        <w:tabs>
          <w:tab w:val="left" w:pos="900"/>
        </w:tabs>
        <w:spacing w:after="120"/>
        <w:ind w:hanging="702"/>
        <w:rPr>
          <w:i w:val="0"/>
        </w:rPr>
      </w:pPr>
      <w:bookmarkStart w:id="4" w:name="_Toc190845481"/>
      <w:proofErr w:type="gramStart"/>
      <w:r w:rsidRPr="00746603">
        <w:rPr>
          <w:i w:val="0"/>
        </w:rPr>
        <w:t>Overview of Proposed Statewide CMS Deployment Solution</w:t>
      </w:r>
      <w:bookmarkEnd w:id="4"/>
      <w:r w:rsidR="00E21383">
        <w:rPr>
          <w:i w:val="0"/>
        </w:rPr>
        <w:t>.</w:t>
      </w:r>
      <w:proofErr w:type="gramEnd"/>
      <w:r w:rsidRPr="00746603">
        <w:rPr>
          <w:i w:val="0"/>
        </w:rPr>
        <w:t xml:space="preserve"> </w:t>
      </w:r>
    </w:p>
    <w:p w:rsidR="00B82D5E" w:rsidRPr="00746603" w:rsidRDefault="00B82D5E" w:rsidP="001B603E">
      <w:pPr>
        <w:pStyle w:val="Heading2"/>
        <w:numPr>
          <w:ilvl w:val="1"/>
          <w:numId w:val="11"/>
        </w:numPr>
        <w:tabs>
          <w:tab w:val="left" w:pos="900"/>
        </w:tabs>
        <w:spacing w:after="120"/>
        <w:ind w:hanging="846"/>
        <w:rPr>
          <w:i w:val="0"/>
        </w:rPr>
      </w:pPr>
      <w:bookmarkStart w:id="5" w:name="_Toc190845482"/>
      <w:proofErr w:type="gramStart"/>
      <w:r w:rsidRPr="00746603">
        <w:rPr>
          <w:i w:val="0"/>
        </w:rPr>
        <w:t>Approach to Meet CMS Deployment Objectives</w:t>
      </w:r>
      <w:bookmarkEnd w:id="5"/>
      <w:r w:rsidR="00E21383">
        <w:rPr>
          <w:i w:val="0"/>
        </w:rPr>
        <w:t>.</w:t>
      </w:r>
      <w:proofErr w:type="gramEnd"/>
      <w:r w:rsidRPr="00746603">
        <w:rPr>
          <w:i w:val="0"/>
        </w:rPr>
        <w:t xml:space="preserve"> </w:t>
      </w:r>
    </w:p>
    <w:p w:rsidR="00B82D5E" w:rsidRPr="00746603" w:rsidRDefault="00B82D5E" w:rsidP="001B603E">
      <w:pPr>
        <w:pStyle w:val="Heading2"/>
        <w:numPr>
          <w:ilvl w:val="1"/>
          <w:numId w:val="11"/>
        </w:numPr>
        <w:tabs>
          <w:tab w:val="left" w:pos="900"/>
        </w:tabs>
        <w:spacing w:after="120"/>
        <w:ind w:hanging="846"/>
        <w:rPr>
          <w:i w:val="0"/>
        </w:rPr>
      </w:pPr>
      <w:bookmarkStart w:id="6" w:name="_Toc190845483"/>
      <w:proofErr w:type="gramStart"/>
      <w:r w:rsidRPr="00746603">
        <w:rPr>
          <w:i w:val="0"/>
        </w:rPr>
        <w:t>Overview of Vendor Qualifications</w:t>
      </w:r>
      <w:bookmarkEnd w:id="6"/>
      <w:r w:rsidR="00E21383">
        <w:rPr>
          <w:i w:val="0"/>
        </w:rPr>
        <w:t>.</w:t>
      </w:r>
      <w:proofErr w:type="gramEnd"/>
    </w:p>
    <w:p w:rsidR="00B82D5E" w:rsidRPr="00746603" w:rsidRDefault="00B82D5E" w:rsidP="001B603E">
      <w:pPr>
        <w:pStyle w:val="Heading2"/>
        <w:numPr>
          <w:ilvl w:val="1"/>
          <w:numId w:val="11"/>
        </w:numPr>
        <w:tabs>
          <w:tab w:val="left" w:pos="900"/>
        </w:tabs>
        <w:spacing w:after="120"/>
        <w:ind w:hanging="846"/>
        <w:rPr>
          <w:i w:val="0"/>
        </w:rPr>
      </w:pPr>
      <w:bookmarkStart w:id="7" w:name="_Toc190845484"/>
      <w:proofErr w:type="gramStart"/>
      <w:r w:rsidRPr="00746603">
        <w:rPr>
          <w:i w:val="0"/>
        </w:rPr>
        <w:t>Confirmation of Contract Scope and Term</w:t>
      </w:r>
      <w:bookmarkEnd w:id="7"/>
      <w:r w:rsidR="00E21383">
        <w:rPr>
          <w:i w:val="0"/>
        </w:rPr>
        <w:t>.</w:t>
      </w:r>
      <w:proofErr w:type="gramEnd"/>
    </w:p>
    <w:p w:rsidR="00B82D5E" w:rsidRPr="00A810EE" w:rsidRDefault="00B82D5E" w:rsidP="001B603E">
      <w:pPr>
        <w:pStyle w:val="Heading2"/>
        <w:numPr>
          <w:ilvl w:val="1"/>
          <w:numId w:val="11"/>
        </w:numPr>
        <w:tabs>
          <w:tab w:val="left" w:pos="900"/>
        </w:tabs>
        <w:spacing w:after="120"/>
        <w:ind w:hanging="846"/>
        <w:rPr>
          <w:i w:val="0"/>
          <w:color w:val="000000" w:themeColor="text1"/>
        </w:rPr>
      </w:pPr>
      <w:bookmarkStart w:id="8" w:name="_Toc190845486"/>
      <w:proofErr w:type="gramStart"/>
      <w:r w:rsidRPr="00A810EE">
        <w:rPr>
          <w:i w:val="0"/>
          <w:color w:val="000000" w:themeColor="text1"/>
        </w:rPr>
        <w:t xml:space="preserve">Benefits to </w:t>
      </w:r>
      <w:bookmarkEnd w:id="8"/>
      <w:r w:rsidR="00E21383" w:rsidRPr="00A810EE">
        <w:rPr>
          <w:i w:val="0"/>
          <w:color w:val="000000" w:themeColor="text1"/>
        </w:rPr>
        <w:t>the San Luis Obispo Superior Court.</w:t>
      </w:r>
      <w:proofErr w:type="gramEnd"/>
    </w:p>
    <w:p w:rsidR="00441EE8" w:rsidRPr="00746603" w:rsidRDefault="00441EE8" w:rsidP="00746603">
      <w:pPr>
        <w:pStyle w:val="Heading1"/>
        <w:numPr>
          <w:ilvl w:val="0"/>
          <w:numId w:val="2"/>
        </w:numPr>
        <w:tabs>
          <w:tab w:val="left" w:pos="900"/>
        </w:tabs>
        <w:spacing w:after="120"/>
      </w:pPr>
      <w:r w:rsidRPr="00746603">
        <w:t>Minimum Qualifications and Vendor Profile</w:t>
      </w:r>
      <w:bookmarkEnd w:id="0"/>
      <w:bookmarkEnd w:id="1"/>
    </w:p>
    <w:p w:rsidR="00441EE8" w:rsidRPr="00746603" w:rsidRDefault="00441EE8" w:rsidP="003C7F2D">
      <w:pPr>
        <w:pStyle w:val="Heading2"/>
        <w:numPr>
          <w:ilvl w:val="1"/>
          <w:numId w:val="2"/>
        </w:numPr>
        <w:tabs>
          <w:tab w:val="clear" w:pos="576"/>
          <w:tab w:val="left" w:pos="900"/>
          <w:tab w:val="num" w:pos="1008"/>
        </w:tabs>
        <w:spacing w:after="120"/>
        <w:ind w:left="1008"/>
        <w:rPr>
          <w:i w:val="0"/>
        </w:rPr>
      </w:pPr>
      <w:bookmarkStart w:id="9" w:name="_Toc190845488"/>
      <w:r w:rsidRPr="00746603">
        <w:rPr>
          <w:i w:val="0"/>
        </w:rPr>
        <w:t>Minimum Requirements to Qualify</w:t>
      </w:r>
      <w:bookmarkEnd w:id="9"/>
    </w:p>
    <w:p w:rsidR="00441EE8" w:rsidRPr="00746603" w:rsidRDefault="00441EE8" w:rsidP="003C7F2D">
      <w:pPr>
        <w:ind w:left="432"/>
        <w:rPr>
          <w:iCs/>
          <w:sz w:val="20"/>
          <w:szCs w:val="20"/>
        </w:rPr>
      </w:pPr>
      <w:r w:rsidRPr="00746603">
        <w:rPr>
          <w:b/>
          <w:bCs/>
          <w:iCs/>
          <w:sz w:val="20"/>
          <w:szCs w:val="20"/>
        </w:rPr>
        <w:t>Instructions:</w:t>
      </w:r>
      <w:r w:rsidRPr="00746603">
        <w:rPr>
          <w:iCs/>
          <w:sz w:val="20"/>
          <w:szCs w:val="20"/>
        </w:rPr>
        <w:t xml:space="preserve"> In the following sections, Vendor must provide responses to the minimum requirements to qualify for participation in the RFP process.</w:t>
      </w:r>
      <w:r w:rsidRPr="00746603">
        <w:t xml:space="preserve"> </w:t>
      </w:r>
      <w:r w:rsidRPr="00746603">
        <w:rPr>
          <w:iCs/>
          <w:sz w:val="20"/>
          <w:szCs w:val="20"/>
        </w:rPr>
        <w:t>Answer Yes or No to the following questions.</w:t>
      </w:r>
    </w:p>
    <w:p w:rsidR="00441EE8" w:rsidRPr="00746603" w:rsidRDefault="00441EE8" w:rsidP="003C7F2D">
      <w:pPr>
        <w:ind w:left="432"/>
        <w:rPr>
          <w:iCs/>
          <w:sz w:val="20"/>
          <w:szCs w:val="20"/>
        </w:rPr>
      </w:pPr>
    </w:p>
    <w:p w:rsidR="00441EE8" w:rsidRPr="00746603" w:rsidRDefault="00441EE8" w:rsidP="003C7F2D">
      <w:pPr>
        <w:pStyle w:val="TableNumberedList"/>
        <w:numPr>
          <w:ilvl w:val="0"/>
          <w:numId w:val="1"/>
        </w:numPr>
        <w:tabs>
          <w:tab w:val="clear" w:pos="1440"/>
          <w:tab w:val="num" w:pos="1872"/>
        </w:tabs>
        <w:ind w:left="432"/>
      </w:pPr>
      <w:bookmarkStart w:id="10" w:name="_Toc190845443"/>
      <w:r w:rsidRPr="00746603">
        <w:t>Minimum Requirements to Qualify</w:t>
      </w:r>
      <w:bookmarkEnd w:id="10"/>
    </w:p>
    <w:tbl>
      <w:tblPr>
        <w:tblStyle w:val="TableGrid"/>
        <w:tblW w:w="9812" w:type="dxa"/>
        <w:tblInd w:w="432" w:type="dxa"/>
        <w:tblLook w:val="01E0"/>
      </w:tblPr>
      <w:tblGrid>
        <w:gridCol w:w="918"/>
        <w:gridCol w:w="6626"/>
        <w:gridCol w:w="2268"/>
      </w:tblGrid>
      <w:tr w:rsidR="00441EE8" w:rsidRPr="00746603" w:rsidTr="003C7F2D">
        <w:tc>
          <w:tcPr>
            <w:tcW w:w="918" w:type="dxa"/>
            <w:shd w:val="clear" w:color="auto" w:fill="000000"/>
          </w:tcPr>
          <w:p w:rsidR="00441EE8" w:rsidRPr="00746603" w:rsidRDefault="00441EE8" w:rsidP="0037133E">
            <w:pPr>
              <w:jc w:val="center"/>
              <w:rPr>
                <w:b/>
                <w:iCs/>
                <w:color w:val="FFFFFF"/>
              </w:rPr>
            </w:pPr>
          </w:p>
        </w:tc>
        <w:tc>
          <w:tcPr>
            <w:tcW w:w="6626" w:type="dxa"/>
            <w:shd w:val="clear" w:color="auto" w:fill="000000"/>
          </w:tcPr>
          <w:p w:rsidR="00441EE8" w:rsidRPr="00746603" w:rsidRDefault="00441EE8" w:rsidP="0037133E">
            <w:pPr>
              <w:jc w:val="center"/>
              <w:rPr>
                <w:b/>
                <w:iCs/>
                <w:color w:val="FFFFFF"/>
              </w:rPr>
            </w:pPr>
            <w:r w:rsidRPr="00746603">
              <w:rPr>
                <w:b/>
                <w:iCs/>
                <w:color w:val="FFFFFF"/>
              </w:rPr>
              <w:t>Criteria</w:t>
            </w:r>
          </w:p>
        </w:tc>
        <w:tc>
          <w:tcPr>
            <w:tcW w:w="2268" w:type="dxa"/>
            <w:shd w:val="clear" w:color="auto" w:fill="000000"/>
          </w:tcPr>
          <w:p w:rsidR="00441EE8" w:rsidRPr="00746603" w:rsidRDefault="00441EE8" w:rsidP="0037133E">
            <w:pPr>
              <w:jc w:val="center"/>
              <w:rPr>
                <w:b/>
                <w:iCs/>
                <w:color w:val="FFFFFF"/>
              </w:rPr>
            </w:pPr>
            <w:r w:rsidRPr="00746603">
              <w:rPr>
                <w:b/>
                <w:iCs/>
                <w:color w:val="FFFFFF"/>
              </w:rPr>
              <w:t>Response (Yes/No)</w:t>
            </w:r>
          </w:p>
        </w:tc>
      </w:tr>
      <w:tr w:rsidR="00441EE8" w:rsidRPr="00746603" w:rsidTr="003C7F2D">
        <w:tc>
          <w:tcPr>
            <w:tcW w:w="918" w:type="dxa"/>
          </w:tcPr>
          <w:p w:rsidR="00441EE8" w:rsidRPr="00746603" w:rsidRDefault="00441EE8" w:rsidP="00441EE8">
            <w:pPr>
              <w:numPr>
                <w:ilvl w:val="2"/>
                <w:numId w:val="2"/>
              </w:numPr>
              <w:rPr>
                <w:iCs/>
              </w:rPr>
            </w:pPr>
          </w:p>
        </w:tc>
        <w:tc>
          <w:tcPr>
            <w:tcW w:w="6626" w:type="dxa"/>
          </w:tcPr>
          <w:p w:rsidR="00441EE8" w:rsidRPr="00746603" w:rsidRDefault="00441EE8" w:rsidP="0037133E">
            <w:pPr>
              <w:rPr>
                <w:iCs/>
              </w:rPr>
            </w:pPr>
            <w:r w:rsidRPr="00746603">
              <w:rPr>
                <w:iCs/>
              </w:rPr>
              <w:t xml:space="preserve">Will your organization act as a prime contractor if subcontractors are required to provide in scope services?  </w:t>
            </w:r>
          </w:p>
        </w:tc>
        <w:tc>
          <w:tcPr>
            <w:tcW w:w="2268" w:type="dxa"/>
          </w:tcPr>
          <w:p w:rsidR="00441EE8" w:rsidRPr="00746603" w:rsidRDefault="00441EE8" w:rsidP="0037133E">
            <w:pPr>
              <w:rPr>
                <w:iCs/>
              </w:rPr>
            </w:pPr>
          </w:p>
        </w:tc>
      </w:tr>
      <w:tr w:rsidR="00441EE8" w:rsidRPr="00746603" w:rsidTr="003C7F2D">
        <w:tc>
          <w:tcPr>
            <w:tcW w:w="918" w:type="dxa"/>
          </w:tcPr>
          <w:p w:rsidR="00441EE8" w:rsidRPr="00746603" w:rsidRDefault="00441EE8" w:rsidP="00441EE8">
            <w:pPr>
              <w:numPr>
                <w:ilvl w:val="2"/>
                <w:numId w:val="2"/>
              </w:numPr>
              <w:rPr>
                <w:iCs/>
              </w:rPr>
            </w:pPr>
          </w:p>
        </w:tc>
        <w:tc>
          <w:tcPr>
            <w:tcW w:w="6626" w:type="dxa"/>
          </w:tcPr>
          <w:p w:rsidR="00441EE8" w:rsidRPr="00746603" w:rsidRDefault="00441EE8" w:rsidP="0037133E">
            <w:pPr>
              <w:pStyle w:val="BodyText"/>
              <w:ind w:left="0"/>
              <w:jc w:val="both"/>
              <w:rPr>
                <w:iCs/>
              </w:rPr>
            </w:pPr>
            <w:proofErr w:type="gramStart"/>
            <w:r w:rsidRPr="00746603">
              <w:t>Are</w:t>
            </w:r>
            <w:proofErr w:type="gramEnd"/>
            <w:r w:rsidRPr="00746603">
              <w:t xml:space="preserve"> the proposed Vendor facilities for providing services to the Judicial Branch all located within the continental United States or territories and staffed by U.S. located personnel?</w:t>
            </w:r>
          </w:p>
        </w:tc>
        <w:tc>
          <w:tcPr>
            <w:tcW w:w="2268" w:type="dxa"/>
          </w:tcPr>
          <w:p w:rsidR="00441EE8" w:rsidRPr="00746603" w:rsidRDefault="00441EE8" w:rsidP="0037133E">
            <w:pPr>
              <w:rPr>
                <w:iCs/>
              </w:rPr>
            </w:pPr>
          </w:p>
        </w:tc>
      </w:tr>
      <w:tr w:rsidR="00441EE8" w:rsidRPr="00746603" w:rsidTr="003C7F2D">
        <w:tc>
          <w:tcPr>
            <w:tcW w:w="918" w:type="dxa"/>
          </w:tcPr>
          <w:p w:rsidR="00441EE8" w:rsidRPr="00746603" w:rsidRDefault="00441EE8" w:rsidP="00441EE8">
            <w:pPr>
              <w:numPr>
                <w:ilvl w:val="2"/>
                <w:numId w:val="2"/>
              </w:numPr>
              <w:rPr>
                <w:iCs/>
              </w:rPr>
            </w:pPr>
          </w:p>
        </w:tc>
        <w:tc>
          <w:tcPr>
            <w:tcW w:w="6626" w:type="dxa"/>
          </w:tcPr>
          <w:p w:rsidR="00441EE8" w:rsidRPr="00746603" w:rsidRDefault="00441EE8" w:rsidP="00E71FDD">
            <w:pPr>
              <w:pStyle w:val="BodyText"/>
              <w:ind w:left="0"/>
              <w:jc w:val="both"/>
              <w:rPr>
                <w:iCs/>
              </w:rPr>
            </w:pPr>
            <w:r w:rsidRPr="00746603">
              <w:rPr>
                <w:iCs/>
              </w:rPr>
              <w:t xml:space="preserve">Are you willing to place Key Employees in Court facilities within the San Luis Obispo, California area? </w:t>
            </w:r>
          </w:p>
        </w:tc>
        <w:tc>
          <w:tcPr>
            <w:tcW w:w="2268" w:type="dxa"/>
          </w:tcPr>
          <w:p w:rsidR="00441EE8" w:rsidRPr="00746603" w:rsidRDefault="00441EE8" w:rsidP="0037133E">
            <w:pPr>
              <w:rPr>
                <w:iCs/>
              </w:rPr>
            </w:pPr>
          </w:p>
        </w:tc>
      </w:tr>
      <w:tr w:rsidR="00441EE8" w:rsidRPr="00746603" w:rsidTr="00212A87">
        <w:tc>
          <w:tcPr>
            <w:tcW w:w="9812" w:type="dxa"/>
            <w:gridSpan w:val="3"/>
            <w:shd w:val="clear" w:color="auto" w:fill="D9D9D9" w:themeFill="background1" w:themeFillShade="D9"/>
          </w:tcPr>
          <w:p w:rsidR="00441EE8" w:rsidRPr="00746603" w:rsidRDefault="00441EE8" w:rsidP="00960FDF">
            <w:pPr>
              <w:rPr>
                <w:iCs/>
              </w:rPr>
            </w:pPr>
            <w:r w:rsidRPr="00746603">
              <w:rPr>
                <w:iCs/>
              </w:rPr>
              <w:t>Has your organization, acting as the prime contractor, entered into at least three (3) major application deployments, similar is scope to Deployment Services Statement of Work within the last five (5) years where the following is true for each contract:</w:t>
            </w:r>
          </w:p>
        </w:tc>
      </w:tr>
      <w:tr w:rsidR="00441EE8" w:rsidRPr="00746603" w:rsidTr="003C7F2D">
        <w:tc>
          <w:tcPr>
            <w:tcW w:w="918" w:type="dxa"/>
          </w:tcPr>
          <w:p w:rsidR="00441EE8" w:rsidRPr="00746603" w:rsidRDefault="00441EE8" w:rsidP="00441EE8">
            <w:pPr>
              <w:numPr>
                <w:ilvl w:val="2"/>
                <w:numId w:val="2"/>
              </w:numPr>
              <w:rPr>
                <w:iCs/>
              </w:rPr>
            </w:pPr>
          </w:p>
        </w:tc>
        <w:tc>
          <w:tcPr>
            <w:tcW w:w="6626" w:type="dxa"/>
          </w:tcPr>
          <w:p w:rsidR="00441EE8" w:rsidRPr="00746603" w:rsidRDefault="00441EE8" w:rsidP="00E71FDD">
            <w:pPr>
              <w:ind w:left="720"/>
              <w:rPr>
                <w:iCs/>
              </w:rPr>
            </w:pPr>
            <w:r w:rsidRPr="00746603">
              <w:t>The contract value of each was at least $2,000,000 for application deployment services excluding application development services</w:t>
            </w:r>
          </w:p>
        </w:tc>
        <w:tc>
          <w:tcPr>
            <w:tcW w:w="2268" w:type="dxa"/>
          </w:tcPr>
          <w:p w:rsidR="00441EE8" w:rsidRPr="00746603" w:rsidRDefault="00441EE8" w:rsidP="0037133E">
            <w:pPr>
              <w:rPr>
                <w:iCs/>
              </w:rPr>
            </w:pPr>
          </w:p>
        </w:tc>
      </w:tr>
      <w:tr w:rsidR="00441EE8" w:rsidRPr="00746603" w:rsidTr="003C7F2D">
        <w:tc>
          <w:tcPr>
            <w:tcW w:w="918" w:type="dxa"/>
          </w:tcPr>
          <w:p w:rsidR="00441EE8" w:rsidRPr="00746603" w:rsidRDefault="00441EE8" w:rsidP="00441EE8">
            <w:pPr>
              <w:numPr>
                <w:ilvl w:val="2"/>
                <w:numId w:val="2"/>
              </w:numPr>
              <w:rPr>
                <w:iCs/>
              </w:rPr>
            </w:pPr>
          </w:p>
        </w:tc>
        <w:tc>
          <w:tcPr>
            <w:tcW w:w="6626" w:type="dxa"/>
          </w:tcPr>
          <w:p w:rsidR="00441EE8" w:rsidRPr="00746603" w:rsidRDefault="00441EE8" w:rsidP="00565277">
            <w:pPr>
              <w:ind w:left="720"/>
              <w:rPr>
                <w:iCs/>
              </w:rPr>
            </w:pPr>
            <w:r w:rsidRPr="00746603">
              <w:rPr>
                <w:iCs/>
              </w:rPr>
              <w:t>The contract included the provision of Deployment Services where total revenue derived from the Deployment Services was at least 25 percent of total annual contract value, and included data exchanges, user training, and application configuration to support business work flow/process</w:t>
            </w:r>
          </w:p>
        </w:tc>
        <w:tc>
          <w:tcPr>
            <w:tcW w:w="2268" w:type="dxa"/>
          </w:tcPr>
          <w:p w:rsidR="00441EE8" w:rsidRPr="00746603" w:rsidRDefault="00441EE8" w:rsidP="0037133E">
            <w:pPr>
              <w:rPr>
                <w:iCs/>
              </w:rPr>
            </w:pPr>
          </w:p>
        </w:tc>
      </w:tr>
      <w:tr w:rsidR="00441EE8" w:rsidRPr="00746603" w:rsidTr="00212A87">
        <w:tc>
          <w:tcPr>
            <w:tcW w:w="9812" w:type="dxa"/>
            <w:gridSpan w:val="3"/>
            <w:shd w:val="clear" w:color="auto" w:fill="D9D9D9" w:themeFill="background1" w:themeFillShade="D9"/>
          </w:tcPr>
          <w:p w:rsidR="00441EE8" w:rsidRPr="00746603" w:rsidRDefault="00441EE8" w:rsidP="0037133E">
            <w:pPr>
              <w:rPr>
                <w:iCs/>
              </w:rPr>
            </w:pPr>
            <w:r w:rsidRPr="00746603">
              <w:rPr>
                <w:iCs/>
              </w:rPr>
              <w:t>Can you certify to the best of your knowledge that your organization or any of its officers:</w:t>
            </w:r>
          </w:p>
        </w:tc>
      </w:tr>
      <w:tr w:rsidR="00441EE8" w:rsidRPr="00746603" w:rsidTr="003C7F2D">
        <w:tc>
          <w:tcPr>
            <w:tcW w:w="918" w:type="dxa"/>
          </w:tcPr>
          <w:p w:rsidR="00441EE8" w:rsidRPr="00746603" w:rsidRDefault="00441EE8" w:rsidP="00441EE8">
            <w:pPr>
              <w:numPr>
                <w:ilvl w:val="2"/>
                <w:numId w:val="2"/>
              </w:numPr>
              <w:rPr>
                <w:iCs/>
              </w:rPr>
            </w:pPr>
          </w:p>
        </w:tc>
        <w:tc>
          <w:tcPr>
            <w:tcW w:w="6626" w:type="dxa"/>
          </w:tcPr>
          <w:p w:rsidR="00441EE8" w:rsidRPr="00746603" w:rsidRDefault="00441EE8" w:rsidP="0037133E">
            <w:pPr>
              <w:ind w:left="720"/>
              <w:rPr>
                <w:iCs/>
              </w:rPr>
            </w:pPr>
            <w:r w:rsidRPr="00746603">
              <w:rPr>
                <w:iCs/>
              </w:rPr>
              <w:t>Are not presently debarred, suspended, proposed for debarment, and declared ineligible or voluntarily excluded from covered transactions by any Federal department or agency?</w:t>
            </w:r>
          </w:p>
        </w:tc>
        <w:tc>
          <w:tcPr>
            <w:tcW w:w="2268" w:type="dxa"/>
          </w:tcPr>
          <w:p w:rsidR="00441EE8" w:rsidRPr="00746603" w:rsidRDefault="00441EE8" w:rsidP="0037133E">
            <w:pPr>
              <w:rPr>
                <w:iCs/>
              </w:rPr>
            </w:pPr>
          </w:p>
        </w:tc>
      </w:tr>
      <w:tr w:rsidR="00441EE8" w:rsidRPr="00746603" w:rsidTr="003C7F2D">
        <w:tc>
          <w:tcPr>
            <w:tcW w:w="918" w:type="dxa"/>
          </w:tcPr>
          <w:p w:rsidR="00441EE8" w:rsidRPr="00746603" w:rsidRDefault="00441EE8" w:rsidP="00441EE8">
            <w:pPr>
              <w:numPr>
                <w:ilvl w:val="2"/>
                <w:numId w:val="2"/>
              </w:numPr>
              <w:rPr>
                <w:iCs/>
              </w:rPr>
            </w:pPr>
          </w:p>
        </w:tc>
        <w:tc>
          <w:tcPr>
            <w:tcW w:w="6626" w:type="dxa"/>
          </w:tcPr>
          <w:p w:rsidR="00441EE8" w:rsidRPr="00746603" w:rsidRDefault="00441EE8" w:rsidP="0037133E">
            <w:pPr>
              <w:ind w:left="720"/>
              <w:rPr>
                <w:iCs/>
              </w:rPr>
            </w:pPr>
            <w:r w:rsidRPr="00746603">
              <w:t xml:space="preserve">Have not within a five (5) year period preceding this RFP been convicted of or had a civil judgment rendered against them for commission of fraud or criminal offense in connection with obtaining, attempting to obtain, or performing a public (Federal, State, or local) transaction or contract under a public </w:t>
            </w:r>
            <w:r w:rsidRPr="00746603">
              <w:lastRenderedPageBreak/>
              <w:t>transaction; violation of Federal or State antitrust statutes or commission of embezzlement, theft, forgery, bribery, falsification or destruction of records, making false statements, or receiving stolen property?</w:t>
            </w:r>
          </w:p>
        </w:tc>
        <w:tc>
          <w:tcPr>
            <w:tcW w:w="2268" w:type="dxa"/>
          </w:tcPr>
          <w:p w:rsidR="00441EE8" w:rsidRPr="00746603" w:rsidRDefault="00441EE8" w:rsidP="0037133E">
            <w:pPr>
              <w:rPr>
                <w:iCs/>
              </w:rPr>
            </w:pPr>
          </w:p>
        </w:tc>
      </w:tr>
      <w:tr w:rsidR="00441EE8" w:rsidRPr="00746603" w:rsidTr="003C7F2D">
        <w:trPr>
          <w:trHeight w:val="737"/>
        </w:trPr>
        <w:tc>
          <w:tcPr>
            <w:tcW w:w="918" w:type="dxa"/>
          </w:tcPr>
          <w:p w:rsidR="00441EE8" w:rsidRPr="00746603" w:rsidRDefault="00441EE8" w:rsidP="00441EE8">
            <w:pPr>
              <w:numPr>
                <w:ilvl w:val="2"/>
                <w:numId w:val="2"/>
              </w:numPr>
              <w:rPr>
                <w:iCs/>
              </w:rPr>
            </w:pPr>
          </w:p>
        </w:tc>
        <w:tc>
          <w:tcPr>
            <w:tcW w:w="6626" w:type="dxa"/>
          </w:tcPr>
          <w:p w:rsidR="00441EE8" w:rsidRPr="00746603" w:rsidRDefault="00441EE8" w:rsidP="0037133E">
            <w:pPr>
              <w:ind w:left="720"/>
              <w:rPr>
                <w:iCs/>
              </w:rPr>
            </w:pPr>
            <w:r w:rsidRPr="00746603">
              <w:t>Have not within a five (5) year period preceding this RFP had one or more public transactions (Federal, State or local) terminated for cause or default?</w:t>
            </w:r>
          </w:p>
        </w:tc>
        <w:tc>
          <w:tcPr>
            <w:tcW w:w="2268" w:type="dxa"/>
          </w:tcPr>
          <w:p w:rsidR="00441EE8" w:rsidRPr="00746603" w:rsidRDefault="00441EE8" w:rsidP="0037133E">
            <w:pPr>
              <w:rPr>
                <w:iCs/>
              </w:rPr>
            </w:pPr>
          </w:p>
        </w:tc>
      </w:tr>
      <w:tr w:rsidR="00441EE8" w:rsidRPr="00746603" w:rsidDel="00412CE3" w:rsidTr="003C7F2D">
        <w:tc>
          <w:tcPr>
            <w:tcW w:w="9812" w:type="dxa"/>
            <w:gridSpan w:val="3"/>
            <w:shd w:val="clear" w:color="auto" w:fill="000000"/>
          </w:tcPr>
          <w:p w:rsidR="00441EE8" w:rsidRPr="00746603" w:rsidDel="00412CE3" w:rsidRDefault="00441EE8" w:rsidP="0037133E">
            <w:pPr>
              <w:jc w:val="center"/>
              <w:rPr>
                <w:b/>
                <w:iCs/>
              </w:rPr>
            </w:pPr>
            <w:r w:rsidRPr="00746603">
              <w:rPr>
                <w:b/>
                <w:iCs/>
              </w:rPr>
              <w:t>End of Table</w:t>
            </w:r>
          </w:p>
        </w:tc>
      </w:tr>
    </w:tbl>
    <w:p w:rsidR="00441EE8" w:rsidRPr="00746603" w:rsidRDefault="00441EE8" w:rsidP="003C7F2D">
      <w:pPr>
        <w:ind w:left="432"/>
      </w:pPr>
    </w:p>
    <w:p w:rsidR="00441EE8" w:rsidRPr="00746603" w:rsidRDefault="00441EE8" w:rsidP="003C7F2D">
      <w:pPr>
        <w:pStyle w:val="Heading2"/>
        <w:numPr>
          <w:ilvl w:val="1"/>
          <w:numId w:val="2"/>
        </w:numPr>
        <w:tabs>
          <w:tab w:val="clear" w:pos="576"/>
          <w:tab w:val="left" w:pos="900"/>
          <w:tab w:val="num" w:pos="1008"/>
        </w:tabs>
        <w:spacing w:after="120"/>
        <w:ind w:left="1008"/>
        <w:rPr>
          <w:i w:val="0"/>
          <w:color w:val="000000"/>
        </w:rPr>
      </w:pPr>
      <w:bookmarkStart w:id="11" w:name="_Toc169612054"/>
      <w:bookmarkStart w:id="12" w:name="_Toc169612347"/>
      <w:bookmarkStart w:id="13" w:name="_Toc169612951"/>
      <w:bookmarkStart w:id="14" w:name="_Toc169955462"/>
      <w:bookmarkStart w:id="15" w:name="_Toc179114943"/>
      <w:bookmarkStart w:id="16" w:name="_Toc179157834"/>
      <w:bookmarkStart w:id="17" w:name="_Toc179172159"/>
      <w:bookmarkStart w:id="18" w:name="_Toc179172801"/>
      <w:bookmarkStart w:id="19" w:name="_Toc190845491"/>
      <w:bookmarkEnd w:id="11"/>
      <w:bookmarkEnd w:id="12"/>
      <w:bookmarkEnd w:id="13"/>
      <w:bookmarkEnd w:id="14"/>
      <w:bookmarkEnd w:id="15"/>
      <w:bookmarkEnd w:id="16"/>
      <w:bookmarkEnd w:id="17"/>
      <w:bookmarkEnd w:id="18"/>
      <w:r w:rsidRPr="00746603">
        <w:rPr>
          <w:i w:val="0"/>
          <w:color w:val="000000"/>
        </w:rPr>
        <w:t>Organization Overview</w:t>
      </w:r>
      <w:bookmarkEnd w:id="19"/>
      <w:r w:rsidRPr="00746603">
        <w:rPr>
          <w:i w:val="0"/>
          <w:color w:val="000000"/>
        </w:rPr>
        <w:t xml:space="preserve"> </w:t>
      </w:r>
    </w:p>
    <w:p w:rsidR="00441EE8" w:rsidRPr="00746603" w:rsidRDefault="00441EE8" w:rsidP="003C7F2D">
      <w:pPr>
        <w:keepNext/>
        <w:ind w:left="432"/>
        <w:rPr>
          <w:iCs/>
          <w:sz w:val="20"/>
          <w:szCs w:val="20"/>
        </w:rPr>
      </w:pPr>
      <w:r w:rsidRPr="00746603">
        <w:rPr>
          <w:b/>
          <w:bCs/>
          <w:iCs/>
          <w:sz w:val="20"/>
          <w:szCs w:val="20"/>
        </w:rPr>
        <w:t>Instructions:</w:t>
      </w:r>
      <w:r w:rsidRPr="00746603">
        <w:rPr>
          <w:iCs/>
          <w:sz w:val="20"/>
          <w:szCs w:val="20"/>
        </w:rPr>
        <w:t xml:space="preserve"> In the following sections Vendor </w:t>
      </w:r>
      <w:r w:rsidRPr="00746603">
        <w:rPr>
          <w:iCs/>
          <w:sz w:val="20"/>
          <w:szCs w:val="20"/>
          <w:u w:val="single"/>
        </w:rPr>
        <w:t>must provide all</w:t>
      </w:r>
      <w:r w:rsidRPr="00746603">
        <w:rPr>
          <w:iCs/>
          <w:sz w:val="20"/>
          <w:szCs w:val="20"/>
        </w:rPr>
        <w:t xml:space="preserve"> information requested regarding Vendor’s unique capabilities as an information technology (IT) Vendor.</w:t>
      </w:r>
    </w:p>
    <w:p w:rsidR="00441EE8" w:rsidRPr="00746603" w:rsidRDefault="00441EE8" w:rsidP="003C7F2D">
      <w:pPr>
        <w:pStyle w:val="Heading3"/>
        <w:numPr>
          <w:ilvl w:val="2"/>
          <w:numId w:val="2"/>
        </w:numPr>
        <w:tabs>
          <w:tab w:val="clear" w:pos="720"/>
          <w:tab w:val="left" w:pos="900"/>
          <w:tab w:val="num" w:pos="1440"/>
        </w:tabs>
        <w:spacing w:after="120"/>
        <w:ind w:left="1440"/>
      </w:pPr>
      <w:bookmarkStart w:id="20" w:name="_Toc190845492"/>
      <w:r w:rsidRPr="00746603">
        <w:t>Vendor Company Overview</w:t>
      </w:r>
      <w:bookmarkEnd w:id="20"/>
    </w:p>
    <w:p w:rsidR="00441EE8" w:rsidRPr="00746603" w:rsidRDefault="00441EE8" w:rsidP="003C7F2D">
      <w:pPr>
        <w:pStyle w:val="TableNumberedList"/>
        <w:numPr>
          <w:ilvl w:val="0"/>
          <w:numId w:val="1"/>
        </w:numPr>
        <w:tabs>
          <w:tab w:val="clear" w:pos="1440"/>
          <w:tab w:val="num" w:pos="2160"/>
        </w:tabs>
        <w:ind w:left="720"/>
      </w:pPr>
      <w:bookmarkStart w:id="21" w:name="_Toc68082945"/>
      <w:bookmarkStart w:id="22" w:name="_Toc190845447"/>
      <w:r w:rsidRPr="00746603">
        <w:t>Company Overview</w:t>
      </w:r>
      <w:bookmarkEnd w:id="21"/>
      <w:bookmarkEnd w:id="22"/>
    </w:p>
    <w:tbl>
      <w:tblPr>
        <w:tblW w:w="95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4518"/>
      </w:tblGrid>
      <w:tr w:rsidR="00441EE8" w:rsidRPr="00746603" w:rsidTr="003C7F2D">
        <w:tc>
          <w:tcPr>
            <w:tcW w:w="505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pStyle w:val="CompanyName"/>
              <w:keepNext/>
              <w:rPr>
                <w:b/>
                <w:bCs/>
                <w:sz w:val="20"/>
                <w:szCs w:val="20"/>
              </w:rPr>
            </w:pPr>
            <w:r w:rsidRPr="00746603">
              <w:rPr>
                <w:b/>
                <w:bCs/>
                <w:sz w:val="20"/>
                <w:szCs w:val="20"/>
              </w:rPr>
              <w:t>Company name</w:t>
            </w:r>
          </w:p>
        </w:tc>
        <w:tc>
          <w:tcPr>
            <w:tcW w:w="451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pStyle w:val="TableNumberedList"/>
              <w:keepNext w:val="0"/>
              <w:tabs>
                <w:tab w:val="clear" w:pos="1080"/>
              </w:tabs>
              <w:spacing w:before="0" w:after="0"/>
            </w:pPr>
          </w:p>
        </w:tc>
      </w:tr>
      <w:tr w:rsidR="00441EE8" w:rsidRPr="00746603" w:rsidTr="003C7F2D">
        <w:tc>
          <w:tcPr>
            <w:tcW w:w="505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keepNext/>
              <w:rPr>
                <w:b/>
                <w:bCs/>
                <w:sz w:val="20"/>
                <w:szCs w:val="20"/>
              </w:rPr>
            </w:pPr>
            <w:r w:rsidRPr="00746603">
              <w:rPr>
                <w:b/>
                <w:bCs/>
                <w:sz w:val="20"/>
                <w:szCs w:val="20"/>
              </w:rPr>
              <w:t>RFP Response lead/account executive name, title and contact information:</w:t>
            </w:r>
          </w:p>
        </w:tc>
        <w:tc>
          <w:tcPr>
            <w:tcW w:w="451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3C7F2D">
        <w:tc>
          <w:tcPr>
            <w:tcW w:w="505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keepNext/>
              <w:rPr>
                <w:b/>
                <w:bCs/>
                <w:sz w:val="20"/>
                <w:szCs w:val="20"/>
              </w:rPr>
            </w:pPr>
            <w:r w:rsidRPr="00746603">
              <w:rPr>
                <w:b/>
                <w:bCs/>
                <w:sz w:val="20"/>
                <w:szCs w:val="20"/>
              </w:rPr>
              <w:t xml:space="preserve">Industry (NAICS) </w:t>
            </w:r>
            <w:r w:rsidRPr="00746603">
              <w:rPr>
                <w:iCs/>
                <w:sz w:val="20"/>
                <w:szCs w:val="20"/>
              </w:rPr>
              <w:t>(North American Industry Classification System)</w:t>
            </w:r>
          </w:p>
        </w:tc>
        <w:tc>
          <w:tcPr>
            <w:tcW w:w="451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120AEE" w:rsidRPr="00746603" w:rsidTr="003C7F2D">
        <w:tc>
          <w:tcPr>
            <w:tcW w:w="5058" w:type="dxa"/>
            <w:tcBorders>
              <w:top w:val="single" w:sz="4" w:space="0" w:color="auto"/>
              <w:left w:val="single" w:sz="4" w:space="0" w:color="auto"/>
              <w:bottom w:val="single" w:sz="4" w:space="0" w:color="auto"/>
              <w:right w:val="single" w:sz="4" w:space="0" w:color="auto"/>
            </w:tcBorders>
          </w:tcPr>
          <w:p w:rsidR="00120AEE" w:rsidRPr="00746603" w:rsidRDefault="00120AEE" w:rsidP="00120AEE">
            <w:pPr>
              <w:keepNext/>
              <w:rPr>
                <w:b/>
                <w:bCs/>
                <w:sz w:val="20"/>
                <w:szCs w:val="20"/>
              </w:rPr>
            </w:pPr>
            <w:r>
              <w:rPr>
                <w:b/>
                <w:bCs/>
                <w:sz w:val="20"/>
                <w:szCs w:val="20"/>
              </w:rPr>
              <w:t>Federal Tax Identification Number</w:t>
            </w:r>
          </w:p>
        </w:tc>
        <w:tc>
          <w:tcPr>
            <w:tcW w:w="4518" w:type="dxa"/>
            <w:tcBorders>
              <w:top w:val="single" w:sz="4" w:space="0" w:color="auto"/>
              <w:left w:val="single" w:sz="4" w:space="0" w:color="auto"/>
              <w:bottom w:val="single" w:sz="4" w:space="0" w:color="auto"/>
              <w:right w:val="single" w:sz="4" w:space="0" w:color="auto"/>
            </w:tcBorders>
          </w:tcPr>
          <w:p w:rsidR="00120AEE" w:rsidRPr="00746603" w:rsidRDefault="00120AEE" w:rsidP="0037133E">
            <w:pPr>
              <w:rPr>
                <w:sz w:val="20"/>
                <w:szCs w:val="20"/>
              </w:rPr>
            </w:pPr>
          </w:p>
        </w:tc>
      </w:tr>
      <w:tr w:rsidR="00441EE8" w:rsidRPr="00746603" w:rsidTr="003C7F2D">
        <w:tc>
          <w:tcPr>
            <w:tcW w:w="5058" w:type="dxa"/>
            <w:tcBorders>
              <w:top w:val="single" w:sz="4" w:space="0" w:color="auto"/>
              <w:left w:val="single" w:sz="4" w:space="0" w:color="auto"/>
              <w:bottom w:val="single" w:sz="4" w:space="0" w:color="auto"/>
              <w:right w:val="single" w:sz="4" w:space="0" w:color="auto"/>
            </w:tcBorders>
          </w:tcPr>
          <w:p w:rsidR="00441EE8" w:rsidRPr="00746603" w:rsidRDefault="00564C32" w:rsidP="0037133E">
            <w:pPr>
              <w:keepNext/>
              <w:rPr>
                <w:b/>
                <w:bCs/>
                <w:sz w:val="20"/>
                <w:szCs w:val="20"/>
              </w:rPr>
            </w:pPr>
            <w:r w:rsidRPr="00746603">
              <w:rPr>
                <w:b/>
                <w:bCs/>
                <w:sz w:val="20"/>
                <w:szCs w:val="20"/>
              </w:rPr>
              <w:t>Fiscal 2011</w:t>
            </w:r>
            <w:r w:rsidR="00441EE8" w:rsidRPr="00746603">
              <w:rPr>
                <w:b/>
                <w:bCs/>
                <w:sz w:val="20"/>
                <w:szCs w:val="20"/>
              </w:rPr>
              <w:t xml:space="preserve"> company revenue</w:t>
            </w:r>
          </w:p>
        </w:tc>
        <w:tc>
          <w:tcPr>
            <w:tcW w:w="451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3C7F2D">
        <w:tc>
          <w:tcPr>
            <w:tcW w:w="5058" w:type="dxa"/>
            <w:tcBorders>
              <w:top w:val="single" w:sz="4" w:space="0" w:color="auto"/>
              <w:left w:val="single" w:sz="4" w:space="0" w:color="auto"/>
              <w:bottom w:val="single" w:sz="4" w:space="0" w:color="auto"/>
              <w:right w:val="single" w:sz="4" w:space="0" w:color="auto"/>
            </w:tcBorders>
          </w:tcPr>
          <w:p w:rsidR="00441EE8" w:rsidRPr="00746603" w:rsidRDefault="00564C32" w:rsidP="0037133E">
            <w:pPr>
              <w:keepNext/>
              <w:rPr>
                <w:b/>
                <w:bCs/>
                <w:sz w:val="20"/>
                <w:szCs w:val="20"/>
              </w:rPr>
            </w:pPr>
            <w:r w:rsidRPr="00746603">
              <w:rPr>
                <w:b/>
                <w:bCs/>
                <w:sz w:val="20"/>
                <w:szCs w:val="20"/>
              </w:rPr>
              <w:t>Fiscal 2011</w:t>
            </w:r>
            <w:r w:rsidR="00441EE8" w:rsidRPr="00746603">
              <w:rPr>
                <w:b/>
                <w:bCs/>
                <w:sz w:val="20"/>
                <w:szCs w:val="20"/>
              </w:rPr>
              <w:t xml:space="preserve"> company net income</w:t>
            </w:r>
          </w:p>
        </w:tc>
        <w:tc>
          <w:tcPr>
            <w:tcW w:w="451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3C7F2D">
        <w:tc>
          <w:tcPr>
            <w:tcW w:w="505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keepNext/>
              <w:rPr>
                <w:b/>
                <w:bCs/>
                <w:sz w:val="20"/>
                <w:szCs w:val="20"/>
              </w:rPr>
            </w:pPr>
            <w:r w:rsidRPr="00746603">
              <w:rPr>
                <w:b/>
                <w:bCs/>
                <w:sz w:val="20"/>
                <w:szCs w:val="20"/>
              </w:rPr>
              <w:t>Headquarters Location</w:t>
            </w:r>
          </w:p>
        </w:tc>
        <w:tc>
          <w:tcPr>
            <w:tcW w:w="451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3C7F2D">
        <w:tc>
          <w:tcPr>
            <w:tcW w:w="505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keepNext/>
              <w:rPr>
                <w:b/>
                <w:bCs/>
                <w:sz w:val="20"/>
                <w:szCs w:val="20"/>
              </w:rPr>
            </w:pPr>
            <w:r w:rsidRPr="00746603">
              <w:rPr>
                <w:b/>
                <w:bCs/>
                <w:sz w:val="20"/>
                <w:szCs w:val="20"/>
              </w:rPr>
              <w:t>Date Founded</w:t>
            </w:r>
          </w:p>
        </w:tc>
        <w:tc>
          <w:tcPr>
            <w:tcW w:w="451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3C7F2D">
        <w:tc>
          <w:tcPr>
            <w:tcW w:w="505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keepNext/>
              <w:rPr>
                <w:b/>
                <w:bCs/>
                <w:sz w:val="20"/>
                <w:szCs w:val="20"/>
              </w:rPr>
            </w:pPr>
            <w:r w:rsidRPr="00746603">
              <w:rPr>
                <w:b/>
                <w:bCs/>
                <w:sz w:val="20"/>
                <w:szCs w:val="20"/>
              </w:rPr>
              <w:t xml:space="preserve">Company Ownership </w:t>
            </w:r>
            <w:r w:rsidRPr="00746603">
              <w:rPr>
                <w:iCs/>
                <w:sz w:val="20"/>
                <w:szCs w:val="20"/>
              </w:rPr>
              <w:t>(i.e. private/public, joint venture)</w:t>
            </w:r>
          </w:p>
        </w:tc>
        <w:tc>
          <w:tcPr>
            <w:tcW w:w="451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3C7F2D">
        <w:tc>
          <w:tcPr>
            <w:tcW w:w="505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keepNext/>
              <w:rPr>
                <w:b/>
                <w:bCs/>
                <w:sz w:val="20"/>
                <w:szCs w:val="20"/>
              </w:rPr>
            </w:pPr>
            <w:r w:rsidRPr="00746603">
              <w:rPr>
                <w:b/>
                <w:bCs/>
                <w:sz w:val="20"/>
                <w:szCs w:val="20"/>
              </w:rPr>
              <w:t>Number of years Vendor has been providing Application Deployment and Application User Training services</w:t>
            </w:r>
          </w:p>
        </w:tc>
        <w:tc>
          <w:tcPr>
            <w:tcW w:w="451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3C7F2D">
        <w:tc>
          <w:tcPr>
            <w:tcW w:w="505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keepNext/>
              <w:rPr>
                <w:b/>
                <w:bCs/>
                <w:sz w:val="20"/>
                <w:szCs w:val="20"/>
              </w:rPr>
            </w:pPr>
            <w:r w:rsidRPr="00746603">
              <w:rPr>
                <w:b/>
                <w:bCs/>
                <w:sz w:val="20"/>
                <w:szCs w:val="20"/>
              </w:rPr>
              <w:t>Number of employees:</w:t>
            </w:r>
          </w:p>
          <w:p w:rsidR="00441EE8" w:rsidRPr="00746603" w:rsidRDefault="00441EE8" w:rsidP="0037133E">
            <w:pPr>
              <w:keepNext/>
              <w:ind w:left="720"/>
              <w:rPr>
                <w:b/>
                <w:bCs/>
                <w:sz w:val="20"/>
                <w:szCs w:val="20"/>
              </w:rPr>
            </w:pPr>
            <w:r w:rsidRPr="00746603">
              <w:rPr>
                <w:b/>
                <w:bCs/>
                <w:sz w:val="20"/>
                <w:szCs w:val="20"/>
              </w:rPr>
              <w:t>Total:</w:t>
            </w:r>
          </w:p>
          <w:p w:rsidR="00441EE8" w:rsidRPr="00746603" w:rsidRDefault="00441EE8" w:rsidP="0037133E">
            <w:pPr>
              <w:keepNext/>
              <w:ind w:left="720"/>
              <w:rPr>
                <w:b/>
                <w:bCs/>
                <w:sz w:val="20"/>
                <w:szCs w:val="20"/>
              </w:rPr>
            </w:pPr>
            <w:r w:rsidRPr="00746603">
              <w:rPr>
                <w:b/>
                <w:bCs/>
                <w:sz w:val="20"/>
                <w:szCs w:val="20"/>
              </w:rPr>
              <w:t>Deployment Services:</w:t>
            </w:r>
          </w:p>
        </w:tc>
        <w:tc>
          <w:tcPr>
            <w:tcW w:w="451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3C7F2D">
        <w:trPr>
          <w:trHeight w:val="269"/>
        </w:trPr>
        <w:tc>
          <w:tcPr>
            <w:tcW w:w="505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keepNext/>
              <w:rPr>
                <w:b/>
                <w:bCs/>
                <w:sz w:val="20"/>
                <w:szCs w:val="20"/>
              </w:rPr>
            </w:pPr>
            <w:r w:rsidRPr="00746603">
              <w:rPr>
                <w:b/>
                <w:bCs/>
                <w:sz w:val="20"/>
                <w:szCs w:val="20"/>
              </w:rPr>
              <w:t>Service Delivery Locations in the Continental United States</w:t>
            </w:r>
          </w:p>
        </w:tc>
        <w:tc>
          <w:tcPr>
            <w:tcW w:w="451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9B1B5A" w:rsidRPr="00746603" w:rsidTr="003C7F2D">
        <w:trPr>
          <w:trHeight w:val="269"/>
        </w:trPr>
        <w:tc>
          <w:tcPr>
            <w:tcW w:w="5058" w:type="dxa"/>
            <w:tcBorders>
              <w:top w:val="single" w:sz="4" w:space="0" w:color="auto"/>
              <w:left w:val="single" w:sz="4" w:space="0" w:color="auto"/>
              <w:bottom w:val="single" w:sz="4" w:space="0" w:color="auto"/>
              <w:right w:val="single" w:sz="4" w:space="0" w:color="auto"/>
            </w:tcBorders>
          </w:tcPr>
          <w:p w:rsidR="009B1B5A" w:rsidRPr="009B1B5A" w:rsidRDefault="009B1B5A" w:rsidP="009B1B5A">
            <w:pPr>
              <w:keepNext/>
              <w:rPr>
                <w:b/>
                <w:bCs/>
                <w:color w:val="000000" w:themeColor="text1"/>
                <w:sz w:val="20"/>
                <w:szCs w:val="20"/>
              </w:rPr>
            </w:pPr>
            <w:r w:rsidRPr="009B1B5A">
              <w:rPr>
                <w:b/>
                <w:color w:val="000000" w:themeColor="text1"/>
                <w:sz w:val="20"/>
                <w:szCs w:val="20"/>
              </w:rPr>
              <w:t>Name, title, address, telephone number, and email address of the individual who will act as Proposer’s designated representative for purposes of this RFP.</w:t>
            </w:r>
          </w:p>
        </w:tc>
        <w:tc>
          <w:tcPr>
            <w:tcW w:w="4518" w:type="dxa"/>
            <w:tcBorders>
              <w:top w:val="single" w:sz="4" w:space="0" w:color="auto"/>
              <w:left w:val="single" w:sz="4" w:space="0" w:color="auto"/>
              <w:bottom w:val="single" w:sz="4" w:space="0" w:color="auto"/>
              <w:right w:val="single" w:sz="4" w:space="0" w:color="auto"/>
            </w:tcBorders>
          </w:tcPr>
          <w:p w:rsidR="009B1B5A" w:rsidRPr="00746603" w:rsidRDefault="009B1B5A" w:rsidP="0037133E">
            <w:pPr>
              <w:rPr>
                <w:sz w:val="20"/>
                <w:szCs w:val="20"/>
              </w:rPr>
            </w:pPr>
          </w:p>
        </w:tc>
      </w:tr>
      <w:tr w:rsidR="00441EE8" w:rsidRPr="00746603" w:rsidTr="003C7F2D">
        <w:trPr>
          <w:trHeight w:val="269"/>
        </w:trPr>
        <w:tc>
          <w:tcPr>
            <w:tcW w:w="9576" w:type="dxa"/>
            <w:gridSpan w:val="2"/>
            <w:tcBorders>
              <w:top w:val="single" w:sz="4" w:space="0" w:color="auto"/>
              <w:left w:val="single" w:sz="4" w:space="0" w:color="auto"/>
              <w:bottom w:val="single" w:sz="4" w:space="0" w:color="auto"/>
              <w:right w:val="single" w:sz="4" w:space="0" w:color="auto"/>
            </w:tcBorders>
            <w:shd w:val="clear" w:color="auto" w:fill="000000"/>
          </w:tcPr>
          <w:p w:rsidR="00441EE8" w:rsidRPr="00746603" w:rsidRDefault="00441EE8" w:rsidP="0037133E">
            <w:pPr>
              <w:jc w:val="center"/>
              <w:rPr>
                <w:sz w:val="20"/>
                <w:szCs w:val="20"/>
              </w:rPr>
            </w:pPr>
            <w:r w:rsidRPr="00746603">
              <w:rPr>
                <w:b/>
                <w:bCs/>
                <w:sz w:val="20"/>
                <w:szCs w:val="20"/>
              </w:rPr>
              <w:t>End of Table</w:t>
            </w:r>
          </w:p>
        </w:tc>
      </w:tr>
    </w:tbl>
    <w:p w:rsidR="00441EE8" w:rsidRPr="00746603" w:rsidRDefault="00441EE8" w:rsidP="003C7F2D">
      <w:pPr>
        <w:pStyle w:val="TableNumberedList"/>
        <w:numPr>
          <w:ilvl w:val="0"/>
          <w:numId w:val="1"/>
        </w:numPr>
        <w:tabs>
          <w:tab w:val="clear" w:pos="1440"/>
          <w:tab w:val="num" w:pos="2160"/>
        </w:tabs>
        <w:ind w:left="720"/>
      </w:pPr>
      <w:bookmarkStart w:id="23" w:name="_Toc190845448"/>
      <w:r w:rsidRPr="00746603">
        <w:t>Details of Revenue Stream</w:t>
      </w:r>
      <w:bookmarkEnd w:id="23"/>
    </w:p>
    <w:tbl>
      <w:tblPr>
        <w:tblStyle w:val="TableGrid"/>
        <w:tblW w:w="9576" w:type="dxa"/>
        <w:tblInd w:w="720" w:type="dxa"/>
        <w:tblLook w:val="01E0"/>
      </w:tblPr>
      <w:tblGrid>
        <w:gridCol w:w="6408"/>
        <w:gridCol w:w="3168"/>
      </w:tblGrid>
      <w:tr w:rsidR="00441EE8" w:rsidRPr="00746603" w:rsidTr="003C7F2D">
        <w:trPr>
          <w:tblHeader/>
        </w:trPr>
        <w:tc>
          <w:tcPr>
            <w:tcW w:w="6408" w:type="dxa"/>
            <w:shd w:val="clear" w:color="auto" w:fill="000000"/>
          </w:tcPr>
          <w:p w:rsidR="00441EE8" w:rsidRPr="00746603" w:rsidRDefault="00441EE8" w:rsidP="0037133E">
            <w:pPr>
              <w:pStyle w:val="BodyText"/>
              <w:ind w:left="0"/>
              <w:jc w:val="center"/>
              <w:rPr>
                <w:b/>
                <w:color w:val="FFFFFF"/>
              </w:rPr>
            </w:pPr>
            <w:r w:rsidRPr="00746603">
              <w:rPr>
                <w:b/>
                <w:color w:val="FFFFFF"/>
              </w:rPr>
              <w:t>Service Category</w:t>
            </w:r>
          </w:p>
        </w:tc>
        <w:tc>
          <w:tcPr>
            <w:tcW w:w="3168" w:type="dxa"/>
            <w:shd w:val="clear" w:color="auto" w:fill="000000"/>
          </w:tcPr>
          <w:p w:rsidR="00441EE8" w:rsidRPr="00746603" w:rsidRDefault="00441EE8" w:rsidP="0037133E">
            <w:pPr>
              <w:pStyle w:val="BodyText"/>
              <w:ind w:left="0"/>
              <w:jc w:val="center"/>
              <w:rPr>
                <w:b/>
                <w:color w:val="FFFFFF"/>
              </w:rPr>
            </w:pPr>
            <w:r w:rsidRPr="00746603">
              <w:rPr>
                <w:b/>
                <w:color w:val="FFFFFF"/>
              </w:rPr>
              <w:t>Revenue in US $</w:t>
            </w:r>
          </w:p>
        </w:tc>
      </w:tr>
      <w:tr w:rsidR="00441EE8" w:rsidRPr="00746603" w:rsidTr="003C7F2D">
        <w:tc>
          <w:tcPr>
            <w:tcW w:w="6408" w:type="dxa"/>
          </w:tcPr>
          <w:p w:rsidR="00441EE8" w:rsidRPr="00746603" w:rsidRDefault="00441EE8" w:rsidP="0037133E">
            <w:pPr>
              <w:pStyle w:val="BodyText"/>
              <w:ind w:left="0"/>
              <w:rPr>
                <w:b/>
              </w:rPr>
            </w:pPr>
            <w:r w:rsidRPr="00746603">
              <w:rPr>
                <w:b/>
              </w:rPr>
              <w:t>Business Process Outsourcing Services Total</w:t>
            </w:r>
          </w:p>
        </w:tc>
        <w:tc>
          <w:tcPr>
            <w:tcW w:w="3168" w:type="dxa"/>
          </w:tcPr>
          <w:p w:rsidR="00441EE8" w:rsidRPr="00746603" w:rsidRDefault="00441EE8" w:rsidP="0037133E">
            <w:pPr>
              <w:pStyle w:val="BodyText"/>
              <w:ind w:left="0"/>
            </w:pPr>
          </w:p>
        </w:tc>
      </w:tr>
      <w:tr w:rsidR="00441EE8" w:rsidRPr="00746603" w:rsidTr="003C7F2D">
        <w:tc>
          <w:tcPr>
            <w:tcW w:w="6408" w:type="dxa"/>
          </w:tcPr>
          <w:p w:rsidR="00441EE8" w:rsidRPr="00746603" w:rsidRDefault="00441EE8" w:rsidP="0037133E">
            <w:pPr>
              <w:pStyle w:val="BodyText"/>
              <w:ind w:left="0"/>
              <w:rPr>
                <w:b/>
              </w:rPr>
            </w:pPr>
            <w:r w:rsidRPr="00746603">
              <w:rPr>
                <w:b/>
              </w:rPr>
              <w:t>IT Outsourcing Services Revenue Total</w:t>
            </w:r>
          </w:p>
        </w:tc>
        <w:tc>
          <w:tcPr>
            <w:tcW w:w="3168" w:type="dxa"/>
          </w:tcPr>
          <w:p w:rsidR="00441EE8" w:rsidRPr="00746603" w:rsidRDefault="00441EE8" w:rsidP="0037133E">
            <w:pPr>
              <w:pStyle w:val="BodyText"/>
              <w:ind w:left="0"/>
            </w:pPr>
          </w:p>
        </w:tc>
      </w:tr>
      <w:tr w:rsidR="00441EE8" w:rsidRPr="00746603" w:rsidTr="003C7F2D">
        <w:tc>
          <w:tcPr>
            <w:tcW w:w="6408" w:type="dxa"/>
          </w:tcPr>
          <w:p w:rsidR="00441EE8" w:rsidRPr="00746603" w:rsidRDefault="00441EE8" w:rsidP="0037133E">
            <w:pPr>
              <w:pStyle w:val="BodyText"/>
              <w:ind w:left="720"/>
              <w:rPr>
                <w:b/>
              </w:rPr>
            </w:pPr>
            <w:r w:rsidRPr="00746603">
              <w:rPr>
                <w:b/>
              </w:rPr>
              <w:t>Deployment Services Revenue</w:t>
            </w:r>
          </w:p>
        </w:tc>
        <w:tc>
          <w:tcPr>
            <w:tcW w:w="3168" w:type="dxa"/>
          </w:tcPr>
          <w:p w:rsidR="00441EE8" w:rsidRPr="00746603" w:rsidRDefault="00441EE8" w:rsidP="0037133E">
            <w:pPr>
              <w:pStyle w:val="BodyText"/>
              <w:ind w:left="0"/>
            </w:pPr>
          </w:p>
        </w:tc>
      </w:tr>
      <w:tr w:rsidR="00441EE8" w:rsidRPr="00746603" w:rsidTr="003C7F2D">
        <w:tc>
          <w:tcPr>
            <w:tcW w:w="6408" w:type="dxa"/>
          </w:tcPr>
          <w:p w:rsidR="00441EE8" w:rsidRPr="00746603" w:rsidRDefault="00441EE8" w:rsidP="0037133E">
            <w:pPr>
              <w:pStyle w:val="BodyText"/>
              <w:ind w:left="720"/>
              <w:rPr>
                <w:b/>
              </w:rPr>
            </w:pPr>
            <w:r w:rsidRPr="00746603">
              <w:rPr>
                <w:b/>
              </w:rPr>
              <w:t>Network, Desktop Management Services Revenue</w:t>
            </w:r>
          </w:p>
        </w:tc>
        <w:tc>
          <w:tcPr>
            <w:tcW w:w="3168" w:type="dxa"/>
          </w:tcPr>
          <w:p w:rsidR="00441EE8" w:rsidRPr="00746603" w:rsidRDefault="00441EE8" w:rsidP="0037133E">
            <w:pPr>
              <w:pStyle w:val="BodyText"/>
              <w:ind w:left="0"/>
            </w:pPr>
          </w:p>
        </w:tc>
      </w:tr>
      <w:tr w:rsidR="00441EE8" w:rsidRPr="00746603" w:rsidTr="003C7F2D">
        <w:tc>
          <w:tcPr>
            <w:tcW w:w="6408" w:type="dxa"/>
          </w:tcPr>
          <w:p w:rsidR="00441EE8" w:rsidRPr="00746603" w:rsidRDefault="00441EE8" w:rsidP="0037133E">
            <w:pPr>
              <w:pStyle w:val="BodyText"/>
              <w:ind w:left="720"/>
              <w:rPr>
                <w:b/>
              </w:rPr>
            </w:pPr>
            <w:r w:rsidRPr="00746603">
              <w:rPr>
                <w:b/>
              </w:rPr>
              <w:t>Network Management Services Revenue</w:t>
            </w:r>
          </w:p>
        </w:tc>
        <w:tc>
          <w:tcPr>
            <w:tcW w:w="3168" w:type="dxa"/>
          </w:tcPr>
          <w:p w:rsidR="00441EE8" w:rsidRPr="00746603" w:rsidRDefault="00441EE8" w:rsidP="0037133E">
            <w:pPr>
              <w:pStyle w:val="BodyText"/>
              <w:ind w:left="0"/>
            </w:pPr>
          </w:p>
        </w:tc>
      </w:tr>
      <w:tr w:rsidR="00441EE8" w:rsidRPr="00746603" w:rsidTr="003C7F2D">
        <w:tc>
          <w:tcPr>
            <w:tcW w:w="6408" w:type="dxa"/>
          </w:tcPr>
          <w:p w:rsidR="00441EE8" w:rsidRPr="00746603" w:rsidRDefault="00441EE8" w:rsidP="0037133E">
            <w:pPr>
              <w:pStyle w:val="BodyText"/>
              <w:ind w:left="720"/>
              <w:rPr>
                <w:b/>
              </w:rPr>
            </w:pPr>
            <w:r w:rsidRPr="00746603">
              <w:rPr>
                <w:b/>
              </w:rPr>
              <w:t>Applications Development Services Revenue</w:t>
            </w:r>
          </w:p>
        </w:tc>
        <w:tc>
          <w:tcPr>
            <w:tcW w:w="3168" w:type="dxa"/>
          </w:tcPr>
          <w:p w:rsidR="00441EE8" w:rsidRPr="00746603" w:rsidRDefault="00441EE8" w:rsidP="0037133E">
            <w:pPr>
              <w:pStyle w:val="BodyText"/>
              <w:ind w:left="0"/>
            </w:pPr>
          </w:p>
        </w:tc>
      </w:tr>
      <w:tr w:rsidR="00441EE8" w:rsidRPr="00746603" w:rsidTr="003C7F2D">
        <w:tc>
          <w:tcPr>
            <w:tcW w:w="6408" w:type="dxa"/>
          </w:tcPr>
          <w:p w:rsidR="00441EE8" w:rsidRPr="00746603" w:rsidRDefault="00441EE8" w:rsidP="0037133E">
            <w:pPr>
              <w:pStyle w:val="BodyText"/>
              <w:ind w:left="720"/>
              <w:rPr>
                <w:b/>
              </w:rPr>
            </w:pPr>
            <w:r w:rsidRPr="00746603">
              <w:rPr>
                <w:b/>
              </w:rPr>
              <w:t>Application Maintenance Services Revenue</w:t>
            </w:r>
          </w:p>
        </w:tc>
        <w:tc>
          <w:tcPr>
            <w:tcW w:w="3168" w:type="dxa"/>
          </w:tcPr>
          <w:p w:rsidR="00441EE8" w:rsidRPr="00746603" w:rsidRDefault="00441EE8" w:rsidP="0037133E">
            <w:pPr>
              <w:pStyle w:val="BodyText"/>
              <w:ind w:left="0"/>
            </w:pPr>
          </w:p>
        </w:tc>
      </w:tr>
      <w:tr w:rsidR="00441EE8" w:rsidRPr="00746603" w:rsidTr="003C7F2D">
        <w:tc>
          <w:tcPr>
            <w:tcW w:w="6408" w:type="dxa"/>
          </w:tcPr>
          <w:p w:rsidR="00441EE8" w:rsidRPr="00746603" w:rsidRDefault="00441EE8" w:rsidP="0037133E">
            <w:pPr>
              <w:pStyle w:val="BodyText"/>
              <w:ind w:left="720"/>
              <w:rPr>
                <w:b/>
              </w:rPr>
            </w:pPr>
            <w:r w:rsidRPr="00746603">
              <w:rPr>
                <w:b/>
              </w:rPr>
              <w:t>US Customer IT Outsourcing Services Revenue</w:t>
            </w:r>
          </w:p>
        </w:tc>
        <w:tc>
          <w:tcPr>
            <w:tcW w:w="3168" w:type="dxa"/>
          </w:tcPr>
          <w:p w:rsidR="00441EE8" w:rsidRPr="00746603" w:rsidRDefault="00441EE8" w:rsidP="0037133E">
            <w:pPr>
              <w:pStyle w:val="BodyText"/>
              <w:ind w:left="0"/>
            </w:pPr>
          </w:p>
        </w:tc>
      </w:tr>
      <w:tr w:rsidR="00441EE8" w:rsidRPr="00746603" w:rsidTr="003C7F2D">
        <w:tc>
          <w:tcPr>
            <w:tcW w:w="6408" w:type="dxa"/>
          </w:tcPr>
          <w:p w:rsidR="00441EE8" w:rsidRPr="00746603" w:rsidRDefault="00441EE8" w:rsidP="0037133E">
            <w:pPr>
              <w:pStyle w:val="BodyText"/>
              <w:ind w:left="720"/>
              <w:rPr>
                <w:b/>
              </w:rPr>
            </w:pPr>
            <w:r w:rsidRPr="00746603">
              <w:rPr>
                <w:b/>
              </w:rPr>
              <w:t>Non US Customer IT Outsourcing Services Revenue</w:t>
            </w:r>
          </w:p>
        </w:tc>
        <w:tc>
          <w:tcPr>
            <w:tcW w:w="3168" w:type="dxa"/>
          </w:tcPr>
          <w:p w:rsidR="00441EE8" w:rsidRPr="00746603" w:rsidRDefault="00441EE8" w:rsidP="0037133E">
            <w:pPr>
              <w:pStyle w:val="BodyText"/>
              <w:ind w:left="0"/>
            </w:pPr>
          </w:p>
        </w:tc>
      </w:tr>
      <w:tr w:rsidR="00441EE8" w:rsidRPr="00746603" w:rsidTr="003C7F2D">
        <w:tc>
          <w:tcPr>
            <w:tcW w:w="6408" w:type="dxa"/>
          </w:tcPr>
          <w:p w:rsidR="00441EE8" w:rsidRPr="00746603" w:rsidRDefault="00441EE8" w:rsidP="0037133E">
            <w:pPr>
              <w:pStyle w:val="BodyText"/>
              <w:ind w:left="720"/>
              <w:rPr>
                <w:b/>
              </w:rPr>
            </w:pPr>
            <w:r w:rsidRPr="00746603">
              <w:rPr>
                <w:b/>
              </w:rPr>
              <w:t>Commercial IT Outsourcing Services Revenue</w:t>
            </w:r>
          </w:p>
        </w:tc>
        <w:tc>
          <w:tcPr>
            <w:tcW w:w="3168" w:type="dxa"/>
          </w:tcPr>
          <w:p w:rsidR="00441EE8" w:rsidRPr="00746603" w:rsidRDefault="00441EE8" w:rsidP="0037133E">
            <w:pPr>
              <w:pStyle w:val="BodyText"/>
              <w:ind w:left="0"/>
            </w:pPr>
          </w:p>
        </w:tc>
      </w:tr>
      <w:tr w:rsidR="00441EE8" w:rsidRPr="00746603" w:rsidTr="003C7F2D">
        <w:tc>
          <w:tcPr>
            <w:tcW w:w="6408" w:type="dxa"/>
          </w:tcPr>
          <w:p w:rsidR="00441EE8" w:rsidRPr="00746603" w:rsidRDefault="00441EE8" w:rsidP="0037133E">
            <w:pPr>
              <w:pStyle w:val="BodyText"/>
              <w:ind w:left="720"/>
              <w:rPr>
                <w:b/>
              </w:rPr>
            </w:pPr>
            <w:r w:rsidRPr="00746603">
              <w:rPr>
                <w:b/>
              </w:rPr>
              <w:t>Federal IT Outsourcing Services Revenue</w:t>
            </w:r>
          </w:p>
        </w:tc>
        <w:tc>
          <w:tcPr>
            <w:tcW w:w="3168" w:type="dxa"/>
          </w:tcPr>
          <w:p w:rsidR="00441EE8" w:rsidRPr="00746603" w:rsidRDefault="00441EE8" w:rsidP="0037133E">
            <w:pPr>
              <w:pStyle w:val="BodyText"/>
              <w:ind w:left="0"/>
            </w:pPr>
          </w:p>
        </w:tc>
      </w:tr>
      <w:tr w:rsidR="00441EE8" w:rsidRPr="00746603" w:rsidTr="003C7F2D">
        <w:tc>
          <w:tcPr>
            <w:tcW w:w="6408" w:type="dxa"/>
          </w:tcPr>
          <w:p w:rsidR="00441EE8" w:rsidRPr="00746603" w:rsidRDefault="00441EE8" w:rsidP="0037133E">
            <w:pPr>
              <w:pStyle w:val="BodyText"/>
              <w:ind w:left="720"/>
              <w:rPr>
                <w:b/>
              </w:rPr>
            </w:pPr>
            <w:r w:rsidRPr="00746603">
              <w:rPr>
                <w:b/>
              </w:rPr>
              <w:t>State Government IT Outsourcing Services Revenue</w:t>
            </w:r>
          </w:p>
        </w:tc>
        <w:tc>
          <w:tcPr>
            <w:tcW w:w="3168" w:type="dxa"/>
          </w:tcPr>
          <w:p w:rsidR="00441EE8" w:rsidRPr="00746603" w:rsidRDefault="00441EE8" w:rsidP="0037133E">
            <w:pPr>
              <w:pStyle w:val="BodyText"/>
              <w:ind w:left="0"/>
            </w:pPr>
          </w:p>
        </w:tc>
      </w:tr>
      <w:tr w:rsidR="00441EE8" w:rsidRPr="00746603" w:rsidTr="003C7F2D">
        <w:tc>
          <w:tcPr>
            <w:tcW w:w="6408" w:type="dxa"/>
          </w:tcPr>
          <w:p w:rsidR="00441EE8" w:rsidRPr="00746603" w:rsidRDefault="00441EE8" w:rsidP="0037133E">
            <w:pPr>
              <w:pStyle w:val="BodyText"/>
              <w:ind w:left="720"/>
              <w:rPr>
                <w:b/>
              </w:rPr>
            </w:pPr>
            <w:r w:rsidRPr="00746603">
              <w:rPr>
                <w:b/>
              </w:rPr>
              <w:t>Local Government IT Outsourcing Services Revenue</w:t>
            </w:r>
          </w:p>
        </w:tc>
        <w:tc>
          <w:tcPr>
            <w:tcW w:w="3168" w:type="dxa"/>
          </w:tcPr>
          <w:p w:rsidR="00441EE8" w:rsidRPr="00746603" w:rsidRDefault="00441EE8" w:rsidP="0037133E">
            <w:pPr>
              <w:pStyle w:val="BodyText"/>
              <w:ind w:left="0"/>
            </w:pPr>
          </w:p>
        </w:tc>
      </w:tr>
      <w:tr w:rsidR="00441EE8" w:rsidRPr="00746603" w:rsidTr="003C7F2D">
        <w:tc>
          <w:tcPr>
            <w:tcW w:w="6408" w:type="dxa"/>
          </w:tcPr>
          <w:p w:rsidR="00441EE8" w:rsidRPr="00746603" w:rsidRDefault="00441EE8" w:rsidP="0037133E">
            <w:pPr>
              <w:pStyle w:val="BodyText"/>
              <w:ind w:left="0"/>
              <w:rPr>
                <w:b/>
              </w:rPr>
            </w:pPr>
            <w:r w:rsidRPr="00746603">
              <w:rPr>
                <w:b/>
              </w:rPr>
              <w:t>System Integration Services Revenue Total</w:t>
            </w:r>
          </w:p>
        </w:tc>
        <w:tc>
          <w:tcPr>
            <w:tcW w:w="3168" w:type="dxa"/>
          </w:tcPr>
          <w:p w:rsidR="00441EE8" w:rsidRPr="00746603" w:rsidRDefault="00441EE8" w:rsidP="0037133E">
            <w:pPr>
              <w:pStyle w:val="BodyText"/>
              <w:ind w:left="0"/>
            </w:pPr>
          </w:p>
        </w:tc>
      </w:tr>
      <w:tr w:rsidR="00441EE8" w:rsidRPr="00746603" w:rsidTr="003C7F2D">
        <w:tc>
          <w:tcPr>
            <w:tcW w:w="6408" w:type="dxa"/>
          </w:tcPr>
          <w:p w:rsidR="00441EE8" w:rsidRPr="00746603" w:rsidRDefault="00441EE8" w:rsidP="0037133E">
            <w:pPr>
              <w:pStyle w:val="BodyText"/>
              <w:ind w:left="0"/>
              <w:rPr>
                <w:b/>
              </w:rPr>
            </w:pPr>
            <w:r w:rsidRPr="00746603">
              <w:rPr>
                <w:b/>
              </w:rPr>
              <w:t>Other IT Services Revenue Total (list below)</w:t>
            </w:r>
          </w:p>
        </w:tc>
        <w:tc>
          <w:tcPr>
            <w:tcW w:w="3168" w:type="dxa"/>
          </w:tcPr>
          <w:p w:rsidR="00441EE8" w:rsidRPr="00746603" w:rsidRDefault="00441EE8" w:rsidP="0037133E">
            <w:pPr>
              <w:pStyle w:val="BodyText"/>
              <w:ind w:left="0"/>
            </w:pPr>
          </w:p>
        </w:tc>
      </w:tr>
      <w:tr w:rsidR="00441EE8" w:rsidRPr="00746603" w:rsidTr="003C7F2D">
        <w:tc>
          <w:tcPr>
            <w:tcW w:w="9576" w:type="dxa"/>
            <w:gridSpan w:val="2"/>
            <w:shd w:val="clear" w:color="auto" w:fill="000000"/>
          </w:tcPr>
          <w:p w:rsidR="00441EE8" w:rsidRPr="00746603" w:rsidRDefault="00441EE8" w:rsidP="0037133E">
            <w:pPr>
              <w:pStyle w:val="BodyText"/>
              <w:ind w:left="0"/>
              <w:jc w:val="center"/>
            </w:pPr>
            <w:r w:rsidRPr="00746603">
              <w:rPr>
                <w:b/>
                <w:bCs/>
              </w:rPr>
              <w:t>End of Table</w:t>
            </w:r>
          </w:p>
        </w:tc>
      </w:tr>
    </w:tbl>
    <w:p w:rsidR="00BF5006" w:rsidRPr="00746603" w:rsidRDefault="00BF5006" w:rsidP="003C7F2D">
      <w:pPr>
        <w:pStyle w:val="Heading3"/>
        <w:tabs>
          <w:tab w:val="left" w:pos="900"/>
        </w:tabs>
        <w:spacing w:after="120"/>
        <w:ind w:left="1440"/>
      </w:pPr>
      <w:bookmarkStart w:id="24" w:name="_Toc190845493"/>
    </w:p>
    <w:p w:rsidR="00441EE8" w:rsidRPr="00746603" w:rsidRDefault="00441EE8" w:rsidP="003C7F2D">
      <w:pPr>
        <w:pStyle w:val="Heading3"/>
        <w:numPr>
          <w:ilvl w:val="2"/>
          <w:numId w:val="2"/>
        </w:numPr>
        <w:tabs>
          <w:tab w:val="clear" w:pos="720"/>
          <w:tab w:val="left" w:pos="900"/>
          <w:tab w:val="num" w:pos="1440"/>
        </w:tabs>
        <w:spacing w:after="120"/>
        <w:ind w:left="1440"/>
      </w:pPr>
      <w:r w:rsidRPr="00746603">
        <w:t>References</w:t>
      </w:r>
      <w:bookmarkEnd w:id="24"/>
    </w:p>
    <w:p w:rsidR="00441EE8" w:rsidRPr="00746603" w:rsidRDefault="00441EE8" w:rsidP="003C7F2D">
      <w:pPr>
        <w:keepNext/>
        <w:ind w:left="720"/>
        <w:rPr>
          <w:iCs/>
          <w:sz w:val="20"/>
          <w:szCs w:val="20"/>
        </w:rPr>
      </w:pPr>
      <w:r w:rsidRPr="00746603">
        <w:rPr>
          <w:b/>
          <w:bCs/>
          <w:iCs/>
          <w:sz w:val="20"/>
          <w:szCs w:val="20"/>
        </w:rPr>
        <w:t xml:space="preserve">Instructions to Vendor: </w:t>
      </w:r>
      <w:r w:rsidRPr="00746603">
        <w:rPr>
          <w:iCs/>
          <w:sz w:val="20"/>
          <w:szCs w:val="20"/>
        </w:rPr>
        <w:t xml:space="preserve">Provide at least five references of customers with comparable size and scope of service. Include a detailed overview of each contract including the project plan used to deliver the service. Vendor may refer to information provided in Section 2.1.11 as references to be included in a total of five references. </w:t>
      </w:r>
    </w:p>
    <w:p w:rsidR="00441EE8" w:rsidRPr="00746603" w:rsidRDefault="00441EE8" w:rsidP="003C7F2D">
      <w:pPr>
        <w:pStyle w:val="TableNumberedList"/>
        <w:numPr>
          <w:ilvl w:val="0"/>
          <w:numId w:val="1"/>
        </w:numPr>
        <w:tabs>
          <w:tab w:val="clear" w:pos="1440"/>
          <w:tab w:val="num" w:pos="2160"/>
        </w:tabs>
        <w:ind w:left="720"/>
      </w:pPr>
      <w:bookmarkStart w:id="25" w:name="_Toc190845449"/>
      <w:r w:rsidRPr="00746603">
        <w:t>Reference 1</w:t>
      </w:r>
      <w:bookmarkEnd w:id="25"/>
    </w:p>
    <w:tbl>
      <w:tblPr>
        <w:tblStyle w:val="TableGrid"/>
        <w:tblW w:w="8894" w:type="dxa"/>
        <w:tblInd w:w="720" w:type="dxa"/>
        <w:tblLook w:val="01E0"/>
      </w:tblPr>
      <w:tblGrid>
        <w:gridCol w:w="5040"/>
        <w:gridCol w:w="3854"/>
      </w:tblGrid>
      <w:tr w:rsidR="00441EE8" w:rsidRPr="00746603" w:rsidTr="003C7F2D">
        <w:trPr>
          <w:trHeight w:val="460"/>
          <w:tblHeader/>
        </w:trPr>
        <w:tc>
          <w:tcPr>
            <w:tcW w:w="8894" w:type="dxa"/>
            <w:gridSpan w:val="2"/>
            <w:shd w:val="clear" w:color="auto" w:fill="000000"/>
          </w:tcPr>
          <w:p w:rsidR="00441EE8" w:rsidRPr="00746603" w:rsidRDefault="00441EE8" w:rsidP="0037133E">
            <w:pPr>
              <w:jc w:val="center"/>
              <w:rPr>
                <w:b/>
                <w:iCs/>
                <w:color w:val="FFFFFF"/>
              </w:rPr>
            </w:pPr>
            <w:r w:rsidRPr="00746603">
              <w:rPr>
                <w:b/>
                <w:iCs/>
                <w:color w:val="FFFFFF"/>
              </w:rPr>
              <w:t>Reference # 1</w:t>
            </w:r>
          </w:p>
          <w:p w:rsidR="00441EE8" w:rsidRPr="00746603" w:rsidRDefault="00441EE8" w:rsidP="0037133E">
            <w:pPr>
              <w:rPr>
                <w:b/>
                <w:iCs/>
                <w:color w:val="FFFFFF"/>
              </w:rPr>
            </w:pPr>
            <w:r w:rsidRPr="00746603">
              <w:rPr>
                <w:b/>
                <w:iCs/>
              </w:rPr>
              <w:t>Customer Name</w:t>
            </w:r>
          </w:p>
        </w:tc>
      </w:tr>
      <w:tr w:rsidR="00441EE8" w:rsidRPr="00746603" w:rsidTr="003C7F2D">
        <w:tc>
          <w:tcPr>
            <w:tcW w:w="5040" w:type="dxa"/>
          </w:tcPr>
          <w:p w:rsidR="00441EE8" w:rsidRPr="00746603" w:rsidRDefault="00441EE8" w:rsidP="0037133E">
            <w:pPr>
              <w:rPr>
                <w:b/>
                <w:iCs/>
              </w:rPr>
            </w:pPr>
            <w:r w:rsidRPr="00746603">
              <w:rPr>
                <w:b/>
                <w:iCs/>
              </w:rPr>
              <w:t>Industry</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Contact Name and Title</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Address</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 xml:space="preserve">Telephone </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jc w:val="both"/>
              <w:rPr>
                <w:b/>
                <w:iCs/>
              </w:rPr>
            </w:pPr>
            <w:r w:rsidRPr="00746603">
              <w:rPr>
                <w:b/>
                <w:iCs/>
              </w:rPr>
              <w:t>Vendor Project Manager Name</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jc w:val="both"/>
              <w:rPr>
                <w:b/>
                <w:iCs/>
              </w:rPr>
            </w:pPr>
            <w:r w:rsidRPr="00746603">
              <w:rPr>
                <w:b/>
                <w:iCs/>
              </w:rPr>
              <w:t>Average Annual Contract Value</w:t>
            </w:r>
          </w:p>
        </w:tc>
        <w:tc>
          <w:tcPr>
            <w:tcW w:w="3854" w:type="dxa"/>
          </w:tcPr>
          <w:p w:rsidR="00441EE8" w:rsidRPr="00746603" w:rsidRDefault="00441EE8" w:rsidP="0037133E">
            <w:pPr>
              <w:rPr>
                <w:iCs/>
              </w:rPr>
            </w:pPr>
          </w:p>
        </w:tc>
      </w:tr>
      <w:tr w:rsidR="00441EE8" w:rsidRPr="00746603" w:rsidTr="003C7F2D">
        <w:tc>
          <w:tcPr>
            <w:tcW w:w="8894" w:type="dxa"/>
            <w:gridSpan w:val="2"/>
          </w:tcPr>
          <w:p w:rsidR="00441EE8" w:rsidRPr="00746603" w:rsidRDefault="00441EE8" w:rsidP="0037133E">
            <w:pPr>
              <w:rPr>
                <w:b/>
                <w:iCs/>
              </w:rPr>
            </w:pPr>
            <w:r w:rsidRPr="00746603">
              <w:rPr>
                <w:b/>
                <w:iCs/>
              </w:rPr>
              <w:t>Contract Value of each of the following service:</w:t>
            </w:r>
          </w:p>
        </w:tc>
      </w:tr>
      <w:tr w:rsidR="00441EE8" w:rsidRPr="00746603" w:rsidTr="003C7F2D">
        <w:tc>
          <w:tcPr>
            <w:tcW w:w="5040" w:type="dxa"/>
          </w:tcPr>
          <w:p w:rsidR="00441EE8" w:rsidRPr="00746603" w:rsidRDefault="00441EE8" w:rsidP="0037133E">
            <w:pPr>
              <w:ind w:left="720"/>
              <w:rPr>
                <w:b/>
                <w:iCs/>
              </w:rPr>
            </w:pPr>
            <w:r w:rsidRPr="00746603">
              <w:rPr>
                <w:b/>
                <w:iCs/>
              </w:rPr>
              <w:t>Deployment Services</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ind w:left="720"/>
              <w:rPr>
                <w:b/>
                <w:iCs/>
              </w:rPr>
            </w:pPr>
            <w:r w:rsidRPr="00746603">
              <w:rPr>
                <w:b/>
                <w:iCs/>
              </w:rPr>
              <w:t>Others</w:t>
            </w:r>
            <w:r w:rsidRPr="00746603" w:rsidDel="00820E54">
              <w:rPr>
                <w:b/>
                <w:iCs/>
              </w:rPr>
              <w:t xml:space="preserve"> </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Contract Durations (in months)</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Subcontractors and services provided by each:</w:t>
            </w:r>
          </w:p>
        </w:tc>
        <w:tc>
          <w:tcPr>
            <w:tcW w:w="3854" w:type="dxa"/>
          </w:tcPr>
          <w:p w:rsidR="00441EE8" w:rsidRPr="00746603" w:rsidRDefault="00441EE8" w:rsidP="0037133E">
            <w:pPr>
              <w:rPr>
                <w:iCs/>
              </w:rPr>
            </w:pPr>
          </w:p>
        </w:tc>
      </w:tr>
      <w:tr w:rsidR="00441EE8" w:rsidRPr="00746603" w:rsidTr="003C7F2D">
        <w:tc>
          <w:tcPr>
            <w:tcW w:w="5040" w:type="dxa"/>
            <w:tcBorders>
              <w:bottom w:val="single" w:sz="4" w:space="0" w:color="auto"/>
            </w:tcBorders>
          </w:tcPr>
          <w:p w:rsidR="00441EE8" w:rsidRPr="00746603" w:rsidRDefault="00441EE8" w:rsidP="0037133E">
            <w:pPr>
              <w:rPr>
                <w:b/>
                <w:iCs/>
              </w:rPr>
            </w:pPr>
            <w:r w:rsidRPr="00746603">
              <w:rPr>
                <w:b/>
                <w:iCs/>
              </w:rPr>
              <w:t xml:space="preserve"> (list)</w:t>
            </w:r>
          </w:p>
        </w:tc>
        <w:tc>
          <w:tcPr>
            <w:tcW w:w="3854" w:type="dxa"/>
            <w:tcBorders>
              <w:bottom w:val="single" w:sz="4" w:space="0" w:color="auto"/>
            </w:tcBorders>
          </w:tcPr>
          <w:p w:rsidR="00441EE8" w:rsidRPr="00746603" w:rsidRDefault="00441EE8" w:rsidP="0037133E">
            <w:pPr>
              <w:rPr>
                <w:iCs/>
              </w:rPr>
            </w:pPr>
          </w:p>
        </w:tc>
      </w:tr>
      <w:tr w:rsidR="00441EE8" w:rsidRPr="00746603" w:rsidTr="003C7F2D">
        <w:tc>
          <w:tcPr>
            <w:tcW w:w="8894" w:type="dxa"/>
            <w:gridSpan w:val="2"/>
            <w:shd w:val="clear" w:color="auto" w:fill="000000"/>
          </w:tcPr>
          <w:p w:rsidR="00441EE8" w:rsidRPr="00746603" w:rsidRDefault="00441EE8" w:rsidP="0037133E">
            <w:pPr>
              <w:jc w:val="center"/>
              <w:rPr>
                <w:iCs/>
              </w:rPr>
            </w:pPr>
            <w:r w:rsidRPr="00746603">
              <w:rPr>
                <w:b/>
                <w:bCs/>
              </w:rPr>
              <w:t>End of Table</w:t>
            </w:r>
          </w:p>
        </w:tc>
      </w:tr>
    </w:tbl>
    <w:p w:rsidR="00441EE8" w:rsidRPr="00746603" w:rsidRDefault="00441EE8" w:rsidP="003C7F2D">
      <w:pPr>
        <w:pStyle w:val="TableNumberedList"/>
        <w:numPr>
          <w:ilvl w:val="0"/>
          <w:numId w:val="1"/>
        </w:numPr>
        <w:tabs>
          <w:tab w:val="clear" w:pos="1440"/>
          <w:tab w:val="num" w:pos="2160"/>
        </w:tabs>
        <w:ind w:left="720"/>
      </w:pPr>
      <w:bookmarkStart w:id="26" w:name="_Toc190845450"/>
      <w:r w:rsidRPr="00746603">
        <w:t>Reference 2</w:t>
      </w:r>
      <w:bookmarkEnd w:id="26"/>
    </w:p>
    <w:tbl>
      <w:tblPr>
        <w:tblStyle w:val="TableGrid"/>
        <w:tblW w:w="8894" w:type="dxa"/>
        <w:tblInd w:w="720" w:type="dxa"/>
        <w:tblLook w:val="01E0"/>
      </w:tblPr>
      <w:tblGrid>
        <w:gridCol w:w="5040"/>
        <w:gridCol w:w="3854"/>
      </w:tblGrid>
      <w:tr w:rsidR="00441EE8" w:rsidRPr="00746603" w:rsidTr="003C7F2D">
        <w:trPr>
          <w:tblHeader/>
        </w:trPr>
        <w:tc>
          <w:tcPr>
            <w:tcW w:w="8894" w:type="dxa"/>
            <w:gridSpan w:val="2"/>
            <w:shd w:val="clear" w:color="auto" w:fill="000000"/>
          </w:tcPr>
          <w:p w:rsidR="00441EE8" w:rsidRPr="00746603" w:rsidRDefault="00441EE8" w:rsidP="0037133E">
            <w:pPr>
              <w:jc w:val="center"/>
              <w:rPr>
                <w:b/>
                <w:iCs/>
                <w:color w:val="FFFFFF"/>
              </w:rPr>
            </w:pPr>
            <w:r w:rsidRPr="00746603">
              <w:rPr>
                <w:b/>
                <w:iCs/>
                <w:color w:val="FFFFFF"/>
              </w:rPr>
              <w:t>Reference # 2</w:t>
            </w:r>
          </w:p>
        </w:tc>
      </w:tr>
      <w:tr w:rsidR="00441EE8" w:rsidRPr="00746603" w:rsidTr="003C7F2D">
        <w:tc>
          <w:tcPr>
            <w:tcW w:w="5040" w:type="dxa"/>
          </w:tcPr>
          <w:p w:rsidR="00441EE8" w:rsidRPr="00746603" w:rsidRDefault="00441EE8" w:rsidP="0037133E">
            <w:pPr>
              <w:rPr>
                <w:b/>
                <w:iCs/>
              </w:rPr>
            </w:pPr>
            <w:r w:rsidRPr="00746603">
              <w:rPr>
                <w:b/>
                <w:iCs/>
              </w:rPr>
              <w:t>Customer Name</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Industry</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Contact Name and Title</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Address</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 xml:space="preserve">Telephone </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jc w:val="both"/>
              <w:rPr>
                <w:b/>
                <w:iCs/>
              </w:rPr>
            </w:pPr>
            <w:r w:rsidRPr="00746603">
              <w:rPr>
                <w:b/>
                <w:iCs/>
              </w:rPr>
              <w:t>Vendor Project Manager Name</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jc w:val="both"/>
              <w:rPr>
                <w:b/>
                <w:iCs/>
              </w:rPr>
            </w:pPr>
            <w:r w:rsidRPr="00746603">
              <w:rPr>
                <w:b/>
                <w:iCs/>
              </w:rPr>
              <w:t>Average Annual Contract Value</w:t>
            </w:r>
          </w:p>
        </w:tc>
        <w:tc>
          <w:tcPr>
            <w:tcW w:w="3854" w:type="dxa"/>
          </w:tcPr>
          <w:p w:rsidR="00441EE8" w:rsidRPr="00746603" w:rsidRDefault="00441EE8" w:rsidP="0037133E">
            <w:pPr>
              <w:rPr>
                <w:iCs/>
              </w:rPr>
            </w:pPr>
          </w:p>
        </w:tc>
      </w:tr>
      <w:tr w:rsidR="00441EE8" w:rsidRPr="00746603" w:rsidTr="003C7F2D">
        <w:tc>
          <w:tcPr>
            <w:tcW w:w="8894" w:type="dxa"/>
            <w:gridSpan w:val="2"/>
          </w:tcPr>
          <w:p w:rsidR="00441EE8" w:rsidRPr="00746603" w:rsidRDefault="00441EE8" w:rsidP="0037133E">
            <w:pPr>
              <w:rPr>
                <w:b/>
                <w:iCs/>
              </w:rPr>
            </w:pPr>
            <w:r w:rsidRPr="00746603">
              <w:rPr>
                <w:b/>
                <w:iCs/>
              </w:rPr>
              <w:t>Contract Value of each of the following service:</w:t>
            </w:r>
          </w:p>
        </w:tc>
      </w:tr>
      <w:tr w:rsidR="00441EE8" w:rsidRPr="00746603" w:rsidTr="003C7F2D">
        <w:tc>
          <w:tcPr>
            <w:tcW w:w="5040" w:type="dxa"/>
          </w:tcPr>
          <w:p w:rsidR="00441EE8" w:rsidRPr="00746603" w:rsidRDefault="00441EE8" w:rsidP="0037133E">
            <w:pPr>
              <w:ind w:left="720"/>
              <w:rPr>
                <w:b/>
                <w:iCs/>
              </w:rPr>
            </w:pPr>
            <w:r w:rsidRPr="00746603">
              <w:rPr>
                <w:b/>
                <w:iCs/>
              </w:rPr>
              <w:t>Deployment Services</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ind w:left="720"/>
              <w:rPr>
                <w:b/>
                <w:iCs/>
              </w:rPr>
            </w:pPr>
            <w:r w:rsidRPr="00746603">
              <w:rPr>
                <w:b/>
                <w:iCs/>
              </w:rPr>
              <w:t>Others</w:t>
            </w:r>
            <w:r w:rsidRPr="00746603" w:rsidDel="00820E54">
              <w:rPr>
                <w:b/>
                <w:iCs/>
              </w:rPr>
              <w:t xml:space="preserve"> </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Contract Durations (in months)</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Subcontractors and services provided by each:</w:t>
            </w:r>
          </w:p>
        </w:tc>
        <w:tc>
          <w:tcPr>
            <w:tcW w:w="3854" w:type="dxa"/>
          </w:tcPr>
          <w:p w:rsidR="00441EE8" w:rsidRPr="00746603" w:rsidRDefault="00441EE8" w:rsidP="0037133E">
            <w:pPr>
              <w:rPr>
                <w:iCs/>
              </w:rPr>
            </w:pPr>
          </w:p>
        </w:tc>
      </w:tr>
      <w:tr w:rsidR="00441EE8" w:rsidRPr="00746603" w:rsidTr="003C7F2D">
        <w:tc>
          <w:tcPr>
            <w:tcW w:w="5040" w:type="dxa"/>
            <w:tcBorders>
              <w:bottom w:val="single" w:sz="4" w:space="0" w:color="auto"/>
            </w:tcBorders>
          </w:tcPr>
          <w:p w:rsidR="00441EE8" w:rsidRPr="00746603" w:rsidRDefault="00441EE8" w:rsidP="0037133E">
            <w:pPr>
              <w:rPr>
                <w:b/>
                <w:iCs/>
              </w:rPr>
            </w:pPr>
            <w:r w:rsidRPr="00746603">
              <w:rPr>
                <w:b/>
                <w:iCs/>
              </w:rPr>
              <w:t xml:space="preserve"> (list)</w:t>
            </w:r>
          </w:p>
        </w:tc>
        <w:tc>
          <w:tcPr>
            <w:tcW w:w="3854" w:type="dxa"/>
            <w:tcBorders>
              <w:bottom w:val="single" w:sz="4" w:space="0" w:color="auto"/>
            </w:tcBorders>
          </w:tcPr>
          <w:p w:rsidR="00441EE8" w:rsidRPr="00746603" w:rsidRDefault="00441EE8" w:rsidP="0037133E">
            <w:pPr>
              <w:rPr>
                <w:iCs/>
              </w:rPr>
            </w:pPr>
          </w:p>
        </w:tc>
      </w:tr>
      <w:tr w:rsidR="00441EE8" w:rsidRPr="00746603" w:rsidTr="003C7F2D">
        <w:tc>
          <w:tcPr>
            <w:tcW w:w="8894" w:type="dxa"/>
            <w:gridSpan w:val="2"/>
            <w:shd w:val="clear" w:color="auto" w:fill="000000"/>
          </w:tcPr>
          <w:p w:rsidR="00441EE8" w:rsidRPr="00746603" w:rsidRDefault="00441EE8" w:rsidP="0037133E">
            <w:pPr>
              <w:jc w:val="center"/>
              <w:rPr>
                <w:iCs/>
              </w:rPr>
            </w:pPr>
            <w:r w:rsidRPr="00746603">
              <w:rPr>
                <w:b/>
                <w:bCs/>
              </w:rPr>
              <w:t>End of Table</w:t>
            </w:r>
          </w:p>
        </w:tc>
      </w:tr>
    </w:tbl>
    <w:p w:rsidR="00441EE8" w:rsidRPr="00746603" w:rsidRDefault="00441EE8" w:rsidP="003C7F2D">
      <w:pPr>
        <w:pStyle w:val="TableNumberedList"/>
        <w:numPr>
          <w:ilvl w:val="0"/>
          <w:numId w:val="1"/>
        </w:numPr>
        <w:tabs>
          <w:tab w:val="clear" w:pos="1440"/>
          <w:tab w:val="num" w:pos="2160"/>
        </w:tabs>
        <w:ind w:left="720"/>
      </w:pPr>
      <w:bookmarkStart w:id="27" w:name="_Toc190845451"/>
      <w:r w:rsidRPr="00746603">
        <w:t>Reference 3</w:t>
      </w:r>
      <w:bookmarkEnd w:id="27"/>
    </w:p>
    <w:tbl>
      <w:tblPr>
        <w:tblStyle w:val="TableGrid"/>
        <w:tblW w:w="8894" w:type="dxa"/>
        <w:tblInd w:w="720" w:type="dxa"/>
        <w:tblLook w:val="01E0"/>
      </w:tblPr>
      <w:tblGrid>
        <w:gridCol w:w="5040"/>
        <w:gridCol w:w="3854"/>
      </w:tblGrid>
      <w:tr w:rsidR="00441EE8" w:rsidRPr="00746603" w:rsidTr="003C7F2D">
        <w:trPr>
          <w:tblHeader/>
        </w:trPr>
        <w:tc>
          <w:tcPr>
            <w:tcW w:w="8894" w:type="dxa"/>
            <w:gridSpan w:val="2"/>
            <w:shd w:val="clear" w:color="auto" w:fill="000000"/>
          </w:tcPr>
          <w:p w:rsidR="00441EE8" w:rsidRPr="00746603" w:rsidRDefault="00441EE8" w:rsidP="0037133E">
            <w:pPr>
              <w:jc w:val="center"/>
              <w:rPr>
                <w:b/>
                <w:iCs/>
                <w:color w:val="FFFFFF"/>
              </w:rPr>
            </w:pPr>
            <w:r w:rsidRPr="00746603">
              <w:rPr>
                <w:b/>
                <w:iCs/>
                <w:color w:val="FFFFFF"/>
              </w:rPr>
              <w:t>Reference # 3</w:t>
            </w:r>
          </w:p>
        </w:tc>
      </w:tr>
      <w:tr w:rsidR="00441EE8" w:rsidRPr="00746603" w:rsidTr="003C7F2D">
        <w:tc>
          <w:tcPr>
            <w:tcW w:w="5040" w:type="dxa"/>
          </w:tcPr>
          <w:p w:rsidR="00441EE8" w:rsidRPr="00746603" w:rsidRDefault="00441EE8" w:rsidP="0037133E">
            <w:pPr>
              <w:rPr>
                <w:b/>
                <w:iCs/>
              </w:rPr>
            </w:pPr>
            <w:r w:rsidRPr="00746603">
              <w:rPr>
                <w:b/>
                <w:iCs/>
              </w:rPr>
              <w:t>Customer Name</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Industry</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Contact Name and Title</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Address</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 xml:space="preserve">Telephone </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jc w:val="both"/>
              <w:rPr>
                <w:b/>
                <w:iCs/>
              </w:rPr>
            </w:pPr>
            <w:r w:rsidRPr="00746603">
              <w:rPr>
                <w:b/>
                <w:iCs/>
              </w:rPr>
              <w:t>Vendor Project Manager Name</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jc w:val="both"/>
              <w:rPr>
                <w:b/>
                <w:iCs/>
              </w:rPr>
            </w:pPr>
            <w:r w:rsidRPr="00746603">
              <w:rPr>
                <w:b/>
                <w:iCs/>
              </w:rPr>
              <w:t>Average Annual Contract Value</w:t>
            </w:r>
          </w:p>
        </w:tc>
        <w:tc>
          <w:tcPr>
            <w:tcW w:w="3854" w:type="dxa"/>
          </w:tcPr>
          <w:p w:rsidR="00441EE8" w:rsidRPr="00746603" w:rsidRDefault="00441EE8" w:rsidP="0037133E">
            <w:pPr>
              <w:rPr>
                <w:iCs/>
              </w:rPr>
            </w:pPr>
          </w:p>
        </w:tc>
      </w:tr>
      <w:tr w:rsidR="00441EE8" w:rsidRPr="00746603" w:rsidTr="003C7F2D">
        <w:tc>
          <w:tcPr>
            <w:tcW w:w="8894" w:type="dxa"/>
            <w:gridSpan w:val="2"/>
          </w:tcPr>
          <w:p w:rsidR="00441EE8" w:rsidRPr="00746603" w:rsidRDefault="00441EE8" w:rsidP="0037133E">
            <w:pPr>
              <w:rPr>
                <w:b/>
                <w:iCs/>
              </w:rPr>
            </w:pPr>
            <w:r w:rsidRPr="00746603">
              <w:rPr>
                <w:b/>
                <w:iCs/>
              </w:rPr>
              <w:t>Contract Value of each of the following service:</w:t>
            </w:r>
          </w:p>
        </w:tc>
      </w:tr>
      <w:tr w:rsidR="00441EE8" w:rsidRPr="00746603" w:rsidTr="003C7F2D">
        <w:tc>
          <w:tcPr>
            <w:tcW w:w="5040" w:type="dxa"/>
          </w:tcPr>
          <w:p w:rsidR="00441EE8" w:rsidRPr="00746603" w:rsidRDefault="00441EE8" w:rsidP="0037133E">
            <w:pPr>
              <w:ind w:left="720"/>
              <w:rPr>
                <w:b/>
                <w:iCs/>
              </w:rPr>
            </w:pPr>
            <w:r w:rsidRPr="00746603">
              <w:rPr>
                <w:b/>
                <w:iCs/>
              </w:rPr>
              <w:t>Deployment Services</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ind w:left="720"/>
              <w:rPr>
                <w:b/>
                <w:iCs/>
              </w:rPr>
            </w:pPr>
            <w:r w:rsidRPr="00746603">
              <w:rPr>
                <w:b/>
                <w:iCs/>
              </w:rPr>
              <w:t>Others</w:t>
            </w:r>
            <w:r w:rsidRPr="00746603" w:rsidDel="00820E54">
              <w:rPr>
                <w:b/>
                <w:iCs/>
              </w:rPr>
              <w:t xml:space="preserve"> </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Contract Durations (in months)</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Subcontractors and services provided by each:</w:t>
            </w:r>
          </w:p>
        </w:tc>
        <w:tc>
          <w:tcPr>
            <w:tcW w:w="3854" w:type="dxa"/>
          </w:tcPr>
          <w:p w:rsidR="00441EE8" w:rsidRPr="00746603" w:rsidRDefault="00441EE8" w:rsidP="0037133E">
            <w:pPr>
              <w:rPr>
                <w:iCs/>
              </w:rPr>
            </w:pPr>
          </w:p>
        </w:tc>
      </w:tr>
      <w:tr w:rsidR="00441EE8" w:rsidRPr="00746603" w:rsidTr="003C7F2D">
        <w:tc>
          <w:tcPr>
            <w:tcW w:w="5040" w:type="dxa"/>
          </w:tcPr>
          <w:p w:rsidR="00441EE8" w:rsidRPr="00746603" w:rsidRDefault="00441EE8" w:rsidP="0037133E">
            <w:pPr>
              <w:rPr>
                <w:b/>
                <w:iCs/>
              </w:rPr>
            </w:pPr>
            <w:r w:rsidRPr="00746603">
              <w:rPr>
                <w:b/>
                <w:iCs/>
              </w:rPr>
              <w:t xml:space="preserve"> (list)</w:t>
            </w:r>
          </w:p>
        </w:tc>
        <w:tc>
          <w:tcPr>
            <w:tcW w:w="3854" w:type="dxa"/>
          </w:tcPr>
          <w:p w:rsidR="00441EE8" w:rsidRPr="00746603" w:rsidRDefault="00441EE8" w:rsidP="0037133E">
            <w:pPr>
              <w:rPr>
                <w:iCs/>
              </w:rPr>
            </w:pPr>
          </w:p>
        </w:tc>
      </w:tr>
      <w:tr w:rsidR="00441EE8" w:rsidRPr="00746603" w:rsidTr="003C7F2D">
        <w:tc>
          <w:tcPr>
            <w:tcW w:w="8894" w:type="dxa"/>
            <w:gridSpan w:val="2"/>
            <w:shd w:val="clear" w:color="auto" w:fill="000000"/>
          </w:tcPr>
          <w:p w:rsidR="00441EE8" w:rsidRPr="00746603" w:rsidRDefault="00441EE8" w:rsidP="0037133E">
            <w:pPr>
              <w:jc w:val="center"/>
              <w:rPr>
                <w:iCs/>
              </w:rPr>
            </w:pPr>
            <w:r w:rsidRPr="00746603">
              <w:rPr>
                <w:b/>
                <w:bCs/>
              </w:rPr>
              <w:t>End of Table</w:t>
            </w:r>
          </w:p>
        </w:tc>
      </w:tr>
    </w:tbl>
    <w:p w:rsidR="00162FF5" w:rsidRPr="00746603" w:rsidRDefault="00162FF5" w:rsidP="00162FF5">
      <w:pPr>
        <w:pStyle w:val="TableNumberedList"/>
        <w:numPr>
          <w:ilvl w:val="0"/>
          <w:numId w:val="1"/>
        </w:numPr>
        <w:ind w:left="720"/>
      </w:pPr>
      <w:r w:rsidRPr="00746603">
        <w:t xml:space="preserve">Reference </w:t>
      </w:r>
      <w:r w:rsidR="004A384F">
        <w:t>4</w:t>
      </w:r>
    </w:p>
    <w:tbl>
      <w:tblPr>
        <w:tblStyle w:val="TableGrid"/>
        <w:tblW w:w="8894" w:type="dxa"/>
        <w:tblInd w:w="720" w:type="dxa"/>
        <w:tblLook w:val="01E0"/>
      </w:tblPr>
      <w:tblGrid>
        <w:gridCol w:w="5040"/>
        <w:gridCol w:w="3854"/>
      </w:tblGrid>
      <w:tr w:rsidR="00162FF5" w:rsidRPr="00746603" w:rsidTr="004E61BE">
        <w:trPr>
          <w:tblHeader/>
        </w:trPr>
        <w:tc>
          <w:tcPr>
            <w:tcW w:w="8894" w:type="dxa"/>
            <w:gridSpan w:val="2"/>
            <w:shd w:val="clear" w:color="auto" w:fill="000000"/>
          </w:tcPr>
          <w:p w:rsidR="00162FF5" w:rsidRPr="00746603" w:rsidRDefault="00162FF5" w:rsidP="00CB7827">
            <w:pPr>
              <w:jc w:val="center"/>
              <w:rPr>
                <w:b/>
                <w:iCs/>
                <w:color w:val="FFFFFF"/>
              </w:rPr>
            </w:pPr>
            <w:r w:rsidRPr="00746603">
              <w:rPr>
                <w:b/>
                <w:iCs/>
                <w:color w:val="FFFFFF"/>
              </w:rPr>
              <w:t xml:space="preserve">Reference # </w:t>
            </w:r>
            <w:r w:rsidR="00CB7827">
              <w:rPr>
                <w:b/>
                <w:iCs/>
                <w:color w:val="FFFFFF"/>
              </w:rPr>
              <w:t>4</w:t>
            </w:r>
          </w:p>
        </w:tc>
      </w:tr>
      <w:tr w:rsidR="00162FF5" w:rsidRPr="00746603" w:rsidTr="004E61BE">
        <w:tc>
          <w:tcPr>
            <w:tcW w:w="5040" w:type="dxa"/>
          </w:tcPr>
          <w:p w:rsidR="00162FF5" w:rsidRPr="00746603" w:rsidRDefault="00162FF5" w:rsidP="004E61BE">
            <w:pPr>
              <w:rPr>
                <w:b/>
                <w:iCs/>
              </w:rPr>
            </w:pPr>
            <w:r w:rsidRPr="00746603">
              <w:rPr>
                <w:b/>
                <w:iCs/>
              </w:rPr>
              <w:t>Customer Name</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rPr>
                <w:b/>
                <w:iCs/>
              </w:rPr>
            </w:pPr>
            <w:r w:rsidRPr="00746603">
              <w:rPr>
                <w:b/>
                <w:iCs/>
              </w:rPr>
              <w:t>Industry</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rPr>
                <w:b/>
                <w:iCs/>
              </w:rPr>
            </w:pPr>
            <w:r w:rsidRPr="00746603">
              <w:rPr>
                <w:b/>
                <w:iCs/>
              </w:rPr>
              <w:t>Contact Name and Title</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rPr>
                <w:b/>
                <w:iCs/>
              </w:rPr>
            </w:pPr>
            <w:r w:rsidRPr="00746603">
              <w:rPr>
                <w:b/>
                <w:iCs/>
              </w:rPr>
              <w:t>Address</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rPr>
                <w:b/>
                <w:iCs/>
              </w:rPr>
            </w:pPr>
            <w:r w:rsidRPr="00746603">
              <w:rPr>
                <w:b/>
                <w:iCs/>
              </w:rPr>
              <w:t xml:space="preserve">Telephone </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jc w:val="both"/>
              <w:rPr>
                <w:b/>
                <w:iCs/>
              </w:rPr>
            </w:pPr>
            <w:r w:rsidRPr="00746603">
              <w:rPr>
                <w:b/>
                <w:iCs/>
              </w:rPr>
              <w:t>Vendor Project Manager Name</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jc w:val="both"/>
              <w:rPr>
                <w:b/>
                <w:iCs/>
              </w:rPr>
            </w:pPr>
            <w:r w:rsidRPr="00746603">
              <w:rPr>
                <w:b/>
                <w:iCs/>
              </w:rPr>
              <w:t>Average Annual Contract Value</w:t>
            </w:r>
          </w:p>
        </w:tc>
        <w:tc>
          <w:tcPr>
            <w:tcW w:w="3854" w:type="dxa"/>
          </w:tcPr>
          <w:p w:rsidR="00162FF5" w:rsidRPr="00746603" w:rsidRDefault="00162FF5" w:rsidP="004E61BE">
            <w:pPr>
              <w:rPr>
                <w:iCs/>
              </w:rPr>
            </w:pPr>
          </w:p>
        </w:tc>
      </w:tr>
      <w:tr w:rsidR="00162FF5" w:rsidRPr="00746603" w:rsidTr="004E61BE">
        <w:tc>
          <w:tcPr>
            <w:tcW w:w="8894" w:type="dxa"/>
            <w:gridSpan w:val="2"/>
          </w:tcPr>
          <w:p w:rsidR="00162FF5" w:rsidRPr="00746603" w:rsidRDefault="00162FF5" w:rsidP="004E61BE">
            <w:pPr>
              <w:rPr>
                <w:b/>
                <w:iCs/>
              </w:rPr>
            </w:pPr>
            <w:r w:rsidRPr="00746603">
              <w:rPr>
                <w:b/>
                <w:iCs/>
              </w:rPr>
              <w:t>Contract Value of each of the following service:</w:t>
            </w:r>
          </w:p>
        </w:tc>
      </w:tr>
      <w:tr w:rsidR="00162FF5" w:rsidRPr="00746603" w:rsidTr="004E61BE">
        <w:tc>
          <w:tcPr>
            <w:tcW w:w="5040" w:type="dxa"/>
          </w:tcPr>
          <w:p w:rsidR="00162FF5" w:rsidRPr="00746603" w:rsidRDefault="00162FF5" w:rsidP="004E61BE">
            <w:pPr>
              <w:ind w:left="720"/>
              <w:rPr>
                <w:b/>
                <w:iCs/>
              </w:rPr>
            </w:pPr>
            <w:r w:rsidRPr="00746603">
              <w:rPr>
                <w:b/>
                <w:iCs/>
              </w:rPr>
              <w:t>Deployment Services</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ind w:left="720"/>
              <w:rPr>
                <w:b/>
                <w:iCs/>
              </w:rPr>
            </w:pPr>
            <w:r w:rsidRPr="00746603">
              <w:rPr>
                <w:b/>
                <w:iCs/>
              </w:rPr>
              <w:t>Others</w:t>
            </w:r>
            <w:r w:rsidRPr="00746603" w:rsidDel="00820E54">
              <w:rPr>
                <w:b/>
                <w:iCs/>
              </w:rPr>
              <w:t xml:space="preserve"> </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rPr>
                <w:b/>
                <w:iCs/>
              </w:rPr>
            </w:pPr>
            <w:r w:rsidRPr="00746603">
              <w:rPr>
                <w:b/>
                <w:iCs/>
              </w:rPr>
              <w:t>Contract Durations (in months)</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rPr>
                <w:b/>
                <w:iCs/>
              </w:rPr>
            </w:pPr>
            <w:r w:rsidRPr="00746603">
              <w:rPr>
                <w:b/>
                <w:iCs/>
              </w:rPr>
              <w:t>Subcontractors and services provided by each:</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rPr>
                <w:b/>
                <w:iCs/>
              </w:rPr>
            </w:pPr>
            <w:r w:rsidRPr="00746603">
              <w:rPr>
                <w:b/>
                <w:iCs/>
              </w:rPr>
              <w:t xml:space="preserve"> (list)</w:t>
            </w:r>
          </w:p>
        </w:tc>
        <w:tc>
          <w:tcPr>
            <w:tcW w:w="3854" w:type="dxa"/>
          </w:tcPr>
          <w:p w:rsidR="00162FF5" w:rsidRPr="00746603" w:rsidRDefault="00162FF5" w:rsidP="004E61BE">
            <w:pPr>
              <w:rPr>
                <w:iCs/>
              </w:rPr>
            </w:pPr>
          </w:p>
        </w:tc>
      </w:tr>
      <w:tr w:rsidR="00162FF5" w:rsidRPr="00746603" w:rsidTr="004E61BE">
        <w:tc>
          <w:tcPr>
            <w:tcW w:w="8894" w:type="dxa"/>
            <w:gridSpan w:val="2"/>
            <w:shd w:val="clear" w:color="auto" w:fill="000000"/>
          </w:tcPr>
          <w:p w:rsidR="00162FF5" w:rsidRPr="00746603" w:rsidRDefault="00162FF5" w:rsidP="004E61BE">
            <w:pPr>
              <w:jc w:val="center"/>
              <w:rPr>
                <w:iCs/>
              </w:rPr>
            </w:pPr>
            <w:r w:rsidRPr="00746603">
              <w:rPr>
                <w:b/>
                <w:bCs/>
              </w:rPr>
              <w:t>End of Table</w:t>
            </w:r>
          </w:p>
        </w:tc>
      </w:tr>
    </w:tbl>
    <w:p w:rsidR="00162FF5" w:rsidRPr="00746603" w:rsidRDefault="00162FF5" w:rsidP="004A384F">
      <w:pPr>
        <w:pStyle w:val="TableNumberedList"/>
        <w:numPr>
          <w:ilvl w:val="0"/>
          <w:numId w:val="20"/>
        </w:numPr>
        <w:ind w:left="720"/>
      </w:pPr>
      <w:r w:rsidRPr="00746603">
        <w:t xml:space="preserve">Reference </w:t>
      </w:r>
      <w:r w:rsidR="004A384F">
        <w:t>5</w:t>
      </w:r>
    </w:p>
    <w:tbl>
      <w:tblPr>
        <w:tblStyle w:val="TableGrid"/>
        <w:tblW w:w="8894" w:type="dxa"/>
        <w:tblInd w:w="720" w:type="dxa"/>
        <w:tblLook w:val="01E0"/>
      </w:tblPr>
      <w:tblGrid>
        <w:gridCol w:w="5040"/>
        <w:gridCol w:w="3854"/>
      </w:tblGrid>
      <w:tr w:rsidR="00162FF5" w:rsidRPr="00746603" w:rsidTr="004E61BE">
        <w:trPr>
          <w:tblHeader/>
        </w:trPr>
        <w:tc>
          <w:tcPr>
            <w:tcW w:w="8894" w:type="dxa"/>
            <w:gridSpan w:val="2"/>
            <w:shd w:val="clear" w:color="auto" w:fill="000000"/>
          </w:tcPr>
          <w:p w:rsidR="00162FF5" w:rsidRPr="00746603" w:rsidRDefault="00162FF5" w:rsidP="00CB7827">
            <w:pPr>
              <w:jc w:val="center"/>
              <w:rPr>
                <w:b/>
                <w:iCs/>
                <w:color w:val="FFFFFF"/>
              </w:rPr>
            </w:pPr>
            <w:r w:rsidRPr="00746603">
              <w:rPr>
                <w:b/>
                <w:iCs/>
                <w:color w:val="FFFFFF"/>
              </w:rPr>
              <w:t xml:space="preserve">Reference # </w:t>
            </w:r>
            <w:r w:rsidR="00CB7827">
              <w:rPr>
                <w:b/>
                <w:iCs/>
                <w:color w:val="FFFFFF"/>
              </w:rPr>
              <w:t>5</w:t>
            </w:r>
          </w:p>
        </w:tc>
      </w:tr>
      <w:tr w:rsidR="00162FF5" w:rsidRPr="00746603" w:rsidTr="004E61BE">
        <w:tc>
          <w:tcPr>
            <w:tcW w:w="5040" w:type="dxa"/>
          </w:tcPr>
          <w:p w:rsidR="00162FF5" w:rsidRPr="00746603" w:rsidRDefault="00162FF5" w:rsidP="004E61BE">
            <w:pPr>
              <w:rPr>
                <w:b/>
                <w:iCs/>
              </w:rPr>
            </w:pPr>
            <w:r w:rsidRPr="00746603">
              <w:rPr>
                <w:b/>
                <w:iCs/>
              </w:rPr>
              <w:t>Customer Name</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rPr>
                <w:b/>
                <w:iCs/>
              </w:rPr>
            </w:pPr>
            <w:r w:rsidRPr="00746603">
              <w:rPr>
                <w:b/>
                <w:iCs/>
              </w:rPr>
              <w:t>Industry</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rPr>
                <w:b/>
                <w:iCs/>
              </w:rPr>
            </w:pPr>
            <w:r w:rsidRPr="00746603">
              <w:rPr>
                <w:b/>
                <w:iCs/>
              </w:rPr>
              <w:t>Contact Name and Title</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rPr>
                <w:b/>
                <w:iCs/>
              </w:rPr>
            </w:pPr>
            <w:r w:rsidRPr="00746603">
              <w:rPr>
                <w:b/>
                <w:iCs/>
              </w:rPr>
              <w:t>Address</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rPr>
                <w:b/>
                <w:iCs/>
              </w:rPr>
            </w:pPr>
            <w:r w:rsidRPr="00746603">
              <w:rPr>
                <w:b/>
                <w:iCs/>
              </w:rPr>
              <w:t xml:space="preserve">Telephone </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jc w:val="both"/>
              <w:rPr>
                <w:b/>
                <w:iCs/>
              </w:rPr>
            </w:pPr>
            <w:r w:rsidRPr="00746603">
              <w:rPr>
                <w:b/>
                <w:iCs/>
              </w:rPr>
              <w:t>Vendor Project Manager Name</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jc w:val="both"/>
              <w:rPr>
                <w:b/>
                <w:iCs/>
              </w:rPr>
            </w:pPr>
            <w:r w:rsidRPr="00746603">
              <w:rPr>
                <w:b/>
                <w:iCs/>
              </w:rPr>
              <w:t>Average Annual Contract Value</w:t>
            </w:r>
          </w:p>
        </w:tc>
        <w:tc>
          <w:tcPr>
            <w:tcW w:w="3854" w:type="dxa"/>
          </w:tcPr>
          <w:p w:rsidR="00162FF5" w:rsidRPr="00746603" w:rsidRDefault="00162FF5" w:rsidP="004E61BE">
            <w:pPr>
              <w:rPr>
                <w:iCs/>
              </w:rPr>
            </w:pPr>
          </w:p>
        </w:tc>
      </w:tr>
      <w:tr w:rsidR="00162FF5" w:rsidRPr="00746603" w:rsidTr="004E61BE">
        <w:tc>
          <w:tcPr>
            <w:tcW w:w="8894" w:type="dxa"/>
            <w:gridSpan w:val="2"/>
          </w:tcPr>
          <w:p w:rsidR="00162FF5" w:rsidRPr="00746603" w:rsidRDefault="00162FF5" w:rsidP="004E61BE">
            <w:pPr>
              <w:rPr>
                <w:b/>
                <w:iCs/>
              </w:rPr>
            </w:pPr>
            <w:r w:rsidRPr="00746603">
              <w:rPr>
                <w:b/>
                <w:iCs/>
              </w:rPr>
              <w:t>Contract Value of each of the following service:</w:t>
            </w:r>
          </w:p>
        </w:tc>
      </w:tr>
      <w:tr w:rsidR="00162FF5" w:rsidRPr="00746603" w:rsidTr="004E61BE">
        <w:tc>
          <w:tcPr>
            <w:tcW w:w="5040" w:type="dxa"/>
          </w:tcPr>
          <w:p w:rsidR="00162FF5" w:rsidRPr="00746603" w:rsidRDefault="00162FF5" w:rsidP="004E61BE">
            <w:pPr>
              <w:ind w:left="720"/>
              <w:rPr>
                <w:b/>
                <w:iCs/>
              </w:rPr>
            </w:pPr>
            <w:r w:rsidRPr="00746603">
              <w:rPr>
                <w:b/>
                <w:iCs/>
              </w:rPr>
              <w:t>Deployment Services</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ind w:left="720"/>
              <w:rPr>
                <w:b/>
                <w:iCs/>
              </w:rPr>
            </w:pPr>
            <w:r w:rsidRPr="00746603">
              <w:rPr>
                <w:b/>
                <w:iCs/>
              </w:rPr>
              <w:t>Others</w:t>
            </w:r>
            <w:r w:rsidRPr="00746603" w:rsidDel="00820E54">
              <w:rPr>
                <w:b/>
                <w:iCs/>
              </w:rPr>
              <w:t xml:space="preserve"> </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rPr>
                <w:b/>
                <w:iCs/>
              </w:rPr>
            </w:pPr>
            <w:r w:rsidRPr="00746603">
              <w:rPr>
                <w:b/>
                <w:iCs/>
              </w:rPr>
              <w:t>Contract Durations (in months)</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rPr>
                <w:b/>
                <w:iCs/>
              </w:rPr>
            </w:pPr>
            <w:r w:rsidRPr="00746603">
              <w:rPr>
                <w:b/>
                <w:iCs/>
              </w:rPr>
              <w:t>Subcontractors and services provided by each:</w:t>
            </w:r>
          </w:p>
        </w:tc>
        <w:tc>
          <w:tcPr>
            <w:tcW w:w="3854" w:type="dxa"/>
          </w:tcPr>
          <w:p w:rsidR="00162FF5" w:rsidRPr="00746603" w:rsidRDefault="00162FF5" w:rsidP="004E61BE">
            <w:pPr>
              <w:rPr>
                <w:iCs/>
              </w:rPr>
            </w:pPr>
          </w:p>
        </w:tc>
      </w:tr>
      <w:tr w:rsidR="00162FF5" w:rsidRPr="00746603" w:rsidTr="004E61BE">
        <w:tc>
          <w:tcPr>
            <w:tcW w:w="5040" w:type="dxa"/>
          </w:tcPr>
          <w:p w:rsidR="00162FF5" w:rsidRPr="00746603" w:rsidRDefault="00162FF5" w:rsidP="004E61BE">
            <w:pPr>
              <w:rPr>
                <w:b/>
                <w:iCs/>
              </w:rPr>
            </w:pPr>
            <w:r w:rsidRPr="00746603">
              <w:rPr>
                <w:b/>
                <w:iCs/>
              </w:rPr>
              <w:t xml:space="preserve"> (list)</w:t>
            </w:r>
          </w:p>
        </w:tc>
        <w:tc>
          <w:tcPr>
            <w:tcW w:w="3854" w:type="dxa"/>
          </w:tcPr>
          <w:p w:rsidR="00162FF5" w:rsidRPr="00746603" w:rsidRDefault="00162FF5" w:rsidP="004E61BE">
            <w:pPr>
              <w:rPr>
                <w:iCs/>
              </w:rPr>
            </w:pPr>
          </w:p>
        </w:tc>
      </w:tr>
      <w:tr w:rsidR="00162FF5" w:rsidRPr="00746603" w:rsidTr="004E61BE">
        <w:tc>
          <w:tcPr>
            <w:tcW w:w="8894" w:type="dxa"/>
            <w:gridSpan w:val="2"/>
            <w:shd w:val="clear" w:color="auto" w:fill="000000"/>
          </w:tcPr>
          <w:p w:rsidR="00162FF5" w:rsidRPr="00746603" w:rsidRDefault="00162FF5" w:rsidP="004E61BE">
            <w:pPr>
              <w:jc w:val="center"/>
              <w:rPr>
                <w:iCs/>
              </w:rPr>
            </w:pPr>
            <w:r w:rsidRPr="00746603">
              <w:rPr>
                <w:b/>
                <w:bCs/>
              </w:rPr>
              <w:t>End of Table</w:t>
            </w:r>
          </w:p>
        </w:tc>
      </w:tr>
    </w:tbl>
    <w:p w:rsidR="00441EE8" w:rsidRPr="00746603" w:rsidRDefault="00441EE8" w:rsidP="00441EE8"/>
    <w:p w:rsidR="00441EE8" w:rsidRPr="00746603" w:rsidRDefault="00441EE8" w:rsidP="003C7F2D">
      <w:pPr>
        <w:pStyle w:val="Heading2"/>
        <w:numPr>
          <w:ilvl w:val="1"/>
          <w:numId w:val="2"/>
        </w:numPr>
        <w:tabs>
          <w:tab w:val="clear" w:pos="576"/>
          <w:tab w:val="left" w:pos="900"/>
          <w:tab w:val="num" w:pos="1296"/>
        </w:tabs>
        <w:spacing w:after="120"/>
        <w:ind w:left="1296"/>
        <w:rPr>
          <w:i w:val="0"/>
          <w:color w:val="000000"/>
        </w:rPr>
      </w:pPr>
      <w:bookmarkStart w:id="28" w:name="_Toc190845495"/>
      <w:r w:rsidRPr="00746603">
        <w:rPr>
          <w:i w:val="0"/>
          <w:color w:val="000000"/>
        </w:rPr>
        <w:t>Use of Subcontractors</w:t>
      </w:r>
      <w:bookmarkEnd w:id="28"/>
    </w:p>
    <w:p w:rsidR="00441EE8" w:rsidRPr="00746603" w:rsidRDefault="00441EE8" w:rsidP="003C7F2D">
      <w:pPr>
        <w:keepNext/>
        <w:ind w:left="720"/>
        <w:rPr>
          <w:iCs/>
          <w:sz w:val="20"/>
          <w:szCs w:val="20"/>
        </w:rPr>
      </w:pPr>
      <w:r w:rsidRPr="00746603">
        <w:rPr>
          <w:b/>
          <w:bCs/>
          <w:iCs/>
          <w:sz w:val="20"/>
          <w:szCs w:val="20"/>
        </w:rPr>
        <w:t>Instructions to Vendor:</w:t>
      </w:r>
      <w:r w:rsidRPr="00746603">
        <w:rPr>
          <w:iCs/>
          <w:sz w:val="20"/>
          <w:szCs w:val="20"/>
        </w:rPr>
        <w:t xml:space="preserve"> Use the table below for a listing of proposed subcontractors if any. Provide a table for each subcontractor proposed.</w:t>
      </w:r>
    </w:p>
    <w:p w:rsidR="00441EE8" w:rsidRPr="00746603" w:rsidRDefault="00CB7827" w:rsidP="004A384F">
      <w:pPr>
        <w:pStyle w:val="TableNumberedList"/>
        <w:numPr>
          <w:ilvl w:val="0"/>
          <w:numId w:val="21"/>
        </w:numPr>
        <w:ind w:left="720"/>
      </w:pPr>
      <w:bookmarkStart w:id="29" w:name="_Toc190845454"/>
      <w:r>
        <w:t xml:space="preserve">1st </w:t>
      </w:r>
      <w:r w:rsidR="00441EE8" w:rsidRPr="00746603">
        <w:t>Proposed Subcontractor</w:t>
      </w:r>
      <w:bookmarkEnd w:id="29"/>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5940"/>
      </w:tblGrid>
      <w:tr w:rsidR="00441EE8" w:rsidRPr="00746603" w:rsidTr="00746603">
        <w:trPr>
          <w:tblHeader/>
        </w:trPr>
        <w:tc>
          <w:tcPr>
            <w:tcW w:w="8928" w:type="dxa"/>
            <w:gridSpan w:val="2"/>
            <w:tcBorders>
              <w:top w:val="single" w:sz="4" w:space="0" w:color="auto"/>
              <w:left w:val="single" w:sz="4" w:space="0" w:color="auto"/>
              <w:bottom w:val="single" w:sz="4" w:space="0" w:color="auto"/>
              <w:right w:val="single" w:sz="4" w:space="0" w:color="auto"/>
            </w:tcBorders>
            <w:shd w:val="clear" w:color="auto" w:fill="000000"/>
          </w:tcPr>
          <w:p w:rsidR="00441EE8" w:rsidRPr="00746603" w:rsidRDefault="00CB7827" w:rsidP="00CB7827">
            <w:pPr>
              <w:pStyle w:val="Normal10pt"/>
            </w:pPr>
            <w:bookmarkStart w:id="30" w:name="_Toc182921946"/>
            <w:bookmarkStart w:id="31" w:name="_Toc183338847"/>
            <w:r>
              <w:t xml:space="preserve">1st </w:t>
            </w:r>
            <w:r w:rsidR="00441EE8" w:rsidRPr="00746603">
              <w:t>Proposed Subcontractor</w:t>
            </w:r>
            <w:bookmarkEnd w:id="30"/>
            <w:bookmarkEnd w:id="31"/>
            <w:r w:rsidR="005021CD">
              <w:t xml:space="preserve"> </w:t>
            </w:r>
          </w:p>
        </w:tc>
      </w:tr>
      <w:tr w:rsidR="00441EE8" w:rsidRPr="00746603" w:rsidTr="00746603">
        <w:tc>
          <w:tcPr>
            <w:tcW w:w="298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pStyle w:val="TableText"/>
              <w:keepNext w:val="0"/>
              <w:suppressAutoHyphens w:val="0"/>
              <w:spacing w:before="0" w:after="0"/>
              <w:rPr>
                <w:b/>
                <w:bCs/>
              </w:rPr>
            </w:pPr>
            <w:r w:rsidRPr="00746603">
              <w:rPr>
                <w:b/>
                <w:bCs/>
              </w:rPr>
              <w:t>Subcontractor Name</w:t>
            </w:r>
          </w:p>
        </w:tc>
        <w:tc>
          <w:tcPr>
            <w:tcW w:w="594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pStyle w:val="TableNumberedList"/>
              <w:keepNext w:val="0"/>
              <w:tabs>
                <w:tab w:val="clear" w:pos="1080"/>
              </w:tabs>
              <w:spacing w:before="0" w:after="0"/>
            </w:pPr>
          </w:p>
        </w:tc>
      </w:tr>
      <w:tr w:rsidR="00441EE8" w:rsidRPr="00746603" w:rsidTr="00746603">
        <w:tc>
          <w:tcPr>
            <w:tcW w:w="2988" w:type="dxa"/>
            <w:tcBorders>
              <w:top w:val="single" w:sz="4" w:space="0" w:color="auto"/>
              <w:left w:val="single" w:sz="4" w:space="0" w:color="auto"/>
              <w:bottom w:val="single" w:sz="4" w:space="0" w:color="auto"/>
              <w:right w:val="single" w:sz="4" w:space="0" w:color="auto"/>
            </w:tcBorders>
          </w:tcPr>
          <w:p w:rsidR="00441EE8" w:rsidRPr="00746603" w:rsidRDefault="0037133E" w:rsidP="0037133E">
            <w:pPr>
              <w:rPr>
                <w:b/>
                <w:bCs/>
                <w:sz w:val="20"/>
                <w:szCs w:val="20"/>
              </w:rPr>
            </w:pPr>
            <w:r w:rsidRPr="00746603">
              <w:rPr>
                <w:b/>
                <w:bCs/>
                <w:sz w:val="20"/>
                <w:szCs w:val="20"/>
              </w:rPr>
              <w:t>Fiscal 2011</w:t>
            </w:r>
            <w:r w:rsidR="00441EE8" w:rsidRPr="00746603">
              <w:rPr>
                <w:b/>
                <w:bCs/>
                <w:sz w:val="20"/>
                <w:szCs w:val="20"/>
              </w:rPr>
              <w:t xml:space="preserve"> Company Revenue</w:t>
            </w:r>
          </w:p>
        </w:tc>
        <w:tc>
          <w:tcPr>
            <w:tcW w:w="594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746603">
        <w:tc>
          <w:tcPr>
            <w:tcW w:w="2988" w:type="dxa"/>
            <w:tcBorders>
              <w:top w:val="single" w:sz="4" w:space="0" w:color="auto"/>
              <w:left w:val="single" w:sz="4" w:space="0" w:color="auto"/>
              <w:bottom w:val="single" w:sz="4" w:space="0" w:color="auto"/>
              <w:right w:val="single" w:sz="4" w:space="0" w:color="auto"/>
            </w:tcBorders>
          </w:tcPr>
          <w:p w:rsidR="00441EE8" w:rsidRPr="00746603" w:rsidRDefault="0037133E" w:rsidP="0037133E">
            <w:pPr>
              <w:rPr>
                <w:b/>
                <w:bCs/>
                <w:sz w:val="20"/>
                <w:szCs w:val="20"/>
              </w:rPr>
            </w:pPr>
            <w:r w:rsidRPr="00746603">
              <w:rPr>
                <w:b/>
                <w:bCs/>
                <w:sz w:val="20"/>
                <w:szCs w:val="20"/>
              </w:rPr>
              <w:t>Fiscal 2011</w:t>
            </w:r>
            <w:r w:rsidR="00441EE8" w:rsidRPr="00746603">
              <w:rPr>
                <w:b/>
                <w:bCs/>
                <w:sz w:val="20"/>
                <w:szCs w:val="20"/>
              </w:rPr>
              <w:t xml:space="preserve"> Company Net Income</w:t>
            </w:r>
          </w:p>
        </w:tc>
        <w:tc>
          <w:tcPr>
            <w:tcW w:w="594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746603">
        <w:tc>
          <w:tcPr>
            <w:tcW w:w="298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b/>
                <w:bCs/>
                <w:sz w:val="20"/>
                <w:szCs w:val="20"/>
              </w:rPr>
            </w:pPr>
            <w:r w:rsidRPr="00746603">
              <w:rPr>
                <w:b/>
                <w:bCs/>
                <w:sz w:val="20"/>
                <w:szCs w:val="20"/>
              </w:rPr>
              <w:t xml:space="preserve">Company ownership </w:t>
            </w:r>
            <w:r w:rsidRPr="00746603">
              <w:rPr>
                <w:iCs/>
                <w:sz w:val="20"/>
                <w:szCs w:val="20"/>
              </w:rPr>
              <w:t>(i.e. private/public, joint venture)</w:t>
            </w:r>
          </w:p>
        </w:tc>
        <w:tc>
          <w:tcPr>
            <w:tcW w:w="594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746603">
        <w:tc>
          <w:tcPr>
            <w:tcW w:w="298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b/>
                <w:bCs/>
                <w:sz w:val="20"/>
                <w:szCs w:val="20"/>
              </w:rPr>
            </w:pPr>
            <w:r w:rsidRPr="00746603">
              <w:rPr>
                <w:b/>
                <w:bCs/>
                <w:sz w:val="20"/>
                <w:szCs w:val="20"/>
              </w:rPr>
              <w:t>Headquarters Location</w:t>
            </w:r>
          </w:p>
        </w:tc>
        <w:tc>
          <w:tcPr>
            <w:tcW w:w="594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746603">
        <w:tc>
          <w:tcPr>
            <w:tcW w:w="298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b/>
                <w:bCs/>
                <w:sz w:val="20"/>
                <w:szCs w:val="20"/>
              </w:rPr>
            </w:pPr>
            <w:r w:rsidRPr="00746603">
              <w:rPr>
                <w:b/>
                <w:bCs/>
                <w:sz w:val="20"/>
                <w:szCs w:val="20"/>
              </w:rPr>
              <w:t>Date Founded</w:t>
            </w:r>
          </w:p>
        </w:tc>
        <w:tc>
          <w:tcPr>
            <w:tcW w:w="594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746603">
        <w:tc>
          <w:tcPr>
            <w:tcW w:w="298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b/>
                <w:bCs/>
                <w:sz w:val="20"/>
                <w:szCs w:val="20"/>
              </w:rPr>
            </w:pPr>
            <w:r w:rsidRPr="00746603">
              <w:rPr>
                <w:b/>
                <w:bCs/>
                <w:sz w:val="20"/>
                <w:szCs w:val="20"/>
              </w:rPr>
              <w:t>Number of employees</w:t>
            </w:r>
          </w:p>
        </w:tc>
        <w:tc>
          <w:tcPr>
            <w:tcW w:w="594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746603">
        <w:tc>
          <w:tcPr>
            <w:tcW w:w="2988" w:type="dxa"/>
            <w:tcBorders>
              <w:top w:val="single" w:sz="4" w:space="0" w:color="auto"/>
              <w:left w:val="single" w:sz="4" w:space="0" w:color="auto"/>
              <w:bottom w:val="single" w:sz="4" w:space="0" w:color="auto"/>
              <w:right w:val="single" w:sz="4" w:space="0" w:color="auto"/>
            </w:tcBorders>
          </w:tcPr>
          <w:p w:rsidR="00441EE8" w:rsidRPr="00746603" w:rsidRDefault="00441EE8" w:rsidP="00360C36">
            <w:pPr>
              <w:rPr>
                <w:b/>
                <w:bCs/>
                <w:sz w:val="20"/>
                <w:szCs w:val="20"/>
              </w:rPr>
            </w:pPr>
            <w:r w:rsidRPr="00746603">
              <w:rPr>
                <w:b/>
                <w:bCs/>
                <w:sz w:val="20"/>
                <w:szCs w:val="20"/>
              </w:rPr>
              <w:t xml:space="preserve">Products or Services to be provided to </w:t>
            </w:r>
            <w:r w:rsidR="00360C36">
              <w:rPr>
                <w:b/>
                <w:bCs/>
                <w:sz w:val="20"/>
                <w:szCs w:val="20"/>
              </w:rPr>
              <w:t>Court</w:t>
            </w:r>
          </w:p>
        </w:tc>
        <w:tc>
          <w:tcPr>
            <w:tcW w:w="594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746603">
        <w:tc>
          <w:tcPr>
            <w:tcW w:w="298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b/>
                <w:bCs/>
                <w:sz w:val="20"/>
                <w:szCs w:val="20"/>
              </w:rPr>
            </w:pPr>
            <w:r w:rsidRPr="00746603">
              <w:rPr>
                <w:b/>
                <w:bCs/>
                <w:sz w:val="20"/>
                <w:szCs w:val="20"/>
              </w:rPr>
              <w:t>Experience of subcontractor in performing the services to be provided</w:t>
            </w:r>
          </w:p>
        </w:tc>
        <w:tc>
          <w:tcPr>
            <w:tcW w:w="594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746603">
        <w:tc>
          <w:tcPr>
            <w:tcW w:w="298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b/>
                <w:bCs/>
                <w:sz w:val="20"/>
                <w:szCs w:val="20"/>
              </w:rPr>
            </w:pPr>
            <w:r w:rsidRPr="00746603">
              <w:rPr>
                <w:b/>
                <w:bCs/>
                <w:sz w:val="20"/>
                <w:szCs w:val="20"/>
              </w:rPr>
              <w:t>Experience Vendor has partnering with this subcontractor in the past</w:t>
            </w:r>
          </w:p>
        </w:tc>
        <w:tc>
          <w:tcPr>
            <w:tcW w:w="594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746603">
        <w:tc>
          <w:tcPr>
            <w:tcW w:w="2988"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b/>
                <w:bCs/>
                <w:sz w:val="20"/>
                <w:szCs w:val="20"/>
              </w:rPr>
            </w:pPr>
            <w:r w:rsidRPr="00746603">
              <w:rPr>
                <w:b/>
                <w:bCs/>
                <w:sz w:val="20"/>
                <w:szCs w:val="20"/>
              </w:rPr>
              <w:t>Locations where work is to be performed</w:t>
            </w:r>
          </w:p>
        </w:tc>
        <w:tc>
          <w:tcPr>
            <w:tcW w:w="594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rPr>
                <w:sz w:val="20"/>
                <w:szCs w:val="20"/>
              </w:rPr>
            </w:pPr>
          </w:p>
        </w:tc>
      </w:tr>
      <w:tr w:rsidR="00441EE8" w:rsidRPr="00746603" w:rsidTr="00746603">
        <w:tc>
          <w:tcPr>
            <w:tcW w:w="8928" w:type="dxa"/>
            <w:gridSpan w:val="2"/>
            <w:tcBorders>
              <w:top w:val="single" w:sz="4" w:space="0" w:color="auto"/>
              <w:left w:val="single" w:sz="4" w:space="0" w:color="auto"/>
              <w:bottom w:val="single" w:sz="4" w:space="0" w:color="auto"/>
              <w:right w:val="single" w:sz="4" w:space="0" w:color="auto"/>
            </w:tcBorders>
            <w:shd w:val="clear" w:color="auto" w:fill="000000"/>
          </w:tcPr>
          <w:p w:rsidR="00441EE8" w:rsidRPr="00746603" w:rsidRDefault="00441EE8" w:rsidP="0037133E">
            <w:pPr>
              <w:jc w:val="center"/>
              <w:rPr>
                <w:sz w:val="20"/>
                <w:szCs w:val="20"/>
              </w:rPr>
            </w:pPr>
            <w:r w:rsidRPr="00746603">
              <w:rPr>
                <w:b/>
                <w:bCs/>
                <w:sz w:val="20"/>
                <w:szCs w:val="20"/>
              </w:rPr>
              <w:t>End of Table</w:t>
            </w:r>
          </w:p>
        </w:tc>
      </w:tr>
    </w:tbl>
    <w:p w:rsidR="00441EE8" w:rsidRDefault="00441EE8" w:rsidP="003C7F2D">
      <w:pPr>
        <w:ind w:left="720"/>
        <w:rPr>
          <w:iCs/>
          <w:sz w:val="20"/>
          <w:szCs w:val="20"/>
        </w:rPr>
      </w:pPr>
    </w:p>
    <w:p w:rsidR="004A384F" w:rsidRPr="00746603" w:rsidRDefault="00CB7827" w:rsidP="004A384F">
      <w:pPr>
        <w:pStyle w:val="TableNumberedList"/>
        <w:numPr>
          <w:ilvl w:val="0"/>
          <w:numId w:val="21"/>
        </w:numPr>
        <w:ind w:left="810"/>
      </w:pPr>
      <w:r>
        <w:t xml:space="preserve">2nd </w:t>
      </w:r>
      <w:r w:rsidR="004A384F" w:rsidRPr="00746603">
        <w:t>Proposed Subcontractor</w:t>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5940"/>
      </w:tblGrid>
      <w:tr w:rsidR="004A384F" w:rsidRPr="00746603" w:rsidTr="004E61BE">
        <w:trPr>
          <w:tblHeader/>
        </w:trPr>
        <w:tc>
          <w:tcPr>
            <w:tcW w:w="8928" w:type="dxa"/>
            <w:gridSpan w:val="2"/>
            <w:tcBorders>
              <w:top w:val="single" w:sz="4" w:space="0" w:color="auto"/>
              <w:left w:val="single" w:sz="4" w:space="0" w:color="auto"/>
              <w:bottom w:val="single" w:sz="4" w:space="0" w:color="auto"/>
              <w:right w:val="single" w:sz="4" w:space="0" w:color="auto"/>
            </w:tcBorders>
            <w:shd w:val="clear" w:color="auto" w:fill="000000"/>
          </w:tcPr>
          <w:p w:rsidR="004A384F" w:rsidRPr="00746603" w:rsidRDefault="00CB7827" w:rsidP="00CB7827">
            <w:pPr>
              <w:pStyle w:val="Normal10pt"/>
            </w:pPr>
            <w:r>
              <w:t xml:space="preserve">2nd </w:t>
            </w:r>
            <w:r w:rsidR="004A384F" w:rsidRPr="00746603">
              <w:t>Proposed Subcontractor</w:t>
            </w:r>
            <w:r w:rsidR="005021CD">
              <w:t xml:space="preserve"> </w:t>
            </w:r>
          </w:p>
        </w:tc>
      </w:tr>
      <w:tr w:rsidR="004A384F" w:rsidRPr="00746603" w:rsidTr="004E61BE">
        <w:tc>
          <w:tcPr>
            <w:tcW w:w="2988"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pStyle w:val="TableText"/>
              <w:keepNext w:val="0"/>
              <w:suppressAutoHyphens w:val="0"/>
              <w:spacing w:before="0" w:after="0"/>
              <w:rPr>
                <w:b/>
                <w:bCs/>
              </w:rPr>
            </w:pPr>
            <w:r w:rsidRPr="00746603">
              <w:rPr>
                <w:b/>
                <w:bCs/>
              </w:rPr>
              <w:t>Subcontractor Name</w:t>
            </w:r>
          </w:p>
        </w:tc>
        <w:tc>
          <w:tcPr>
            <w:tcW w:w="5940"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pStyle w:val="TableNumberedList"/>
              <w:keepNext w:val="0"/>
              <w:tabs>
                <w:tab w:val="clear" w:pos="1080"/>
              </w:tabs>
              <w:spacing w:before="0" w:after="0"/>
            </w:pPr>
          </w:p>
        </w:tc>
      </w:tr>
      <w:tr w:rsidR="004A384F" w:rsidRPr="00746603" w:rsidTr="004E61BE">
        <w:tc>
          <w:tcPr>
            <w:tcW w:w="2988"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b/>
                <w:bCs/>
                <w:sz w:val="20"/>
                <w:szCs w:val="20"/>
              </w:rPr>
            </w:pPr>
            <w:r w:rsidRPr="00746603">
              <w:rPr>
                <w:b/>
                <w:bCs/>
                <w:sz w:val="20"/>
                <w:szCs w:val="20"/>
              </w:rPr>
              <w:t>Fiscal 2011 Company Revenue</w:t>
            </w:r>
          </w:p>
        </w:tc>
        <w:tc>
          <w:tcPr>
            <w:tcW w:w="5940"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sz w:val="20"/>
                <w:szCs w:val="20"/>
              </w:rPr>
            </w:pPr>
          </w:p>
        </w:tc>
      </w:tr>
      <w:tr w:rsidR="004A384F" w:rsidRPr="00746603" w:rsidTr="004E61BE">
        <w:tc>
          <w:tcPr>
            <w:tcW w:w="2988"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b/>
                <w:bCs/>
                <w:sz w:val="20"/>
                <w:szCs w:val="20"/>
              </w:rPr>
            </w:pPr>
            <w:r w:rsidRPr="00746603">
              <w:rPr>
                <w:b/>
                <w:bCs/>
                <w:sz w:val="20"/>
                <w:szCs w:val="20"/>
              </w:rPr>
              <w:t>Fiscal 2011 Company Net Income</w:t>
            </w:r>
          </w:p>
        </w:tc>
        <w:tc>
          <w:tcPr>
            <w:tcW w:w="5940"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sz w:val="20"/>
                <w:szCs w:val="20"/>
              </w:rPr>
            </w:pPr>
          </w:p>
        </w:tc>
      </w:tr>
      <w:tr w:rsidR="004A384F" w:rsidRPr="00746603" w:rsidTr="004E61BE">
        <w:tc>
          <w:tcPr>
            <w:tcW w:w="2988"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b/>
                <w:bCs/>
                <w:sz w:val="20"/>
                <w:szCs w:val="20"/>
              </w:rPr>
            </w:pPr>
            <w:r w:rsidRPr="00746603">
              <w:rPr>
                <w:b/>
                <w:bCs/>
                <w:sz w:val="20"/>
                <w:szCs w:val="20"/>
              </w:rPr>
              <w:t xml:space="preserve">Company ownership </w:t>
            </w:r>
            <w:r w:rsidRPr="00746603">
              <w:rPr>
                <w:iCs/>
                <w:sz w:val="20"/>
                <w:szCs w:val="20"/>
              </w:rPr>
              <w:t>(i.e. private/public, joint venture)</w:t>
            </w:r>
          </w:p>
        </w:tc>
        <w:tc>
          <w:tcPr>
            <w:tcW w:w="5940"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sz w:val="20"/>
                <w:szCs w:val="20"/>
              </w:rPr>
            </w:pPr>
          </w:p>
        </w:tc>
      </w:tr>
      <w:tr w:rsidR="004A384F" w:rsidRPr="00746603" w:rsidTr="004E61BE">
        <w:tc>
          <w:tcPr>
            <w:tcW w:w="2988"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b/>
                <w:bCs/>
                <w:sz w:val="20"/>
                <w:szCs w:val="20"/>
              </w:rPr>
            </w:pPr>
            <w:r w:rsidRPr="00746603">
              <w:rPr>
                <w:b/>
                <w:bCs/>
                <w:sz w:val="20"/>
                <w:szCs w:val="20"/>
              </w:rPr>
              <w:t>Headquarters Location</w:t>
            </w:r>
          </w:p>
        </w:tc>
        <w:tc>
          <w:tcPr>
            <w:tcW w:w="5940"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sz w:val="20"/>
                <w:szCs w:val="20"/>
              </w:rPr>
            </w:pPr>
          </w:p>
        </w:tc>
      </w:tr>
      <w:tr w:rsidR="004A384F" w:rsidRPr="00746603" w:rsidTr="004E61BE">
        <w:tc>
          <w:tcPr>
            <w:tcW w:w="2988"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b/>
                <w:bCs/>
                <w:sz w:val="20"/>
                <w:szCs w:val="20"/>
              </w:rPr>
            </w:pPr>
            <w:r w:rsidRPr="00746603">
              <w:rPr>
                <w:b/>
                <w:bCs/>
                <w:sz w:val="20"/>
                <w:szCs w:val="20"/>
              </w:rPr>
              <w:t>Date Founded</w:t>
            </w:r>
          </w:p>
        </w:tc>
        <w:tc>
          <w:tcPr>
            <w:tcW w:w="5940"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sz w:val="20"/>
                <w:szCs w:val="20"/>
              </w:rPr>
            </w:pPr>
          </w:p>
        </w:tc>
      </w:tr>
      <w:tr w:rsidR="004A384F" w:rsidRPr="00746603" w:rsidTr="004E61BE">
        <w:tc>
          <w:tcPr>
            <w:tcW w:w="2988"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b/>
                <w:bCs/>
                <w:sz w:val="20"/>
                <w:szCs w:val="20"/>
              </w:rPr>
            </w:pPr>
            <w:r w:rsidRPr="00746603">
              <w:rPr>
                <w:b/>
                <w:bCs/>
                <w:sz w:val="20"/>
                <w:szCs w:val="20"/>
              </w:rPr>
              <w:t>Number of employees</w:t>
            </w:r>
          </w:p>
        </w:tc>
        <w:tc>
          <w:tcPr>
            <w:tcW w:w="5940"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sz w:val="20"/>
                <w:szCs w:val="20"/>
              </w:rPr>
            </w:pPr>
          </w:p>
        </w:tc>
      </w:tr>
      <w:tr w:rsidR="004A384F" w:rsidRPr="00746603" w:rsidTr="004E61BE">
        <w:tc>
          <w:tcPr>
            <w:tcW w:w="2988"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b/>
                <w:bCs/>
                <w:sz w:val="20"/>
                <w:szCs w:val="20"/>
              </w:rPr>
            </w:pPr>
            <w:r w:rsidRPr="00746603">
              <w:rPr>
                <w:b/>
                <w:bCs/>
                <w:sz w:val="20"/>
                <w:szCs w:val="20"/>
              </w:rPr>
              <w:t xml:space="preserve">Products or Services to be provided to </w:t>
            </w:r>
            <w:r>
              <w:rPr>
                <w:b/>
                <w:bCs/>
                <w:sz w:val="20"/>
                <w:szCs w:val="20"/>
              </w:rPr>
              <w:t>Court</w:t>
            </w:r>
          </w:p>
        </w:tc>
        <w:tc>
          <w:tcPr>
            <w:tcW w:w="5940"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sz w:val="20"/>
                <w:szCs w:val="20"/>
              </w:rPr>
            </w:pPr>
          </w:p>
        </w:tc>
      </w:tr>
      <w:tr w:rsidR="004A384F" w:rsidRPr="00746603" w:rsidTr="004E61BE">
        <w:tc>
          <w:tcPr>
            <w:tcW w:w="2988"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b/>
                <w:bCs/>
                <w:sz w:val="20"/>
                <w:szCs w:val="20"/>
              </w:rPr>
            </w:pPr>
            <w:r w:rsidRPr="00746603">
              <w:rPr>
                <w:b/>
                <w:bCs/>
                <w:sz w:val="20"/>
                <w:szCs w:val="20"/>
              </w:rPr>
              <w:t>Experience of subcontractor in performing the services to be provided</w:t>
            </w:r>
          </w:p>
        </w:tc>
        <w:tc>
          <w:tcPr>
            <w:tcW w:w="5940"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sz w:val="20"/>
                <w:szCs w:val="20"/>
              </w:rPr>
            </w:pPr>
          </w:p>
        </w:tc>
      </w:tr>
      <w:tr w:rsidR="004A384F" w:rsidRPr="00746603" w:rsidTr="004E61BE">
        <w:tc>
          <w:tcPr>
            <w:tcW w:w="2988"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b/>
                <w:bCs/>
                <w:sz w:val="20"/>
                <w:szCs w:val="20"/>
              </w:rPr>
            </w:pPr>
            <w:r w:rsidRPr="00746603">
              <w:rPr>
                <w:b/>
                <w:bCs/>
                <w:sz w:val="20"/>
                <w:szCs w:val="20"/>
              </w:rPr>
              <w:t>Experience Vendor has partnering with this subcontractor in the past</w:t>
            </w:r>
          </w:p>
        </w:tc>
        <w:tc>
          <w:tcPr>
            <w:tcW w:w="5940"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sz w:val="20"/>
                <w:szCs w:val="20"/>
              </w:rPr>
            </w:pPr>
          </w:p>
        </w:tc>
      </w:tr>
      <w:tr w:rsidR="004A384F" w:rsidRPr="00746603" w:rsidTr="004E61BE">
        <w:tc>
          <w:tcPr>
            <w:tcW w:w="2988"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b/>
                <w:bCs/>
                <w:sz w:val="20"/>
                <w:szCs w:val="20"/>
              </w:rPr>
            </w:pPr>
            <w:r w:rsidRPr="00746603">
              <w:rPr>
                <w:b/>
                <w:bCs/>
                <w:sz w:val="20"/>
                <w:szCs w:val="20"/>
              </w:rPr>
              <w:t>Locations where work is to be performed</w:t>
            </w:r>
          </w:p>
        </w:tc>
        <w:tc>
          <w:tcPr>
            <w:tcW w:w="5940" w:type="dxa"/>
            <w:tcBorders>
              <w:top w:val="single" w:sz="4" w:space="0" w:color="auto"/>
              <w:left w:val="single" w:sz="4" w:space="0" w:color="auto"/>
              <w:bottom w:val="single" w:sz="4" w:space="0" w:color="auto"/>
              <w:right w:val="single" w:sz="4" w:space="0" w:color="auto"/>
            </w:tcBorders>
          </w:tcPr>
          <w:p w:rsidR="004A384F" w:rsidRPr="00746603" w:rsidRDefault="004A384F" w:rsidP="004E61BE">
            <w:pPr>
              <w:rPr>
                <w:sz w:val="20"/>
                <w:szCs w:val="20"/>
              </w:rPr>
            </w:pPr>
          </w:p>
        </w:tc>
      </w:tr>
      <w:tr w:rsidR="004A384F" w:rsidRPr="00746603" w:rsidTr="004E61BE">
        <w:tc>
          <w:tcPr>
            <w:tcW w:w="8928" w:type="dxa"/>
            <w:gridSpan w:val="2"/>
            <w:tcBorders>
              <w:top w:val="single" w:sz="4" w:space="0" w:color="auto"/>
              <w:left w:val="single" w:sz="4" w:space="0" w:color="auto"/>
              <w:bottom w:val="single" w:sz="4" w:space="0" w:color="auto"/>
              <w:right w:val="single" w:sz="4" w:space="0" w:color="auto"/>
            </w:tcBorders>
            <w:shd w:val="clear" w:color="auto" w:fill="000000"/>
          </w:tcPr>
          <w:p w:rsidR="004A384F" w:rsidRPr="00746603" w:rsidRDefault="004A384F" w:rsidP="004E61BE">
            <w:pPr>
              <w:jc w:val="center"/>
              <w:rPr>
                <w:sz w:val="20"/>
                <w:szCs w:val="20"/>
              </w:rPr>
            </w:pPr>
            <w:r w:rsidRPr="00746603">
              <w:rPr>
                <w:b/>
                <w:bCs/>
                <w:sz w:val="20"/>
                <w:szCs w:val="20"/>
              </w:rPr>
              <w:t>End of Table</w:t>
            </w:r>
          </w:p>
        </w:tc>
      </w:tr>
    </w:tbl>
    <w:p w:rsidR="004A384F" w:rsidRPr="00746603" w:rsidRDefault="004A384F" w:rsidP="003C7F2D">
      <w:pPr>
        <w:ind w:left="720"/>
        <w:rPr>
          <w:iCs/>
          <w:sz w:val="20"/>
          <w:szCs w:val="20"/>
        </w:rPr>
      </w:pPr>
    </w:p>
    <w:p w:rsidR="00441EE8" w:rsidRPr="00746603" w:rsidRDefault="00441EE8" w:rsidP="003C7F2D">
      <w:pPr>
        <w:pStyle w:val="Heading2"/>
        <w:numPr>
          <w:ilvl w:val="1"/>
          <w:numId w:val="2"/>
        </w:numPr>
        <w:tabs>
          <w:tab w:val="clear" w:pos="576"/>
          <w:tab w:val="left" w:pos="900"/>
          <w:tab w:val="num" w:pos="1296"/>
        </w:tabs>
        <w:spacing w:after="120"/>
        <w:ind w:left="1296"/>
        <w:rPr>
          <w:i w:val="0"/>
        </w:rPr>
      </w:pPr>
      <w:bookmarkStart w:id="32" w:name="_Toc169612060"/>
      <w:bookmarkStart w:id="33" w:name="_Toc169612353"/>
      <w:bookmarkStart w:id="34" w:name="_Toc169612957"/>
      <w:bookmarkStart w:id="35" w:name="_Toc169955468"/>
      <w:bookmarkStart w:id="36" w:name="_Toc179114949"/>
      <w:bookmarkStart w:id="37" w:name="_Toc179157840"/>
      <w:bookmarkStart w:id="38" w:name="_Toc179172165"/>
      <w:bookmarkStart w:id="39" w:name="_Toc179172807"/>
      <w:bookmarkStart w:id="40" w:name="_Toc169612063"/>
      <w:bookmarkStart w:id="41" w:name="_Toc169612356"/>
      <w:bookmarkStart w:id="42" w:name="_Toc169612960"/>
      <w:bookmarkStart w:id="43" w:name="_Toc169955471"/>
      <w:bookmarkStart w:id="44" w:name="_Toc179114952"/>
      <w:bookmarkStart w:id="45" w:name="_Toc179157843"/>
      <w:bookmarkStart w:id="46" w:name="_Toc179172168"/>
      <w:bookmarkStart w:id="47" w:name="_Toc179172810"/>
      <w:bookmarkStart w:id="48" w:name="_Toc169612066"/>
      <w:bookmarkStart w:id="49" w:name="_Toc169612359"/>
      <w:bookmarkStart w:id="50" w:name="_Toc169612963"/>
      <w:bookmarkStart w:id="51" w:name="_Toc169955474"/>
      <w:bookmarkStart w:id="52" w:name="_Toc179114955"/>
      <w:bookmarkStart w:id="53" w:name="_Toc179157846"/>
      <w:bookmarkStart w:id="54" w:name="_Toc179172171"/>
      <w:bookmarkStart w:id="55" w:name="_Toc179172813"/>
      <w:bookmarkStart w:id="56" w:name="_Toc19084549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746603">
        <w:rPr>
          <w:i w:val="0"/>
        </w:rPr>
        <w:t>Vendor Business Profile and Strategy</w:t>
      </w:r>
      <w:bookmarkEnd w:id="56"/>
    </w:p>
    <w:p w:rsidR="00441EE8" w:rsidRPr="00746603" w:rsidRDefault="00441EE8" w:rsidP="003C7F2D">
      <w:pPr>
        <w:pStyle w:val="Heading3"/>
        <w:numPr>
          <w:ilvl w:val="2"/>
          <w:numId w:val="2"/>
        </w:numPr>
        <w:tabs>
          <w:tab w:val="clear" w:pos="720"/>
          <w:tab w:val="left" w:pos="900"/>
          <w:tab w:val="num" w:pos="1620"/>
        </w:tabs>
        <w:spacing w:after="120"/>
        <w:ind w:left="1620"/>
      </w:pPr>
      <w:bookmarkStart w:id="57" w:name="_Toc190845497"/>
      <w:r w:rsidRPr="00746603">
        <w:t>Vendor Current Market Position and Strategy</w:t>
      </w:r>
      <w:bookmarkEnd w:id="57"/>
    </w:p>
    <w:p w:rsidR="00441EE8" w:rsidRPr="00746603" w:rsidRDefault="00441EE8" w:rsidP="003C7F2D">
      <w:pPr>
        <w:pStyle w:val="Heading3"/>
        <w:numPr>
          <w:ilvl w:val="2"/>
          <w:numId w:val="2"/>
        </w:numPr>
        <w:tabs>
          <w:tab w:val="clear" w:pos="720"/>
          <w:tab w:val="left" w:pos="900"/>
          <w:tab w:val="num" w:pos="1620"/>
        </w:tabs>
        <w:spacing w:after="120"/>
        <w:ind w:left="1620"/>
      </w:pPr>
      <w:bookmarkStart w:id="58" w:name="_Toc190845498"/>
      <w:r w:rsidRPr="00746603">
        <w:t>Vendor Future Vision and Strategy</w:t>
      </w:r>
      <w:bookmarkEnd w:id="58"/>
    </w:p>
    <w:p w:rsidR="00441EE8" w:rsidRPr="00746603" w:rsidRDefault="00C27F8D" w:rsidP="003C7F2D">
      <w:pPr>
        <w:pStyle w:val="Heading3"/>
        <w:numPr>
          <w:ilvl w:val="2"/>
          <w:numId w:val="2"/>
        </w:numPr>
        <w:tabs>
          <w:tab w:val="clear" w:pos="720"/>
          <w:tab w:val="left" w:pos="900"/>
          <w:tab w:val="num" w:pos="1620"/>
        </w:tabs>
        <w:spacing w:after="120"/>
        <w:ind w:left="1620"/>
        <w:rPr>
          <w:color w:val="000000"/>
        </w:rPr>
      </w:pPr>
      <w:bookmarkStart w:id="59" w:name="_Toc190845499"/>
      <w:r>
        <w:t>Relevant Professional</w:t>
      </w:r>
      <w:r w:rsidR="00441EE8" w:rsidRPr="00746603">
        <w:t xml:space="preserve"> </w:t>
      </w:r>
      <w:r w:rsidR="00441EE8" w:rsidRPr="00746603">
        <w:rPr>
          <w:color w:val="000000"/>
        </w:rPr>
        <w:t>Certifications and Honors</w:t>
      </w:r>
      <w:bookmarkEnd w:id="59"/>
      <w:r w:rsidR="00441EE8" w:rsidRPr="00746603">
        <w:rPr>
          <w:color w:val="000000"/>
        </w:rPr>
        <w:t xml:space="preserve"> </w:t>
      </w:r>
    </w:p>
    <w:p w:rsidR="00441EE8" w:rsidRPr="00746603" w:rsidRDefault="00441EE8" w:rsidP="00746603">
      <w:pPr>
        <w:pStyle w:val="BodyText"/>
        <w:ind w:left="1620"/>
        <w:rPr>
          <w:iCs/>
          <w:sz w:val="20"/>
          <w:szCs w:val="20"/>
        </w:rPr>
      </w:pPr>
      <w:r w:rsidRPr="00746603">
        <w:rPr>
          <w:b/>
          <w:bCs/>
          <w:iCs/>
          <w:sz w:val="20"/>
          <w:szCs w:val="20"/>
        </w:rPr>
        <w:t xml:space="preserve">Instructions: </w:t>
      </w:r>
      <w:r w:rsidRPr="00746603">
        <w:rPr>
          <w:iCs/>
          <w:sz w:val="20"/>
          <w:szCs w:val="20"/>
        </w:rPr>
        <w:t>Describe your certifications and honors rel</w:t>
      </w:r>
      <w:r w:rsidR="00746603">
        <w:rPr>
          <w:iCs/>
          <w:sz w:val="20"/>
          <w:szCs w:val="20"/>
        </w:rPr>
        <w:t>ating to the proposed Services.</w:t>
      </w:r>
    </w:p>
    <w:p w:rsidR="00441EE8" w:rsidRPr="00746603" w:rsidRDefault="00C27F8D" w:rsidP="003C7F2D">
      <w:pPr>
        <w:pStyle w:val="Heading4"/>
        <w:numPr>
          <w:ilvl w:val="3"/>
          <w:numId w:val="2"/>
        </w:numPr>
        <w:tabs>
          <w:tab w:val="clear" w:pos="864"/>
          <w:tab w:val="num" w:pos="1764"/>
        </w:tabs>
        <w:ind w:left="1764"/>
        <w:rPr>
          <w:i w:val="0"/>
        </w:rPr>
      </w:pPr>
      <w:r>
        <w:rPr>
          <w:i w:val="0"/>
        </w:rPr>
        <w:t>Professional</w:t>
      </w:r>
      <w:r w:rsidR="00441EE8" w:rsidRPr="00746603">
        <w:rPr>
          <w:i w:val="0"/>
        </w:rPr>
        <w:t xml:space="preserve"> Certifications or Affiliations</w:t>
      </w:r>
    </w:p>
    <w:p w:rsidR="00441EE8" w:rsidRPr="00746603" w:rsidRDefault="00C27F8D" w:rsidP="004A384F">
      <w:pPr>
        <w:pStyle w:val="TableNumberedList"/>
        <w:numPr>
          <w:ilvl w:val="0"/>
          <w:numId w:val="21"/>
        </w:numPr>
        <w:ind w:left="810"/>
      </w:pPr>
      <w:bookmarkStart w:id="60" w:name="_Toc68082946"/>
      <w:bookmarkStart w:id="61" w:name="_Toc190845455"/>
      <w:r>
        <w:t>Professional</w:t>
      </w:r>
      <w:r w:rsidR="00441EE8" w:rsidRPr="00746603">
        <w:t xml:space="preserve"> Certifications</w:t>
      </w:r>
      <w:bookmarkEnd w:id="60"/>
      <w:r w:rsidR="00441EE8" w:rsidRPr="00746603">
        <w:t xml:space="preserve"> and/or Experience</w:t>
      </w:r>
      <w:bookmarkEnd w:id="61"/>
    </w:p>
    <w:tbl>
      <w:tblPr>
        <w:tblW w:w="87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620"/>
        <w:gridCol w:w="1530"/>
        <w:gridCol w:w="4770"/>
      </w:tblGrid>
      <w:tr w:rsidR="00441EE8" w:rsidRPr="00746603" w:rsidTr="00746603">
        <w:trPr>
          <w:cantSplit/>
          <w:tblHeader/>
        </w:trPr>
        <w:tc>
          <w:tcPr>
            <w:tcW w:w="8748" w:type="dxa"/>
            <w:gridSpan w:val="4"/>
            <w:tcBorders>
              <w:top w:val="single" w:sz="4" w:space="0" w:color="auto"/>
              <w:left w:val="single" w:sz="4" w:space="0" w:color="auto"/>
              <w:bottom w:val="single" w:sz="4" w:space="0" w:color="auto"/>
              <w:right w:val="single" w:sz="4" w:space="0" w:color="auto"/>
            </w:tcBorders>
            <w:shd w:val="clear" w:color="auto" w:fill="000000"/>
          </w:tcPr>
          <w:p w:rsidR="00441EE8" w:rsidRPr="00746603" w:rsidRDefault="00441EE8" w:rsidP="0037133E">
            <w:pPr>
              <w:pStyle w:val="TableHeading"/>
            </w:pPr>
            <w:r w:rsidRPr="00746603">
              <w:t>Vendor Certifications</w:t>
            </w:r>
          </w:p>
        </w:tc>
      </w:tr>
      <w:tr w:rsidR="00441EE8" w:rsidRPr="00746603" w:rsidTr="00746603">
        <w:trPr>
          <w:tblHeader/>
        </w:trPr>
        <w:tc>
          <w:tcPr>
            <w:tcW w:w="828" w:type="dxa"/>
            <w:tcBorders>
              <w:top w:val="single" w:sz="4" w:space="0" w:color="auto"/>
              <w:left w:val="single" w:sz="4" w:space="0" w:color="auto"/>
              <w:bottom w:val="single" w:sz="4" w:space="0" w:color="auto"/>
              <w:right w:val="single" w:sz="4" w:space="0" w:color="auto"/>
            </w:tcBorders>
            <w:shd w:val="pct20" w:color="auto" w:fill="FFFFFF"/>
          </w:tcPr>
          <w:p w:rsidR="00441EE8" w:rsidRPr="00746603" w:rsidRDefault="00441EE8" w:rsidP="0037133E">
            <w:pPr>
              <w:keepNext/>
              <w:spacing w:before="120" w:after="120"/>
              <w:jc w:val="center"/>
              <w:rPr>
                <w:b/>
                <w:bCs/>
                <w:color w:val="000000"/>
                <w:sz w:val="16"/>
                <w:szCs w:val="16"/>
              </w:rPr>
            </w:pPr>
            <w:r w:rsidRPr="00746603">
              <w:rPr>
                <w:b/>
                <w:bCs/>
                <w:color w:val="000000"/>
                <w:sz w:val="16"/>
                <w:szCs w:val="16"/>
              </w:rPr>
              <w:t>ITEM #</w:t>
            </w:r>
          </w:p>
        </w:tc>
        <w:tc>
          <w:tcPr>
            <w:tcW w:w="1620" w:type="dxa"/>
            <w:tcBorders>
              <w:top w:val="single" w:sz="4" w:space="0" w:color="auto"/>
              <w:left w:val="single" w:sz="4" w:space="0" w:color="auto"/>
              <w:bottom w:val="single" w:sz="4" w:space="0" w:color="auto"/>
              <w:right w:val="single" w:sz="4" w:space="0" w:color="auto"/>
            </w:tcBorders>
            <w:shd w:val="pct20" w:color="auto" w:fill="FFFFFF"/>
          </w:tcPr>
          <w:p w:rsidR="00441EE8" w:rsidRPr="00746603" w:rsidRDefault="00441EE8" w:rsidP="0037133E">
            <w:pPr>
              <w:keepNext/>
              <w:spacing w:before="120" w:after="120"/>
              <w:jc w:val="center"/>
              <w:rPr>
                <w:b/>
                <w:bCs/>
                <w:color w:val="000000"/>
                <w:sz w:val="16"/>
                <w:szCs w:val="16"/>
              </w:rPr>
            </w:pPr>
            <w:r w:rsidRPr="00746603">
              <w:rPr>
                <w:b/>
                <w:bCs/>
                <w:color w:val="000000"/>
                <w:sz w:val="16"/>
                <w:szCs w:val="16"/>
              </w:rPr>
              <w:t xml:space="preserve">Certification or Training </w:t>
            </w:r>
          </w:p>
        </w:tc>
        <w:tc>
          <w:tcPr>
            <w:tcW w:w="1530" w:type="dxa"/>
            <w:tcBorders>
              <w:top w:val="single" w:sz="4" w:space="0" w:color="auto"/>
              <w:left w:val="single" w:sz="4" w:space="0" w:color="auto"/>
              <w:bottom w:val="single" w:sz="4" w:space="0" w:color="auto"/>
              <w:right w:val="single" w:sz="4" w:space="0" w:color="auto"/>
            </w:tcBorders>
            <w:shd w:val="pct20" w:color="auto" w:fill="FFFFFF"/>
          </w:tcPr>
          <w:p w:rsidR="00441EE8" w:rsidRPr="00746603" w:rsidRDefault="00441EE8" w:rsidP="0037133E">
            <w:pPr>
              <w:keepNext/>
              <w:spacing w:before="120" w:after="120"/>
              <w:jc w:val="center"/>
              <w:rPr>
                <w:color w:val="000000"/>
                <w:sz w:val="16"/>
                <w:szCs w:val="16"/>
              </w:rPr>
            </w:pPr>
            <w:r w:rsidRPr="00746603">
              <w:rPr>
                <w:b/>
                <w:bCs/>
                <w:color w:val="000000"/>
                <w:sz w:val="16"/>
                <w:szCs w:val="16"/>
              </w:rPr>
              <w:t xml:space="preserve">Certification or Training Date </w:t>
            </w:r>
            <w:r w:rsidRPr="00746603">
              <w:rPr>
                <w:color w:val="000000"/>
                <w:sz w:val="16"/>
                <w:szCs w:val="16"/>
              </w:rPr>
              <w:t>(MM/DD/YY)</w:t>
            </w:r>
          </w:p>
        </w:tc>
        <w:tc>
          <w:tcPr>
            <w:tcW w:w="4770" w:type="dxa"/>
            <w:tcBorders>
              <w:top w:val="single" w:sz="4" w:space="0" w:color="auto"/>
              <w:left w:val="single" w:sz="4" w:space="0" w:color="auto"/>
              <w:bottom w:val="single" w:sz="4" w:space="0" w:color="auto"/>
              <w:right w:val="single" w:sz="4" w:space="0" w:color="auto"/>
            </w:tcBorders>
            <w:shd w:val="pct20" w:color="auto" w:fill="FFFFFF"/>
          </w:tcPr>
          <w:p w:rsidR="00441EE8" w:rsidRPr="00746603" w:rsidRDefault="00441EE8" w:rsidP="0037133E">
            <w:pPr>
              <w:keepNext/>
              <w:spacing w:before="120" w:after="120"/>
              <w:jc w:val="center"/>
              <w:rPr>
                <w:b/>
                <w:bCs/>
                <w:color w:val="000000"/>
                <w:sz w:val="16"/>
                <w:szCs w:val="16"/>
              </w:rPr>
            </w:pPr>
            <w:r w:rsidRPr="00746603">
              <w:rPr>
                <w:b/>
                <w:bCs/>
                <w:color w:val="000000"/>
                <w:sz w:val="16"/>
                <w:szCs w:val="16"/>
              </w:rPr>
              <w:t xml:space="preserve">Vendor Response </w:t>
            </w:r>
            <w:r w:rsidRPr="00746603">
              <w:rPr>
                <w:b/>
                <w:bCs/>
                <w:color w:val="000000"/>
                <w:sz w:val="16"/>
                <w:szCs w:val="16"/>
              </w:rPr>
              <w:br/>
              <w:t>(include training information for any proposed individual staff members)</w:t>
            </w:r>
          </w:p>
        </w:tc>
      </w:tr>
      <w:tr w:rsidR="00441EE8" w:rsidRPr="00746603" w:rsidTr="00746603">
        <w:tc>
          <w:tcPr>
            <w:tcW w:w="828" w:type="dxa"/>
            <w:tcBorders>
              <w:top w:val="single" w:sz="4" w:space="0" w:color="auto"/>
              <w:left w:val="single" w:sz="4" w:space="0" w:color="auto"/>
              <w:bottom w:val="single" w:sz="4" w:space="0" w:color="auto"/>
              <w:right w:val="single" w:sz="4" w:space="0" w:color="auto"/>
            </w:tcBorders>
          </w:tcPr>
          <w:p w:rsidR="00441EE8" w:rsidRPr="00746603" w:rsidRDefault="00441EE8" w:rsidP="00441EE8">
            <w:pPr>
              <w:numPr>
                <w:ilvl w:val="0"/>
                <w:numId w:val="14"/>
              </w:numPr>
              <w:spacing w:before="120" w:after="120"/>
              <w:jc w:val="center"/>
              <w:rPr>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41EE8" w:rsidRPr="00746603" w:rsidRDefault="00441EE8" w:rsidP="0037133E">
            <w:pPr>
              <w:spacing w:before="120" w:after="12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c>
          <w:tcPr>
            <w:tcW w:w="477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r>
      <w:tr w:rsidR="00441EE8" w:rsidRPr="00746603" w:rsidTr="00746603">
        <w:tc>
          <w:tcPr>
            <w:tcW w:w="828" w:type="dxa"/>
            <w:tcBorders>
              <w:top w:val="single" w:sz="4" w:space="0" w:color="auto"/>
              <w:left w:val="single" w:sz="4" w:space="0" w:color="auto"/>
              <w:bottom w:val="single" w:sz="4" w:space="0" w:color="auto"/>
              <w:right w:val="single" w:sz="4" w:space="0" w:color="auto"/>
            </w:tcBorders>
          </w:tcPr>
          <w:p w:rsidR="00441EE8" w:rsidRPr="00746603" w:rsidRDefault="00441EE8" w:rsidP="00441EE8">
            <w:pPr>
              <w:numPr>
                <w:ilvl w:val="0"/>
                <w:numId w:val="14"/>
              </w:numPr>
              <w:spacing w:before="120" w:after="120"/>
              <w:jc w:val="center"/>
              <w:rPr>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41EE8" w:rsidRPr="00746603" w:rsidRDefault="00441EE8" w:rsidP="0037133E">
            <w:pPr>
              <w:spacing w:before="120" w:after="120"/>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c>
          <w:tcPr>
            <w:tcW w:w="477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r>
      <w:tr w:rsidR="00441EE8" w:rsidRPr="00746603" w:rsidTr="00746603">
        <w:tc>
          <w:tcPr>
            <w:tcW w:w="828" w:type="dxa"/>
            <w:tcBorders>
              <w:top w:val="single" w:sz="4" w:space="0" w:color="auto"/>
              <w:left w:val="single" w:sz="4" w:space="0" w:color="auto"/>
              <w:bottom w:val="single" w:sz="4" w:space="0" w:color="auto"/>
              <w:right w:val="single" w:sz="4" w:space="0" w:color="auto"/>
            </w:tcBorders>
          </w:tcPr>
          <w:p w:rsidR="00441EE8" w:rsidRPr="00746603" w:rsidRDefault="00441EE8" w:rsidP="00441EE8">
            <w:pPr>
              <w:numPr>
                <w:ilvl w:val="0"/>
                <w:numId w:val="14"/>
              </w:numPr>
              <w:spacing w:before="120" w:after="120"/>
              <w:jc w:val="center"/>
              <w:rPr>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c>
          <w:tcPr>
            <w:tcW w:w="477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r>
      <w:tr w:rsidR="00441EE8" w:rsidRPr="00746603" w:rsidTr="00746603">
        <w:tc>
          <w:tcPr>
            <w:tcW w:w="828" w:type="dxa"/>
            <w:tcBorders>
              <w:top w:val="single" w:sz="4" w:space="0" w:color="auto"/>
              <w:left w:val="single" w:sz="4" w:space="0" w:color="auto"/>
              <w:bottom w:val="single" w:sz="4" w:space="0" w:color="auto"/>
              <w:right w:val="single" w:sz="4" w:space="0" w:color="auto"/>
            </w:tcBorders>
          </w:tcPr>
          <w:p w:rsidR="00441EE8" w:rsidRPr="00746603" w:rsidRDefault="00441EE8" w:rsidP="00441EE8">
            <w:pPr>
              <w:numPr>
                <w:ilvl w:val="0"/>
                <w:numId w:val="14"/>
              </w:numPr>
              <w:spacing w:before="120" w:after="120"/>
              <w:jc w:val="center"/>
              <w:rPr>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c>
          <w:tcPr>
            <w:tcW w:w="477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r>
      <w:tr w:rsidR="00441EE8" w:rsidRPr="00746603" w:rsidTr="00746603">
        <w:tc>
          <w:tcPr>
            <w:tcW w:w="828" w:type="dxa"/>
            <w:tcBorders>
              <w:top w:val="single" w:sz="4" w:space="0" w:color="auto"/>
              <w:left w:val="single" w:sz="4" w:space="0" w:color="auto"/>
              <w:bottom w:val="single" w:sz="4" w:space="0" w:color="auto"/>
              <w:right w:val="single" w:sz="4" w:space="0" w:color="auto"/>
            </w:tcBorders>
          </w:tcPr>
          <w:p w:rsidR="00441EE8" w:rsidRPr="00746603" w:rsidRDefault="00441EE8" w:rsidP="00441EE8">
            <w:pPr>
              <w:numPr>
                <w:ilvl w:val="0"/>
                <w:numId w:val="14"/>
              </w:numPr>
              <w:spacing w:before="120" w:after="120"/>
              <w:jc w:val="center"/>
              <w:rPr>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c>
          <w:tcPr>
            <w:tcW w:w="477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r>
      <w:tr w:rsidR="00441EE8" w:rsidRPr="00746603" w:rsidTr="00746603">
        <w:tc>
          <w:tcPr>
            <w:tcW w:w="828" w:type="dxa"/>
            <w:tcBorders>
              <w:top w:val="single" w:sz="4" w:space="0" w:color="auto"/>
              <w:left w:val="single" w:sz="4" w:space="0" w:color="auto"/>
              <w:bottom w:val="single" w:sz="4" w:space="0" w:color="auto"/>
              <w:right w:val="single" w:sz="4" w:space="0" w:color="auto"/>
            </w:tcBorders>
          </w:tcPr>
          <w:p w:rsidR="00441EE8" w:rsidRPr="00746603" w:rsidRDefault="00441EE8" w:rsidP="00441EE8">
            <w:pPr>
              <w:numPr>
                <w:ilvl w:val="0"/>
                <w:numId w:val="14"/>
              </w:numPr>
              <w:spacing w:before="120" w:after="120"/>
              <w:jc w:val="center"/>
              <w:rPr>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c>
          <w:tcPr>
            <w:tcW w:w="477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r>
      <w:tr w:rsidR="00441EE8" w:rsidRPr="00746603" w:rsidTr="00746603">
        <w:tc>
          <w:tcPr>
            <w:tcW w:w="828" w:type="dxa"/>
            <w:tcBorders>
              <w:top w:val="single" w:sz="4" w:space="0" w:color="auto"/>
              <w:left w:val="single" w:sz="4" w:space="0" w:color="auto"/>
              <w:bottom w:val="single" w:sz="4" w:space="0" w:color="auto"/>
              <w:right w:val="single" w:sz="4" w:space="0" w:color="auto"/>
            </w:tcBorders>
          </w:tcPr>
          <w:p w:rsidR="00441EE8" w:rsidRPr="00746603" w:rsidRDefault="00441EE8" w:rsidP="00441EE8">
            <w:pPr>
              <w:numPr>
                <w:ilvl w:val="0"/>
                <w:numId w:val="14"/>
              </w:numPr>
              <w:spacing w:before="120" w:after="120"/>
              <w:jc w:val="center"/>
              <w:rPr>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c>
          <w:tcPr>
            <w:tcW w:w="4770" w:type="dxa"/>
            <w:tcBorders>
              <w:top w:val="single" w:sz="4" w:space="0" w:color="auto"/>
              <w:left w:val="single" w:sz="4" w:space="0" w:color="auto"/>
              <w:bottom w:val="single" w:sz="4" w:space="0" w:color="auto"/>
              <w:right w:val="single" w:sz="4" w:space="0" w:color="auto"/>
            </w:tcBorders>
          </w:tcPr>
          <w:p w:rsidR="00441EE8" w:rsidRPr="00746603" w:rsidRDefault="00441EE8" w:rsidP="0037133E">
            <w:pPr>
              <w:spacing w:before="120" w:after="120"/>
              <w:rPr>
                <w:color w:val="000000"/>
                <w:sz w:val="20"/>
                <w:szCs w:val="20"/>
              </w:rPr>
            </w:pPr>
          </w:p>
        </w:tc>
      </w:tr>
      <w:tr w:rsidR="00441EE8" w:rsidRPr="00746603" w:rsidTr="00746603">
        <w:trPr>
          <w:cantSplit/>
        </w:trPr>
        <w:tc>
          <w:tcPr>
            <w:tcW w:w="8748" w:type="dxa"/>
            <w:gridSpan w:val="4"/>
            <w:tcBorders>
              <w:top w:val="single" w:sz="4" w:space="0" w:color="auto"/>
              <w:left w:val="single" w:sz="4" w:space="0" w:color="auto"/>
              <w:bottom w:val="single" w:sz="4" w:space="0" w:color="auto"/>
              <w:right w:val="single" w:sz="4" w:space="0" w:color="auto"/>
            </w:tcBorders>
            <w:shd w:val="clear" w:color="auto" w:fill="000000"/>
          </w:tcPr>
          <w:p w:rsidR="00441EE8" w:rsidRPr="00746603" w:rsidRDefault="00441EE8" w:rsidP="0037133E">
            <w:pPr>
              <w:pStyle w:val="TableText"/>
              <w:jc w:val="center"/>
              <w:rPr>
                <w:b/>
                <w:bCs/>
              </w:rPr>
            </w:pPr>
            <w:r w:rsidRPr="00746603">
              <w:rPr>
                <w:b/>
                <w:bCs/>
              </w:rPr>
              <w:t>End of Table</w:t>
            </w:r>
          </w:p>
        </w:tc>
      </w:tr>
    </w:tbl>
    <w:p w:rsidR="00441EE8" w:rsidRPr="00746603" w:rsidRDefault="00441EE8" w:rsidP="00441EE8">
      <w:pPr>
        <w:tabs>
          <w:tab w:val="left" w:pos="2052"/>
        </w:tabs>
      </w:pPr>
      <w:bookmarkStart w:id="62" w:name="_Toc182921871"/>
      <w:bookmarkEnd w:id="62"/>
    </w:p>
    <w:p w:rsidR="00441EE8" w:rsidRPr="00746603" w:rsidRDefault="00441EE8" w:rsidP="00441EE8">
      <w:pPr>
        <w:pStyle w:val="Heading1"/>
        <w:numPr>
          <w:ilvl w:val="0"/>
          <w:numId w:val="2"/>
        </w:numPr>
        <w:tabs>
          <w:tab w:val="left" w:pos="900"/>
        </w:tabs>
        <w:spacing w:after="120"/>
        <w:ind w:left="720" w:hanging="720"/>
      </w:pPr>
      <w:bookmarkStart w:id="63" w:name="_Toc179114978"/>
      <w:bookmarkStart w:id="64" w:name="_Toc179157869"/>
      <w:bookmarkStart w:id="65" w:name="_Toc179172194"/>
      <w:bookmarkStart w:id="66" w:name="_Toc179172836"/>
      <w:bookmarkStart w:id="67" w:name="_Toc36618619"/>
      <w:bookmarkStart w:id="68" w:name="_Toc190845513"/>
      <w:bookmarkStart w:id="69" w:name="_Toc68082931"/>
      <w:bookmarkEnd w:id="63"/>
      <w:bookmarkEnd w:id="64"/>
      <w:bookmarkEnd w:id="65"/>
      <w:bookmarkEnd w:id="66"/>
      <w:r w:rsidRPr="00746603">
        <w:t>Conformance with</w:t>
      </w:r>
      <w:bookmarkEnd w:id="67"/>
      <w:r w:rsidR="00360C36">
        <w:t xml:space="preserve"> </w:t>
      </w:r>
      <w:r w:rsidRPr="00746603">
        <w:t>Requirements Response</w:t>
      </w:r>
      <w:bookmarkEnd w:id="68"/>
      <w:r w:rsidRPr="00746603">
        <w:t xml:space="preserve"> </w:t>
      </w:r>
      <w:bookmarkEnd w:id="69"/>
    </w:p>
    <w:p w:rsidR="00C86AE3" w:rsidRPr="00746603" w:rsidRDefault="00413DB6" w:rsidP="003C7F2D">
      <w:pPr>
        <w:pStyle w:val="Heading2"/>
        <w:numPr>
          <w:ilvl w:val="1"/>
          <w:numId w:val="2"/>
        </w:numPr>
        <w:tabs>
          <w:tab w:val="clear" w:pos="576"/>
          <w:tab w:val="left" w:pos="900"/>
          <w:tab w:val="num" w:pos="1296"/>
        </w:tabs>
        <w:spacing w:after="120"/>
        <w:ind w:left="1296"/>
        <w:rPr>
          <w:i w:val="0"/>
        </w:rPr>
      </w:pPr>
      <w:r w:rsidRPr="00746603">
        <w:rPr>
          <w:i w:val="0"/>
        </w:rPr>
        <w:t>Requirements Response</w:t>
      </w:r>
    </w:p>
    <w:p w:rsidR="0061678F" w:rsidRDefault="00EC309B" w:rsidP="003C7F2D">
      <w:pPr>
        <w:ind w:left="720"/>
        <w:rPr>
          <w:bCs/>
          <w:iCs/>
          <w:sz w:val="20"/>
          <w:szCs w:val="20"/>
        </w:rPr>
      </w:pPr>
      <w:bookmarkStart w:id="70" w:name="_Toc169612122"/>
      <w:bookmarkStart w:id="71" w:name="_Toc169612415"/>
      <w:bookmarkStart w:id="72" w:name="_Toc169613019"/>
      <w:bookmarkStart w:id="73" w:name="_Toc169955533"/>
      <w:bookmarkStart w:id="74" w:name="_Toc179115016"/>
      <w:bookmarkStart w:id="75" w:name="_Toc179157907"/>
      <w:bookmarkStart w:id="76" w:name="_Toc179172232"/>
      <w:bookmarkStart w:id="77" w:name="_Toc179172874"/>
      <w:bookmarkStart w:id="78" w:name="_Toc169612127"/>
      <w:bookmarkStart w:id="79" w:name="_Toc169612420"/>
      <w:bookmarkStart w:id="80" w:name="_Toc169613024"/>
      <w:bookmarkStart w:id="81" w:name="_Toc169955538"/>
      <w:bookmarkStart w:id="82" w:name="_Toc179115021"/>
      <w:bookmarkStart w:id="83" w:name="_Toc179157912"/>
      <w:bookmarkStart w:id="84" w:name="_Toc179172237"/>
      <w:bookmarkStart w:id="85" w:name="_Toc179172879"/>
      <w:bookmarkStart w:id="86" w:name="_Toc169612132"/>
      <w:bookmarkStart w:id="87" w:name="_Toc169612425"/>
      <w:bookmarkStart w:id="88" w:name="_Toc169613029"/>
      <w:bookmarkStart w:id="89" w:name="_Toc169955543"/>
      <w:bookmarkStart w:id="90" w:name="_Toc179115026"/>
      <w:bookmarkStart w:id="91" w:name="_Toc179157917"/>
      <w:bookmarkStart w:id="92" w:name="_Toc179172242"/>
      <w:bookmarkStart w:id="93" w:name="_Toc17917288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746603">
        <w:rPr>
          <w:b/>
          <w:bCs/>
          <w:iCs/>
          <w:sz w:val="20"/>
          <w:szCs w:val="20"/>
        </w:rPr>
        <w:t>Instructions:</w:t>
      </w:r>
      <w:r w:rsidRPr="00746603">
        <w:rPr>
          <w:iCs/>
          <w:sz w:val="20"/>
          <w:szCs w:val="20"/>
        </w:rPr>
        <w:t xml:space="preserve"> </w:t>
      </w:r>
      <w:r w:rsidR="00F01AD9">
        <w:rPr>
          <w:bCs/>
          <w:iCs/>
          <w:sz w:val="20"/>
          <w:szCs w:val="20"/>
        </w:rPr>
        <w:t xml:space="preserve">Please </w:t>
      </w:r>
      <w:r w:rsidRPr="00746603">
        <w:rPr>
          <w:bCs/>
          <w:iCs/>
          <w:sz w:val="20"/>
          <w:szCs w:val="20"/>
        </w:rPr>
        <w:t>reference the technical requirements attachments detailed in Section 5.2</w:t>
      </w:r>
      <w:r w:rsidR="0061678F">
        <w:rPr>
          <w:bCs/>
          <w:iCs/>
          <w:sz w:val="20"/>
          <w:szCs w:val="20"/>
        </w:rPr>
        <w:t>. Each requirement should be addressed individually and responses should be made directly in each attachment. Requirements attachments are listed below:</w:t>
      </w:r>
    </w:p>
    <w:p w:rsidR="0061678F" w:rsidRPr="001360DF" w:rsidRDefault="0061678F" w:rsidP="003C7F2D">
      <w:pPr>
        <w:ind w:left="720"/>
        <w:rPr>
          <w:bCs/>
          <w:iCs/>
          <w:sz w:val="20"/>
          <w:szCs w:val="20"/>
        </w:rPr>
      </w:pPr>
    </w:p>
    <w:p w:rsidR="00C755A2" w:rsidRPr="001360DF" w:rsidRDefault="00C755A2" w:rsidP="004A384F">
      <w:pPr>
        <w:pStyle w:val="ListParagraph"/>
        <w:numPr>
          <w:ilvl w:val="0"/>
          <w:numId w:val="19"/>
        </w:numPr>
        <w:rPr>
          <w:bCs/>
          <w:iCs/>
          <w:sz w:val="20"/>
          <w:szCs w:val="20"/>
        </w:rPr>
      </w:pPr>
      <w:r w:rsidRPr="001360DF">
        <w:rPr>
          <w:bCs/>
          <w:i/>
          <w:iCs/>
          <w:sz w:val="20"/>
          <w:szCs w:val="20"/>
        </w:rPr>
        <w:t>Attachment 7</w:t>
      </w:r>
      <w:r w:rsidR="00542FE6" w:rsidRPr="001360DF">
        <w:rPr>
          <w:bCs/>
          <w:i/>
          <w:iCs/>
          <w:sz w:val="20"/>
          <w:szCs w:val="20"/>
        </w:rPr>
        <w:t xml:space="preserve">  </w:t>
      </w:r>
      <w:r w:rsidRPr="001360DF">
        <w:rPr>
          <w:bCs/>
          <w:iCs/>
          <w:sz w:val="20"/>
          <w:szCs w:val="20"/>
        </w:rPr>
        <w:t xml:space="preserve"> Business and Functional Requirements</w:t>
      </w:r>
    </w:p>
    <w:p w:rsidR="00C755A2" w:rsidRPr="001360DF" w:rsidRDefault="00C755A2" w:rsidP="004A384F">
      <w:pPr>
        <w:pStyle w:val="ListParagraph"/>
        <w:numPr>
          <w:ilvl w:val="0"/>
          <w:numId w:val="19"/>
        </w:numPr>
        <w:rPr>
          <w:bCs/>
          <w:iCs/>
          <w:sz w:val="20"/>
          <w:szCs w:val="20"/>
        </w:rPr>
      </w:pPr>
      <w:r w:rsidRPr="001360DF">
        <w:rPr>
          <w:bCs/>
          <w:i/>
          <w:iCs/>
          <w:sz w:val="20"/>
          <w:szCs w:val="20"/>
        </w:rPr>
        <w:t>Attachment 8</w:t>
      </w:r>
      <w:r w:rsidRPr="001360DF">
        <w:rPr>
          <w:bCs/>
          <w:iCs/>
          <w:sz w:val="20"/>
          <w:szCs w:val="20"/>
        </w:rPr>
        <w:t xml:space="preserve"> </w:t>
      </w:r>
      <w:r w:rsidR="00542FE6" w:rsidRPr="001360DF">
        <w:rPr>
          <w:bCs/>
          <w:iCs/>
          <w:sz w:val="20"/>
          <w:szCs w:val="20"/>
        </w:rPr>
        <w:t xml:space="preserve">  </w:t>
      </w:r>
      <w:r w:rsidRPr="001360DF">
        <w:rPr>
          <w:bCs/>
          <w:iCs/>
          <w:sz w:val="20"/>
          <w:szCs w:val="20"/>
        </w:rPr>
        <w:t xml:space="preserve">Testing Requirements </w:t>
      </w:r>
    </w:p>
    <w:p w:rsidR="00C755A2" w:rsidRPr="001360DF" w:rsidRDefault="00C755A2" w:rsidP="004A384F">
      <w:pPr>
        <w:pStyle w:val="ListParagraph"/>
        <w:numPr>
          <w:ilvl w:val="0"/>
          <w:numId w:val="19"/>
        </w:numPr>
        <w:rPr>
          <w:bCs/>
          <w:iCs/>
          <w:sz w:val="20"/>
          <w:szCs w:val="20"/>
        </w:rPr>
      </w:pPr>
      <w:r w:rsidRPr="001360DF">
        <w:rPr>
          <w:bCs/>
          <w:i/>
          <w:iCs/>
          <w:sz w:val="20"/>
          <w:szCs w:val="20"/>
        </w:rPr>
        <w:t>Attachment 9</w:t>
      </w:r>
      <w:r w:rsidRPr="001360DF">
        <w:rPr>
          <w:bCs/>
          <w:iCs/>
          <w:sz w:val="20"/>
          <w:szCs w:val="20"/>
        </w:rPr>
        <w:t xml:space="preserve"> </w:t>
      </w:r>
      <w:r w:rsidR="00542FE6" w:rsidRPr="001360DF">
        <w:rPr>
          <w:bCs/>
          <w:iCs/>
          <w:sz w:val="20"/>
          <w:szCs w:val="20"/>
        </w:rPr>
        <w:t xml:space="preserve">  </w:t>
      </w:r>
      <w:r w:rsidRPr="001360DF">
        <w:rPr>
          <w:bCs/>
          <w:iCs/>
          <w:sz w:val="20"/>
          <w:szCs w:val="20"/>
        </w:rPr>
        <w:t>Configuration Requirements</w:t>
      </w:r>
    </w:p>
    <w:p w:rsidR="00C755A2" w:rsidRPr="001360DF" w:rsidRDefault="00C755A2" w:rsidP="004A384F">
      <w:pPr>
        <w:pStyle w:val="ListParagraph"/>
        <w:numPr>
          <w:ilvl w:val="0"/>
          <w:numId w:val="19"/>
        </w:numPr>
        <w:rPr>
          <w:bCs/>
          <w:iCs/>
          <w:sz w:val="20"/>
          <w:szCs w:val="20"/>
        </w:rPr>
      </w:pPr>
      <w:r w:rsidRPr="001360DF">
        <w:rPr>
          <w:bCs/>
          <w:i/>
          <w:iCs/>
          <w:sz w:val="20"/>
          <w:szCs w:val="20"/>
        </w:rPr>
        <w:t>Attachment 10</w:t>
      </w:r>
      <w:r w:rsidRPr="001360DF">
        <w:rPr>
          <w:bCs/>
          <w:iCs/>
          <w:sz w:val="20"/>
          <w:szCs w:val="20"/>
        </w:rPr>
        <w:t xml:space="preserve"> </w:t>
      </w:r>
      <w:r w:rsidR="00542FE6" w:rsidRPr="001360DF">
        <w:rPr>
          <w:bCs/>
          <w:iCs/>
          <w:sz w:val="20"/>
          <w:szCs w:val="20"/>
        </w:rPr>
        <w:t xml:space="preserve">  </w:t>
      </w:r>
      <w:r w:rsidRPr="001360DF">
        <w:rPr>
          <w:bCs/>
          <w:iCs/>
          <w:sz w:val="20"/>
          <w:szCs w:val="20"/>
        </w:rPr>
        <w:t>Training Requirements</w:t>
      </w:r>
    </w:p>
    <w:p w:rsidR="00C755A2" w:rsidRPr="001360DF" w:rsidRDefault="00C755A2" w:rsidP="004A384F">
      <w:pPr>
        <w:pStyle w:val="ListParagraph"/>
        <w:numPr>
          <w:ilvl w:val="0"/>
          <w:numId w:val="19"/>
        </w:numPr>
        <w:rPr>
          <w:bCs/>
          <w:iCs/>
          <w:sz w:val="20"/>
          <w:szCs w:val="20"/>
        </w:rPr>
      </w:pPr>
      <w:r w:rsidRPr="001360DF">
        <w:rPr>
          <w:bCs/>
          <w:i/>
          <w:iCs/>
          <w:sz w:val="20"/>
          <w:szCs w:val="20"/>
        </w:rPr>
        <w:t>Attachment 11</w:t>
      </w:r>
      <w:r w:rsidRPr="001360DF">
        <w:rPr>
          <w:bCs/>
          <w:iCs/>
          <w:sz w:val="20"/>
          <w:szCs w:val="20"/>
        </w:rPr>
        <w:t xml:space="preserve"> </w:t>
      </w:r>
      <w:r w:rsidR="00542FE6" w:rsidRPr="001360DF">
        <w:rPr>
          <w:bCs/>
          <w:iCs/>
          <w:sz w:val="20"/>
          <w:szCs w:val="20"/>
        </w:rPr>
        <w:t xml:space="preserve">  </w:t>
      </w:r>
      <w:r w:rsidRPr="001360DF">
        <w:rPr>
          <w:bCs/>
          <w:iCs/>
          <w:sz w:val="20"/>
          <w:szCs w:val="20"/>
        </w:rPr>
        <w:t>Integration Requirements</w:t>
      </w:r>
    </w:p>
    <w:p w:rsidR="00C755A2" w:rsidRPr="001360DF" w:rsidRDefault="00C755A2" w:rsidP="004A384F">
      <w:pPr>
        <w:pStyle w:val="ListParagraph"/>
        <w:numPr>
          <w:ilvl w:val="0"/>
          <w:numId w:val="19"/>
        </w:numPr>
        <w:rPr>
          <w:b/>
          <w:bCs/>
          <w:iCs/>
          <w:sz w:val="20"/>
          <w:szCs w:val="20"/>
        </w:rPr>
      </w:pPr>
      <w:r w:rsidRPr="001360DF">
        <w:rPr>
          <w:bCs/>
          <w:i/>
          <w:iCs/>
          <w:sz w:val="20"/>
          <w:szCs w:val="20"/>
        </w:rPr>
        <w:t>Attachment 12</w:t>
      </w:r>
      <w:r w:rsidRPr="001360DF">
        <w:rPr>
          <w:b/>
          <w:bCs/>
          <w:iCs/>
          <w:sz w:val="20"/>
          <w:szCs w:val="20"/>
        </w:rPr>
        <w:t xml:space="preserve"> </w:t>
      </w:r>
      <w:r w:rsidR="00542FE6" w:rsidRPr="001360DF">
        <w:rPr>
          <w:b/>
          <w:bCs/>
          <w:iCs/>
          <w:sz w:val="20"/>
          <w:szCs w:val="20"/>
        </w:rPr>
        <w:t xml:space="preserve">  </w:t>
      </w:r>
      <w:r w:rsidR="006917DA" w:rsidRPr="001360DF">
        <w:rPr>
          <w:rStyle w:val="Strong"/>
          <w:b w:val="0"/>
          <w:color w:val="333333"/>
          <w:sz w:val="20"/>
          <w:szCs w:val="20"/>
        </w:rPr>
        <w:t>Network-Desktop Requirements</w:t>
      </w:r>
    </w:p>
    <w:p w:rsidR="00C755A2" w:rsidRPr="001360DF" w:rsidRDefault="00C755A2" w:rsidP="004A384F">
      <w:pPr>
        <w:pStyle w:val="ListParagraph"/>
        <w:numPr>
          <w:ilvl w:val="0"/>
          <w:numId w:val="19"/>
        </w:numPr>
        <w:rPr>
          <w:b/>
          <w:bCs/>
          <w:iCs/>
          <w:sz w:val="20"/>
          <w:szCs w:val="20"/>
        </w:rPr>
      </w:pPr>
      <w:r w:rsidRPr="001360DF">
        <w:rPr>
          <w:bCs/>
          <w:i/>
          <w:iCs/>
          <w:sz w:val="20"/>
          <w:szCs w:val="20"/>
        </w:rPr>
        <w:t>Attachment 13</w:t>
      </w:r>
      <w:r w:rsidRPr="001360DF">
        <w:rPr>
          <w:bCs/>
          <w:iCs/>
          <w:sz w:val="20"/>
          <w:szCs w:val="20"/>
        </w:rPr>
        <w:t xml:space="preserve"> </w:t>
      </w:r>
      <w:r w:rsidR="00542FE6" w:rsidRPr="001360DF">
        <w:rPr>
          <w:b/>
          <w:bCs/>
          <w:iCs/>
          <w:sz w:val="20"/>
          <w:szCs w:val="20"/>
        </w:rPr>
        <w:t xml:space="preserve">  </w:t>
      </w:r>
      <w:r w:rsidR="006917DA" w:rsidRPr="001360DF">
        <w:rPr>
          <w:rStyle w:val="Strong"/>
          <w:b w:val="0"/>
          <w:color w:val="333333"/>
          <w:sz w:val="20"/>
          <w:szCs w:val="20"/>
        </w:rPr>
        <w:t>Application/Architecture/Security Requirements</w:t>
      </w:r>
      <w:r w:rsidRPr="001360DF">
        <w:rPr>
          <w:b/>
          <w:bCs/>
          <w:iCs/>
          <w:sz w:val="20"/>
          <w:szCs w:val="20"/>
        </w:rPr>
        <w:t xml:space="preserve"> </w:t>
      </w:r>
    </w:p>
    <w:p w:rsidR="00C755A2" w:rsidRPr="001360DF" w:rsidRDefault="00C755A2" w:rsidP="004A384F">
      <w:pPr>
        <w:pStyle w:val="ListParagraph"/>
        <w:numPr>
          <w:ilvl w:val="0"/>
          <w:numId w:val="19"/>
        </w:numPr>
        <w:rPr>
          <w:b/>
          <w:bCs/>
          <w:iCs/>
          <w:sz w:val="20"/>
          <w:szCs w:val="20"/>
        </w:rPr>
      </w:pPr>
      <w:r w:rsidRPr="001360DF">
        <w:rPr>
          <w:bCs/>
          <w:i/>
          <w:iCs/>
          <w:sz w:val="20"/>
          <w:szCs w:val="20"/>
        </w:rPr>
        <w:t>Attachment 14</w:t>
      </w:r>
      <w:r w:rsidRPr="001360DF">
        <w:rPr>
          <w:b/>
          <w:bCs/>
          <w:iCs/>
          <w:sz w:val="20"/>
          <w:szCs w:val="20"/>
        </w:rPr>
        <w:t xml:space="preserve"> </w:t>
      </w:r>
      <w:r w:rsidR="00542FE6" w:rsidRPr="001360DF">
        <w:rPr>
          <w:b/>
          <w:bCs/>
          <w:iCs/>
          <w:sz w:val="20"/>
          <w:szCs w:val="20"/>
        </w:rPr>
        <w:t xml:space="preserve">  </w:t>
      </w:r>
      <w:r w:rsidR="006917DA" w:rsidRPr="001360DF">
        <w:rPr>
          <w:rStyle w:val="Strong"/>
          <w:b w:val="0"/>
          <w:color w:val="333333"/>
          <w:sz w:val="20"/>
          <w:szCs w:val="20"/>
        </w:rPr>
        <w:t>DMS Requirements</w:t>
      </w:r>
      <w:r w:rsidRPr="001360DF">
        <w:rPr>
          <w:b/>
          <w:bCs/>
          <w:iCs/>
          <w:sz w:val="20"/>
          <w:szCs w:val="20"/>
        </w:rPr>
        <w:t xml:space="preserve"> </w:t>
      </w:r>
    </w:p>
    <w:p w:rsidR="0061678F" w:rsidRPr="001360DF" w:rsidRDefault="00C755A2" w:rsidP="004A384F">
      <w:pPr>
        <w:pStyle w:val="ListParagraph"/>
        <w:numPr>
          <w:ilvl w:val="0"/>
          <w:numId w:val="19"/>
        </w:numPr>
        <w:rPr>
          <w:b/>
          <w:bCs/>
          <w:iCs/>
          <w:sz w:val="20"/>
          <w:szCs w:val="20"/>
        </w:rPr>
      </w:pPr>
      <w:r w:rsidRPr="001360DF">
        <w:rPr>
          <w:bCs/>
          <w:i/>
          <w:iCs/>
          <w:sz w:val="20"/>
          <w:szCs w:val="20"/>
        </w:rPr>
        <w:t>Attachment 15</w:t>
      </w:r>
      <w:r w:rsidRPr="001360DF">
        <w:rPr>
          <w:b/>
          <w:bCs/>
          <w:iCs/>
          <w:sz w:val="20"/>
          <w:szCs w:val="20"/>
        </w:rPr>
        <w:t xml:space="preserve"> </w:t>
      </w:r>
      <w:r w:rsidR="00542FE6" w:rsidRPr="001360DF">
        <w:rPr>
          <w:b/>
          <w:bCs/>
          <w:iCs/>
          <w:sz w:val="20"/>
          <w:szCs w:val="20"/>
        </w:rPr>
        <w:t xml:space="preserve">  </w:t>
      </w:r>
      <w:r w:rsidR="006917DA" w:rsidRPr="001360DF">
        <w:rPr>
          <w:rStyle w:val="Strong"/>
          <w:b w:val="0"/>
          <w:color w:val="333333"/>
          <w:sz w:val="20"/>
          <w:szCs w:val="20"/>
        </w:rPr>
        <w:t>San Luis Obispo Court Information</w:t>
      </w:r>
    </w:p>
    <w:p w:rsidR="00441EE8" w:rsidRPr="00746603" w:rsidRDefault="00997032" w:rsidP="003C7F2D">
      <w:pPr>
        <w:pStyle w:val="Heading2"/>
        <w:keepNext w:val="0"/>
        <w:numPr>
          <w:ilvl w:val="1"/>
          <w:numId w:val="2"/>
        </w:numPr>
        <w:tabs>
          <w:tab w:val="clear" w:pos="576"/>
          <w:tab w:val="left" w:pos="900"/>
          <w:tab w:val="num" w:pos="1296"/>
        </w:tabs>
        <w:spacing w:after="120"/>
        <w:ind w:left="1296"/>
        <w:rPr>
          <w:i w:val="0"/>
        </w:rPr>
      </w:pPr>
      <w:bookmarkStart w:id="94" w:name="_Toc190845518"/>
      <w:bookmarkStart w:id="95" w:name="_Toc68082933"/>
      <w:bookmarkStart w:id="96" w:name="_Toc68082932"/>
      <w:r w:rsidRPr="00746603">
        <w:rPr>
          <w:i w:val="0"/>
        </w:rPr>
        <w:t xml:space="preserve">Deployment Services </w:t>
      </w:r>
      <w:bookmarkEnd w:id="94"/>
    </w:p>
    <w:p w:rsidR="00441EE8" w:rsidRPr="00746603" w:rsidRDefault="00441EE8" w:rsidP="00746603">
      <w:pPr>
        <w:pStyle w:val="ListParagraph"/>
        <w:ind w:left="1296"/>
        <w:rPr>
          <w:iCs/>
          <w:sz w:val="20"/>
          <w:szCs w:val="20"/>
        </w:rPr>
      </w:pPr>
      <w:r w:rsidRPr="00746603">
        <w:rPr>
          <w:b/>
          <w:bCs/>
          <w:iCs/>
          <w:sz w:val="20"/>
          <w:szCs w:val="20"/>
        </w:rPr>
        <w:t>Instructions:</w:t>
      </w:r>
      <w:r w:rsidRPr="00746603">
        <w:rPr>
          <w:iCs/>
          <w:sz w:val="20"/>
          <w:szCs w:val="20"/>
        </w:rPr>
        <w:t xml:space="preserve"> </w:t>
      </w:r>
      <w:r w:rsidR="00DD6E0A" w:rsidRPr="00746603">
        <w:rPr>
          <w:iCs/>
          <w:sz w:val="20"/>
          <w:szCs w:val="20"/>
        </w:rPr>
        <w:t xml:space="preserve">Please reference the </w:t>
      </w:r>
      <w:r w:rsidR="00E96B08" w:rsidRPr="00746603">
        <w:rPr>
          <w:iCs/>
          <w:sz w:val="20"/>
          <w:szCs w:val="20"/>
        </w:rPr>
        <w:t>Deployment Services requir</w:t>
      </w:r>
      <w:r w:rsidR="00451C04" w:rsidRPr="00746603">
        <w:rPr>
          <w:iCs/>
          <w:sz w:val="20"/>
          <w:szCs w:val="20"/>
        </w:rPr>
        <w:t>ements in sections 2.5</w:t>
      </w:r>
      <w:r w:rsidR="00DD6E0A" w:rsidRPr="00746603">
        <w:rPr>
          <w:iCs/>
          <w:sz w:val="20"/>
          <w:szCs w:val="20"/>
        </w:rPr>
        <w:t xml:space="preserve">. </w:t>
      </w:r>
      <w:r w:rsidR="00E96B08" w:rsidRPr="00746603">
        <w:rPr>
          <w:iCs/>
          <w:sz w:val="20"/>
          <w:szCs w:val="20"/>
        </w:rPr>
        <w:t xml:space="preserve">Please list and describe any </w:t>
      </w:r>
      <w:r w:rsidR="00DD6E0A" w:rsidRPr="00746603">
        <w:rPr>
          <w:iCs/>
          <w:sz w:val="20"/>
          <w:szCs w:val="20"/>
        </w:rPr>
        <w:t xml:space="preserve">approaches, methodologies and </w:t>
      </w:r>
      <w:r w:rsidR="00E96B08" w:rsidRPr="00746603">
        <w:rPr>
          <w:iCs/>
          <w:sz w:val="20"/>
          <w:szCs w:val="20"/>
        </w:rPr>
        <w:t>exceptions</w:t>
      </w:r>
    </w:p>
    <w:p w:rsidR="006C3465" w:rsidRPr="003B685C" w:rsidRDefault="004019BE" w:rsidP="006C3465">
      <w:pPr>
        <w:pStyle w:val="Heading3"/>
        <w:numPr>
          <w:ilvl w:val="2"/>
          <w:numId w:val="2"/>
        </w:numPr>
        <w:tabs>
          <w:tab w:val="clear" w:pos="720"/>
          <w:tab w:val="left" w:pos="900"/>
          <w:tab w:val="num" w:pos="1620"/>
        </w:tabs>
        <w:spacing w:after="120"/>
        <w:ind w:left="1620"/>
        <w:rPr>
          <w:color w:val="000000" w:themeColor="text1"/>
        </w:rPr>
      </w:pPr>
      <w:bookmarkStart w:id="97" w:name="_Toc190845519"/>
      <w:r w:rsidRPr="003B685C">
        <w:rPr>
          <w:color w:val="000000" w:themeColor="text1"/>
        </w:rPr>
        <w:t>Deployment Approach</w:t>
      </w:r>
      <w:r w:rsidR="006C3465" w:rsidRPr="003B685C">
        <w:rPr>
          <w:color w:val="000000" w:themeColor="text1"/>
        </w:rPr>
        <w:t xml:space="preserve"> </w:t>
      </w:r>
    </w:p>
    <w:p w:rsidR="006C3465" w:rsidRPr="003B685C" w:rsidRDefault="006C3465" w:rsidP="006C3465">
      <w:pPr>
        <w:pStyle w:val="BodyText"/>
        <w:ind w:left="1620"/>
        <w:rPr>
          <w:iCs/>
          <w:color w:val="000000" w:themeColor="text1"/>
          <w:sz w:val="20"/>
          <w:szCs w:val="20"/>
        </w:rPr>
      </w:pPr>
      <w:r w:rsidRPr="003B685C">
        <w:rPr>
          <w:b/>
          <w:bCs/>
          <w:iCs/>
          <w:color w:val="000000" w:themeColor="text1"/>
          <w:sz w:val="20"/>
          <w:szCs w:val="20"/>
        </w:rPr>
        <w:t xml:space="preserve">Instructions: </w:t>
      </w:r>
      <w:r w:rsidRPr="003B685C">
        <w:rPr>
          <w:iCs/>
          <w:color w:val="000000" w:themeColor="text1"/>
          <w:sz w:val="20"/>
          <w:szCs w:val="20"/>
        </w:rPr>
        <w:t>In the section below, provide an overview of Vendor’s deployment approach.  See Section</w:t>
      </w:r>
      <w:r w:rsidR="00A632DA" w:rsidRPr="003B685C">
        <w:rPr>
          <w:iCs/>
          <w:color w:val="000000" w:themeColor="text1"/>
          <w:sz w:val="20"/>
          <w:szCs w:val="20"/>
        </w:rPr>
        <w:t>s</w:t>
      </w:r>
      <w:r w:rsidRPr="003B685C">
        <w:rPr>
          <w:iCs/>
          <w:color w:val="000000" w:themeColor="text1"/>
          <w:sz w:val="20"/>
          <w:szCs w:val="20"/>
        </w:rPr>
        <w:t xml:space="preserve"> </w:t>
      </w:r>
      <w:r w:rsidR="000C5041" w:rsidRPr="003B685C">
        <w:rPr>
          <w:iCs/>
          <w:color w:val="000000" w:themeColor="text1"/>
          <w:sz w:val="20"/>
          <w:szCs w:val="20"/>
        </w:rPr>
        <w:t>2.4</w:t>
      </w:r>
      <w:r w:rsidR="00A632DA" w:rsidRPr="003B685C">
        <w:rPr>
          <w:iCs/>
          <w:color w:val="000000" w:themeColor="text1"/>
          <w:sz w:val="20"/>
          <w:szCs w:val="20"/>
        </w:rPr>
        <w:t xml:space="preserve"> and 2.5</w:t>
      </w:r>
      <w:r w:rsidRPr="003B685C">
        <w:rPr>
          <w:iCs/>
          <w:color w:val="000000" w:themeColor="text1"/>
          <w:sz w:val="20"/>
          <w:szCs w:val="20"/>
        </w:rPr>
        <w:t xml:space="preserve"> of RFP for guidance. </w:t>
      </w:r>
    </w:p>
    <w:p w:rsidR="00441EE8" w:rsidRPr="00746603" w:rsidRDefault="00441EE8" w:rsidP="003C7F2D">
      <w:pPr>
        <w:pStyle w:val="Heading3"/>
        <w:numPr>
          <w:ilvl w:val="2"/>
          <w:numId w:val="2"/>
        </w:numPr>
        <w:tabs>
          <w:tab w:val="clear" w:pos="720"/>
          <w:tab w:val="left" w:pos="900"/>
          <w:tab w:val="num" w:pos="1620"/>
        </w:tabs>
        <w:spacing w:after="120"/>
        <w:ind w:left="1620"/>
      </w:pPr>
      <w:r w:rsidRPr="00746603">
        <w:t>Proposed Staffing</w:t>
      </w:r>
      <w:bookmarkEnd w:id="95"/>
      <w:bookmarkEnd w:id="97"/>
    </w:p>
    <w:p w:rsidR="00441EE8" w:rsidRPr="00746603" w:rsidRDefault="00441EE8" w:rsidP="00746603">
      <w:pPr>
        <w:pStyle w:val="BodyText"/>
        <w:ind w:left="1620"/>
        <w:rPr>
          <w:iCs/>
          <w:sz w:val="20"/>
          <w:szCs w:val="20"/>
        </w:rPr>
      </w:pPr>
      <w:r w:rsidRPr="00746603">
        <w:rPr>
          <w:b/>
          <w:bCs/>
          <w:iCs/>
          <w:sz w:val="20"/>
          <w:szCs w:val="20"/>
        </w:rPr>
        <w:t xml:space="preserve">Instructions: </w:t>
      </w:r>
      <w:r w:rsidRPr="00746603">
        <w:rPr>
          <w:iCs/>
          <w:sz w:val="20"/>
          <w:szCs w:val="20"/>
        </w:rPr>
        <w:t>In the section below, provide an overview of Vendor’s proposed</w:t>
      </w:r>
      <w:r w:rsidR="00E96B08" w:rsidRPr="00746603">
        <w:rPr>
          <w:iCs/>
          <w:sz w:val="20"/>
          <w:szCs w:val="20"/>
        </w:rPr>
        <w:t xml:space="preserve"> approach to meet the Roles and Responsibilities in section 3.0.</w:t>
      </w:r>
      <w:r w:rsidRPr="00746603">
        <w:rPr>
          <w:iCs/>
          <w:sz w:val="20"/>
          <w:szCs w:val="20"/>
        </w:rPr>
        <w:t xml:space="preserve"> </w:t>
      </w:r>
    </w:p>
    <w:p w:rsidR="00441EE8" w:rsidRPr="00746603" w:rsidRDefault="00441EE8" w:rsidP="003C7F2D">
      <w:pPr>
        <w:pStyle w:val="Heading3"/>
        <w:numPr>
          <w:ilvl w:val="2"/>
          <w:numId w:val="2"/>
        </w:numPr>
        <w:tabs>
          <w:tab w:val="clear" w:pos="720"/>
          <w:tab w:val="left" w:pos="900"/>
          <w:tab w:val="num" w:pos="1620"/>
        </w:tabs>
        <w:spacing w:after="120"/>
        <w:ind w:left="1620"/>
      </w:pPr>
      <w:bookmarkStart w:id="98" w:name="_Toc190845520"/>
      <w:r w:rsidRPr="00746603">
        <w:t>Organization Chart</w:t>
      </w:r>
      <w:bookmarkEnd w:id="98"/>
    </w:p>
    <w:p w:rsidR="00441EE8" w:rsidRPr="00746603" w:rsidRDefault="00441EE8" w:rsidP="00746603">
      <w:pPr>
        <w:pStyle w:val="BodyText"/>
        <w:ind w:left="1620"/>
      </w:pPr>
      <w:r w:rsidRPr="00746603">
        <w:rPr>
          <w:b/>
          <w:bCs/>
          <w:iCs/>
          <w:sz w:val="20"/>
          <w:szCs w:val="20"/>
        </w:rPr>
        <w:t xml:space="preserve">Instructions: </w:t>
      </w:r>
      <w:r w:rsidRPr="00746603">
        <w:rPr>
          <w:iCs/>
          <w:sz w:val="20"/>
          <w:szCs w:val="20"/>
        </w:rPr>
        <w:t xml:space="preserve">Provide an organizational chart that clearly identifies the account team and roles that will support the </w:t>
      </w:r>
      <w:r w:rsidR="00E96B08" w:rsidRPr="00746603">
        <w:rPr>
          <w:iCs/>
          <w:sz w:val="20"/>
          <w:szCs w:val="20"/>
        </w:rPr>
        <w:t>CMS deployment</w:t>
      </w:r>
      <w:r w:rsidRPr="00746603">
        <w:rPr>
          <w:iCs/>
          <w:sz w:val="20"/>
          <w:szCs w:val="20"/>
        </w:rPr>
        <w:t>. I</w:t>
      </w:r>
      <w:r w:rsidR="00425608" w:rsidRPr="00746603">
        <w:rPr>
          <w:iCs/>
          <w:sz w:val="20"/>
          <w:szCs w:val="20"/>
        </w:rPr>
        <w:t>nclude the names of Vendor Key e</w:t>
      </w:r>
      <w:r w:rsidRPr="00746603">
        <w:rPr>
          <w:iCs/>
          <w:sz w:val="20"/>
          <w:szCs w:val="20"/>
        </w:rPr>
        <w:t>mployees and staff positions.</w:t>
      </w:r>
    </w:p>
    <w:p w:rsidR="00441EE8" w:rsidRPr="00746603" w:rsidRDefault="00441EE8" w:rsidP="003C7F2D">
      <w:pPr>
        <w:pStyle w:val="Heading3"/>
        <w:numPr>
          <w:ilvl w:val="2"/>
          <w:numId w:val="2"/>
        </w:numPr>
        <w:tabs>
          <w:tab w:val="clear" w:pos="720"/>
          <w:tab w:val="left" w:pos="900"/>
          <w:tab w:val="num" w:pos="1620"/>
        </w:tabs>
        <w:spacing w:after="120"/>
        <w:ind w:left="1620"/>
      </w:pPr>
      <w:bookmarkStart w:id="99" w:name="_Toc190845523"/>
      <w:r w:rsidRPr="00746603">
        <w:t>Biographies</w:t>
      </w:r>
      <w:bookmarkEnd w:id="99"/>
    </w:p>
    <w:p w:rsidR="00441EE8" w:rsidRPr="00746603" w:rsidRDefault="00441EE8" w:rsidP="00746603">
      <w:pPr>
        <w:pStyle w:val="TableText"/>
        <w:keepNext w:val="0"/>
        <w:suppressAutoHyphens w:val="0"/>
        <w:spacing w:before="0" w:after="0"/>
        <w:ind w:left="1440"/>
        <w:rPr>
          <w:iCs/>
        </w:rPr>
      </w:pPr>
      <w:r w:rsidRPr="00746603">
        <w:rPr>
          <w:b/>
          <w:bCs/>
        </w:rPr>
        <w:t>Instructions:</w:t>
      </w:r>
      <w:r w:rsidRPr="00746603">
        <w:t xml:space="preserve"> For the Key Roles as described in </w:t>
      </w:r>
      <w:r w:rsidR="003661DF" w:rsidRPr="00746603">
        <w:t>section 3.0</w:t>
      </w:r>
      <w:r w:rsidRPr="00746603">
        <w:t xml:space="preserve"> provide resumes of Vendor’s proposed Personnel including years of experience in role, last two accounts in role, references from those account, and experience with deployment of case management systems. </w:t>
      </w:r>
    </w:p>
    <w:p w:rsidR="00441EE8" w:rsidRPr="00746603" w:rsidRDefault="00B4755A" w:rsidP="003C7F2D">
      <w:pPr>
        <w:pStyle w:val="Heading2"/>
        <w:keepNext w:val="0"/>
        <w:numPr>
          <w:ilvl w:val="3"/>
          <w:numId w:val="2"/>
        </w:numPr>
        <w:tabs>
          <w:tab w:val="clear" w:pos="864"/>
          <w:tab w:val="left" w:pos="900"/>
          <w:tab w:val="num" w:pos="2304"/>
        </w:tabs>
        <w:spacing w:after="120"/>
        <w:ind w:left="2304"/>
        <w:rPr>
          <w:b w:val="0"/>
          <w:i w:val="0"/>
          <w:sz w:val="24"/>
          <w:szCs w:val="24"/>
        </w:rPr>
      </w:pPr>
      <w:r w:rsidRPr="00746603">
        <w:rPr>
          <w:b w:val="0"/>
          <w:i w:val="0"/>
          <w:sz w:val="24"/>
          <w:szCs w:val="24"/>
        </w:rPr>
        <w:t>Project Sponsor</w:t>
      </w:r>
    </w:p>
    <w:p w:rsidR="00441EE8" w:rsidRPr="00746603" w:rsidRDefault="00B4755A" w:rsidP="003C7F2D">
      <w:pPr>
        <w:pStyle w:val="Heading2"/>
        <w:keepNext w:val="0"/>
        <w:numPr>
          <w:ilvl w:val="3"/>
          <w:numId w:val="2"/>
        </w:numPr>
        <w:tabs>
          <w:tab w:val="clear" w:pos="864"/>
          <w:tab w:val="left" w:pos="900"/>
          <w:tab w:val="num" w:pos="2304"/>
        </w:tabs>
        <w:spacing w:after="120"/>
        <w:ind w:left="2304"/>
        <w:rPr>
          <w:b w:val="0"/>
          <w:i w:val="0"/>
          <w:sz w:val="24"/>
          <w:szCs w:val="24"/>
        </w:rPr>
      </w:pPr>
      <w:bookmarkStart w:id="100" w:name="_Toc190845525"/>
      <w:r w:rsidRPr="00746603">
        <w:rPr>
          <w:b w:val="0"/>
          <w:i w:val="0"/>
          <w:sz w:val="24"/>
          <w:szCs w:val="24"/>
        </w:rPr>
        <w:t>Project</w:t>
      </w:r>
      <w:r w:rsidR="00441EE8" w:rsidRPr="00746603">
        <w:rPr>
          <w:b w:val="0"/>
          <w:i w:val="0"/>
          <w:sz w:val="24"/>
          <w:szCs w:val="24"/>
        </w:rPr>
        <w:t xml:space="preserve"> Manager</w:t>
      </w:r>
      <w:bookmarkEnd w:id="100"/>
    </w:p>
    <w:p w:rsidR="00441EE8" w:rsidRPr="00746603" w:rsidRDefault="00B4755A" w:rsidP="003C7F2D">
      <w:pPr>
        <w:pStyle w:val="Heading2"/>
        <w:keepNext w:val="0"/>
        <w:numPr>
          <w:ilvl w:val="3"/>
          <w:numId w:val="2"/>
        </w:numPr>
        <w:tabs>
          <w:tab w:val="clear" w:pos="864"/>
          <w:tab w:val="left" w:pos="900"/>
          <w:tab w:val="num" w:pos="2304"/>
        </w:tabs>
        <w:spacing w:after="120"/>
        <w:ind w:left="2304"/>
        <w:rPr>
          <w:b w:val="0"/>
          <w:i w:val="0"/>
          <w:sz w:val="24"/>
          <w:szCs w:val="24"/>
        </w:rPr>
      </w:pPr>
      <w:r w:rsidRPr="00746603">
        <w:rPr>
          <w:b w:val="0"/>
          <w:i w:val="0"/>
          <w:sz w:val="24"/>
          <w:szCs w:val="24"/>
        </w:rPr>
        <w:t>Architect</w:t>
      </w:r>
    </w:p>
    <w:p w:rsidR="00441EE8" w:rsidRPr="00746603" w:rsidRDefault="00B4755A" w:rsidP="00746603">
      <w:pPr>
        <w:pStyle w:val="Heading2"/>
        <w:keepNext w:val="0"/>
        <w:numPr>
          <w:ilvl w:val="3"/>
          <w:numId w:val="2"/>
        </w:numPr>
        <w:tabs>
          <w:tab w:val="clear" w:pos="864"/>
          <w:tab w:val="left" w:pos="900"/>
          <w:tab w:val="num" w:pos="2304"/>
        </w:tabs>
        <w:spacing w:after="120"/>
        <w:ind w:left="2304"/>
        <w:rPr>
          <w:b w:val="0"/>
          <w:i w:val="0"/>
          <w:sz w:val="24"/>
          <w:szCs w:val="24"/>
        </w:rPr>
      </w:pPr>
      <w:r w:rsidRPr="00746603">
        <w:rPr>
          <w:b w:val="0"/>
          <w:i w:val="0"/>
          <w:sz w:val="24"/>
          <w:szCs w:val="24"/>
        </w:rPr>
        <w:t xml:space="preserve">Business Resources </w:t>
      </w:r>
      <w:r w:rsidRPr="00746603">
        <w:rPr>
          <w:b w:val="0"/>
          <w:i w:val="0"/>
          <w:sz w:val="20"/>
          <w:szCs w:val="20"/>
        </w:rPr>
        <w:t>(please insert as many as necessary)</w:t>
      </w:r>
    </w:p>
    <w:p w:rsidR="00B4755A" w:rsidRPr="00746603" w:rsidRDefault="00B4755A" w:rsidP="003C7F2D">
      <w:pPr>
        <w:pStyle w:val="Heading2"/>
        <w:keepNext w:val="0"/>
        <w:numPr>
          <w:ilvl w:val="3"/>
          <w:numId w:val="2"/>
        </w:numPr>
        <w:tabs>
          <w:tab w:val="clear" w:pos="864"/>
          <w:tab w:val="left" w:pos="900"/>
          <w:tab w:val="num" w:pos="2304"/>
        </w:tabs>
        <w:spacing w:after="120"/>
        <w:ind w:left="2304"/>
        <w:rPr>
          <w:b w:val="0"/>
          <w:i w:val="0"/>
          <w:sz w:val="20"/>
          <w:szCs w:val="20"/>
        </w:rPr>
      </w:pPr>
      <w:r w:rsidRPr="00746603">
        <w:rPr>
          <w:b w:val="0"/>
          <w:i w:val="0"/>
          <w:sz w:val="24"/>
          <w:szCs w:val="24"/>
        </w:rPr>
        <w:t xml:space="preserve">Testing Resources </w:t>
      </w:r>
      <w:r w:rsidRPr="00746603">
        <w:rPr>
          <w:b w:val="0"/>
          <w:i w:val="0"/>
          <w:sz w:val="20"/>
          <w:szCs w:val="20"/>
        </w:rPr>
        <w:t>(please insert as many as necessary)</w:t>
      </w:r>
    </w:p>
    <w:p w:rsidR="003661DF" w:rsidRPr="00746603" w:rsidRDefault="003661DF" w:rsidP="003C7F2D">
      <w:pPr>
        <w:pStyle w:val="Heading2"/>
        <w:keepNext w:val="0"/>
        <w:numPr>
          <w:ilvl w:val="3"/>
          <w:numId w:val="2"/>
        </w:numPr>
        <w:tabs>
          <w:tab w:val="clear" w:pos="864"/>
          <w:tab w:val="left" w:pos="900"/>
          <w:tab w:val="num" w:pos="2304"/>
        </w:tabs>
        <w:spacing w:after="120"/>
        <w:ind w:left="2304"/>
        <w:rPr>
          <w:b w:val="0"/>
          <w:i w:val="0"/>
          <w:sz w:val="20"/>
          <w:szCs w:val="20"/>
        </w:rPr>
      </w:pPr>
      <w:r w:rsidRPr="00746603">
        <w:rPr>
          <w:b w:val="0"/>
          <w:i w:val="0"/>
          <w:sz w:val="24"/>
          <w:szCs w:val="24"/>
        </w:rPr>
        <w:t xml:space="preserve">Training Resources </w:t>
      </w:r>
      <w:r w:rsidRPr="00746603">
        <w:rPr>
          <w:b w:val="0"/>
          <w:i w:val="0"/>
          <w:sz w:val="20"/>
          <w:szCs w:val="20"/>
        </w:rPr>
        <w:t>(please insert as many as necessary)</w:t>
      </w:r>
    </w:p>
    <w:p w:rsidR="00B4755A" w:rsidRPr="00746603" w:rsidRDefault="00B4755A" w:rsidP="003C7F2D">
      <w:pPr>
        <w:pStyle w:val="Heading2"/>
        <w:keepNext w:val="0"/>
        <w:numPr>
          <w:ilvl w:val="3"/>
          <w:numId w:val="2"/>
        </w:numPr>
        <w:tabs>
          <w:tab w:val="clear" w:pos="864"/>
          <w:tab w:val="left" w:pos="900"/>
          <w:tab w:val="num" w:pos="2304"/>
        </w:tabs>
        <w:spacing w:after="120"/>
        <w:ind w:left="2304"/>
        <w:rPr>
          <w:b w:val="0"/>
          <w:i w:val="0"/>
          <w:sz w:val="24"/>
          <w:szCs w:val="24"/>
        </w:rPr>
      </w:pPr>
      <w:r w:rsidRPr="00746603">
        <w:rPr>
          <w:b w:val="0"/>
          <w:i w:val="0"/>
          <w:sz w:val="24"/>
          <w:szCs w:val="24"/>
        </w:rPr>
        <w:t xml:space="preserve">Programming Resources </w:t>
      </w:r>
      <w:r w:rsidRPr="00746603">
        <w:rPr>
          <w:b w:val="0"/>
          <w:i w:val="0"/>
          <w:sz w:val="20"/>
          <w:szCs w:val="20"/>
        </w:rPr>
        <w:t>(please insert as many as necessary)</w:t>
      </w:r>
    </w:p>
    <w:p w:rsidR="00441EE8" w:rsidRPr="00746603" w:rsidRDefault="00441EE8" w:rsidP="003C7F2D">
      <w:pPr>
        <w:pStyle w:val="Heading2"/>
        <w:keepNext w:val="0"/>
        <w:numPr>
          <w:ilvl w:val="3"/>
          <w:numId w:val="2"/>
        </w:numPr>
        <w:tabs>
          <w:tab w:val="clear" w:pos="864"/>
          <w:tab w:val="left" w:pos="900"/>
          <w:tab w:val="num" w:pos="2304"/>
        </w:tabs>
        <w:spacing w:after="120"/>
        <w:ind w:left="2304"/>
        <w:rPr>
          <w:b w:val="0"/>
          <w:i w:val="0"/>
          <w:sz w:val="24"/>
          <w:szCs w:val="24"/>
        </w:rPr>
      </w:pPr>
      <w:bookmarkStart w:id="101" w:name="_Toc190845529"/>
      <w:r w:rsidRPr="00746603">
        <w:rPr>
          <w:b w:val="0"/>
          <w:i w:val="0"/>
          <w:sz w:val="24"/>
          <w:szCs w:val="24"/>
        </w:rPr>
        <w:t>Other Relevant Personnel</w:t>
      </w:r>
      <w:bookmarkEnd w:id="101"/>
      <w:r w:rsidRPr="00746603">
        <w:rPr>
          <w:b w:val="0"/>
          <w:i w:val="0"/>
          <w:sz w:val="24"/>
          <w:szCs w:val="24"/>
        </w:rPr>
        <w:t xml:space="preserve"> </w:t>
      </w:r>
      <w:r w:rsidR="00B4755A" w:rsidRPr="00746603">
        <w:rPr>
          <w:b w:val="0"/>
          <w:i w:val="0"/>
          <w:sz w:val="20"/>
          <w:szCs w:val="20"/>
        </w:rPr>
        <w:t>(please insert as many as necessary)</w:t>
      </w:r>
    </w:p>
    <w:p w:rsidR="00441EE8" w:rsidRPr="00746603" w:rsidRDefault="00441EE8" w:rsidP="00354E97">
      <w:pPr>
        <w:pStyle w:val="Heading3"/>
        <w:numPr>
          <w:ilvl w:val="1"/>
          <w:numId w:val="2"/>
        </w:numPr>
        <w:tabs>
          <w:tab w:val="clear" w:pos="576"/>
          <w:tab w:val="left" w:pos="900"/>
          <w:tab w:val="num" w:pos="1296"/>
        </w:tabs>
        <w:spacing w:after="120"/>
        <w:ind w:left="1296"/>
      </w:pPr>
      <w:bookmarkStart w:id="102" w:name="_Toc183333781"/>
      <w:bookmarkStart w:id="103" w:name="_Toc179172252"/>
      <w:bookmarkStart w:id="104" w:name="_Toc179172894"/>
      <w:bookmarkStart w:id="105" w:name="_Toc190845562"/>
      <w:bookmarkStart w:id="106" w:name="_Toc68082935"/>
      <w:bookmarkEnd w:id="96"/>
      <w:bookmarkEnd w:id="102"/>
      <w:bookmarkEnd w:id="103"/>
      <w:bookmarkEnd w:id="104"/>
      <w:r w:rsidRPr="00746603">
        <w:t>CMS</w:t>
      </w:r>
      <w:r w:rsidR="00E71FDD" w:rsidRPr="00746603">
        <w:t>/DMS</w:t>
      </w:r>
      <w:r w:rsidRPr="00746603">
        <w:t xml:space="preserve"> Deployment Management Tools</w:t>
      </w:r>
      <w:bookmarkEnd w:id="105"/>
    </w:p>
    <w:p w:rsidR="00441EE8" w:rsidRPr="00746603" w:rsidRDefault="00441EE8" w:rsidP="00746603">
      <w:pPr>
        <w:pStyle w:val="BodyText"/>
        <w:ind w:left="1296"/>
        <w:rPr>
          <w:sz w:val="20"/>
          <w:szCs w:val="20"/>
        </w:rPr>
      </w:pPr>
      <w:r w:rsidRPr="00746603">
        <w:rPr>
          <w:b/>
          <w:sz w:val="20"/>
          <w:szCs w:val="20"/>
        </w:rPr>
        <w:t>Instructions</w:t>
      </w:r>
      <w:r w:rsidR="00746603">
        <w:rPr>
          <w:b/>
          <w:sz w:val="20"/>
          <w:szCs w:val="20"/>
        </w:rPr>
        <w:t xml:space="preserve">: </w:t>
      </w:r>
      <w:r w:rsidRPr="00746603">
        <w:rPr>
          <w:sz w:val="20"/>
          <w:szCs w:val="20"/>
        </w:rPr>
        <w:t>In the table below, provide information regarding the automated tools Vendor will use</w:t>
      </w:r>
      <w:r w:rsidR="00E71FDD" w:rsidRPr="00746603">
        <w:rPr>
          <w:sz w:val="20"/>
          <w:szCs w:val="20"/>
        </w:rPr>
        <w:t xml:space="preserve"> </w:t>
      </w:r>
      <w:r w:rsidR="00657EA8" w:rsidRPr="00746603">
        <w:rPr>
          <w:sz w:val="20"/>
          <w:szCs w:val="20"/>
        </w:rPr>
        <w:t>i</w:t>
      </w:r>
      <w:r w:rsidRPr="00746603">
        <w:rPr>
          <w:sz w:val="20"/>
          <w:szCs w:val="20"/>
        </w:rPr>
        <w:t>n the delivery of</w:t>
      </w:r>
      <w:r w:rsidR="00657EA8" w:rsidRPr="00746603">
        <w:rPr>
          <w:sz w:val="20"/>
          <w:szCs w:val="20"/>
        </w:rPr>
        <w:t xml:space="preserve"> the CMS solution</w:t>
      </w:r>
      <w:r w:rsidRPr="00746603">
        <w:rPr>
          <w:sz w:val="20"/>
          <w:szCs w:val="20"/>
        </w:rPr>
        <w:t>. Note: Attach and reference additional information where required.</w:t>
      </w:r>
    </w:p>
    <w:p w:rsidR="00441EE8" w:rsidRPr="00746603" w:rsidRDefault="00441EE8" w:rsidP="004A384F">
      <w:pPr>
        <w:pStyle w:val="TableNumberedList"/>
        <w:keepNext w:val="0"/>
        <w:numPr>
          <w:ilvl w:val="0"/>
          <w:numId w:val="21"/>
        </w:numPr>
        <w:ind w:left="630"/>
      </w:pPr>
      <w:r w:rsidRPr="00746603">
        <w:t xml:space="preserve"> </w:t>
      </w:r>
      <w:bookmarkStart w:id="107" w:name="_Toc190845477"/>
      <w:r w:rsidRPr="00746603">
        <w:t>CMS</w:t>
      </w:r>
      <w:r w:rsidR="00E71FDD" w:rsidRPr="00746603">
        <w:t>/DMS</w:t>
      </w:r>
      <w:r w:rsidRPr="00746603">
        <w:t xml:space="preserve"> Deployment Management Tools</w:t>
      </w:r>
      <w:bookmarkEnd w:id="107"/>
    </w:p>
    <w:tbl>
      <w:tblPr>
        <w:tblStyle w:val="TableGrid"/>
        <w:tblW w:w="9378" w:type="dxa"/>
        <w:tblInd w:w="720" w:type="dxa"/>
        <w:tblLook w:val="01E0"/>
      </w:tblPr>
      <w:tblGrid>
        <w:gridCol w:w="3181"/>
        <w:gridCol w:w="1617"/>
        <w:gridCol w:w="2983"/>
        <w:gridCol w:w="1597"/>
      </w:tblGrid>
      <w:tr w:rsidR="00441EE8" w:rsidRPr="00746603" w:rsidTr="00354E97">
        <w:trPr>
          <w:tblHeader/>
        </w:trPr>
        <w:tc>
          <w:tcPr>
            <w:tcW w:w="3181" w:type="dxa"/>
            <w:tcBorders>
              <w:bottom w:val="single" w:sz="4" w:space="0" w:color="auto"/>
            </w:tcBorders>
            <w:shd w:val="clear" w:color="auto" w:fill="000000"/>
          </w:tcPr>
          <w:p w:rsidR="00441EE8" w:rsidRPr="00746603" w:rsidRDefault="00441EE8" w:rsidP="0037133E">
            <w:pPr>
              <w:jc w:val="center"/>
            </w:pPr>
          </w:p>
          <w:p w:rsidR="00441EE8" w:rsidRPr="00746603" w:rsidRDefault="00441EE8" w:rsidP="0037133E">
            <w:pPr>
              <w:jc w:val="center"/>
            </w:pPr>
            <w:r w:rsidRPr="00746603">
              <w:t>CMS</w:t>
            </w:r>
            <w:r w:rsidR="00E71FDD" w:rsidRPr="00746603">
              <w:t>/DMS</w:t>
            </w:r>
            <w:r w:rsidRPr="00746603">
              <w:t xml:space="preserve"> Deployment Management Tools</w:t>
            </w:r>
          </w:p>
        </w:tc>
        <w:tc>
          <w:tcPr>
            <w:tcW w:w="1617" w:type="dxa"/>
            <w:tcBorders>
              <w:bottom w:val="single" w:sz="4" w:space="0" w:color="auto"/>
            </w:tcBorders>
            <w:shd w:val="clear" w:color="auto" w:fill="000000"/>
          </w:tcPr>
          <w:p w:rsidR="00441EE8" w:rsidRPr="00746603" w:rsidRDefault="00441EE8" w:rsidP="0037133E">
            <w:pPr>
              <w:jc w:val="center"/>
            </w:pPr>
            <w:r w:rsidRPr="00746603">
              <w:t>Product Name &amp; Version</w:t>
            </w:r>
          </w:p>
        </w:tc>
        <w:tc>
          <w:tcPr>
            <w:tcW w:w="2983" w:type="dxa"/>
            <w:tcBorders>
              <w:bottom w:val="single" w:sz="4" w:space="0" w:color="auto"/>
            </w:tcBorders>
            <w:shd w:val="clear" w:color="auto" w:fill="000000"/>
          </w:tcPr>
          <w:p w:rsidR="00441EE8" w:rsidRPr="00746603" w:rsidRDefault="00441EE8" w:rsidP="0037133E">
            <w:pPr>
              <w:jc w:val="center"/>
            </w:pPr>
            <w:r w:rsidRPr="00746603">
              <w:t>Describe Functions &amp; Features (including manual and automated functions / integration points with other tools)</w:t>
            </w:r>
          </w:p>
        </w:tc>
        <w:tc>
          <w:tcPr>
            <w:tcW w:w="1597" w:type="dxa"/>
            <w:tcBorders>
              <w:bottom w:val="single" w:sz="4" w:space="0" w:color="auto"/>
            </w:tcBorders>
            <w:shd w:val="clear" w:color="auto" w:fill="000000"/>
          </w:tcPr>
          <w:p w:rsidR="00441EE8" w:rsidRPr="00746603" w:rsidRDefault="00441EE8" w:rsidP="0037133E">
            <w:pPr>
              <w:jc w:val="center"/>
            </w:pPr>
            <w:r w:rsidRPr="00746603">
              <w:t xml:space="preserve">Expected Number of Licenses Required </w:t>
            </w:r>
          </w:p>
        </w:tc>
      </w:tr>
      <w:tr w:rsidR="00441EE8" w:rsidRPr="00746603" w:rsidTr="00354E97">
        <w:tc>
          <w:tcPr>
            <w:tcW w:w="9378" w:type="dxa"/>
            <w:gridSpan w:val="4"/>
            <w:shd w:val="clear" w:color="auto" w:fill="B3B3B3"/>
          </w:tcPr>
          <w:p w:rsidR="00441EE8" w:rsidRPr="00746603" w:rsidRDefault="00441EE8" w:rsidP="0037133E">
            <w:pPr>
              <w:jc w:val="center"/>
            </w:pPr>
            <w:r w:rsidRPr="00746603">
              <w:t>Vendor Tools</w:t>
            </w:r>
          </w:p>
        </w:tc>
      </w:tr>
      <w:tr w:rsidR="00441EE8" w:rsidRPr="00746603" w:rsidTr="00354E97">
        <w:tc>
          <w:tcPr>
            <w:tcW w:w="3181" w:type="dxa"/>
            <w:shd w:val="clear" w:color="auto" w:fill="E6E6E6"/>
          </w:tcPr>
          <w:p w:rsidR="00441EE8" w:rsidRPr="00746603" w:rsidRDefault="00441EE8" w:rsidP="004E61BE">
            <w:pPr>
              <w:spacing w:before="40" w:afterLines="40"/>
              <w:rPr>
                <w:sz w:val="18"/>
                <w:szCs w:val="18"/>
              </w:rPr>
            </w:pPr>
            <w:r w:rsidRPr="00746603">
              <w:rPr>
                <w:sz w:val="18"/>
                <w:szCs w:val="18"/>
              </w:rPr>
              <w:t>Project Management</w:t>
            </w:r>
          </w:p>
        </w:tc>
        <w:tc>
          <w:tcPr>
            <w:tcW w:w="1617" w:type="dxa"/>
          </w:tcPr>
          <w:p w:rsidR="00441EE8" w:rsidRPr="00746603" w:rsidRDefault="00441EE8" w:rsidP="0037133E">
            <w:pPr>
              <w:rPr>
                <w:sz w:val="18"/>
                <w:szCs w:val="18"/>
              </w:rPr>
            </w:pPr>
          </w:p>
        </w:tc>
        <w:tc>
          <w:tcPr>
            <w:tcW w:w="2983" w:type="dxa"/>
          </w:tcPr>
          <w:p w:rsidR="00441EE8" w:rsidRPr="00746603" w:rsidRDefault="00441EE8" w:rsidP="0037133E">
            <w:pPr>
              <w:rPr>
                <w:sz w:val="18"/>
                <w:szCs w:val="18"/>
              </w:rPr>
            </w:pPr>
          </w:p>
        </w:tc>
        <w:tc>
          <w:tcPr>
            <w:tcW w:w="1597" w:type="dxa"/>
          </w:tcPr>
          <w:p w:rsidR="00441EE8" w:rsidRPr="00746603" w:rsidRDefault="00441EE8" w:rsidP="0037133E">
            <w:pPr>
              <w:rPr>
                <w:sz w:val="18"/>
                <w:szCs w:val="18"/>
              </w:rPr>
            </w:pPr>
          </w:p>
        </w:tc>
      </w:tr>
      <w:tr w:rsidR="00441EE8" w:rsidRPr="00746603" w:rsidTr="00354E97">
        <w:tc>
          <w:tcPr>
            <w:tcW w:w="3181" w:type="dxa"/>
            <w:shd w:val="clear" w:color="auto" w:fill="E6E6E6"/>
          </w:tcPr>
          <w:p w:rsidR="00441EE8" w:rsidRPr="00746603" w:rsidRDefault="00441EE8" w:rsidP="004E61BE">
            <w:pPr>
              <w:spacing w:before="40" w:afterLines="40"/>
              <w:rPr>
                <w:sz w:val="18"/>
                <w:szCs w:val="18"/>
              </w:rPr>
            </w:pPr>
            <w:r w:rsidRPr="00746603">
              <w:rPr>
                <w:sz w:val="18"/>
                <w:szCs w:val="18"/>
              </w:rPr>
              <w:t>SLA Monitoring &amp; Reporting</w:t>
            </w:r>
          </w:p>
        </w:tc>
        <w:tc>
          <w:tcPr>
            <w:tcW w:w="1617" w:type="dxa"/>
          </w:tcPr>
          <w:p w:rsidR="00441EE8" w:rsidRPr="00746603" w:rsidRDefault="00441EE8" w:rsidP="0037133E">
            <w:pPr>
              <w:rPr>
                <w:sz w:val="18"/>
                <w:szCs w:val="18"/>
              </w:rPr>
            </w:pPr>
          </w:p>
        </w:tc>
        <w:tc>
          <w:tcPr>
            <w:tcW w:w="2983" w:type="dxa"/>
          </w:tcPr>
          <w:p w:rsidR="00441EE8" w:rsidRPr="00746603" w:rsidRDefault="00441EE8" w:rsidP="0037133E">
            <w:pPr>
              <w:rPr>
                <w:sz w:val="18"/>
                <w:szCs w:val="18"/>
              </w:rPr>
            </w:pPr>
          </w:p>
        </w:tc>
        <w:tc>
          <w:tcPr>
            <w:tcW w:w="1597" w:type="dxa"/>
          </w:tcPr>
          <w:p w:rsidR="00441EE8" w:rsidRPr="00746603" w:rsidRDefault="00441EE8" w:rsidP="0037133E">
            <w:pPr>
              <w:rPr>
                <w:sz w:val="18"/>
                <w:szCs w:val="18"/>
              </w:rPr>
            </w:pPr>
          </w:p>
        </w:tc>
      </w:tr>
      <w:tr w:rsidR="00441EE8" w:rsidRPr="00746603" w:rsidTr="00354E97">
        <w:tc>
          <w:tcPr>
            <w:tcW w:w="3181" w:type="dxa"/>
            <w:shd w:val="clear" w:color="auto" w:fill="E6E6E6"/>
          </w:tcPr>
          <w:p w:rsidR="00441EE8" w:rsidRPr="00746603" w:rsidRDefault="00441EE8" w:rsidP="004E61BE">
            <w:pPr>
              <w:spacing w:before="40" w:afterLines="40"/>
              <w:rPr>
                <w:sz w:val="18"/>
                <w:szCs w:val="18"/>
              </w:rPr>
            </w:pPr>
            <w:r w:rsidRPr="00746603">
              <w:rPr>
                <w:sz w:val="18"/>
                <w:szCs w:val="18"/>
              </w:rPr>
              <w:t>Testing Tools</w:t>
            </w:r>
          </w:p>
        </w:tc>
        <w:tc>
          <w:tcPr>
            <w:tcW w:w="1617" w:type="dxa"/>
          </w:tcPr>
          <w:p w:rsidR="00441EE8" w:rsidRPr="00746603" w:rsidRDefault="00441EE8" w:rsidP="0037133E">
            <w:pPr>
              <w:rPr>
                <w:sz w:val="18"/>
                <w:szCs w:val="18"/>
              </w:rPr>
            </w:pPr>
          </w:p>
        </w:tc>
        <w:tc>
          <w:tcPr>
            <w:tcW w:w="2983" w:type="dxa"/>
          </w:tcPr>
          <w:p w:rsidR="00441EE8" w:rsidRPr="00746603" w:rsidRDefault="00441EE8" w:rsidP="0037133E">
            <w:pPr>
              <w:rPr>
                <w:sz w:val="18"/>
                <w:szCs w:val="18"/>
              </w:rPr>
            </w:pPr>
          </w:p>
        </w:tc>
        <w:tc>
          <w:tcPr>
            <w:tcW w:w="1597" w:type="dxa"/>
          </w:tcPr>
          <w:p w:rsidR="00441EE8" w:rsidRPr="00746603" w:rsidRDefault="00441EE8" w:rsidP="0037133E">
            <w:pPr>
              <w:rPr>
                <w:sz w:val="18"/>
                <w:szCs w:val="18"/>
              </w:rPr>
            </w:pPr>
          </w:p>
        </w:tc>
      </w:tr>
      <w:tr w:rsidR="00441EE8" w:rsidRPr="00746603" w:rsidTr="00354E97">
        <w:tc>
          <w:tcPr>
            <w:tcW w:w="3181" w:type="dxa"/>
            <w:shd w:val="clear" w:color="auto" w:fill="E6E6E6"/>
          </w:tcPr>
          <w:p w:rsidR="00441EE8" w:rsidRPr="00746603" w:rsidRDefault="00441EE8" w:rsidP="004E61BE">
            <w:pPr>
              <w:spacing w:before="40" w:afterLines="40"/>
              <w:rPr>
                <w:sz w:val="18"/>
                <w:szCs w:val="18"/>
              </w:rPr>
            </w:pPr>
            <w:r w:rsidRPr="00746603">
              <w:rPr>
                <w:sz w:val="18"/>
                <w:szCs w:val="18"/>
              </w:rPr>
              <w:t>Knowledge Management</w:t>
            </w:r>
          </w:p>
        </w:tc>
        <w:tc>
          <w:tcPr>
            <w:tcW w:w="1617" w:type="dxa"/>
          </w:tcPr>
          <w:p w:rsidR="00441EE8" w:rsidRPr="00746603" w:rsidRDefault="00441EE8" w:rsidP="0037133E">
            <w:pPr>
              <w:rPr>
                <w:sz w:val="18"/>
                <w:szCs w:val="18"/>
              </w:rPr>
            </w:pPr>
          </w:p>
        </w:tc>
        <w:tc>
          <w:tcPr>
            <w:tcW w:w="2983" w:type="dxa"/>
          </w:tcPr>
          <w:p w:rsidR="00441EE8" w:rsidRPr="00746603" w:rsidRDefault="00441EE8" w:rsidP="0037133E">
            <w:pPr>
              <w:rPr>
                <w:sz w:val="18"/>
                <w:szCs w:val="18"/>
              </w:rPr>
            </w:pPr>
          </w:p>
        </w:tc>
        <w:tc>
          <w:tcPr>
            <w:tcW w:w="1597" w:type="dxa"/>
          </w:tcPr>
          <w:p w:rsidR="00441EE8" w:rsidRPr="00746603" w:rsidRDefault="00441EE8" w:rsidP="0037133E">
            <w:pPr>
              <w:rPr>
                <w:sz w:val="18"/>
                <w:szCs w:val="18"/>
              </w:rPr>
            </w:pPr>
          </w:p>
        </w:tc>
      </w:tr>
      <w:tr w:rsidR="00441EE8" w:rsidRPr="00746603" w:rsidTr="00354E97">
        <w:tc>
          <w:tcPr>
            <w:tcW w:w="3181" w:type="dxa"/>
            <w:tcBorders>
              <w:bottom w:val="single" w:sz="4" w:space="0" w:color="auto"/>
            </w:tcBorders>
            <w:shd w:val="clear" w:color="auto" w:fill="E6E6E6"/>
          </w:tcPr>
          <w:p w:rsidR="00441EE8" w:rsidRPr="00746603" w:rsidRDefault="00441EE8" w:rsidP="004E61BE">
            <w:pPr>
              <w:spacing w:before="40" w:afterLines="40"/>
              <w:rPr>
                <w:sz w:val="18"/>
                <w:szCs w:val="18"/>
              </w:rPr>
            </w:pPr>
            <w:r w:rsidRPr="00746603">
              <w:rPr>
                <w:sz w:val="18"/>
                <w:szCs w:val="18"/>
              </w:rPr>
              <w:t xml:space="preserve">Change Management </w:t>
            </w:r>
          </w:p>
        </w:tc>
        <w:tc>
          <w:tcPr>
            <w:tcW w:w="1617" w:type="dxa"/>
            <w:tcBorders>
              <w:bottom w:val="single" w:sz="4" w:space="0" w:color="auto"/>
            </w:tcBorders>
          </w:tcPr>
          <w:p w:rsidR="00441EE8" w:rsidRPr="00746603" w:rsidRDefault="00441EE8" w:rsidP="0037133E">
            <w:pPr>
              <w:rPr>
                <w:sz w:val="18"/>
                <w:szCs w:val="18"/>
              </w:rPr>
            </w:pPr>
          </w:p>
        </w:tc>
        <w:tc>
          <w:tcPr>
            <w:tcW w:w="2983" w:type="dxa"/>
            <w:tcBorders>
              <w:bottom w:val="single" w:sz="4" w:space="0" w:color="auto"/>
            </w:tcBorders>
          </w:tcPr>
          <w:p w:rsidR="00441EE8" w:rsidRPr="00746603" w:rsidRDefault="00441EE8" w:rsidP="0037133E">
            <w:pPr>
              <w:rPr>
                <w:sz w:val="18"/>
                <w:szCs w:val="18"/>
              </w:rPr>
            </w:pPr>
          </w:p>
        </w:tc>
        <w:tc>
          <w:tcPr>
            <w:tcW w:w="1597" w:type="dxa"/>
            <w:tcBorders>
              <w:bottom w:val="single" w:sz="4" w:space="0" w:color="auto"/>
            </w:tcBorders>
          </w:tcPr>
          <w:p w:rsidR="00441EE8" w:rsidRPr="00746603" w:rsidRDefault="00441EE8" w:rsidP="0037133E">
            <w:pPr>
              <w:rPr>
                <w:sz w:val="18"/>
                <w:szCs w:val="18"/>
              </w:rPr>
            </w:pPr>
          </w:p>
        </w:tc>
      </w:tr>
      <w:tr w:rsidR="00441EE8" w:rsidRPr="00746603" w:rsidTr="00354E97">
        <w:tc>
          <w:tcPr>
            <w:tcW w:w="3181" w:type="dxa"/>
            <w:tcBorders>
              <w:bottom w:val="single" w:sz="4" w:space="0" w:color="auto"/>
            </w:tcBorders>
            <w:shd w:val="clear" w:color="auto" w:fill="E6E6E6"/>
          </w:tcPr>
          <w:p w:rsidR="00441EE8" w:rsidRPr="00746603" w:rsidRDefault="00441EE8" w:rsidP="004E61BE">
            <w:pPr>
              <w:spacing w:before="40" w:afterLines="40"/>
              <w:rPr>
                <w:sz w:val="18"/>
                <w:szCs w:val="18"/>
              </w:rPr>
            </w:pPr>
            <w:r w:rsidRPr="00746603">
              <w:rPr>
                <w:sz w:val="18"/>
                <w:szCs w:val="18"/>
              </w:rPr>
              <w:t>Account Management</w:t>
            </w:r>
          </w:p>
        </w:tc>
        <w:tc>
          <w:tcPr>
            <w:tcW w:w="1617" w:type="dxa"/>
            <w:tcBorders>
              <w:bottom w:val="single" w:sz="4" w:space="0" w:color="auto"/>
            </w:tcBorders>
          </w:tcPr>
          <w:p w:rsidR="00441EE8" w:rsidRPr="00746603" w:rsidRDefault="00441EE8" w:rsidP="0037133E">
            <w:pPr>
              <w:rPr>
                <w:sz w:val="18"/>
                <w:szCs w:val="18"/>
              </w:rPr>
            </w:pPr>
          </w:p>
        </w:tc>
        <w:tc>
          <w:tcPr>
            <w:tcW w:w="2983" w:type="dxa"/>
            <w:tcBorders>
              <w:bottom w:val="single" w:sz="4" w:space="0" w:color="auto"/>
            </w:tcBorders>
          </w:tcPr>
          <w:p w:rsidR="00441EE8" w:rsidRPr="00746603" w:rsidRDefault="00441EE8" w:rsidP="0037133E">
            <w:pPr>
              <w:rPr>
                <w:sz w:val="18"/>
                <w:szCs w:val="18"/>
              </w:rPr>
            </w:pPr>
          </w:p>
        </w:tc>
        <w:tc>
          <w:tcPr>
            <w:tcW w:w="1597" w:type="dxa"/>
            <w:tcBorders>
              <w:bottom w:val="single" w:sz="4" w:space="0" w:color="auto"/>
            </w:tcBorders>
          </w:tcPr>
          <w:p w:rsidR="00441EE8" w:rsidRPr="00746603" w:rsidRDefault="00441EE8" w:rsidP="0037133E">
            <w:pPr>
              <w:rPr>
                <w:sz w:val="18"/>
                <w:szCs w:val="18"/>
              </w:rPr>
            </w:pPr>
          </w:p>
        </w:tc>
      </w:tr>
      <w:tr w:rsidR="00441EE8" w:rsidRPr="00746603" w:rsidTr="00354E97">
        <w:tc>
          <w:tcPr>
            <w:tcW w:w="3181" w:type="dxa"/>
            <w:shd w:val="clear" w:color="auto" w:fill="E6E6E6"/>
          </w:tcPr>
          <w:p w:rsidR="00441EE8" w:rsidRPr="00746603" w:rsidRDefault="00441EE8" w:rsidP="004E61BE">
            <w:pPr>
              <w:spacing w:before="40" w:afterLines="40"/>
              <w:rPr>
                <w:sz w:val="18"/>
                <w:szCs w:val="18"/>
              </w:rPr>
            </w:pPr>
            <w:r w:rsidRPr="00746603">
              <w:rPr>
                <w:sz w:val="18"/>
                <w:szCs w:val="18"/>
              </w:rPr>
              <w:t xml:space="preserve">Training Software </w:t>
            </w:r>
          </w:p>
        </w:tc>
        <w:tc>
          <w:tcPr>
            <w:tcW w:w="1617" w:type="dxa"/>
          </w:tcPr>
          <w:p w:rsidR="00441EE8" w:rsidRPr="00746603" w:rsidRDefault="00441EE8" w:rsidP="0037133E"/>
        </w:tc>
        <w:tc>
          <w:tcPr>
            <w:tcW w:w="2983" w:type="dxa"/>
          </w:tcPr>
          <w:p w:rsidR="00441EE8" w:rsidRPr="00746603" w:rsidRDefault="00441EE8" w:rsidP="0037133E"/>
        </w:tc>
        <w:tc>
          <w:tcPr>
            <w:tcW w:w="1597" w:type="dxa"/>
          </w:tcPr>
          <w:p w:rsidR="00441EE8" w:rsidRPr="00746603" w:rsidRDefault="00441EE8" w:rsidP="0037133E"/>
        </w:tc>
      </w:tr>
      <w:tr w:rsidR="00441EE8" w:rsidRPr="00746603" w:rsidTr="00354E97">
        <w:tc>
          <w:tcPr>
            <w:tcW w:w="3181" w:type="dxa"/>
            <w:tcBorders>
              <w:bottom w:val="single" w:sz="4" w:space="0" w:color="auto"/>
            </w:tcBorders>
            <w:shd w:val="clear" w:color="auto" w:fill="E6E6E6"/>
          </w:tcPr>
          <w:p w:rsidR="00441EE8" w:rsidRPr="00746603" w:rsidRDefault="00441EE8" w:rsidP="004E61BE">
            <w:pPr>
              <w:spacing w:before="40" w:afterLines="40"/>
              <w:rPr>
                <w:sz w:val="18"/>
                <w:szCs w:val="18"/>
              </w:rPr>
            </w:pPr>
            <w:r w:rsidRPr="00746603">
              <w:rPr>
                <w:sz w:val="18"/>
                <w:szCs w:val="18"/>
              </w:rPr>
              <w:t>Other (describe)</w:t>
            </w:r>
          </w:p>
        </w:tc>
        <w:tc>
          <w:tcPr>
            <w:tcW w:w="1617" w:type="dxa"/>
            <w:tcBorders>
              <w:bottom w:val="single" w:sz="4" w:space="0" w:color="auto"/>
            </w:tcBorders>
          </w:tcPr>
          <w:p w:rsidR="00441EE8" w:rsidRPr="00746603" w:rsidRDefault="00441EE8" w:rsidP="0037133E">
            <w:pPr>
              <w:rPr>
                <w:sz w:val="18"/>
                <w:szCs w:val="18"/>
              </w:rPr>
            </w:pPr>
          </w:p>
        </w:tc>
        <w:tc>
          <w:tcPr>
            <w:tcW w:w="2983" w:type="dxa"/>
            <w:tcBorders>
              <w:bottom w:val="single" w:sz="4" w:space="0" w:color="auto"/>
            </w:tcBorders>
          </w:tcPr>
          <w:p w:rsidR="00441EE8" w:rsidRPr="00746603" w:rsidRDefault="00441EE8" w:rsidP="0037133E">
            <w:pPr>
              <w:rPr>
                <w:sz w:val="18"/>
                <w:szCs w:val="18"/>
              </w:rPr>
            </w:pPr>
          </w:p>
        </w:tc>
        <w:tc>
          <w:tcPr>
            <w:tcW w:w="1597" w:type="dxa"/>
            <w:tcBorders>
              <w:bottom w:val="single" w:sz="4" w:space="0" w:color="auto"/>
            </w:tcBorders>
          </w:tcPr>
          <w:p w:rsidR="00441EE8" w:rsidRPr="00746603" w:rsidRDefault="00441EE8" w:rsidP="0037133E">
            <w:pPr>
              <w:rPr>
                <w:sz w:val="18"/>
                <w:szCs w:val="18"/>
              </w:rPr>
            </w:pPr>
          </w:p>
        </w:tc>
      </w:tr>
    </w:tbl>
    <w:p w:rsidR="00441EE8" w:rsidRPr="00746603" w:rsidRDefault="00441EE8" w:rsidP="00441EE8">
      <w:pPr>
        <w:pStyle w:val="Heading1"/>
        <w:keepNext w:val="0"/>
        <w:numPr>
          <w:ilvl w:val="0"/>
          <w:numId w:val="2"/>
        </w:numPr>
        <w:tabs>
          <w:tab w:val="left" w:pos="900"/>
        </w:tabs>
        <w:spacing w:after="120"/>
      </w:pPr>
      <w:bookmarkStart w:id="108" w:name="_Toc132890600"/>
      <w:bookmarkStart w:id="109" w:name="_Toc132890606"/>
      <w:bookmarkStart w:id="110" w:name="_Toc132890612"/>
      <w:bookmarkStart w:id="111" w:name="_Toc132890618"/>
      <w:bookmarkStart w:id="112" w:name="_Toc169612155"/>
      <w:bookmarkStart w:id="113" w:name="_Toc169612448"/>
      <w:bookmarkStart w:id="114" w:name="_Toc169613052"/>
      <w:bookmarkStart w:id="115" w:name="_Toc169955566"/>
      <w:bookmarkStart w:id="116" w:name="_Toc179115051"/>
      <w:bookmarkStart w:id="117" w:name="_Toc179157942"/>
      <w:bookmarkStart w:id="118" w:name="_Toc179172266"/>
      <w:bookmarkStart w:id="119" w:name="_Toc179172908"/>
      <w:bookmarkStart w:id="120" w:name="_Toc169612156"/>
      <w:bookmarkStart w:id="121" w:name="_Toc169612449"/>
      <w:bookmarkStart w:id="122" w:name="_Toc169613053"/>
      <w:bookmarkStart w:id="123" w:name="_Toc169955567"/>
      <w:bookmarkStart w:id="124" w:name="_Toc179115052"/>
      <w:bookmarkStart w:id="125" w:name="_Toc179157943"/>
      <w:bookmarkStart w:id="126" w:name="_Toc179172267"/>
      <w:bookmarkStart w:id="127" w:name="_Toc179172909"/>
      <w:bookmarkStart w:id="128" w:name="_Toc169612245"/>
      <w:bookmarkStart w:id="129" w:name="_Toc169612538"/>
      <w:bookmarkStart w:id="130" w:name="_Toc169613142"/>
      <w:bookmarkStart w:id="131" w:name="_Toc169955686"/>
      <w:bookmarkStart w:id="132" w:name="_Toc179115474"/>
      <w:bookmarkStart w:id="133" w:name="_Toc179158365"/>
      <w:bookmarkStart w:id="134" w:name="_Toc179172689"/>
      <w:bookmarkStart w:id="135" w:name="_Toc179173331"/>
      <w:bookmarkStart w:id="136" w:name="_Toc169612246"/>
      <w:bookmarkStart w:id="137" w:name="_Toc169612539"/>
      <w:bookmarkStart w:id="138" w:name="_Toc169613143"/>
      <w:bookmarkStart w:id="139" w:name="_Toc169955687"/>
      <w:bookmarkStart w:id="140" w:name="_Toc179115475"/>
      <w:bookmarkStart w:id="141" w:name="_Toc179158366"/>
      <w:bookmarkStart w:id="142" w:name="_Toc179172690"/>
      <w:bookmarkStart w:id="143" w:name="_Toc179173332"/>
      <w:bookmarkStart w:id="144" w:name="_Toc169612256"/>
      <w:bookmarkStart w:id="145" w:name="_Toc169612549"/>
      <w:bookmarkStart w:id="146" w:name="_Toc169613153"/>
      <w:bookmarkStart w:id="147" w:name="_Toc169955697"/>
      <w:bookmarkStart w:id="148" w:name="_Toc179115485"/>
      <w:bookmarkStart w:id="149" w:name="_Toc179158376"/>
      <w:bookmarkStart w:id="150" w:name="_Toc179172700"/>
      <w:bookmarkStart w:id="151" w:name="_Toc179173342"/>
      <w:bookmarkStart w:id="152" w:name="_Toc169612261"/>
      <w:bookmarkStart w:id="153" w:name="_Toc169612554"/>
      <w:bookmarkStart w:id="154" w:name="_Toc169613158"/>
      <w:bookmarkStart w:id="155" w:name="_Toc169955702"/>
      <w:bookmarkStart w:id="156" w:name="_Toc179115490"/>
      <w:bookmarkStart w:id="157" w:name="_Toc179158381"/>
      <w:bookmarkStart w:id="158" w:name="_Toc179172705"/>
      <w:bookmarkStart w:id="159" w:name="_Toc179173347"/>
      <w:bookmarkStart w:id="160" w:name="_Toc169612266"/>
      <w:bookmarkStart w:id="161" w:name="_Toc169612559"/>
      <w:bookmarkStart w:id="162" w:name="_Toc169613163"/>
      <w:bookmarkStart w:id="163" w:name="_Toc169955707"/>
      <w:bookmarkStart w:id="164" w:name="_Toc179115495"/>
      <w:bookmarkStart w:id="165" w:name="_Toc179158386"/>
      <w:bookmarkStart w:id="166" w:name="_Toc179172710"/>
      <w:bookmarkStart w:id="167" w:name="_Toc179173352"/>
      <w:bookmarkStart w:id="168" w:name="_Toc179173365"/>
      <w:bookmarkStart w:id="169" w:name="_Toc179173366"/>
      <w:bookmarkStart w:id="170" w:name="_Toc132890926"/>
      <w:bookmarkStart w:id="171" w:name="_Toc132890932"/>
      <w:bookmarkStart w:id="172" w:name="_Toc132890938"/>
      <w:bookmarkStart w:id="173" w:name="_Toc179173367"/>
      <w:bookmarkStart w:id="174" w:name="_Toc179173368"/>
      <w:bookmarkStart w:id="175" w:name="_Toc179173369"/>
      <w:bookmarkStart w:id="176" w:name="_Toc179173370"/>
      <w:bookmarkStart w:id="177" w:name="_Toc179173372"/>
      <w:bookmarkStart w:id="178" w:name="_Toc179173375"/>
      <w:bookmarkStart w:id="179" w:name="_Toc179173382"/>
      <w:bookmarkStart w:id="180" w:name="_Toc179173383"/>
      <w:bookmarkStart w:id="181" w:name="_Toc179115519"/>
      <w:bookmarkStart w:id="182" w:name="_Toc179173387"/>
      <w:bookmarkStart w:id="183" w:name="_Toc179115525"/>
      <w:bookmarkStart w:id="184" w:name="_Toc179173393"/>
      <w:bookmarkStart w:id="185" w:name="_Toc179115528"/>
      <w:bookmarkStart w:id="186" w:name="_Toc179173396"/>
      <w:bookmarkStart w:id="187" w:name="_Toc179173414"/>
      <w:bookmarkStart w:id="188" w:name="_Toc179173419"/>
      <w:bookmarkStart w:id="189" w:name="_Toc179173423"/>
      <w:bookmarkStart w:id="190" w:name="_Toc179173427"/>
      <w:bookmarkStart w:id="191" w:name="_Toc179173431"/>
      <w:bookmarkStart w:id="192" w:name="_Toc179173435"/>
      <w:bookmarkStart w:id="193" w:name="_Toc179173439"/>
      <w:bookmarkStart w:id="194" w:name="_Toc179173443"/>
      <w:bookmarkStart w:id="195" w:name="_Toc179173450"/>
      <w:bookmarkStart w:id="196" w:name="_Toc179158403"/>
      <w:bookmarkStart w:id="197" w:name="_Toc179172727"/>
      <w:bookmarkStart w:id="198" w:name="_Toc179173455"/>
      <w:bookmarkStart w:id="199" w:name="_Toc179158407"/>
      <w:bookmarkStart w:id="200" w:name="_Toc179172731"/>
      <w:bookmarkStart w:id="201" w:name="_Toc179173459"/>
      <w:bookmarkStart w:id="202" w:name="_Toc179158411"/>
      <w:bookmarkStart w:id="203" w:name="_Toc179172735"/>
      <w:bookmarkStart w:id="204" w:name="_Toc179173463"/>
      <w:bookmarkStart w:id="205" w:name="_Toc179158415"/>
      <w:bookmarkStart w:id="206" w:name="_Toc179172739"/>
      <w:bookmarkStart w:id="207" w:name="_Toc179173467"/>
      <w:bookmarkStart w:id="208" w:name="_Toc179158419"/>
      <w:bookmarkStart w:id="209" w:name="_Toc179172743"/>
      <w:bookmarkStart w:id="210" w:name="_Toc179173471"/>
      <w:bookmarkStart w:id="211" w:name="_Toc179158423"/>
      <w:bookmarkStart w:id="212" w:name="_Toc179172747"/>
      <w:bookmarkStart w:id="213" w:name="_Toc179173475"/>
      <w:bookmarkStart w:id="214" w:name="_Toc179158427"/>
      <w:bookmarkStart w:id="215" w:name="_Toc179172751"/>
      <w:bookmarkStart w:id="216" w:name="_Toc179173479"/>
      <w:bookmarkStart w:id="217" w:name="_Toc179173486"/>
      <w:bookmarkStart w:id="218" w:name="_Toc179173487"/>
      <w:bookmarkStart w:id="219" w:name="_Toc179173507"/>
      <w:bookmarkStart w:id="220" w:name="_Toc179173513"/>
      <w:bookmarkStart w:id="221" w:name="_Toc179173517"/>
      <w:bookmarkStart w:id="222" w:name="_Toc179173521"/>
      <w:bookmarkStart w:id="223" w:name="_Toc179173525"/>
      <w:bookmarkStart w:id="224" w:name="_Toc179173531"/>
      <w:bookmarkStart w:id="225" w:name="_Toc179173535"/>
      <w:bookmarkStart w:id="226" w:name="_Toc179173539"/>
      <w:bookmarkStart w:id="227" w:name="_Toc179173543"/>
      <w:bookmarkStart w:id="228" w:name="_Toc179173549"/>
      <w:bookmarkStart w:id="229" w:name="_Toc179173553"/>
      <w:bookmarkStart w:id="230" w:name="_Toc179173557"/>
      <w:bookmarkStart w:id="231" w:name="_Toc179173561"/>
      <w:bookmarkStart w:id="232" w:name="_Toc179173567"/>
      <w:bookmarkStart w:id="233" w:name="_Toc179173571"/>
      <w:bookmarkStart w:id="234" w:name="_Toc179173575"/>
      <w:bookmarkStart w:id="235" w:name="_Toc179173579"/>
      <w:bookmarkStart w:id="236" w:name="_Toc179173585"/>
      <w:bookmarkStart w:id="237" w:name="_Toc179173589"/>
      <w:bookmarkStart w:id="238" w:name="_Toc179173593"/>
      <w:bookmarkStart w:id="239" w:name="_Toc179173597"/>
      <w:bookmarkStart w:id="240" w:name="_Toc179173603"/>
      <w:bookmarkStart w:id="241" w:name="_Toc179173607"/>
      <w:bookmarkStart w:id="242" w:name="_Toc179173611"/>
      <w:bookmarkStart w:id="243" w:name="_Toc179173615"/>
      <w:bookmarkStart w:id="244" w:name="_Toc179173621"/>
      <w:bookmarkStart w:id="245" w:name="_Toc179173625"/>
      <w:bookmarkStart w:id="246" w:name="_Toc179173629"/>
      <w:bookmarkStart w:id="247" w:name="_Toc179173633"/>
      <w:bookmarkStart w:id="248" w:name="_Toc179173639"/>
      <w:bookmarkStart w:id="249" w:name="_Toc179173643"/>
      <w:bookmarkStart w:id="250" w:name="_Toc179173647"/>
      <w:bookmarkStart w:id="251" w:name="_Toc179173651"/>
      <w:bookmarkStart w:id="252" w:name="_Toc179173657"/>
      <w:bookmarkStart w:id="253" w:name="_Toc179173661"/>
      <w:bookmarkStart w:id="254" w:name="_Toc179173665"/>
      <w:bookmarkStart w:id="255" w:name="_Toc179173669"/>
      <w:bookmarkStart w:id="256" w:name="_Toc179173673"/>
      <w:bookmarkStart w:id="257" w:name="_Toc179173677"/>
      <w:bookmarkStart w:id="258" w:name="_Toc179173683"/>
      <w:bookmarkStart w:id="259" w:name="_Toc126075550"/>
      <w:bookmarkStart w:id="260" w:name="_Toc190845564"/>
      <w:bookmarkStart w:id="261" w:name="_Toc36618624"/>
      <w:bookmarkEnd w:id="106"/>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746603">
        <w:t>Other</w:t>
      </w:r>
      <w:bookmarkEnd w:id="259"/>
      <w:bookmarkEnd w:id="260"/>
    </w:p>
    <w:p w:rsidR="00441EE8" w:rsidRPr="00746603" w:rsidRDefault="00746603" w:rsidP="00746603">
      <w:pPr>
        <w:ind w:left="720"/>
        <w:rPr>
          <w:iCs/>
          <w:sz w:val="20"/>
          <w:szCs w:val="20"/>
        </w:rPr>
      </w:pPr>
      <w:r>
        <w:rPr>
          <w:b/>
          <w:bCs/>
          <w:iCs/>
          <w:sz w:val="20"/>
          <w:szCs w:val="20"/>
        </w:rPr>
        <w:t>Instructions</w:t>
      </w:r>
      <w:r w:rsidR="00441EE8" w:rsidRPr="00746603">
        <w:rPr>
          <w:b/>
          <w:bCs/>
          <w:iCs/>
          <w:sz w:val="20"/>
          <w:szCs w:val="20"/>
        </w:rPr>
        <w:t xml:space="preserve">: </w:t>
      </w:r>
      <w:r w:rsidR="00441EE8" w:rsidRPr="00746603">
        <w:rPr>
          <w:iCs/>
          <w:sz w:val="20"/>
          <w:szCs w:val="20"/>
        </w:rPr>
        <w:t>AOC</w:t>
      </w:r>
      <w:r w:rsidR="00360C36">
        <w:rPr>
          <w:iCs/>
          <w:sz w:val="20"/>
          <w:szCs w:val="20"/>
        </w:rPr>
        <w:t xml:space="preserve"> and the Court consider </w:t>
      </w:r>
      <w:r w:rsidR="00441EE8" w:rsidRPr="00746603">
        <w:rPr>
          <w:iCs/>
          <w:sz w:val="20"/>
          <w:szCs w:val="20"/>
        </w:rPr>
        <w:t>Vendor to agree to all other requirements not addressed specifically in the previous sections of this document unless identified herein.  Absence of issues will constitute agreement for those terms not herein addressed, and will be off the table for further negotiation.</w:t>
      </w:r>
    </w:p>
    <w:p w:rsidR="00441EE8" w:rsidRPr="00746603" w:rsidRDefault="00441EE8" w:rsidP="00441EE8">
      <w:pPr>
        <w:pStyle w:val="Heading1"/>
        <w:keepNext w:val="0"/>
        <w:numPr>
          <w:ilvl w:val="0"/>
          <w:numId w:val="2"/>
        </w:numPr>
        <w:tabs>
          <w:tab w:val="left" w:pos="900"/>
        </w:tabs>
        <w:spacing w:after="120"/>
      </w:pPr>
      <w:bookmarkStart w:id="262" w:name="_Toc68082943"/>
      <w:bookmarkStart w:id="263" w:name="_Toc190845566"/>
      <w:r w:rsidRPr="00746603">
        <w:t>Supporting Information</w:t>
      </w:r>
      <w:bookmarkEnd w:id="261"/>
      <w:bookmarkEnd w:id="262"/>
      <w:bookmarkEnd w:id="263"/>
    </w:p>
    <w:p w:rsidR="00441EE8" w:rsidRPr="00746603" w:rsidRDefault="00441EE8" w:rsidP="00746603">
      <w:pPr>
        <w:ind w:left="720"/>
        <w:rPr>
          <w:iCs/>
          <w:sz w:val="20"/>
          <w:szCs w:val="20"/>
        </w:rPr>
      </w:pPr>
      <w:r w:rsidRPr="00746603">
        <w:rPr>
          <w:b/>
          <w:bCs/>
          <w:iCs/>
          <w:sz w:val="20"/>
          <w:szCs w:val="20"/>
        </w:rPr>
        <w:t>Instructions:</w:t>
      </w:r>
      <w:r w:rsidRPr="00746603">
        <w:rPr>
          <w:iCs/>
          <w:sz w:val="20"/>
          <w:szCs w:val="20"/>
        </w:rPr>
        <w:t xml:space="preserve"> AOC </w:t>
      </w:r>
      <w:r w:rsidR="00360C36">
        <w:rPr>
          <w:iCs/>
          <w:sz w:val="20"/>
          <w:szCs w:val="20"/>
        </w:rPr>
        <w:t>and the Court expect</w:t>
      </w:r>
      <w:r w:rsidRPr="00746603">
        <w:rPr>
          <w:iCs/>
          <w:sz w:val="20"/>
          <w:szCs w:val="20"/>
        </w:rPr>
        <w:t xml:space="preserve"> that Vendor will provide additional information to further clarify its response. </w:t>
      </w:r>
    </w:p>
    <w:p w:rsidR="00441EE8" w:rsidRPr="00746603" w:rsidRDefault="00441EE8" w:rsidP="00354E97">
      <w:pPr>
        <w:pStyle w:val="Heading2"/>
        <w:numPr>
          <w:ilvl w:val="1"/>
          <w:numId w:val="2"/>
        </w:numPr>
        <w:tabs>
          <w:tab w:val="clear" w:pos="576"/>
          <w:tab w:val="left" w:pos="900"/>
          <w:tab w:val="num" w:pos="1440"/>
        </w:tabs>
        <w:spacing w:after="120"/>
        <w:ind w:left="1296"/>
        <w:rPr>
          <w:i w:val="0"/>
        </w:rPr>
      </w:pPr>
      <w:bookmarkStart w:id="264" w:name="_Toc169612320"/>
      <w:bookmarkStart w:id="265" w:name="_Toc169612613"/>
      <w:bookmarkStart w:id="266" w:name="_Toc169613217"/>
      <w:bookmarkStart w:id="267" w:name="_Toc169955761"/>
      <w:bookmarkStart w:id="268" w:name="_Toc179115561"/>
      <w:bookmarkStart w:id="269" w:name="_Toc179158447"/>
      <w:bookmarkStart w:id="270" w:name="_Toc179172771"/>
      <w:bookmarkStart w:id="271" w:name="_Toc179173699"/>
      <w:bookmarkStart w:id="272" w:name="_Toc169613219"/>
      <w:bookmarkStart w:id="273" w:name="_Toc169955763"/>
      <w:bookmarkStart w:id="274" w:name="_Toc179115563"/>
      <w:bookmarkStart w:id="275" w:name="_Toc179158449"/>
      <w:bookmarkStart w:id="276" w:name="_Toc179172773"/>
      <w:bookmarkStart w:id="277" w:name="_Toc179173701"/>
      <w:bookmarkStart w:id="278" w:name="_Toc169613221"/>
      <w:bookmarkStart w:id="279" w:name="_Toc169955765"/>
      <w:bookmarkStart w:id="280" w:name="_Toc179115565"/>
      <w:bookmarkStart w:id="281" w:name="_Toc179158451"/>
      <w:bookmarkStart w:id="282" w:name="_Toc179172775"/>
      <w:bookmarkStart w:id="283" w:name="_Toc179173703"/>
      <w:bookmarkStart w:id="284" w:name="_Toc190845568"/>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746603">
        <w:rPr>
          <w:i w:val="0"/>
        </w:rPr>
        <w:t>Additional Information for Solution Proposals</w:t>
      </w:r>
      <w:bookmarkEnd w:id="284"/>
      <w:r w:rsidRPr="00746603">
        <w:rPr>
          <w:i w:val="0"/>
        </w:rPr>
        <w:t xml:space="preserve"> </w:t>
      </w:r>
    </w:p>
    <w:p w:rsidR="00441EE8" w:rsidRPr="00746603" w:rsidRDefault="00441EE8" w:rsidP="00354E97">
      <w:pPr>
        <w:pStyle w:val="Heading3"/>
        <w:numPr>
          <w:ilvl w:val="2"/>
          <w:numId w:val="2"/>
        </w:numPr>
        <w:tabs>
          <w:tab w:val="clear" w:pos="720"/>
          <w:tab w:val="left" w:pos="900"/>
          <w:tab w:val="num" w:pos="1620"/>
        </w:tabs>
        <w:spacing w:after="120"/>
        <w:ind w:left="1620"/>
      </w:pPr>
      <w:r w:rsidRPr="00746603">
        <w:t xml:space="preserve"> </w:t>
      </w:r>
      <w:bookmarkStart w:id="285" w:name="_Toc190845569"/>
      <w:r w:rsidRPr="00746603">
        <w:t>Application Deployment Management</w:t>
      </w:r>
      <w:bookmarkEnd w:id="285"/>
      <w:r w:rsidRPr="00746603">
        <w:t xml:space="preserve"> </w:t>
      </w:r>
    </w:p>
    <w:p w:rsidR="00441EE8" w:rsidRPr="00746603" w:rsidRDefault="00441EE8" w:rsidP="00354E97">
      <w:pPr>
        <w:pStyle w:val="Heading3"/>
        <w:numPr>
          <w:ilvl w:val="2"/>
          <w:numId w:val="2"/>
        </w:numPr>
        <w:tabs>
          <w:tab w:val="clear" w:pos="720"/>
          <w:tab w:val="left" w:pos="900"/>
          <w:tab w:val="num" w:pos="1620"/>
        </w:tabs>
        <w:spacing w:after="120"/>
        <w:ind w:left="1620"/>
      </w:pPr>
      <w:bookmarkStart w:id="286" w:name="_Toc190845570"/>
      <w:r w:rsidRPr="00746603">
        <w:t>Application Deployment</w:t>
      </w:r>
      <w:bookmarkEnd w:id="286"/>
      <w:r w:rsidRPr="00746603">
        <w:t xml:space="preserve"> </w:t>
      </w:r>
    </w:p>
    <w:p w:rsidR="00441EE8" w:rsidRPr="00746603" w:rsidRDefault="00441EE8" w:rsidP="00746603">
      <w:pPr>
        <w:pStyle w:val="Heading3"/>
        <w:numPr>
          <w:ilvl w:val="2"/>
          <w:numId w:val="2"/>
        </w:numPr>
        <w:tabs>
          <w:tab w:val="clear" w:pos="720"/>
          <w:tab w:val="left" w:pos="900"/>
          <w:tab w:val="num" w:pos="1620"/>
        </w:tabs>
        <w:spacing w:after="120"/>
        <w:ind w:left="1620"/>
      </w:pPr>
      <w:bookmarkStart w:id="287" w:name="_Toc179158455"/>
      <w:bookmarkStart w:id="288" w:name="_Toc179172779"/>
      <w:bookmarkStart w:id="289" w:name="_Toc179173707"/>
      <w:bookmarkStart w:id="290" w:name="_Toc179158457"/>
      <w:bookmarkStart w:id="291" w:name="_Toc179172781"/>
      <w:bookmarkStart w:id="292" w:name="_Toc179173709"/>
      <w:bookmarkStart w:id="293" w:name="_Toc190845571"/>
      <w:bookmarkStart w:id="294" w:name="_Toc73467708"/>
      <w:bookmarkEnd w:id="287"/>
      <w:bookmarkEnd w:id="288"/>
      <w:bookmarkEnd w:id="289"/>
      <w:bookmarkEnd w:id="290"/>
      <w:bookmarkEnd w:id="291"/>
      <w:bookmarkEnd w:id="292"/>
      <w:r w:rsidRPr="00746603">
        <w:t>Contract Relationship Management</w:t>
      </w:r>
      <w:bookmarkEnd w:id="293"/>
    </w:p>
    <w:p w:rsidR="00441EE8" w:rsidRPr="00746603" w:rsidRDefault="00441EE8" w:rsidP="00354E97">
      <w:pPr>
        <w:pStyle w:val="Heading2"/>
        <w:numPr>
          <w:ilvl w:val="1"/>
          <w:numId w:val="2"/>
        </w:numPr>
        <w:tabs>
          <w:tab w:val="clear" w:pos="576"/>
          <w:tab w:val="left" w:pos="900"/>
          <w:tab w:val="num" w:pos="1440"/>
        </w:tabs>
        <w:spacing w:after="120"/>
        <w:ind w:left="1296"/>
        <w:rPr>
          <w:i w:val="0"/>
        </w:rPr>
      </w:pPr>
      <w:bookmarkStart w:id="295" w:name="_Toc190845572"/>
      <w:r w:rsidRPr="00746603">
        <w:rPr>
          <w:i w:val="0"/>
        </w:rPr>
        <w:t>Vendor Assumptions</w:t>
      </w:r>
      <w:bookmarkEnd w:id="295"/>
    </w:p>
    <w:p w:rsidR="00441EE8" w:rsidRPr="00B36318" w:rsidRDefault="00441EE8" w:rsidP="00354E97">
      <w:pPr>
        <w:pStyle w:val="BodyText"/>
        <w:ind w:left="1627"/>
      </w:pPr>
    </w:p>
    <w:bookmarkEnd w:id="294"/>
    <w:p w:rsidR="00F46D49" w:rsidRPr="008E7B1D" w:rsidRDefault="00F46D49" w:rsidP="008E7B1D"/>
    <w:sectPr w:rsidR="00F46D49" w:rsidRPr="008E7B1D" w:rsidSect="000A45FE">
      <w:headerReference w:type="default" r:id="rId8"/>
      <w:footerReference w:type="default" r:id="rId9"/>
      <w:footnotePr>
        <w:numRestart w:val="eachPage"/>
      </w:footnotePr>
      <w:pgSz w:w="12240" w:h="15840" w:code="1"/>
      <w:pgMar w:top="1440" w:right="1080" w:bottom="1440" w:left="1080" w:header="720" w:footer="450" w:gutter="0"/>
      <w:cols w:space="720" w:equalWidth="0">
        <w:col w:w="972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1BE" w:rsidRDefault="004E61BE" w:rsidP="00F6606F">
      <w:r>
        <w:separator/>
      </w:r>
    </w:p>
  </w:endnote>
  <w:endnote w:type="continuationSeparator" w:id="0">
    <w:p w:rsidR="004E61BE" w:rsidRDefault="004E61BE" w:rsidP="00F66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8205"/>
      <w:docPartObj>
        <w:docPartGallery w:val="Page Numbers (Bottom of Page)"/>
        <w:docPartUnique/>
      </w:docPartObj>
    </w:sdtPr>
    <w:sdtContent>
      <w:sdt>
        <w:sdtPr>
          <w:id w:val="565050523"/>
          <w:docPartObj>
            <w:docPartGallery w:val="Page Numbers (Top of Page)"/>
            <w:docPartUnique/>
          </w:docPartObj>
        </w:sdtPr>
        <w:sdtContent>
          <w:p w:rsidR="004E61BE" w:rsidRDefault="004E61BE">
            <w:pPr>
              <w:pStyle w:val="Footer"/>
            </w:pPr>
            <w:r w:rsidRPr="00014933">
              <w:rPr>
                <w:sz w:val="20"/>
                <w:szCs w:val="20"/>
              </w:rPr>
              <w:t xml:space="preserve">Page </w:t>
            </w:r>
            <w:r w:rsidRPr="00014933">
              <w:rPr>
                <w:sz w:val="20"/>
                <w:szCs w:val="20"/>
              </w:rPr>
              <w:fldChar w:fldCharType="begin"/>
            </w:r>
            <w:r w:rsidRPr="00014933">
              <w:rPr>
                <w:sz w:val="20"/>
                <w:szCs w:val="20"/>
              </w:rPr>
              <w:instrText xml:space="preserve"> PAGE </w:instrText>
            </w:r>
            <w:r w:rsidRPr="00014933">
              <w:rPr>
                <w:sz w:val="20"/>
                <w:szCs w:val="20"/>
              </w:rPr>
              <w:fldChar w:fldCharType="separate"/>
            </w:r>
            <w:r w:rsidR="00DF671C">
              <w:rPr>
                <w:noProof/>
                <w:sz w:val="20"/>
                <w:szCs w:val="20"/>
              </w:rPr>
              <w:t>8</w:t>
            </w:r>
            <w:r w:rsidRPr="00014933">
              <w:rPr>
                <w:sz w:val="20"/>
                <w:szCs w:val="20"/>
              </w:rPr>
              <w:fldChar w:fldCharType="end"/>
            </w:r>
            <w:r w:rsidRPr="00014933">
              <w:rPr>
                <w:sz w:val="20"/>
                <w:szCs w:val="20"/>
              </w:rPr>
              <w:t xml:space="preserve"> of </w:t>
            </w:r>
            <w:r w:rsidRPr="00014933">
              <w:rPr>
                <w:sz w:val="20"/>
                <w:szCs w:val="20"/>
              </w:rPr>
              <w:fldChar w:fldCharType="begin"/>
            </w:r>
            <w:r w:rsidRPr="00014933">
              <w:rPr>
                <w:sz w:val="20"/>
                <w:szCs w:val="20"/>
              </w:rPr>
              <w:instrText xml:space="preserve"> NUMPAGES  </w:instrText>
            </w:r>
            <w:r w:rsidRPr="00014933">
              <w:rPr>
                <w:sz w:val="20"/>
                <w:szCs w:val="20"/>
              </w:rPr>
              <w:fldChar w:fldCharType="separate"/>
            </w:r>
            <w:r w:rsidR="00DF671C">
              <w:rPr>
                <w:noProof/>
                <w:sz w:val="20"/>
                <w:szCs w:val="20"/>
              </w:rPr>
              <w:t>9</w:t>
            </w:r>
            <w:r w:rsidRPr="00014933">
              <w:rPr>
                <w:sz w:val="20"/>
                <w:szCs w:val="20"/>
              </w:rPr>
              <w:fldChar w:fldCharType="end"/>
            </w:r>
          </w:p>
        </w:sdtContent>
      </w:sdt>
    </w:sdtContent>
  </w:sdt>
  <w:p w:rsidR="004E61BE" w:rsidRPr="00014933" w:rsidRDefault="004E61BE" w:rsidP="000149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1BE" w:rsidRDefault="004E61BE" w:rsidP="00F6606F">
      <w:r>
        <w:separator/>
      </w:r>
    </w:p>
  </w:footnote>
  <w:footnote w:type="continuationSeparator" w:id="0">
    <w:p w:rsidR="004E61BE" w:rsidRDefault="004E61BE" w:rsidP="00F66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Look w:val="0000"/>
    </w:tblPr>
    <w:tblGrid>
      <w:gridCol w:w="9558"/>
    </w:tblGrid>
    <w:tr w:rsidR="004E61BE" w:rsidTr="004E61BE">
      <w:tc>
        <w:tcPr>
          <w:tcW w:w="9558" w:type="dxa"/>
          <w:tcBorders>
            <w:bottom w:val="single" w:sz="4" w:space="0" w:color="auto"/>
          </w:tcBorders>
        </w:tcPr>
        <w:p w:rsidR="004E61BE" w:rsidRPr="00014933" w:rsidRDefault="004E61BE" w:rsidP="0087590B">
          <w:pPr>
            <w:pStyle w:val="CommentText"/>
            <w:tabs>
              <w:tab w:val="left" w:pos="1242"/>
            </w:tabs>
            <w:ind w:right="252"/>
            <w:jc w:val="both"/>
            <w:rPr>
              <w:color w:val="000000" w:themeColor="text1"/>
            </w:rPr>
          </w:pPr>
          <w:r w:rsidRPr="00014933">
            <w:rPr>
              <w:i/>
              <w:color w:val="000000" w:themeColor="text1"/>
            </w:rPr>
            <w:t>Project Title: San Luis Obispo Case Management System Replacement</w:t>
          </w:r>
        </w:p>
        <w:p w:rsidR="004E61BE" w:rsidRPr="00014933" w:rsidRDefault="004E61BE" w:rsidP="0087590B">
          <w:pPr>
            <w:pStyle w:val="CommentText"/>
            <w:tabs>
              <w:tab w:val="left" w:pos="1242"/>
            </w:tabs>
            <w:ind w:right="252"/>
            <w:jc w:val="both"/>
            <w:rPr>
              <w:color w:val="000000" w:themeColor="text1"/>
            </w:rPr>
          </w:pPr>
          <w:r w:rsidRPr="00014933">
            <w:rPr>
              <w:i/>
              <w:color w:val="000000" w:themeColor="text1"/>
            </w:rPr>
            <w:t>RFP#: ISD – 06192012 - SLO</w:t>
          </w:r>
        </w:p>
        <w:p w:rsidR="004E61BE" w:rsidRDefault="004E61BE">
          <w:pPr>
            <w:pStyle w:val="Header-title"/>
            <w:rPr>
              <w:b/>
              <w:bCs/>
            </w:rPr>
          </w:pPr>
        </w:p>
      </w:tc>
    </w:tr>
  </w:tbl>
  <w:p w:rsidR="004E61BE" w:rsidRPr="00454E43" w:rsidRDefault="004E6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0267"/>
    <w:multiLevelType w:val="multilevel"/>
    <w:tmpl w:val="A9CCA654"/>
    <w:lvl w:ilvl="0">
      <w:start w:val="1"/>
      <w:numFmt w:val="lowerLetter"/>
      <w:pStyle w:val="TableTextAlphaList"/>
      <w:lvlText w:val="%1."/>
      <w:lvlJc w:val="left"/>
      <w:pPr>
        <w:tabs>
          <w:tab w:val="num" w:pos="360"/>
        </w:tabs>
        <w:ind w:left="360" w:hanging="360"/>
      </w:pPr>
      <w:rPr>
        <w:rFonts w:ascii="Times New Roman" w:hAnsi="Times New Roman" w:cs="Times New Roman" w:hint="default"/>
        <w:b w:val="0"/>
        <w:bCs w:val="0"/>
        <w:i w:val="0"/>
        <w:iCs w:val="0"/>
        <w:sz w:val="20"/>
        <w:szCs w:val="20"/>
      </w:rPr>
    </w:lvl>
    <w:lvl w:ilvl="1">
      <w:start w:val="1"/>
      <w:numFmt w:val="decimal"/>
      <w:lvlText w:val="%1.%2."/>
      <w:lvlJc w:val="left"/>
      <w:pPr>
        <w:tabs>
          <w:tab w:val="num" w:pos="1080"/>
        </w:tabs>
        <w:ind w:left="1080" w:hanging="108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B33897"/>
    <w:multiLevelType w:val="multilevel"/>
    <w:tmpl w:val="75920048"/>
    <w:lvl w:ilvl="0">
      <w:start w:val="1"/>
      <w:numFmt w:val="decimal"/>
      <w:pStyle w:val="ResponseTitle"/>
      <w:lvlText w:val="Section %1."/>
      <w:lvlJc w:val="left"/>
      <w:pPr>
        <w:tabs>
          <w:tab w:val="num" w:pos="108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F845339"/>
    <w:multiLevelType w:val="singleLevel"/>
    <w:tmpl w:val="DE10BD3E"/>
    <w:lvl w:ilvl="0">
      <w:start w:val="1"/>
      <w:numFmt w:val="decimal"/>
      <w:lvlText w:val="Table %1."/>
      <w:lvlJc w:val="left"/>
      <w:pPr>
        <w:tabs>
          <w:tab w:val="num" w:pos="1440"/>
        </w:tabs>
        <w:ind w:left="0" w:firstLine="0"/>
      </w:pPr>
      <w:rPr>
        <w:rFonts w:hint="default"/>
      </w:rPr>
    </w:lvl>
  </w:abstractNum>
  <w:abstractNum w:abstractNumId="3">
    <w:nsid w:val="262B7D5A"/>
    <w:multiLevelType w:val="hybridMultilevel"/>
    <w:tmpl w:val="73226F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9461D15"/>
    <w:multiLevelType w:val="multilevel"/>
    <w:tmpl w:val="13087308"/>
    <w:lvl w:ilvl="0">
      <w:start w:val="1"/>
      <w:numFmt w:val="decimal"/>
      <w:lvlText w:val="%1.0"/>
      <w:lvlJc w:val="left"/>
      <w:pPr>
        <w:tabs>
          <w:tab w:val="num" w:pos="1440"/>
        </w:tabs>
        <w:ind w:left="1152" w:hanging="432"/>
      </w:p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5">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6">
    <w:nsid w:val="3B9A4DBA"/>
    <w:multiLevelType w:val="singleLevel"/>
    <w:tmpl w:val="4AB2F36E"/>
    <w:lvl w:ilvl="0">
      <w:start w:val="1"/>
      <w:numFmt w:val="decimal"/>
      <w:pStyle w:val="alphalistindent3"/>
      <w:lvlText w:val="%1."/>
      <w:lvlJc w:val="left"/>
      <w:pPr>
        <w:tabs>
          <w:tab w:val="num" w:pos="1627"/>
        </w:tabs>
        <w:ind w:left="360" w:firstLine="907"/>
      </w:pPr>
      <w:rPr>
        <w:b w:val="0"/>
        <w:bCs w:val="0"/>
        <w:i w:val="0"/>
        <w:iCs w:val="0"/>
      </w:rPr>
    </w:lvl>
  </w:abstractNum>
  <w:abstractNum w:abstractNumId="7">
    <w:nsid w:val="4202767A"/>
    <w:multiLevelType w:val="multilevel"/>
    <w:tmpl w:val="22128590"/>
    <w:styleLink w:val="Num-Headings"/>
    <w:lvl w:ilvl="0">
      <w:start w:val="1"/>
      <w:numFmt w:val="decimal"/>
      <w:pStyle w:val="Num-Heading1"/>
      <w:lvlText w:val="%1.0"/>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w:hAnsi="Arial" w:hint="default"/>
        <w:b/>
        <w:i w:val="0"/>
        <w:sz w:val="24"/>
      </w:rPr>
    </w:lvl>
    <w:lvl w:ilvl="3">
      <w:start w:val="1"/>
      <w:numFmt w:val="decimal"/>
      <w:pStyle w:val="Num-Heading4"/>
      <w:lvlText w:val="%1.%2.%3.%4"/>
      <w:lvlJc w:val="left"/>
      <w:pPr>
        <w:tabs>
          <w:tab w:val="num" w:pos="994"/>
        </w:tabs>
        <w:ind w:left="994" w:hanging="994"/>
      </w:pPr>
      <w:rPr>
        <w:rFonts w:ascii="Arial" w:hAnsi="Arial" w:hint="default"/>
        <w:b/>
        <w:i/>
        <w:sz w:val="24"/>
      </w:rPr>
    </w:lvl>
    <w:lvl w:ilvl="4">
      <w:start w:val="1"/>
      <w:numFmt w:val="decimal"/>
      <w:pStyle w:val="Num-Heading5"/>
      <w:lvlText w:val="%1.%2.%3.%4.%5"/>
      <w:lvlJc w:val="left"/>
      <w:pPr>
        <w:tabs>
          <w:tab w:val="num" w:pos="1166"/>
        </w:tabs>
        <w:ind w:left="1166" w:hanging="1166"/>
      </w:pPr>
      <w:rPr>
        <w:rFonts w:ascii="Arial" w:hAnsi="Arial" w:hint="default"/>
        <w:b w:val="0"/>
        <w:i/>
        <w:sz w:val="24"/>
        <w:u w:val="non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8">
    <w:nsid w:val="4604551D"/>
    <w:multiLevelType w:val="singleLevel"/>
    <w:tmpl w:val="5E94E2EE"/>
    <w:lvl w:ilvl="0">
      <w:start w:val="1"/>
      <w:numFmt w:val="decimal"/>
      <w:pStyle w:val="NumberedList-1"/>
      <w:lvlText w:val="%1."/>
      <w:lvlJc w:val="left"/>
      <w:pPr>
        <w:tabs>
          <w:tab w:val="num" w:pos="1267"/>
        </w:tabs>
        <w:ind w:left="360" w:firstLine="547"/>
      </w:pPr>
      <w:rPr>
        <w:rFonts w:ascii="Times New Roman" w:hAnsi="Times New Roman" w:cs="Times New Roman" w:hint="default"/>
        <w:b w:val="0"/>
        <w:bCs w:val="0"/>
        <w:i w:val="0"/>
        <w:iCs w:val="0"/>
        <w:sz w:val="24"/>
        <w:szCs w:val="24"/>
      </w:rPr>
    </w:lvl>
  </w:abstractNum>
  <w:abstractNum w:abstractNumId="9">
    <w:nsid w:val="483679A9"/>
    <w:multiLevelType w:val="multilevel"/>
    <w:tmpl w:val="74CE7110"/>
    <w:lvl w:ilvl="0">
      <w:start w:val="1"/>
      <w:numFmt w:val="decimal"/>
      <w:pStyle w:val="RolesTitle"/>
      <w:lvlText w:val="%1."/>
      <w:lvlJc w:val="left"/>
      <w:pPr>
        <w:tabs>
          <w:tab w:val="num" w:pos="360"/>
        </w:tabs>
        <w:ind w:left="360" w:hanging="360"/>
      </w:pPr>
      <w:rPr>
        <w:rFonts w:hint="default"/>
      </w:rPr>
    </w:lvl>
    <w:lvl w:ilvl="1">
      <w:start w:val="1"/>
      <w:numFmt w:val="decimal"/>
      <w:pStyle w:val="RolesText"/>
      <w:lvlText w:val="%1.%2."/>
      <w:lvlJc w:val="left"/>
      <w:pPr>
        <w:tabs>
          <w:tab w:val="num" w:pos="720"/>
        </w:tabs>
        <w:ind w:left="720" w:hanging="720"/>
      </w:pPr>
      <w:rPr>
        <w:rFonts w:hint="default"/>
      </w:rPr>
    </w:lvl>
    <w:lvl w:ilvl="2">
      <w:start w:val="1"/>
      <w:numFmt w:val="decimal"/>
      <w:pStyle w:val="RolesSubtext"/>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C8603AB"/>
    <w:multiLevelType w:val="multilevel"/>
    <w:tmpl w:val="A94437AA"/>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11">
    <w:nsid w:val="599A2290"/>
    <w:multiLevelType w:val="singleLevel"/>
    <w:tmpl w:val="FB7A3E78"/>
    <w:lvl w:ilvl="0">
      <w:start w:val="1"/>
      <w:numFmt w:val="lowerLetter"/>
      <w:pStyle w:val="alphalist"/>
      <w:lvlText w:val="%1."/>
      <w:lvlJc w:val="left"/>
      <w:pPr>
        <w:tabs>
          <w:tab w:val="num" w:pos="1296"/>
        </w:tabs>
        <w:ind w:left="1296" w:hanging="360"/>
      </w:pPr>
      <w:rPr>
        <w:b w:val="0"/>
        <w:bCs w:val="0"/>
        <w:i w:val="0"/>
        <w:iCs w:val="0"/>
      </w:rPr>
    </w:lvl>
  </w:abstractNum>
  <w:abstractNum w:abstractNumId="12">
    <w:nsid w:val="5B4F20A9"/>
    <w:multiLevelType w:val="singleLevel"/>
    <w:tmpl w:val="36A6E630"/>
    <w:lvl w:ilvl="0">
      <w:start w:val="1"/>
      <w:numFmt w:val="decimal"/>
      <w:pStyle w:val="NumberedListindent2"/>
      <w:lvlText w:val="%1."/>
      <w:lvlJc w:val="left"/>
      <w:pPr>
        <w:tabs>
          <w:tab w:val="num" w:pos="1987"/>
        </w:tabs>
        <w:ind w:left="360" w:firstLine="1267"/>
      </w:pPr>
      <w:rPr>
        <w:rFonts w:ascii="Times New Roman" w:hAnsi="Times New Roman" w:cs="Times New Roman" w:hint="default"/>
        <w:b w:val="0"/>
        <w:bCs w:val="0"/>
        <w:i w:val="0"/>
        <w:iCs w:val="0"/>
        <w:sz w:val="24"/>
        <w:szCs w:val="24"/>
      </w:rPr>
    </w:lvl>
  </w:abstractNum>
  <w:abstractNum w:abstractNumId="13">
    <w:nsid w:val="5B5F232D"/>
    <w:multiLevelType w:val="multilevel"/>
    <w:tmpl w:val="08C6EE50"/>
    <w:lvl w:ilvl="0">
      <w:start w:val="1"/>
      <w:numFmt w:val="decimal"/>
      <w:pStyle w:val="TableTextNumberedList"/>
      <w:lvlText w:val="%1."/>
      <w:lvlJc w:val="left"/>
      <w:pPr>
        <w:tabs>
          <w:tab w:val="num" w:pos="360"/>
        </w:tabs>
        <w:ind w:left="360" w:hanging="360"/>
      </w:pPr>
    </w:lvl>
    <w:lvl w:ilvl="1">
      <w:start w:val="1"/>
      <w:numFmt w:val="decimal"/>
      <w:lvlText w:val="%1.%2."/>
      <w:lvlJc w:val="left"/>
      <w:pPr>
        <w:tabs>
          <w:tab w:val="num" w:pos="1080"/>
        </w:tabs>
        <w:ind w:left="1080" w:hanging="108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0A73390"/>
    <w:multiLevelType w:val="hybridMultilevel"/>
    <w:tmpl w:val="C7C2ECE4"/>
    <w:lvl w:ilvl="0" w:tplc="E8BE8522">
      <w:start w:val="9"/>
      <w:numFmt w:val="decimal"/>
      <w:lvlText w:val="Table %1."/>
      <w:lvlJc w:val="left"/>
      <w:pPr>
        <w:tabs>
          <w:tab w:val="num" w:pos="144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5D40AE"/>
    <w:multiLevelType w:val="singleLevel"/>
    <w:tmpl w:val="7B169614"/>
    <w:lvl w:ilvl="0">
      <w:start w:val="1"/>
      <w:numFmt w:val="decimal"/>
      <w:pStyle w:val="NumberedListindent3"/>
      <w:lvlText w:val="%1."/>
      <w:lvlJc w:val="left"/>
      <w:pPr>
        <w:tabs>
          <w:tab w:val="num" w:pos="2347"/>
        </w:tabs>
        <w:ind w:left="360" w:firstLine="1627"/>
      </w:pPr>
      <w:rPr>
        <w:rFonts w:ascii="Times New Roman" w:hAnsi="Times New Roman" w:cs="Times New Roman" w:hint="default"/>
        <w:b w:val="0"/>
        <w:bCs w:val="0"/>
        <w:i w:val="0"/>
        <w:iCs w:val="0"/>
        <w:sz w:val="24"/>
        <w:szCs w:val="24"/>
      </w:rPr>
    </w:lvl>
  </w:abstractNum>
  <w:abstractNum w:abstractNumId="16">
    <w:nsid w:val="6A6A439F"/>
    <w:multiLevelType w:val="singleLevel"/>
    <w:tmpl w:val="AC2EDD20"/>
    <w:lvl w:ilvl="0">
      <w:start w:val="8"/>
      <w:numFmt w:val="decimal"/>
      <w:lvlText w:val="Table %1."/>
      <w:lvlJc w:val="left"/>
      <w:pPr>
        <w:tabs>
          <w:tab w:val="num" w:pos="1440"/>
        </w:tabs>
        <w:ind w:left="0" w:firstLine="0"/>
      </w:pPr>
      <w:rPr>
        <w:rFonts w:hint="default"/>
      </w:rPr>
    </w:lvl>
  </w:abstractNum>
  <w:abstractNum w:abstractNumId="17">
    <w:nsid w:val="6B101F87"/>
    <w:multiLevelType w:val="singleLevel"/>
    <w:tmpl w:val="0409000F"/>
    <w:lvl w:ilvl="0">
      <w:start w:val="1"/>
      <w:numFmt w:val="decimal"/>
      <w:lvlText w:val="%1."/>
      <w:lvlJc w:val="left"/>
      <w:pPr>
        <w:tabs>
          <w:tab w:val="num" w:pos="360"/>
        </w:tabs>
        <w:ind w:left="360" w:hanging="360"/>
      </w:pPr>
    </w:lvl>
  </w:abstractNum>
  <w:abstractNum w:abstractNumId="18">
    <w:nsid w:val="6E767279"/>
    <w:multiLevelType w:val="singleLevel"/>
    <w:tmpl w:val="005AF938"/>
    <w:lvl w:ilvl="0">
      <w:start w:val="1"/>
      <w:numFmt w:val="bullet"/>
      <w:pStyle w:val="TableBullet4"/>
      <w:lvlText w:val=""/>
      <w:lvlJc w:val="left"/>
      <w:pPr>
        <w:tabs>
          <w:tab w:val="num" w:pos="720"/>
        </w:tabs>
        <w:ind w:left="720" w:hanging="360"/>
      </w:pPr>
      <w:rPr>
        <w:rFonts w:ascii="Wingdings" w:hAnsi="Wingdings" w:cs="Wingdings" w:hint="default"/>
        <w:color w:val="000000"/>
      </w:rPr>
    </w:lvl>
  </w:abstractNum>
  <w:abstractNum w:abstractNumId="19">
    <w:nsid w:val="72C003EA"/>
    <w:multiLevelType w:val="multilevel"/>
    <w:tmpl w:val="59660C78"/>
    <w:styleLink w:val="Bullets"/>
    <w:lvl w:ilvl="0">
      <w:start w:val="1"/>
      <w:numFmt w:val="bullet"/>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Wingdings" w:hAnsi="Wingdings" w:hint="default"/>
      </w:rPr>
    </w:lvl>
    <w:lvl w:ilvl="3">
      <w:start w:val="1"/>
      <w:numFmt w:val="none"/>
      <w:lvlRestart w:val="0"/>
      <w:suff w:val="nothing"/>
      <w:lvlText w:val=""/>
      <w:lvlJc w:val="left"/>
      <w:pPr>
        <w:ind w:left="1080" w:firstLine="0"/>
      </w:pPr>
      <w:rPr>
        <w:rFonts w:hint="default"/>
      </w:rPr>
    </w:lvl>
    <w:lvl w:ilvl="4">
      <w:start w:val="1"/>
      <w:numFmt w:val="bullet"/>
      <w:lvlRestart w:val="0"/>
      <w:lvlText w:val="─"/>
      <w:lvlJc w:val="left"/>
      <w:pPr>
        <w:tabs>
          <w:tab w:val="num" w:pos="1440"/>
        </w:tabs>
        <w:ind w:left="1440" w:hanging="360"/>
      </w:pPr>
      <w:rPr>
        <w:rFonts w:ascii="Times New Roman" w:hAnsi="Times New Roman" w:hint="default"/>
        <w:sz w:val="24"/>
      </w:rPr>
    </w:lvl>
    <w:lvl w:ilvl="5">
      <w:start w:val="1"/>
      <w:numFmt w:val="none"/>
      <w:lvlRestart w:val="0"/>
      <w:suff w:val="nothing"/>
      <w:lvlText w:val=""/>
      <w:lvlJc w:val="left"/>
      <w:pPr>
        <w:ind w:left="1440" w:firstLine="0"/>
      </w:pPr>
      <w:rPr>
        <w:rFonts w:hint="default"/>
      </w:rPr>
    </w:lvl>
    <w:lvl w:ilvl="6">
      <w:start w:val="1"/>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start w:val="1"/>
      <w:numFmt w:val="bullet"/>
      <w:lvlRestart w:val="0"/>
      <w:lvlText w:val=""/>
      <w:lvlJc w:val="left"/>
      <w:pPr>
        <w:tabs>
          <w:tab w:val="num" w:pos="720"/>
        </w:tabs>
        <w:ind w:left="720" w:hanging="360"/>
      </w:pPr>
      <w:rPr>
        <w:rFonts w:ascii="Symbol" w:hAnsi="Symbol" w:hint="default"/>
        <w:sz w:val="28"/>
      </w:rPr>
    </w:lvl>
  </w:abstractNum>
  <w:abstractNum w:abstractNumId="20">
    <w:nsid w:val="747D2D84"/>
    <w:multiLevelType w:val="multilevel"/>
    <w:tmpl w:val="E8D009C8"/>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20"/>
  </w:num>
  <w:num w:numId="3">
    <w:abstractNumId w:val="15"/>
  </w:num>
  <w:num w:numId="4">
    <w:abstractNumId w:val="13"/>
  </w:num>
  <w:num w:numId="5">
    <w:abstractNumId w:val="6"/>
  </w:num>
  <w:num w:numId="6">
    <w:abstractNumId w:val="11"/>
  </w:num>
  <w:num w:numId="7">
    <w:abstractNumId w:val="12"/>
    <w:lvlOverride w:ilvl="0">
      <w:startOverride w:val="1"/>
    </w:lvlOverride>
  </w:num>
  <w:num w:numId="8">
    <w:abstractNumId w:val="0"/>
  </w:num>
  <w:num w:numId="9">
    <w:abstractNumId w:val="18"/>
  </w:num>
  <w:num w:numId="10">
    <w:abstractNumId w:val="8"/>
  </w:num>
  <w:num w:numId="11">
    <w:abstractNumId w:val="4"/>
  </w:num>
  <w:num w:numId="12">
    <w:abstractNumId w:val="9"/>
  </w:num>
  <w:num w:numId="13">
    <w:abstractNumId w:val="1"/>
  </w:num>
  <w:num w:numId="14">
    <w:abstractNumId w:val="17"/>
  </w:num>
  <w:num w:numId="15">
    <w:abstractNumId w:val="19"/>
  </w:num>
  <w:num w:numId="16">
    <w:abstractNumId w:val="5"/>
  </w:num>
  <w:num w:numId="17">
    <w:abstractNumId w:val="10"/>
  </w:num>
  <w:num w:numId="18">
    <w:abstractNumId w:val="7"/>
  </w:num>
  <w:num w:numId="19">
    <w:abstractNumId w:val="3"/>
  </w:num>
  <w:num w:numId="20">
    <w:abstractNumId w:val="16"/>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61"/>
  </w:hdrShapeDefaults>
  <w:footnotePr>
    <w:numRestart w:val="eachPage"/>
    <w:footnote w:id="-1"/>
    <w:footnote w:id="0"/>
  </w:footnotePr>
  <w:endnotePr>
    <w:endnote w:id="-1"/>
    <w:endnote w:id="0"/>
  </w:endnotePr>
  <w:compat/>
  <w:rsids>
    <w:rsidRoot w:val="008E7B1D"/>
    <w:rsid w:val="00014933"/>
    <w:rsid w:val="00091FF4"/>
    <w:rsid w:val="000950C1"/>
    <w:rsid w:val="000A45FE"/>
    <w:rsid w:val="000B792C"/>
    <w:rsid w:val="000C4A37"/>
    <w:rsid w:val="000C5041"/>
    <w:rsid w:val="000C5640"/>
    <w:rsid w:val="000C62F4"/>
    <w:rsid w:val="00120AEE"/>
    <w:rsid w:val="001240C7"/>
    <w:rsid w:val="001251AC"/>
    <w:rsid w:val="001360DF"/>
    <w:rsid w:val="00162FF5"/>
    <w:rsid w:val="001B603E"/>
    <w:rsid w:val="001D1064"/>
    <w:rsid w:val="001D5BAB"/>
    <w:rsid w:val="00212A6F"/>
    <w:rsid w:val="00212A87"/>
    <w:rsid w:val="00267141"/>
    <w:rsid w:val="002A0F60"/>
    <w:rsid w:val="002A6C57"/>
    <w:rsid w:val="002E1F44"/>
    <w:rsid w:val="00301F5C"/>
    <w:rsid w:val="003155BA"/>
    <w:rsid w:val="00335855"/>
    <w:rsid w:val="00354E97"/>
    <w:rsid w:val="00360C36"/>
    <w:rsid w:val="003661DF"/>
    <w:rsid w:val="0037133E"/>
    <w:rsid w:val="003B3B36"/>
    <w:rsid w:val="003B685C"/>
    <w:rsid w:val="003C7F2D"/>
    <w:rsid w:val="004007CA"/>
    <w:rsid w:val="004019BE"/>
    <w:rsid w:val="00413DB6"/>
    <w:rsid w:val="004146A0"/>
    <w:rsid w:val="00425608"/>
    <w:rsid w:val="00426201"/>
    <w:rsid w:val="00437808"/>
    <w:rsid w:val="00441EE8"/>
    <w:rsid w:val="00443021"/>
    <w:rsid w:val="00451C04"/>
    <w:rsid w:val="0047761D"/>
    <w:rsid w:val="004A0123"/>
    <w:rsid w:val="004A384F"/>
    <w:rsid w:val="004E61BE"/>
    <w:rsid w:val="004F12CA"/>
    <w:rsid w:val="005021CD"/>
    <w:rsid w:val="00503332"/>
    <w:rsid w:val="00532CC1"/>
    <w:rsid w:val="00542FE6"/>
    <w:rsid w:val="00557666"/>
    <w:rsid w:val="00564C32"/>
    <w:rsid w:val="00565277"/>
    <w:rsid w:val="00567A23"/>
    <w:rsid w:val="00574888"/>
    <w:rsid w:val="005D6553"/>
    <w:rsid w:val="0061678F"/>
    <w:rsid w:val="006542F3"/>
    <w:rsid w:val="00657EA8"/>
    <w:rsid w:val="0067183F"/>
    <w:rsid w:val="006917DA"/>
    <w:rsid w:val="006C3465"/>
    <w:rsid w:val="006D038A"/>
    <w:rsid w:val="006E5212"/>
    <w:rsid w:val="00701F50"/>
    <w:rsid w:val="00725D1A"/>
    <w:rsid w:val="00733CCD"/>
    <w:rsid w:val="0073668A"/>
    <w:rsid w:val="00746603"/>
    <w:rsid w:val="00793069"/>
    <w:rsid w:val="007A104A"/>
    <w:rsid w:val="007A2062"/>
    <w:rsid w:val="00810067"/>
    <w:rsid w:val="00835FDB"/>
    <w:rsid w:val="0087590B"/>
    <w:rsid w:val="008E7B1D"/>
    <w:rsid w:val="00904170"/>
    <w:rsid w:val="00924FEA"/>
    <w:rsid w:val="00960FDF"/>
    <w:rsid w:val="00970881"/>
    <w:rsid w:val="00997032"/>
    <w:rsid w:val="009A1681"/>
    <w:rsid w:val="009B1B5A"/>
    <w:rsid w:val="009B6BF3"/>
    <w:rsid w:val="009C52A0"/>
    <w:rsid w:val="00A00D19"/>
    <w:rsid w:val="00A14EA8"/>
    <w:rsid w:val="00A15FDA"/>
    <w:rsid w:val="00A47BB3"/>
    <w:rsid w:val="00A632DA"/>
    <w:rsid w:val="00A810EE"/>
    <w:rsid w:val="00A90F2A"/>
    <w:rsid w:val="00AA0A64"/>
    <w:rsid w:val="00AA0C66"/>
    <w:rsid w:val="00AD4CDA"/>
    <w:rsid w:val="00B4755A"/>
    <w:rsid w:val="00B82D5E"/>
    <w:rsid w:val="00BD26C5"/>
    <w:rsid w:val="00BF5006"/>
    <w:rsid w:val="00C27F8D"/>
    <w:rsid w:val="00C755A2"/>
    <w:rsid w:val="00C84236"/>
    <w:rsid w:val="00C86AE3"/>
    <w:rsid w:val="00C879B0"/>
    <w:rsid w:val="00CB7827"/>
    <w:rsid w:val="00D2188F"/>
    <w:rsid w:val="00D348D1"/>
    <w:rsid w:val="00D418EF"/>
    <w:rsid w:val="00D44E1F"/>
    <w:rsid w:val="00DB6D15"/>
    <w:rsid w:val="00DD6E0A"/>
    <w:rsid w:val="00DF11F6"/>
    <w:rsid w:val="00DF671C"/>
    <w:rsid w:val="00E00868"/>
    <w:rsid w:val="00E01611"/>
    <w:rsid w:val="00E15F52"/>
    <w:rsid w:val="00E21383"/>
    <w:rsid w:val="00E33CF3"/>
    <w:rsid w:val="00E71FDD"/>
    <w:rsid w:val="00E96B08"/>
    <w:rsid w:val="00EA572B"/>
    <w:rsid w:val="00EA7BDE"/>
    <w:rsid w:val="00EC309B"/>
    <w:rsid w:val="00EE272F"/>
    <w:rsid w:val="00F01AD9"/>
    <w:rsid w:val="00F2240A"/>
    <w:rsid w:val="00F30D85"/>
    <w:rsid w:val="00F46D49"/>
    <w:rsid w:val="00F6606F"/>
    <w:rsid w:val="00F67ED8"/>
    <w:rsid w:val="00FB3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annotation reference" w:uiPriority="0"/>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1EE8"/>
    <w:pPr>
      <w:spacing w:line="240" w:lineRule="auto"/>
    </w:pPr>
    <w:rPr>
      <w:rFonts w:ascii="Arial" w:eastAsia="Times New Roman" w:hAnsi="Arial" w:cs="Arial"/>
      <w:lang w:bidi="ar-SA"/>
    </w:rPr>
  </w:style>
  <w:style w:type="paragraph" w:styleId="Heading1">
    <w:name w:val="heading 1"/>
    <w:aliases w:val="EmailStyle1"/>
    <w:basedOn w:val="Normal"/>
    <w:next w:val="Normal"/>
    <w:link w:val="Heading1Char"/>
    <w:qFormat/>
    <w:rsid w:val="00503332"/>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Sub-heading,Sub-section heading,Reset numbering,Chapter Title,2 headline,h,H2,h2,L2,Level 2 Topic Heading,dd heading 2,dh2,Header 2,l2,Heading 2 Hidden,2nd level,1.1,Head 2,1st level heading,level 2 no toc,I2,Section Title,H21,h21"/>
    <w:basedOn w:val="Normal"/>
    <w:next w:val="Normal"/>
    <w:link w:val="Heading2Char"/>
    <w:qFormat/>
    <w:rsid w:val="00503332"/>
    <w:pPr>
      <w:keepNext/>
      <w:spacing w:before="240" w:after="60"/>
      <w:outlineLvl w:val="1"/>
    </w:pPr>
    <w:rPr>
      <w:rFonts w:asciiTheme="majorHAnsi" w:eastAsiaTheme="majorEastAsia" w:hAnsiTheme="majorHAnsi"/>
      <w:b/>
      <w:bCs/>
      <w:i/>
      <w:iCs/>
      <w:sz w:val="28"/>
      <w:szCs w:val="28"/>
    </w:rPr>
  </w:style>
  <w:style w:type="paragraph" w:styleId="Heading3">
    <w:name w:val="heading 3"/>
    <w:aliases w:val="3 bullet,b,H3,h3,Level 3 Topic Heading,h31,h32,L3,l3,l31,3,3rd level,Head 3,subhead,1.,TF-Overskrift 3,Subhead,titre 1.1.1,ITT t3,PA Minor Section,l32,CT,l3+toc 3,level3,31,subhead1,1.2,TF-Overskrift 31,h33,l33,h311,l311,32,1.3"/>
    <w:basedOn w:val="Normal"/>
    <w:next w:val="Normal"/>
    <w:link w:val="Heading3Char"/>
    <w:qFormat/>
    <w:rsid w:val="00503332"/>
    <w:pPr>
      <w:keepNext/>
      <w:spacing w:before="240" w:after="60"/>
      <w:outlineLvl w:val="2"/>
    </w:pPr>
    <w:rPr>
      <w:rFonts w:asciiTheme="majorHAnsi" w:eastAsiaTheme="majorEastAsia" w:hAnsiTheme="majorHAnsi"/>
      <w:b/>
      <w:bCs/>
      <w:sz w:val="26"/>
      <w:szCs w:val="26"/>
    </w:rPr>
  </w:style>
  <w:style w:type="paragraph" w:styleId="Heading4">
    <w:name w:val="heading 4"/>
    <w:aliases w:val="H4,h4,14,l4,4,141,h41,l41,41,142,h42,l42,h43,a.,Map Title,42,parapoint,¶,143,h44,l43,43,1411,h411,l411,411,1421,h421,l421,h431,a.1,Map Title1,421,parapoint1,¶1,H41,ITT t4,PA Micro Section,TE Heading 4,1.1.1.1,4th level,3rd level heading,mh1l"/>
    <w:basedOn w:val="Normal"/>
    <w:next w:val="BodyText"/>
    <w:link w:val="Heading4Char"/>
    <w:qFormat/>
    <w:rsid w:val="00441EE8"/>
    <w:pPr>
      <w:keepNext/>
      <w:tabs>
        <w:tab w:val="num" w:pos="864"/>
        <w:tab w:val="left" w:pos="900"/>
      </w:tabs>
      <w:spacing w:before="240" w:after="120"/>
      <w:ind w:left="864" w:hanging="864"/>
      <w:outlineLvl w:val="3"/>
    </w:pPr>
    <w:rPr>
      <w:b/>
      <w:bCs/>
      <w:i/>
      <w:iCs/>
    </w:rPr>
  </w:style>
  <w:style w:type="paragraph" w:styleId="Heading5">
    <w:name w:val="heading 5"/>
    <w:basedOn w:val="Normal"/>
    <w:next w:val="Normal"/>
    <w:link w:val="Heading5Char"/>
    <w:qFormat/>
    <w:rsid w:val="00441EE8"/>
    <w:pPr>
      <w:keepNext/>
      <w:spacing w:before="240" w:after="120"/>
      <w:outlineLvl w:val="4"/>
    </w:pPr>
    <w:rPr>
      <w:b/>
      <w:bCs/>
      <w:sz w:val="32"/>
      <w:szCs w:val="32"/>
    </w:rPr>
  </w:style>
  <w:style w:type="paragraph" w:styleId="Heading6">
    <w:name w:val="heading 6"/>
    <w:aliases w:val="sub-dash,sd,5"/>
    <w:basedOn w:val="Normal"/>
    <w:next w:val="Normal"/>
    <w:link w:val="Heading6Char"/>
    <w:unhideWhenUsed/>
    <w:qFormat/>
    <w:rsid w:val="00503332"/>
    <w:pPr>
      <w:spacing w:before="240" w:after="60"/>
      <w:outlineLvl w:val="5"/>
    </w:pPr>
    <w:rPr>
      <w:b/>
      <w:bCs/>
    </w:rPr>
  </w:style>
  <w:style w:type="paragraph" w:styleId="Heading7">
    <w:name w:val="heading 7"/>
    <w:basedOn w:val="Normal"/>
    <w:next w:val="Normal"/>
    <w:link w:val="Heading7Char"/>
    <w:unhideWhenUsed/>
    <w:qFormat/>
    <w:rsid w:val="00503332"/>
    <w:pPr>
      <w:spacing w:before="240" w:after="60"/>
      <w:outlineLvl w:val="6"/>
    </w:pPr>
  </w:style>
  <w:style w:type="paragraph" w:styleId="Heading8">
    <w:name w:val="heading 8"/>
    <w:basedOn w:val="Normal"/>
    <w:next w:val="Normal"/>
    <w:link w:val="Heading8Char"/>
    <w:unhideWhenUsed/>
    <w:qFormat/>
    <w:rsid w:val="00503332"/>
    <w:pPr>
      <w:spacing w:before="240" w:after="60"/>
      <w:outlineLvl w:val="7"/>
    </w:pPr>
    <w:rPr>
      <w:i/>
      <w:iCs/>
    </w:rPr>
  </w:style>
  <w:style w:type="paragraph" w:styleId="Heading9">
    <w:name w:val="heading 9"/>
    <w:basedOn w:val="Normal"/>
    <w:next w:val="Normal"/>
    <w:link w:val="Heading9Char"/>
    <w:unhideWhenUsed/>
    <w:qFormat/>
    <w:rsid w:val="0050333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mailStyle1 Char"/>
    <w:basedOn w:val="DefaultParagraphFont"/>
    <w:link w:val="Heading1"/>
    <w:rsid w:val="00503332"/>
    <w:rPr>
      <w:rFonts w:asciiTheme="majorHAnsi" w:eastAsiaTheme="majorEastAsia" w:hAnsiTheme="majorHAnsi"/>
      <w:b/>
      <w:bCs/>
      <w:kern w:val="32"/>
      <w:sz w:val="32"/>
      <w:szCs w:val="32"/>
    </w:rPr>
  </w:style>
  <w:style w:type="character" w:customStyle="1" w:styleId="Heading2Char">
    <w:name w:val="Heading 2 Char"/>
    <w:aliases w:val="Sub-heading Char,Sub-section heading Char,Reset numbering Char,Chapter Title Char,2 headline Char,h Char,H2 Char,h2 Char,L2 Char,Level 2 Topic Heading Char,dd heading 2 Char,dh2 Char,Header 2 Char,l2 Char,Heading 2 Hidden Char,1.1 Char"/>
    <w:basedOn w:val="DefaultParagraphFont"/>
    <w:link w:val="Heading2"/>
    <w:uiPriority w:val="9"/>
    <w:rsid w:val="00503332"/>
    <w:rPr>
      <w:rFonts w:asciiTheme="majorHAnsi" w:eastAsiaTheme="majorEastAsia" w:hAnsiTheme="majorHAnsi"/>
      <w:b/>
      <w:bCs/>
      <w:i/>
      <w:iCs/>
      <w:sz w:val="28"/>
      <w:szCs w:val="28"/>
    </w:rPr>
  </w:style>
  <w:style w:type="character" w:customStyle="1" w:styleId="Heading3Char">
    <w:name w:val="Heading 3 Char"/>
    <w:aliases w:val="3 bullet Char,b Char,H3 Char,h3 Char,Level 3 Topic Heading Char,h31 Char,h32 Char,L3 Char,l3 Char,l31 Char,3 Char,3rd level Char,Head 3 Char,subhead Char,1. Char,TF-Overskrift 3 Char,Subhead Char,titre 1.1.1 Char,ITT t3 Char,l32 Char"/>
    <w:basedOn w:val="DefaultParagraphFont"/>
    <w:link w:val="Heading3"/>
    <w:uiPriority w:val="9"/>
    <w:rsid w:val="00503332"/>
    <w:rPr>
      <w:rFonts w:asciiTheme="majorHAnsi" w:eastAsiaTheme="majorEastAsia" w:hAnsiTheme="majorHAnsi"/>
      <w:b/>
      <w:bCs/>
      <w:sz w:val="26"/>
      <w:szCs w:val="26"/>
    </w:rPr>
  </w:style>
  <w:style w:type="character" w:customStyle="1" w:styleId="Heading6Char">
    <w:name w:val="Heading 6 Char"/>
    <w:aliases w:val="sub-dash Char,sd Char,5 Char"/>
    <w:basedOn w:val="DefaultParagraphFont"/>
    <w:link w:val="Heading6"/>
    <w:uiPriority w:val="9"/>
    <w:semiHidden/>
    <w:rsid w:val="00503332"/>
    <w:rPr>
      <w:b/>
      <w:bCs/>
    </w:rPr>
  </w:style>
  <w:style w:type="character" w:customStyle="1" w:styleId="Heading7Char">
    <w:name w:val="Heading 7 Char"/>
    <w:basedOn w:val="DefaultParagraphFont"/>
    <w:link w:val="Heading7"/>
    <w:uiPriority w:val="9"/>
    <w:semiHidden/>
    <w:rsid w:val="00503332"/>
    <w:rPr>
      <w:sz w:val="24"/>
      <w:szCs w:val="24"/>
    </w:rPr>
  </w:style>
  <w:style w:type="character" w:customStyle="1" w:styleId="Heading8Char">
    <w:name w:val="Heading 8 Char"/>
    <w:basedOn w:val="DefaultParagraphFont"/>
    <w:link w:val="Heading8"/>
    <w:uiPriority w:val="9"/>
    <w:semiHidden/>
    <w:rsid w:val="00503332"/>
    <w:rPr>
      <w:i/>
      <w:iCs/>
      <w:sz w:val="24"/>
      <w:szCs w:val="24"/>
    </w:rPr>
  </w:style>
  <w:style w:type="character" w:customStyle="1" w:styleId="Heading9Char">
    <w:name w:val="Heading 9 Char"/>
    <w:basedOn w:val="DefaultParagraphFont"/>
    <w:link w:val="Heading9"/>
    <w:uiPriority w:val="9"/>
    <w:semiHidden/>
    <w:rsid w:val="00503332"/>
    <w:rPr>
      <w:rFonts w:asciiTheme="majorHAnsi" w:eastAsiaTheme="majorEastAsia" w:hAnsiTheme="majorHAnsi"/>
    </w:rPr>
  </w:style>
  <w:style w:type="paragraph" w:styleId="Title">
    <w:name w:val="Title"/>
    <w:aliases w:val="TOC"/>
    <w:basedOn w:val="Normal"/>
    <w:next w:val="Normal"/>
    <w:link w:val="TitleChar"/>
    <w:qFormat/>
    <w:rsid w:val="005033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aliases w:val="TOC Char"/>
    <w:basedOn w:val="DefaultParagraphFont"/>
    <w:link w:val="Title"/>
    <w:uiPriority w:val="10"/>
    <w:rsid w:val="005033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033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03332"/>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503332"/>
    <w:pPr>
      <w:outlineLvl w:val="9"/>
    </w:p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441EE8"/>
    <w:rPr>
      <w:rFonts w:ascii="Arial" w:eastAsia="Times New Roman" w:hAnsi="Arial" w:cs="Arial"/>
      <w:b/>
      <w:bCs/>
      <w:i/>
      <w:iCs/>
      <w:lang w:bidi="ar-SA"/>
    </w:rPr>
  </w:style>
  <w:style w:type="character" w:customStyle="1" w:styleId="Heading5Char">
    <w:name w:val="Heading 5 Char"/>
    <w:basedOn w:val="DefaultParagraphFont"/>
    <w:link w:val="Heading5"/>
    <w:rsid w:val="00441EE8"/>
    <w:rPr>
      <w:rFonts w:ascii="Arial" w:eastAsia="Times New Roman" w:hAnsi="Arial" w:cs="Arial"/>
      <w:b/>
      <w:bCs/>
      <w:sz w:val="32"/>
      <w:szCs w:val="32"/>
      <w:lang w:bidi="ar-SA"/>
    </w:r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ext"/>
    <w:basedOn w:val="Normal"/>
    <w:link w:val="BodyTextChar"/>
    <w:rsid w:val="00441EE8"/>
    <w:pPr>
      <w:ind w:left="907"/>
    </w:p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441EE8"/>
    <w:rPr>
      <w:rFonts w:ascii="Arial" w:eastAsia="Times New Roman" w:hAnsi="Arial" w:cs="Arial"/>
      <w:lang w:bidi="ar-SA"/>
    </w:rPr>
  </w:style>
  <w:style w:type="paragraph" w:customStyle="1" w:styleId="bullet1indent">
    <w:name w:val="bullet 1 indent"/>
    <w:basedOn w:val="Normal"/>
    <w:rsid w:val="00441EE8"/>
    <w:pPr>
      <w:tabs>
        <w:tab w:val="num" w:pos="1620"/>
      </w:tabs>
      <w:spacing w:before="120"/>
      <w:ind w:left="1627" w:hanging="360"/>
    </w:pPr>
  </w:style>
  <w:style w:type="paragraph" w:styleId="Footer">
    <w:name w:val="footer"/>
    <w:basedOn w:val="Normal"/>
    <w:link w:val="FooterChar"/>
    <w:uiPriority w:val="99"/>
    <w:rsid w:val="00441EE8"/>
    <w:pPr>
      <w:jc w:val="right"/>
    </w:pPr>
    <w:rPr>
      <w:sz w:val="18"/>
      <w:szCs w:val="18"/>
    </w:rPr>
  </w:style>
  <w:style w:type="character" w:customStyle="1" w:styleId="FooterChar">
    <w:name w:val="Footer Char"/>
    <w:basedOn w:val="DefaultParagraphFont"/>
    <w:link w:val="Footer"/>
    <w:uiPriority w:val="99"/>
    <w:rsid w:val="00441EE8"/>
    <w:rPr>
      <w:rFonts w:ascii="Arial" w:eastAsia="Times New Roman" w:hAnsi="Arial" w:cs="Arial"/>
      <w:sz w:val="18"/>
      <w:szCs w:val="18"/>
      <w:lang w:bidi="ar-SA"/>
    </w:rPr>
  </w:style>
  <w:style w:type="character" w:styleId="PageNumber">
    <w:name w:val="page number"/>
    <w:basedOn w:val="DefaultParagraphFont"/>
    <w:rsid w:val="00441EE8"/>
    <w:rPr>
      <w:sz w:val="18"/>
      <w:szCs w:val="18"/>
    </w:rPr>
  </w:style>
  <w:style w:type="paragraph" w:customStyle="1" w:styleId="Note">
    <w:name w:val="Note"/>
    <w:basedOn w:val="Normal"/>
    <w:rsid w:val="00441EE8"/>
    <w:pPr>
      <w:keepNext/>
      <w:spacing w:before="60" w:after="60"/>
    </w:pPr>
    <w:rPr>
      <w:sz w:val="18"/>
      <w:szCs w:val="18"/>
    </w:rPr>
  </w:style>
  <w:style w:type="paragraph" w:customStyle="1" w:styleId="bullet2indent">
    <w:name w:val="bullet 2 indent"/>
    <w:basedOn w:val="Normal"/>
    <w:rsid w:val="00441EE8"/>
    <w:pPr>
      <w:tabs>
        <w:tab w:val="num" w:pos="1980"/>
      </w:tabs>
      <w:spacing w:before="120"/>
      <w:ind w:left="1980" w:hanging="360"/>
    </w:pPr>
  </w:style>
  <w:style w:type="paragraph" w:customStyle="1" w:styleId="CoverDraft">
    <w:name w:val="CoverDraft"/>
    <w:basedOn w:val="Normal"/>
    <w:rsid w:val="00441EE8"/>
    <w:pPr>
      <w:spacing w:before="120" w:after="120"/>
      <w:jc w:val="center"/>
    </w:pPr>
    <w:rPr>
      <w:b/>
      <w:bCs/>
      <w:caps/>
      <w:sz w:val="28"/>
      <w:szCs w:val="28"/>
    </w:rPr>
  </w:style>
  <w:style w:type="paragraph" w:customStyle="1" w:styleId="bullet1">
    <w:name w:val="bullet 1"/>
    <w:basedOn w:val="Normal"/>
    <w:rsid w:val="00441EE8"/>
    <w:pPr>
      <w:tabs>
        <w:tab w:val="num" w:pos="1260"/>
      </w:tabs>
      <w:spacing w:before="120"/>
      <w:ind w:left="1260" w:hanging="360"/>
    </w:pPr>
  </w:style>
  <w:style w:type="paragraph" w:customStyle="1" w:styleId="bullet3indent">
    <w:name w:val="bullet 3 indent"/>
    <w:basedOn w:val="Normal"/>
    <w:rsid w:val="00441EE8"/>
    <w:pPr>
      <w:tabs>
        <w:tab w:val="left" w:pos="2340"/>
      </w:tabs>
      <w:spacing w:before="120"/>
    </w:pPr>
  </w:style>
  <w:style w:type="paragraph" w:customStyle="1" w:styleId="Source">
    <w:name w:val="Source"/>
    <w:basedOn w:val="Normal"/>
    <w:rsid w:val="00441EE8"/>
    <w:pPr>
      <w:spacing w:before="60" w:after="60"/>
      <w:jc w:val="right"/>
    </w:pPr>
    <w:rPr>
      <w:sz w:val="18"/>
      <w:szCs w:val="18"/>
    </w:rPr>
  </w:style>
  <w:style w:type="paragraph" w:customStyle="1" w:styleId="bullet2">
    <w:name w:val="bullet 2"/>
    <w:basedOn w:val="Normal"/>
    <w:rsid w:val="00441EE8"/>
    <w:pPr>
      <w:tabs>
        <w:tab w:val="num" w:pos="1440"/>
        <w:tab w:val="num" w:pos="1620"/>
      </w:tabs>
      <w:spacing w:before="120"/>
      <w:ind w:left="1620" w:hanging="270"/>
    </w:pPr>
  </w:style>
  <w:style w:type="paragraph" w:customStyle="1" w:styleId="alphalistindent1">
    <w:name w:val="alpha list indent 1"/>
    <w:basedOn w:val="Normal"/>
    <w:rsid w:val="00441EE8"/>
    <w:pPr>
      <w:tabs>
        <w:tab w:val="num" w:pos="1627"/>
      </w:tabs>
      <w:spacing w:before="120"/>
      <w:ind w:left="1620" w:hanging="353"/>
    </w:pPr>
  </w:style>
  <w:style w:type="paragraph" w:customStyle="1" w:styleId="TableText12pt">
    <w:name w:val="Table Text 12 pt"/>
    <w:basedOn w:val="Normal"/>
    <w:rsid w:val="00441EE8"/>
    <w:pPr>
      <w:spacing w:before="40" w:after="40"/>
    </w:pPr>
  </w:style>
  <w:style w:type="paragraph" w:customStyle="1" w:styleId="TableTextBullet1">
    <w:name w:val="Table Text Bullet 1"/>
    <w:basedOn w:val="Normal"/>
    <w:rsid w:val="00441EE8"/>
    <w:pPr>
      <w:tabs>
        <w:tab w:val="num" w:pos="522"/>
      </w:tabs>
      <w:spacing w:before="40"/>
      <w:ind w:left="522" w:hanging="270"/>
    </w:pPr>
    <w:rPr>
      <w:sz w:val="20"/>
      <w:szCs w:val="20"/>
    </w:rPr>
  </w:style>
  <w:style w:type="paragraph" w:customStyle="1" w:styleId="Footercenter">
    <w:name w:val="Footer center"/>
    <w:basedOn w:val="Footer"/>
    <w:rsid w:val="00441EE8"/>
    <w:pPr>
      <w:jc w:val="center"/>
    </w:pPr>
    <w:rPr>
      <w:b/>
      <w:bCs/>
    </w:rPr>
  </w:style>
  <w:style w:type="paragraph" w:customStyle="1" w:styleId="TableTextBullet2">
    <w:name w:val="Table Text Bullet 2"/>
    <w:basedOn w:val="Normal"/>
    <w:rsid w:val="00441EE8"/>
    <w:pPr>
      <w:tabs>
        <w:tab w:val="num" w:pos="882"/>
      </w:tabs>
      <w:spacing w:before="40"/>
      <w:ind w:left="882" w:hanging="270"/>
    </w:pPr>
    <w:rPr>
      <w:sz w:val="20"/>
      <w:szCs w:val="20"/>
    </w:rPr>
  </w:style>
  <w:style w:type="paragraph" w:styleId="Header">
    <w:name w:val="header"/>
    <w:basedOn w:val="Normal"/>
    <w:link w:val="HeaderChar"/>
    <w:uiPriority w:val="99"/>
    <w:rsid w:val="00441EE8"/>
    <w:pPr>
      <w:jc w:val="right"/>
    </w:pPr>
    <w:rPr>
      <w:sz w:val="18"/>
      <w:szCs w:val="18"/>
    </w:rPr>
  </w:style>
  <w:style w:type="character" w:customStyle="1" w:styleId="HeaderChar">
    <w:name w:val="Header Char"/>
    <w:basedOn w:val="DefaultParagraphFont"/>
    <w:link w:val="Header"/>
    <w:uiPriority w:val="99"/>
    <w:rsid w:val="00441EE8"/>
    <w:rPr>
      <w:rFonts w:ascii="Arial" w:eastAsia="Times New Roman" w:hAnsi="Arial" w:cs="Arial"/>
      <w:sz w:val="18"/>
      <w:szCs w:val="18"/>
      <w:lang w:bidi="ar-SA"/>
    </w:rPr>
  </w:style>
  <w:style w:type="paragraph" w:styleId="TOC1">
    <w:name w:val="toc 1"/>
    <w:basedOn w:val="Normal"/>
    <w:next w:val="Normal"/>
    <w:autoRedefine/>
    <w:semiHidden/>
    <w:rsid w:val="00441EE8"/>
    <w:pPr>
      <w:tabs>
        <w:tab w:val="left" w:pos="720"/>
        <w:tab w:val="right" w:leader="dot" w:pos="9360"/>
      </w:tabs>
      <w:spacing w:after="80"/>
      <w:ind w:left="720" w:hanging="720"/>
    </w:pPr>
    <w:rPr>
      <w:b/>
      <w:bCs/>
      <w:noProof/>
      <w:sz w:val="28"/>
      <w:szCs w:val="28"/>
    </w:rPr>
  </w:style>
  <w:style w:type="paragraph" w:customStyle="1" w:styleId="alphalistindent2">
    <w:name w:val="alpha list indent 2"/>
    <w:basedOn w:val="Normal"/>
    <w:autoRedefine/>
    <w:rsid w:val="00441EE8"/>
    <w:pPr>
      <w:tabs>
        <w:tab w:val="num" w:pos="1980"/>
      </w:tabs>
      <w:spacing w:before="120"/>
      <w:ind w:left="1980" w:hanging="360"/>
    </w:pPr>
  </w:style>
  <w:style w:type="paragraph" w:styleId="TOC2">
    <w:name w:val="toc 2"/>
    <w:basedOn w:val="Normal"/>
    <w:next w:val="Normal"/>
    <w:autoRedefine/>
    <w:semiHidden/>
    <w:rsid w:val="00441EE8"/>
    <w:pPr>
      <w:tabs>
        <w:tab w:val="left" w:pos="960"/>
        <w:tab w:val="right" w:leader="dot" w:pos="9360"/>
      </w:tabs>
      <w:spacing w:after="80"/>
      <w:ind w:left="990" w:hanging="745"/>
    </w:pPr>
    <w:rPr>
      <w:noProof/>
    </w:rPr>
  </w:style>
  <w:style w:type="paragraph" w:styleId="TOC3">
    <w:name w:val="toc 3"/>
    <w:basedOn w:val="Normal"/>
    <w:next w:val="Normal"/>
    <w:autoRedefine/>
    <w:semiHidden/>
    <w:rsid w:val="00441EE8"/>
    <w:pPr>
      <w:tabs>
        <w:tab w:val="left" w:pos="1440"/>
        <w:tab w:val="right" w:leader="dot" w:pos="9350"/>
      </w:tabs>
      <w:spacing w:after="80"/>
      <w:ind w:left="1440" w:hanging="965"/>
    </w:pPr>
  </w:style>
  <w:style w:type="paragraph" w:styleId="TOC4">
    <w:name w:val="toc 4"/>
    <w:basedOn w:val="Normal"/>
    <w:next w:val="Normal"/>
    <w:autoRedefine/>
    <w:semiHidden/>
    <w:rsid w:val="00441EE8"/>
    <w:pPr>
      <w:spacing w:after="80"/>
      <w:ind w:left="720"/>
    </w:pPr>
  </w:style>
  <w:style w:type="paragraph" w:styleId="TOC5">
    <w:name w:val="toc 5"/>
    <w:basedOn w:val="Normal"/>
    <w:next w:val="Normal"/>
    <w:autoRedefine/>
    <w:semiHidden/>
    <w:rsid w:val="00441EE8"/>
    <w:pPr>
      <w:ind w:left="960"/>
    </w:pPr>
  </w:style>
  <w:style w:type="paragraph" w:styleId="TOC6">
    <w:name w:val="toc 6"/>
    <w:basedOn w:val="Normal"/>
    <w:next w:val="Normal"/>
    <w:autoRedefine/>
    <w:semiHidden/>
    <w:rsid w:val="00441EE8"/>
    <w:pPr>
      <w:ind w:left="1200"/>
    </w:pPr>
  </w:style>
  <w:style w:type="paragraph" w:styleId="TOC7">
    <w:name w:val="toc 7"/>
    <w:basedOn w:val="Normal"/>
    <w:next w:val="Normal"/>
    <w:autoRedefine/>
    <w:semiHidden/>
    <w:rsid w:val="00441EE8"/>
    <w:pPr>
      <w:ind w:left="1440"/>
    </w:pPr>
  </w:style>
  <w:style w:type="paragraph" w:styleId="TOC8">
    <w:name w:val="toc 8"/>
    <w:basedOn w:val="Normal"/>
    <w:next w:val="Normal"/>
    <w:autoRedefine/>
    <w:semiHidden/>
    <w:rsid w:val="00441EE8"/>
    <w:pPr>
      <w:ind w:left="1680"/>
    </w:pPr>
  </w:style>
  <w:style w:type="paragraph" w:styleId="TOC9">
    <w:name w:val="toc 9"/>
    <w:basedOn w:val="Normal"/>
    <w:next w:val="Normal"/>
    <w:autoRedefine/>
    <w:semiHidden/>
    <w:rsid w:val="00441EE8"/>
    <w:pPr>
      <w:spacing w:before="40"/>
      <w:ind w:left="2520"/>
    </w:pPr>
  </w:style>
  <w:style w:type="character" w:styleId="FollowedHyperlink">
    <w:name w:val="FollowedHyperlink"/>
    <w:basedOn w:val="DefaultParagraphFont"/>
    <w:rsid w:val="00441EE8"/>
    <w:rPr>
      <w:rFonts w:ascii="Times New Roman" w:hAnsi="Times New Roman" w:cs="Times New Roman"/>
      <w:color w:val="800080"/>
      <w:sz w:val="24"/>
      <w:szCs w:val="24"/>
      <w:u w:val="single"/>
    </w:rPr>
  </w:style>
  <w:style w:type="character" w:styleId="Hyperlink">
    <w:name w:val="Hyperlink"/>
    <w:basedOn w:val="DefaultParagraphFont"/>
    <w:rsid w:val="00441EE8"/>
    <w:rPr>
      <w:rFonts w:ascii="Times New Roman" w:hAnsi="Times New Roman" w:cs="Times New Roman"/>
      <w:color w:val="0000FF"/>
      <w:sz w:val="24"/>
      <w:szCs w:val="24"/>
      <w:u w:val="single"/>
    </w:rPr>
  </w:style>
  <w:style w:type="paragraph" w:customStyle="1" w:styleId="TableNumberedList">
    <w:name w:val="Table Numbered List"/>
    <w:basedOn w:val="Normal"/>
    <w:next w:val="Normal"/>
    <w:rsid w:val="00441EE8"/>
    <w:pPr>
      <w:keepNext/>
      <w:tabs>
        <w:tab w:val="num" w:pos="1080"/>
      </w:tabs>
      <w:spacing w:before="120" w:after="120"/>
    </w:pPr>
    <w:rPr>
      <w:b/>
      <w:bCs/>
      <w:sz w:val="20"/>
      <w:szCs w:val="20"/>
    </w:rPr>
  </w:style>
  <w:style w:type="paragraph" w:customStyle="1" w:styleId="TableHeading">
    <w:name w:val="Table Heading"/>
    <w:basedOn w:val="Normal"/>
    <w:rsid w:val="00441EE8"/>
    <w:pPr>
      <w:keepNext/>
      <w:spacing w:before="40" w:after="40"/>
      <w:jc w:val="center"/>
    </w:pPr>
    <w:rPr>
      <w:b/>
      <w:bCs/>
      <w:sz w:val="20"/>
      <w:szCs w:val="20"/>
    </w:rPr>
  </w:style>
  <w:style w:type="paragraph" w:customStyle="1" w:styleId="NumberedList">
    <w:name w:val="Numbered List"/>
    <w:basedOn w:val="Normal"/>
    <w:rsid w:val="00441EE8"/>
    <w:pPr>
      <w:tabs>
        <w:tab w:val="num" w:pos="1267"/>
      </w:tabs>
      <w:spacing w:before="120"/>
      <w:ind w:left="360" w:firstLine="547"/>
    </w:pPr>
  </w:style>
  <w:style w:type="paragraph" w:customStyle="1" w:styleId="TOC-heading">
    <w:name w:val="TOC-heading"/>
    <w:basedOn w:val="Normal"/>
    <w:rsid w:val="00441EE8"/>
    <w:pPr>
      <w:keepNext/>
      <w:spacing w:before="240" w:after="120"/>
    </w:pPr>
    <w:rPr>
      <w:b/>
      <w:bCs/>
      <w:sz w:val="28"/>
      <w:szCs w:val="28"/>
    </w:rPr>
  </w:style>
  <w:style w:type="paragraph" w:customStyle="1" w:styleId="alphalistindent3">
    <w:name w:val="alpha list indent 3"/>
    <w:basedOn w:val="Normal"/>
    <w:rsid w:val="00441EE8"/>
    <w:pPr>
      <w:numPr>
        <w:numId w:val="5"/>
      </w:numPr>
      <w:tabs>
        <w:tab w:val="clear" w:pos="1627"/>
        <w:tab w:val="num" w:pos="2347"/>
      </w:tabs>
      <w:spacing w:before="120"/>
      <w:ind w:left="2340" w:hanging="353"/>
    </w:pPr>
  </w:style>
  <w:style w:type="paragraph" w:customStyle="1" w:styleId="NumberedListindent1">
    <w:name w:val="Numbered List indent 1"/>
    <w:basedOn w:val="Normal"/>
    <w:rsid w:val="00441EE8"/>
    <w:pPr>
      <w:tabs>
        <w:tab w:val="num" w:pos="1627"/>
        <w:tab w:val="num" w:pos="2347"/>
      </w:tabs>
      <w:spacing w:before="120"/>
      <w:ind w:left="1620" w:hanging="353"/>
    </w:pPr>
  </w:style>
  <w:style w:type="paragraph" w:customStyle="1" w:styleId="Header-companyname">
    <w:name w:val="Header-companyname"/>
    <w:basedOn w:val="Normal"/>
    <w:rsid w:val="00441EE8"/>
    <w:pPr>
      <w:spacing w:after="20"/>
      <w:ind w:left="173" w:right="-18"/>
      <w:jc w:val="right"/>
    </w:pPr>
    <w:rPr>
      <w:b/>
      <w:bCs/>
      <w:smallCaps/>
      <w:noProof/>
      <w:sz w:val="18"/>
      <w:szCs w:val="18"/>
    </w:rPr>
  </w:style>
  <w:style w:type="paragraph" w:customStyle="1" w:styleId="Header-title">
    <w:name w:val="Header-title"/>
    <w:basedOn w:val="Normal"/>
    <w:rsid w:val="00441EE8"/>
    <w:pPr>
      <w:tabs>
        <w:tab w:val="right" w:pos="9360"/>
      </w:tabs>
      <w:spacing w:after="20"/>
      <w:ind w:right="-18"/>
      <w:jc w:val="right"/>
    </w:pPr>
    <w:rPr>
      <w:sz w:val="18"/>
      <w:szCs w:val="18"/>
    </w:rPr>
  </w:style>
  <w:style w:type="paragraph" w:customStyle="1" w:styleId="FigureNumberedList">
    <w:name w:val="Figure Numbered List"/>
    <w:basedOn w:val="Normal"/>
    <w:next w:val="Figure"/>
    <w:rsid w:val="00441EE8"/>
    <w:pPr>
      <w:keepNext/>
      <w:tabs>
        <w:tab w:val="num" w:pos="720"/>
        <w:tab w:val="num" w:pos="1080"/>
      </w:tabs>
      <w:spacing w:before="120" w:after="120"/>
      <w:ind w:left="432" w:hanging="432"/>
    </w:pPr>
    <w:rPr>
      <w:b/>
      <w:bCs/>
    </w:rPr>
  </w:style>
  <w:style w:type="paragraph" w:customStyle="1" w:styleId="Figure">
    <w:name w:val="Figure"/>
    <w:basedOn w:val="Normal"/>
    <w:rsid w:val="00441EE8"/>
    <w:pPr>
      <w:keepNext/>
      <w:spacing w:before="240"/>
      <w:jc w:val="center"/>
    </w:pPr>
    <w:rPr>
      <w:sz w:val="20"/>
      <w:szCs w:val="20"/>
    </w:rPr>
  </w:style>
  <w:style w:type="paragraph" w:styleId="TableofFigures">
    <w:name w:val="table of figures"/>
    <w:aliases w:val="appendix"/>
    <w:basedOn w:val="Normal"/>
    <w:next w:val="Normal"/>
    <w:semiHidden/>
    <w:rsid w:val="00441EE8"/>
    <w:pPr>
      <w:tabs>
        <w:tab w:val="right" w:leader="dot" w:pos="9360"/>
      </w:tabs>
      <w:spacing w:before="20"/>
      <w:ind w:left="1253" w:right="547" w:hanging="1253"/>
    </w:pPr>
    <w:rPr>
      <w:noProof/>
    </w:rPr>
  </w:style>
  <w:style w:type="paragraph" w:customStyle="1" w:styleId="bullet3">
    <w:name w:val="bullet 3"/>
    <w:basedOn w:val="Normal"/>
    <w:rsid w:val="00441EE8"/>
    <w:pPr>
      <w:tabs>
        <w:tab w:val="left" w:pos="1980"/>
      </w:tabs>
      <w:spacing w:before="120"/>
      <w:ind w:left="1980" w:hanging="360"/>
    </w:pPr>
  </w:style>
  <w:style w:type="paragraph" w:customStyle="1" w:styleId="TableTextAlphaList">
    <w:name w:val="Table Text Alpha List"/>
    <w:basedOn w:val="Normal"/>
    <w:rsid w:val="00441EE8"/>
    <w:pPr>
      <w:numPr>
        <w:numId w:val="8"/>
      </w:numPr>
    </w:pPr>
    <w:rPr>
      <w:sz w:val="20"/>
      <w:szCs w:val="20"/>
    </w:rPr>
  </w:style>
  <w:style w:type="paragraph" w:customStyle="1" w:styleId="NumberedListindent2">
    <w:name w:val="Numbered List indent 2"/>
    <w:basedOn w:val="Normal"/>
    <w:rsid w:val="00441EE8"/>
    <w:pPr>
      <w:numPr>
        <w:numId w:val="7"/>
      </w:numPr>
      <w:spacing w:before="120"/>
      <w:ind w:left="1980" w:hanging="353"/>
    </w:pPr>
  </w:style>
  <w:style w:type="paragraph" w:customStyle="1" w:styleId="NumberedListindent3">
    <w:name w:val="Numbered List indent 3"/>
    <w:basedOn w:val="NumberedList"/>
    <w:rsid w:val="00441EE8"/>
    <w:pPr>
      <w:numPr>
        <w:numId w:val="3"/>
      </w:numPr>
      <w:ind w:left="2340" w:hanging="353"/>
    </w:pPr>
  </w:style>
  <w:style w:type="paragraph" w:styleId="BodyText2">
    <w:name w:val="Body Text 2"/>
    <w:basedOn w:val="Normal"/>
    <w:link w:val="BodyText2Char"/>
    <w:rsid w:val="00441EE8"/>
    <w:pPr>
      <w:ind w:left="1260"/>
    </w:pPr>
  </w:style>
  <w:style w:type="character" w:customStyle="1" w:styleId="BodyText2Char">
    <w:name w:val="Body Text 2 Char"/>
    <w:basedOn w:val="DefaultParagraphFont"/>
    <w:link w:val="BodyText2"/>
    <w:rsid w:val="00441EE8"/>
    <w:rPr>
      <w:rFonts w:ascii="Arial" w:eastAsia="Times New Roman" w:hAnsi="Arial" w:cs="Arial"/>
      <w:lang w:bidi="ar-SA"/>
    </w:rPr>
  </w:style>
  <w:style w:type="paragraph" w:styleId="BodyText3">
    <w:name w:val="Body Text 3"/>
    <w:basedOn w:val="Normal"/>
    <w:link w:val="BodyText3Char"/>
    <w:rsid w:val="00441EE8"/>
    <w:pPr>
      <w:spacing w:after="120"/>
      <w:ind w:left="1620"/>
    </w:pPr>
  </w:style>
  <w:style w:type="character" w:customStyle="1" w:styleId="BodyText3Char">
    <w:name w:val="Body Text 3 Char"/>
    <w:basedOn w:val="DefaultParagraphFont"/>
    <w:link w:val="BodyText3"/>
    <w:rsid w:val="00441EE8"/>
    <w:rPr>
      <w:rFonts w:ascii="Arial" w:eastAsia="Times New Roman" w:hAnsi="Arial" w:cs="Arial"/>
      <w:lang w:bidi="ar-SA"/>
    </w:rPr>
  </w:style>
  <w:style w:type="paragraph" w:customStyle="1" w:styleId="alphalist">
    <w:name w:val="alpha list"/>
    <w:basedOn w:val="Normal"/>
    <w:rsid w:val="00441EE8"/>
    <w:pPr>
      <w:numPr>
        <w:numId w:val="6"/>
      </w:numPr>
      <w:spacing w:before="120"/>
    </w:pPr>
  </w:style>
  <w:style w:type="paragraph" w:customStyle="1" w:styleId="TableTextNumberedList">
    <w:name w:val="Table Text Numbered List"/>
    <w:basedOn w:val="Normal"/>
    <w:rsid w:val="00441EE8"/>
    <w:pPr>
      <w:numPr>
        <w:numId w:val="4"/>
      </w:numPr>
      <w:suppressAutoHyphens/>
      <w:spacing w:before="40" w:after="40"/>
    </w:pPr>
    <w:rPr>
      <w:sz w:val="20"/>
      <w:szCs w:val="20"/>
    </w:rPr>
  </w:style>
  <w:style w:type="paragraph" w:customStyle="1" w:styleId="RolesHeader">
    <w:name w:val="RolesHeader"/>
    <w:basedOn w:val="TableHeading"/>
    <w:rsid w:val="00441EE8"/>
  </w:style>
  <w:style w:type="paragraph" w:customStyle="1" w:styleId="RolesCheck">
    <w:name w:val="RolesCheck"/>
    <w:basedOn w:val="RolesHeader"/>
    <w:rsid w:val="00441EE8"/>
    <w:pPr>
      <w:spacing w:before="20" w:after="20"/>
    </w:pPr>
    <w:rPr>
      <w:rFonts w:cs="Times New Roman"/>
      <w:b w:val="0"/>
      <w:bCs w:val="0"/>
      <w:caps/>
    </w:rPr>
  </w:style>
  <w:style w:type="paragraph" w:customStyle="1" w:styleId="RolesTitle">
    <w:name w:val="RolesTitle"/>
    <w:basedOn w:val="Normal"/>
    <w:next w:val="RolesText"/>
    <w:rsid w:val="00441EE8"/>
    <w:pPr>
      <w:numPr>
        <w:numId w:val="12"/>
      </w:numPr>
    </w:pPr>
    <w:rPr>
      <w:b/>
      <w:bCs/>
    </w:rPr>
  </w:style>
  <w:style w:type="paragraph" w:customStyle="1" w:styleId="RolesText">
    <w:name w:val="RolesText"/>
    <w:basedOn w:val="RolesTitle"/>
    <w:rsid w:val="00441EE8"/>
    <w:pPr>
      <w:keepLines/>
      <w:numPr>
        <w:ilvl w:val="1"/>
      </w:numPr>
      <w:tabs>
        <w:tab w:val="num" w:pos="576"/>
      </w:tabs>
      <w:spacing w:before="40" w:after="40"/>
    </w:pPr>
    <w:rPr>
      <w:rFonts w:cs="Times New Roman"/>
      <w:b w:val="0"/>
      <w:bCs w:val="0"/>
    </w:rPr>
  </w:style>
  <w:style w:type="paragraph" w:customStyle="1" w:styleId="Footerleft-line">
    <w:name w:val="Footer left-line"/>
    <w:basedOn w:val="Normal"/>
    <w:next w:val="Footer"/>
    <w:rsid w:val="00441EE8"/>
    <w:pPr>
      <w:pBdr>
        <w:top w:val="single" w:sz="4" w:space="1" w:color="auto"/>
      </w:pBdr>
      <w:jc w:val="right"/>
    </w:pPr>
    <w:rPr>
      <w:b/>
      <w:bCs/>
      <w:sz w:val="18"/>
      <w:szCs w:val="18"/>
    </w:rPr>
  </w:style>
  <w:style w:type="paragraph" w:customStyle="1" w:styleId="Cover">
    <w:name w:val="Cover"/>
    <w:basedOn w:val="Normal"/>
    <w:next w:val="Normal"/>
    <w:rsid w:val="00441EE8"/>
    <w:pPr>
      <w:spacing w:before="3120"/>
    </w:pPr>
  </w:style>
  <w:style w:type="paragraph" w:customStyle="1" w:styleId="CoverName-center">
    <w:name w:val="CoverName-center"/>
    <w:basedOn w:val="Normal"/>
    <w:next w:val="Normal"/>
    <w:rsid w:val="00441EE8"/>
    <w:pPr>
      <w:spacing w:after="240"/>
      <w:jc w:val="center"/>
    </w:pPr>
    <w:rPr>
      <w:b/>
      <w:bCs/>
      <w:smallCaps/>
      <w:sz w:val="28"/>
      <w:szCs w:val="28"/>
    </w:rPr>
  </w:style>
  <w:style w:type="paragraph" w:customStyle="1" w:styleId="CoverTitle-center">
    <w:name w:val="CoverTitle-center"/>
    <w:basedOn w:val="Normal"/>
    <w:next w:val="Normal"/>
    <w:rsid w:val="00441EE8"/>
    <w:pPr>
      <w:spacing w:before="240" w:after="240"/>
      <w:jc w:val="center"/>
    </w:pPr>
    <w:rPr>
      <w:b/>
      <w:bCs/>
      <w:smallCaps/>
      <w:sz w:val="28"/>
      <w:szCs w:val="28"/>
    </w:rPr>
  </w:style>
  <w:style w:type="paragraph" w:customStyle="1" w:styleId="CoverDetail">
    <w:name w:val="CoverDetail"/>
    <w:basedOn w:val="Normal"/>
    <w:next w:val="Normal"/>
    <w:rsid w:val="00441EE8"/>
    <w:pPr>
      <w:spacing w:after="120"/>
      <w:jc w:val="center"/>
    </w:pPr>
    <w:rPr>
      <w:b/>
      <w:bCs/>
    </w:rPr>
  </w:style>
  <w:style w:type="paragraph" w:customStyle="1" w:styleId="CoverClient-center">
    <w:name w:val="CoverClient-center"/>
    <w:basedOn w:val="Normal"/>
    <w:next w:val="Normal"/>
    <w:rsid w:val="00441EE8"/>
    <w:pPr>
      <w:spacing w:after="120"/>
      <w:jc w:val="center"/>
    </w:pPr>
    <w:rPr>
      <w:b/>
      <w:bCs/>
      <w:smallCaps/>
    </w:rPr>
  </w:style>
  <w:style w:type="paragraph" w:customStyle="1" w:styleId="TableHeading-Side">
    <w:name w:val="Table Heading-Side"/>
    <w:basedOn w:val="Normal"/>
    <w:rsid w:val="00441EE8"/>
    <w:pPr>
      <w:spacing w:before="40" w:after="40"/>
    </w:pPr>
    <w:rPr>
      <w:b/>
      <w:bCs/>
      <w:smallCaps/>
    </w:rPr>
  </w:style>
  <w:style w:type="paragraph" w:customStyle="1" w:styleId="TableHeading-Sub">
    <w:name w:val="Table Heading-Sub"/>
    <w:basedOn w:val="Normal"/>
    <w:rsid w:val="00441EE8"/>
    <w:pPr>
      <w:spacing w:after="20"/>
      <w:jc w:val="center"/>
    </w:pPr>
    <w:rPr>
      <w:b/>
      <w:bCs/>
      <w:sz w:val="20"/>
      <w:szCs w:val="20"/>
    </w:rPr>
  </w:style>
  <w:style w:type="paragraph" w:customStyle="1" w:styleId="RolesSubtext">
    <w:name w:val="RolesSubtext"/>
    <w:basedOn w:val="Normal"/>
    <w:rsid w:val="00441EE8"/>
    <w:pPr>
      <w:numPr>
        <w:ilvl w:val="2"/>
        <w:numId w:val="12"/>
      </w:numPr>
      <w:spacing w:before="40" w:after="40"/>
    </w:pPr>
    <w:rPr>
      <w:sz w:val="20"/>
      <w:szCs w:val="20"/>
    </w:rPr>
  </w:style>
  <w:style w:type="paragraph" w:customStyle="1" w:styleId="CoverDate-center">
    <w:name w:val="CoverDate-center"/>
    <w:basedOn w:val="Normal"/>
    <w:next w:val="Normal"/>
    <w:rsid w:val="00441EE8"/>
    <w:pPr>
      <w:spacing w:before="120"/>
      <w:jc w:val="center"/>
    </w:pPr>
    <w:rPr>
      <w:b/>
      <w:bCs/>
    </w:rPr>
  </w:style>
  <w:style w:type="paragraph" w:customStyle="1" w:styleId="ScheduleHeading2">
    <w:name w:val="Schedule Heading 2"/>
    <w:basedOn w:val="Normal"/>
    <w:rsid w:val="00441EE8"/>
    <w:pPr>
      <w:spacing w:before="240" w:after="120"/>
      <w:outlineLvl w:val="1"/>
    </w:pPr>
    <w:rPr>
      <w:b/>
      <w:bCs/>
      <w:sz w:val="28"/>
      <w:szCs w:val="28"/>
    </w:rPr>
  </w:style>
  <w:style w:type="paragraph" w:customStyle="1" w:styleId="CoverSLR">
    <w:name w:val="CoverSLR"/>
    <w:basedOn w:val="Normal"/>
    <w:rsid w:val="00441EE8"/>
    <w:pPr>
      <w:spacing w:after="120"/>
      <w:jc w:val="center"/>
    </w:pPr>
    <w:rPr>
      <w:b/>
      <w:bCs/>
      <w:smallCaps/>
    </w:rPr>
  </w:style>
  <w:style w:type="paragraph" w:customStyle="1" w:styleId="NumberedList-1">
    <w:name w:val="Numbered List-1"/>
    <w:basedOn w:val="Normal"/>
    <w:next w:val="NumberedList"/>
    <w:rsid w:val="00441EE8"/>
    <w:pPr>
      <w:numPr>
        <w:numId w:val="10"/>
      </w:numPr>
    </w:pPr>
  </w:style>
  <w:style w:type="paragraph" w:customStyle="1" w:styleId="Headerleft">
    <w:name w:val="Header left"/>
    <w:basedOn w:val="Normal"/>
    <w:rsid w:val="00441EE8"/>
    <w:rPr>
      <w:smallCaps/>
      <w:sz w:val="18"/>
      <w:szCs w:val="18"/>
    </w:rPr>
  </w:style>
  <w:style w:type="paragraph" w:customStyle="1" w:styleId="TableText">
    <w:name w:val="Table Text"/>
    <w:aliases w:val="table text,tt"/>
    <w:basedOn w:val="Normal"/>
    <w:rsid w:val="00441EE8"/>
    <w:pPr>
      <w:keepNext/>
      <w:suppressAutoHyphens/>
      <w:spacing w:before="40" w:after="40"/>
    </w:pPr>
    <w:rPr>
      <w:sz w:val="20"/>
      <w:szCs w:val="20"/>
    </w:rPr>
  </w:style>
  <w:style w:type="paragraph" w:customStyle="1" w:styleId="ScheduleHeading1">
    <w:name w:val="Schedule Heading 1"/>
    <w:basedOn w:val="Normal"/>
    <w:next w:val="Normal"/>
    <w:rsid w:val="00441EE8"/>
    <w:pPr>
      <w:spacing w:before="1200" w:after="1200"/>
      <w:jc w:val="center"/>
      <w:outlineLvl w:val="0"/>
    </w:pPr>
    <w:rPr>
      <w:b/>
      <w:bCs/>
      <w:sz w:val="48"/>
      <w:szCs w:val="48"/>
    </w:rPr>
  </w:style>
  <w:style w:type="character" w:styleId="CommentReference">
    <w:name w:val="annotation reference"/>
    <w:basedOn w:val="DefaultParagraphFont"/>
    <w:semiHidden/>
    <w:rsid w:val="00441EE8"/>
    <w:rPr>
      <w:sz w:val="16"/>
      <w:szCs w:val="16"/>
    </w:rPr>
  </w:style>
  <w:style w:type="character" w:customStyle="1" w:styleId="ShortCompanyName">
    <w:name w:val="ShortCompanyName"/>
    <w:basedOn w:val="DefaultParagraphFont"/>
    <w:rsid w:val="00441EE8"/>
  </w:style>
  <w:style w:type="paragraph" w:styleId="CommentText">
    <w:name w:val="annotation text"/>
    <w:basedOn w:val="Normal"/>
    <w:link w:val="CommentTextChar"/>
    <w:uiPriority w:val="99"/>
    <w:semiHidden/>
    <w:rsid w:val="00441EE8"/>
    <w:rPr>
      <w:sz w:val="20"/>
      <w:szCs w:val="20"/>
    </w:rPr>
  </w:style>
  <w:style w:type="character" w:customStyle="1" w:styleId="CommentTextChar">
    <w:name w:val="Comment Text Char"/>
    <w:basedOn w:val="DefaultParagraphFont"/>
    <w:link w:val="CommentText"/>
    <w:uiPriority w:val="99"/>
    <w:semiHidden/>
    <w:rsid w:val="00441EE8"/>
    <w:rPr>
      <w:rFonts w:ascii="Arial" w:eastAsia="Times New Roman" w:hAnsi="Arial" w:cs="Arial"/>
      <w:sz w:val="20"/>
      <w:szCs w:val="20"/>
      <w:lang w:bidi="ar-SA"/>
    </w:rPr>
  </w:style>
  <w:style w:type="paragraph" w:customStyle="1" w:styleId="DefinedTerm">
    <w:name w:val="DefinedTerm"/>
    <w:basedOn w:val="Normal"/>
    <w:rsid w:val="00441EE8"/>
    <w:pPr>
      <w:spacing w:after="120"/>
      <w:ind w:left="900"/>
    </w:pPr>
    <w:rPr>
      <w:b/>
      <w:bCs/>
    </w:rPr>
  </w:style>
  <w:style w:type="paragraph" w:customStyle="1" w:styleId="CoverName">
    <w:name w:val="CoverName"/>
    <w:basedOn w:val="Normal"/>
    <w:next w:val="Normal"/>
    <w:rsid w:val="00441EE8"/>
    <w:pPr>
      <w:spacing w:after="240"/>
      <w:jc w:val="center"/>
    </w:pPr>
    <w:rPr>
      <w:rFonts w:ascii="Times New Roman Bold" w:hAnsi="Times New Roman Bold" w:cs="Times New Roman Bold"/>
      <w:b/>
      <w:bCs/>
      <w:smallCaps/>
      <w:sz w:val="28"/>
      <w:szCs w:val="28"/>
    </w:rPr>
  </w:style>
  <w:style w:type="paragraph" w:customStyle="1" w:styleId="CoverTitle">
    <w:name w:val="CoverTitle"/>
    <w:basedOn w:val="Normal"/>
    <w:next w:val="Normal"/>
    <w:rsid w:val="00441EE8"/>
    <w:pPr>
      <w:spacing w:before="240" w:after="240"/>
      <w:jc w:val="center"/>
    </w:pPr>
    <w:rPr>
      <w:rFonts w:ascii="Times New Roman Bold" w:hAnsi="Times New Roman Bold" w:cs="Times New Roman Bold"/>
      <w:b/>
      <w:bCs/>
      <w:smallCaps/>
      <w:sz w:val="28"/>
      <w:szCs w:val="28"/>
    </w:rPr>
  </w:style>
  <w:style w:type="paragraph" w:customStyle="1" w:styleId="CoverClient">
    <w:name w:val="CoverClient"/>
    <w:basedOn w:val="Normal"/>
    <w:next w:val="Normal"/>
    <w:rsid w:val="00441EE8"/>
    <w:pPr>
      <w:spacing w:after="120"/>
      <w:jc w:val="center"/>
    </w:pPr>
    <w:rPr>
      <w:rFonts w:ascii="Times New Roman Bold" w:hAnsi="Times New Roman Bold" w:cs="Times New Roman Bold"/>
      <w:b/>
      <w:bCs/>
      <w:smallCaps/>
    </w:rPr>
  </w:style>
  <w:style w:type="paragraph" w:customStyle="1" w:styleId="CoverDate">
    <w:name w:val="CoverDate"/>
    <w:basedOn w:val="Normal"/>
    <w:next w:val="Normal"/>
    <w:rsid w:val="00441EE8"/>
    <w:pPr>
      <w:spacing w:before="120"/>
      <w:jc w:val="center"/>
    </w:pPr>
    <w:rPr>
      <w:b/>
      <w:bCs/>
    </w:rPr>
  </w:style>
  <w:style w:type="paragraph" w:customStyle="1" w:styleId="TableText10pt">
    <w:name w:val="Table Text 10 pt"/>
    <w:basedOn w:val="Normal"/>
    <w:rsid w:val="00441EE8"/>
    <w:pPr>
      <w:spacing w:before="40" w:after="40"/>
    </w:pPr>
    <w:rPr>
      <w:sz w:val="20"/>
      <w:szCs w:val="20"/>
    </w:rPr>
  </w:style>
  <w:style w:type="paragraph" w:customStyle="1" w:styleId="Headerbody">
    <w:name w:val="Header body"/>
    <w:basedOn w:val="Normal"/>
    <w:next w:val="Header"/>
    <w:rsid w:val="00441EE8"/>
    <w:pPr>
      <w:pBdr>
        <w:top w:val="single" w:sz="4" w:space="1" w:color="auto"/>
      </w:pBdr>
      <w:jc w:val="right"/>
    </w:pPr>
    <w:rPr>
      <w:sz w:val="18"/>
      <w:szCs w:val="18"/>
    </w:rPr>
  </w:style>
  <w:style w:type="paragraph" w:styleId="DocumentMap">
    <w:name w:val="Document Map"/>
    <w:basedOn w:val="Normal"/>
    <w:link w:val="DocumentMapChar"/>
    <w:semiHidden/>
    <w:rsid w:val="00441EE8"/>
    <w:pPr>
      <w:shd w:val="clear" w:color="auto" w:fill="000080"/>
    </w:pPr>
    <w:rPr>
      <w:rFonts w:ascii="Tahoma" w:hAnsi="Tahoma" w:cs="Tahoma"/>
    </w:rPr>
  </w:style>
  <w:style w:type="character" w:customStyle="1" w:styleId="DocumentMapChar">
    <w:name w:val="Document Map Char"/>
    <w:basedOn w:val="DefaultParagraphFont"/>
    <w:link w:val="DocumentMap"/>
    <w:semiHidden/>
    <w:rsid w:val="00441EE8"/>
    <w:rPr>
      <w:rFonts w:ascii="Tahoma" w:eastAsia="Times New Roman" w:hAnsi="Tahoma" w:cs="Tahoma"/>
      <w:shd w:val="clear" w:color="auto" w:fill="000080"/>
      <w:lang w:bidi="ar-SA"/>
    </w:rPr>
  </w:style>
  <w:style w:type="paragraph" w:customStyle="1" w:styleId="Bodytextindent1">
    <w:name w:val="Body text indent 1"/>
    <w:basedOn w:val="Normal"/>
    <w:rsid w:val="00441EE8"/>
    <w:pPr>
      <w:ind w:left="720"/>
    </w:pPr>
  </w:style>
  <w:style w:type="paragraph" w:customStyle="1" w:styleId="SigBlock">
    <w:name w:val="SigBlock"/>
    <w:basedOn w:val="Normal"/>
    <w:rsid w:val="00441EE8"/>
    <w:pPr>
      <w:keepNext/>
      <w:tabs>
        <w:tab w:val="left" w:pos="6480"/>
      </w:tabs>
    </w:pPr>
  </w:style>
  <w:style w:type="paragraph" w:customStyle="1" w:styleId="SectionDivider">
    <w:name w:val="Section Divider"/>
    <w:basedOn w:val="Heading1"/>
    <w:rsid w:val="00441EE8"/>
    <w:pPr>
      <w:spacing w:after="240"/>
      <w:jc w:val="center"/>
      <w:outlineLvl w:val="9"/>
    </w:pPr>
    <w:rPr>
      <w:rFonts w:ascii="Arial" w:eastAsia="Times New Roman" w:hAnsi="Arial"/>
      <w:color w:val="FFFFFF"/>
      <w:kern w:val="0"/>
      <w:sz w:val="40"/>
      <w:szCs w:val="40"/>
    </w:rPr>
  </w:style>
  <w:style w:type="paragraph" w:styleId="BodyTextIndent3">
    <w:name w:val="Body Text Indent 3"/>
    <w:basedOn w:val="Normal"/>
    <w:link w:val="BodyTextIndent3Char"/>
    <w:rsid w:val="00441EE8"/>
    <w:pPr>
      <w:ind w:left="576"/>
    </w:pPr>
    <w:rPr>
      <w:rFonts w:cs="Times New Roman"/>
    </w:rPr>
  </w:style>
  <w:style w:type="character" w:customStyle="1" w:styleId="BodyTextIndent3Char">
    <w:name w:val="Body Text Indent 3 Char"/>
    <w:basedOn w:val="DefaultParagraphFont"/>
    <w:link w:val="BodyTextIndent3"/>
    <w:rsid w:val="00441EE8"/>
    <w:rPr>
      <w:rFonts w:ascii="Arial" w:eastAsia="Times New Roman" w:hAnsi="Arial"/>
      <w:lang w:bidi="ar-SA"/>
    </w:rPr>
  </w:style>
  <w:style w:type="paragraph" w:customStyle="1" w:styleId="TableBullet3">
    <w:name w:val="Table Bullet3"/>
    <w:basedOn w:val="Normal"/>
    <w:rsid w:val="00441EE8"/>
    <w:pPr>
      <w:tabs>
        <w:tab w:val="num" w:pos="1267"/>
        <w:tab w:val="left" w:pos="1350"/>
      </w:tabs>
      <w:ind w:left="1350" w:hanging="360"/>
    </w:pPr>
    <w:rPr>
      <w:sz w:val="20"/>
      <w:szCs w:val="20"/>
    </w:rPr>
  </w:style>
  <w:style w:type="paragraph" w:customStyle="1" w:styleId="TableBullet4">
    <w:name w:val="Table Bullet4"/>
    <w:basedOn w:val="Normal"/>
    <w:rsid w:val="00441EE8"/>
    <w:pPr>
      <w:numPr>
        <w:numId w:val="9"/>
      </w:numPr>
      <w:tabs>
        <w:tab w:val="clear" w:pos="720"/>
        <w:tab w:val="num" w:pos="1800"/>
      </w:tabs>
      <w:ind w:left="1800"/>
    </w:pPr>
    <w:rPr>
      <w:sz w:val="20"/>
      <w:szCs w:val="20"/>
    </w:rPr>
  </w:style>
  <w:style w:type="paragraph" w:styleId="ListBullet3">
    <w:name w:val="List Bullet 3"/>
    <w:basedOn w:val="Normal"/>
    <w:autoRedefine/>
    <w:rsid w:val="00441EE8"/>
    <w:pPr>
      <w:tabs>
        <w:tab w:val="num" w:pos="1267"/>
      </w:tabs>
      <w:spacing w:before="120" w:after="120"/>
      <w:ind w:left="1267" w:right="-90" w:hanging="360"/>
    </w:pPr>
    <w:rPr>
      <w:color w:val="0000FF"/>
      <w:u w:val="single"/>
    </w:rPr>
  </w:style>
  <w:style w:type="paragraph" w:customStyle="1" w:styleId="subsubbullet">
    <w:name w:val="subsubbullet"/>
    <w:basedOn w:val="Normal"/>
    <w:rsid w:val="00441EE8"/>
    <w:pPr>
      <w:tabs>
        <w:tab w:val="num" w:pos="1267"/>
      </w:tabs>
      <w:ind w:left="360" w:hanging="360"/>
    </w:pPr>
    <w:rPr>
      <w:rFonts w:ascii="Book Antiqua" w:hAnsi="Book Antiqua" w:cs="Book Antiqua"/>
    </w:rPr>
  </w:style>
  <w:style w:type="paragraph" w:customStyle="1" w:styleId="Bullet10">
    <w:name w:val="Bullet 1"/>
    <w:basedOn w:val="Normal"/>
    <w:rsid w:val="00441EE8"/>
    <w:pPr>
      <w:tabs>
        <w:tab w:val="num" w:pos="432"/>
      </w:tabs>
      <w:ind w:left="432" w:hanging="432"/>
    </w:pPr>
  </w:style>
  <w:style w:type="paragraph" w:customStyle="1" w:styleId="Text4">
    <w:name w:val="Text4"/>
    <w:basedOn w:val="Heading5"/>
    <w:rsid w:val="00441EE8"/>
    <w:pPr>
      <w:keepNext w:val="0"/>
      <w:tabs>
        <w:tab w:val="num" w:pos="432"/>
      </w:tabs>
      <w:spacing w:before="0"/>
      <w:ind w:left="432" w:hanging="432"/>
    </w:pPr>
    <w:rPr>
      <w:rFonts w:cs="Times New Roman"/>
      <w:b w:val="0"/>
      <w:bCs w:val="0"/>
      <w:sz w:val="24"/>
      <w:szCs w:val="24"/>
    </w:rPr>
  </w:style>
  <w:style w:type="paragraph" w:customStyle="1" w:styleId="Bullet20">
    <w:name w:val="Bullet2"/>
    <w:basedOn w:val="Text3"/>
    <w:rsid w:val="00441EE8"/>
    <w:pPr>
      <w:tabs>
        <w:tab w:val="num" w:pos="432"/>
      </w:tabs>
      <w:ind w:left="432" w:hanging="432"/>
    </w:pPr>
  </w:style>
  <w:style w:type="paragraph" w:customStyle="1" w:styleId="Text3">
    <w:name w:val="Text3"/>
    <w:basedOn w:val="Normal"/>
    <w:autoRedefine/>
    <w:rsid w:val="00441EE8"/>
    <w:pPr>
      <w:ind w:left="720"/>
    </w:pPr>
    <w:rPr>
      <w:rFonts w:cs="Times New Roman"/>
    </w:rPr>
  </w:style>
  <w:style w:type="paragraph" w:customStyle="1" w:styleId="Bulletalpha">
    <w:name w:val="Bullet alpha"/>
    <w:basedOn w:val="Normal"/>
    <w:rsid w:val="00441EE8"/>
    <w:pPr>
      <w:tabs>
        <w:tab w:val="num" w:pos="360"/>
      </w:tabs>
      <w:ind w:left="360" w:hanging="360"/>
    </w:pPr>
  </w:style>
  <w:style w:type="paragraph" w:styleId="BodyTextIndent">
    <w:name w:val="Body Text Indent"/>
    <w:basedOn w:val="Normal"/>
    <w:link w:val="BodyTextIndentChar"/>
    <w:rsid w:val="00441EE8"/>
    <w:pPr>
      <w:ind w:left="360"/>
    </w:pPr>
    <w:rPr>
      <w:rFonts w:cs="Times New Roman"/>
    </w:rPr>
  </w:style>
  <w:style w:type="character" w:customStyle="1" w:styleId="BodyTextIndentChar">
    <w:name w:val="Body Text Indent Char"/>
    <w:basedOn w:val="DefaultParagraphFont"/>
    <w:link w:val="BodyTextIndent"/>
    <w:rsid w:val="00441EE8"/>
    <w:rPr>
      <w:rFonts w:ascii="Arial" w:eastAsia="Times New Roman" w:hAnsi="Arial"/>
      <w:lang w:bidi="ar-SA"/>
    </w:rPr>
  </w:style>
  <w:style w:type="paragraph" w:styleId="BodyTextIndent2">
    <w:name w:val="Body Text Indent 2"/>
    <w:basedOn w:val="Normal"/>
    <w:link w:val="BodyTextIndent2Char"/>
    <w:rsid w:val="00441EE8"/>
    <w:pPr>
      <w:tabs>
        <w:tab w:val="left" w:pos="1296"/>
      </w:tabs>
      <w:autoSpaceDE w:val="0"/>
      <w:autoSpaceDN w:val="0"/>
      <w:adjustRightInd w:val="0"/>
      <w:spacing w:before="120"/>
      <w:ind w:left="936"/>
    </w:pPr>
    <w:rPr>
      <w:rFonts w:cs="Times New Roman"/>
    </w:rPr>
  </w:style>
  <w:style w:type="character" w:customStyle="1" w:styleId="BodyTextIndent2Char">
    <w:name w:val="Body Text Indent 2 Char"/>
    <w:basedOn w:val="DefaultParagraphFont"/>
    <w:link w:val="BodyTextIndent2"/>
    <w:rsid w:val="00441EE8"/>
    <w:rPr>
      <w:rFonts w:ascii="Arial" w:eastAsia="Times New Roman" w:hAnsi="Arial"/>
      <w:lang w:bidi="ar-SA"/>
    </w:rPr>
  </w:style>
  <w:style w:type="paragraph" w:customStyle="1" w:styleId="bulletindent1">
    <w:name w:val="bullet indent 1"/>
    <w:basedOn w:val="Normal"/>
    <w:rsid w:val="00441EE8"/>
    <w:pPr>
      <w:spacing w:before="120"/>
      <w:ind w:left="720"/>
    </w:pPr>
  </w:style>
  <w:style w:type="paragraph" w:customStyle="1" w:styleId="Header-sectiontitle">
    <w:name w:val="Header-section title"/>
    <w:basedOn w:val="Normal"/>
    <w:rsid w:val="00441EE8"/>
    <w:pPr>
      <w:spacing w:after="20"/>
      <w:ind w:left="14"/>
    </w:pPr>
    <w:rPr>
      <w:sz w:val="14"/>
      <w:szCs w:val="14"/>
    </w:rPr>
  </w:style>
  <w:style w:type="paragraph" w:customStyle="1" w:styleId="CoverEngagement">
    <w:name w:val="CoverEngagement"/>
    <w:basedOn w:val="CoverDate"/>
    <w:rsid w:val="00441EE8"/>
    <w:pPr>
      <w:spacing w:before="60"/>
      <w:ind w:left="3600"/>
      <w:jc w:val="right"/>
    </w:pPr>
    <w:rPr>
      <w:b w:val="0"/>
      <w:bCs w:val="0"/>
      <w:sz w:val="28"/>
      <w:szCs w:val="28"/>
    </w:rPr>
  </w:style>
  <w:style w:type="paragraph" w:customStyle="1" w:styleId="Header-engagement">
    <w:name w:val="Header-engagement"/>
    <w:basedOn w:val="Normal"/>
    <w:rsid w:val="00441EE8"/>
    <w:pPr>
      <w:spacing w:before="20"/>
      <w:ind w:left="14"/>
    </w:pPr>
    <w:rPr>
      <w:sz w:val="16"/>
      <w:szCs w:val="16"/>
    </w:rPr>
  </w:style>
  <w:style w:type="paragraph" w:customStyle="1" w:styleId="TableBullet1">
    <w:name w:val="Table Bullet1"/>
    <w:basedOn w:val="bullet1"/>
    <w:rsid w:val="00441EE8"/>
    <w:pPr>
      <w:tabs>
        <w:tab w:val="clear" w:pos="1260"/>
        <w:tab w:val="num" w:pos="720"/>
      </w:tabs>
      <w:spacing w:before="40"/>
      <w:ind w:left="720"/>
    </w:pPr>
    <w:rPr>
      <w:sz w:val="20"/>
      <w:szCs w:val="20"/>
    </w:rPr>
  </w:style>
  <w:style w:type="paragraph" w:customStyle="1" w:styleId="TableBullet2">
    <w:name w:val="Table Bullet2"/>
    <w:basedOn w:val="bullet2"/>
    <w:rsid w:val="00441EE8"/>
    <w:pPr>
      <w:tabs>
        <w:tab w:val="clear" w:pos="1440"/>
        <w:tab w:val="num" w:pos="972"/>
      </w:tabs>
      <w:spacing w:before="40"/>
      <w:ind w:left="972" w:hanging="360"/>
    </w:pPr>
    <w:rPr>
      <w:sz w:val="20"/>
      <w:szCs w:val="20"/>
    </w:rPr>
  </w:style>
  <w:style w:type="paragraph" w:customStyle="1" w:styleId="CoverPreparedFor">
    <w:name w:val="CoverPreparedFor"/>
    <w:basedOn w:val="Normal"/>
    <w:rsid w:val="00441EE8"/>
    <w:pPr>
      <w:spacing w:before="2880"/>
      <w:jc w:val="right"/>
    </w:pPr>
    <w:rPr>
      <w:b/>
      <w:bCs/>
      <w:color w:val="000000"/>
      <w:sz w:val="28"/>
      <w:szCs w:val="28"/>
    </w:rPr>
  </w:style>
  <w:style w:type="paragraph" w:customStyle="1" w:styleId="Footer-agreement">
    <w:name w:val="Footer-agreement"/>
    <w:rsid w:val="00441EE8"/>
    <w:pPr>
      <w:spacing w:after="20" w:line="240" w:lineRule="auto"/>
      <w:jc w:val="right"/>
    </w:pPr>
    <w:rPr>
      <w:rFonts w:ascii="Arial" w:eastAsia="Times New Roman" w:hAnsi="Arial" w:cs="Arial"/>
      <w:sz w:val="14"/>
      <w:szCs w:val="14"/>
      <w:lang w:bidi="ar-SA"/>
    </w:rPr>
  </w:style>
  <w:style w:type="paragraph" w:customStyle="1" w:styleId="cc">
    <w:name w:val="cc"/>
    <w:basedOn w:val="Normal"/>
    <w:rsid w:val="00441EE8"/>
    <w:pPr>
      <w:tabs>
        <w:tab w:val="left" w:pos="360"/>
      </w:tabs>
      <w:ind w:left="360" w:hanging="360"/>
    </w:pPr>
    <w:rPr>
      <w:noProof/>
    </w:rPr>
  </w:style>
  <w:style w:type="paragraph" w:customStyle="1" w:styleId="Header-fullcompanyname">
    <w:name w:val="Header-fullcompanyname"/>
    <w:basedOn w:val="Normal"/>
    <w:rsid w:val="00441EE8"/>
    <w:pPr>
      <w:spacing w:after="20"/>
      <w:ind w:left="173"/>
      <w:jc w:val="right"/>
    </w:pPr>
    <w:rPr>
      <w:b/>
      <w:bCs/>
      <w:noProof/>
      <w:sz w:val="14"/>
      <w:szCs w:val="14"/>
    </w:rPr>
  </w:style>
  <w:style w:type="paragraph" w:customStyle="1" w:styleId="bullet4">
    <w:name w:val="bullet 4"/>
    <w:basedOn w:val="Normal"/>
    <w:rsid w:val="00441EE8"/>
    <w:pPr>
      <w:tabs>
        <w:tab w:val="left" w:pos="1890"/>
      </w:tabs>
      <w:spacing w:before="120"/>
      <w:ind w:left="1890" w:hanging="360"/>
    </w:pPr>
    <w:rPr>
      <w:color w:val="000000"/>
    </w:rPr>
  </w:style>
  <w:style w:type="paragraph" w:customStyle="1" w:styleId="CompanyName">
    <w:name w:val="CompanyName"/>
    <w:basedOn w:val="Normal"/>
    <w:rsid w:val="00441EE8"/>
  </w:style>
  <w:style w:type="paragraph" w:customStyle="1" w:styleId="bulletindent2">
    <w:name w:val="bullet indent 2"/>
    <w:basedOn w:val="bullet2"/>
    <w:rsid w:val="00441EE8"/>
    <w:pPr>
      <w:tabs>
        <w:tab w:val="clear" w:pos="1440"/>
      </w:tabs>
      <w:ind w:left="1080" w:firstLine="0"/>
    </w:pPr>
  </w:style>
  <w:style w:type="paragraph" w:customStyle="1" w:styleId="bulletindent3">
    <w:name w:val="bullet indent 3"/>
    <w:basedOn w:val="bullet3"/>
    <w:rsid w:val="00441EE8"/>
    <w:pPr>
      <w:tabs>
        <w:tab w:val="clear" w:pos="1980"/>
      </w:tabs>
      <w:ind w:left="1440" w:firstLine="0"/>
    </w:pPr>
  </w:style>
  <w:style w:type="paragraph" w:customStyle="1" w:styleId="bulletindent4">
    <w:name w:val="bullet indent 4"/>
    <w:basedOn w:val="bullet4"/>
    <w:rsid w:val="00441EE8"/>
    <w:pPr>
      <w:tabs>
        <w:tab w:val="clear" w:pos="1890"/>
      </w:tabs>
      <w:ind w:firstLine="0"/>
    </w:pPr>
  </w:style>
  <w:style w:type="paragraph" w:customStyle="1" w:styleId="Emphasize">
    <w:name w:val="Emphasize"/>
    <w:basedOn w:val="Normal"/>
    <w:next w:val="Normal"/>
    <w:rsid w:val="00441EE8"/>
    <w:pPr>
      <w:jc w:val="center"/>
    </w:pPr>
    <w:rPr>
      <w:b/>
      <w:bCs/>
    </w:rPr>
  </w:style>
  <w:style w:type="paragraph" w:customStyle="1" w:styleId="Footer-left">
    <w:name w:val="Footer-left"/>
    <w:basedOn w:val="Footer"/>
    <w:rsid w:val="00441EE8"/>
    <w:pPr>
      <w:spacing w:before="20"/>
      <w:jc w:val="left"/>
    </w:pPr>
    <w:rPr>
      <w:sz w:val="14"/>
      <w:szCs w:val="14"/>
    </w:rPr>
  </w:style>
  <w:style w:type="paragraph" w:customStyle="1" w:styleId="Footer-right">
    <w:name w:val="Footer-right"/>
    <w:basedOn w:val="Footer"/>
    <w:rsid w:val="00441EE8"/>
    <w:pPr>
      <w:spacing w:before="20"/>
    </w:pPr>
    <w:rPr>
      <w:sz w:val="14"/>
      <w:szCs w:val="14"/>
    </w:rPr>
  </w:style>
  <w:style w:type="paragraph" w:customStyle="1" w:styleId="Bullet11">
    <w:name w:val="Bullet1"/>
    <w:basedOn w:val="Bullet20"/>
    <w:rsid w:val="00441EE8"/>
    <w:pPr>
      <w:tabs>
        <w:tab w:val="num" w:pos="720"/>
        <w:tab w:val="left" w:pos="1800"/>
      </w:tabs>
      <w:ind w:left="1800" w:hanging="540"/>
    </w:pPr>
  </w:style>
  <w:style w:type="paragraph" w:customStyle="1" w:styleId="SLRTable">
    <w:name w:val="SLR Table"/>
    <w:basedOn w:val="Normal"/>
    <w:rsid w:val="00441EE8"/>
    <w:pPr>
      <w:widowControl w:val="0"/>
    </w:pPr>
    <w:rPr>
      <w:rFonts w:cs="Times New Roman"/>
      <w:b/>
      <w:bCs/>
      <w:sz w:val="20"/>
      <w:szCs w:val="20"/>
    </w:rPr>
  </w:style>
  <w:style w:type="paragraph" w:styleId="BalloonText">
    <w:name w:val="Balloon Text"/>
    <w:basedOn w:val="Normal"/>
    <w:link w:val="BalloonTextChar"/>
    <w:semiHidden/>
    <w:rsid w:val="00441EE8"/>
    <w:rPr>
      <w:rFonts w:ascii="Tahoma" w:hAnsi="Tahoma" w:cs="Tahoma"/>
      <w:sz w:val="16"/>
      <w:szCs w:val="16"/>
    </w:rPr>
  </w:style>
  <w:style w:type="character" w:customStyle="1" w:styleId="BalloonTextChar">
    <w:name w:val="Balloon Text Char"/>
    <w:basedOn w:val="DefaultParagraphFont"/>
    <w:link w:val="BalloonText"/>
    <w:semiHidden/>
    <w:rsid w:val="00441EE8"/>
    <w:rPr>
      <w:rFonts w:ascii="Tahoma" w:eastAsia="Times New Roman" w:hAnsi="Tahoma" w:cs="Tahoma"/>
      <w:sz w:val="16"/>
      <w:szCs w:val="16"/>
      <w:lang w:bidi="ar-SA"/>
    </w:rPr>
  </w:style>
  <w:style w:type="paragraph" w:styleId="CommentSubject">
    <w:name w:val="annotation subject"/>
    <w:basedOn w:val="CommentText"/>
    <w:next w:val="CommentText"/>
    <w:link w:val="CommentSubjectChar"/>
    <w:semiHidden/>
    <w:rsid w:val="00441EE8"/>
    <w:rPr>
      <w:b/>
      <w:bCs/>
    </w:rPr>
  </w:style>
  <w:style w:type="character" w:customStyle="1" w:styleId="CommentSubjectChar">
    <w:name w:val="Comment Subject Char"/>
    <w:basedOn w:val="CommentTextChar"/>
    <w:link w:val="CommentSubject"/>
    <w:semiHidden/>
    <w:rsid w:val="00441EE8"/>
    <w:rPr>
      <w:b/>
      <w:bCs/>
    </w:rPr>
  </w:style>
  <w:style w:type="paragraph" w:customStyle="1" w:styleId="RR">
    <w:name w:val="R&amp;R"/>
    <w:basedOn w:val="Normal"/>
    <w:rsid w:val="00441EE8"/>
    <w:pPr>
      <w:ind w:left="180"/>
    </w:pPr>
  </w:style>
  <w:style w:type="paragraph" w:styleId="List2">
    <w:name w:val="List 2"/>
    <w:basedOn w:val="Normal"/>
    <w:rsid w:val="00441EE8"/>
    <w:pPr>
      <w:ind w:left="720" w:hanging="360"/>
    </w:pPr>
  </w:style>
  <w:style w:type="paragraph" w:customStyle="1" w:styleId="indenteddash">
    <w:name w:val="indented dash"/>
    <w:basedOn w:val="Normal"/>
    <w:rsid w:val="00441EE8"/>
    <w:pPr>
      <w:spacing w:after="200"/>
      <w:ind w:left="1080" w:hanging="360"/>
    </w:pPr>
    <w:rPr>
      <w:rFonts w:ascii="Palatino" w:hAnsi="Palatino" w:cs="Palatino"/>
    </w:rPr>
  </w:style>
  <w:style w:type="paragraph" w:styleId="BlockText">
    <w:name w:val="Block Text"/>
    <w:basedOn w:val="Normal"/>
    <w:rsid w:val="00441EE8"/>
    <w:pPr>
      <w:widowControl w:val="0"/>
      <w:ind w:left="1440" w:right="-5" w:hanging="676"/>
    </w:pPr>
    <w:rPr>
      <w:lang w:val="en-AU"/>
    </w:rPr>
  </w:style>
  <w:style w:type="paragraph" w:customStyle="1" w:styleId="ResponseTitle">
    <w:name w:val="ResponseTitle"/>
    <w:basedOn w:val="Normal"/>
    <w:autoRedefine/>
    <w:rsid w:val="00441EE8"/>
    <w:pPr>
      <w:numPr>
        <w:numId w:val="13"/>
      </w:numPr>
      <w:spacing w:before="60"/>
    </w:pPr>
    <w:rPr>
      <w:rFonts w:ascii="Times New Roman Bold" w:hAnsi="Times New Roman Bold" w:cs="Times New Roman Bold"/>
      <w:b/>
      <w:bCs/>
    </w:rPr>
  </w:style>
  <w:style w:type="table" w:styleId="TableGrid">
    <w:name w:val="Table Grid"/>
    <w:basedOn w:val="TableNormal"/>
    <w:rsid w:val="00441EE8"/>
    <w:pPr>
      <w:spacing w:line="240" w:lineRule="auto"/>
    </w:pPr>
    <w:rPr>
      <w:rFonts w:ascii="New York" w:eastAsia="Times New Roman" w:hAnsi="New York"/>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Normal"/>
    <w:rsid w:val="00441EE8"/>
    <w:pPr>
      <w:spacing w:after="160" w:line="240" w:lineRule="exact"/>
    </w:pPr>
    <w:rPr>
      <w:sz w:val="20"/>
      <w:szCs w:val="20"/>
    </w:rPr>
  </w:style>
  <w:style w:type="paragraph" w:styleId="NormalWeb">
    <w:name w:val="Normal (Web)"/>
    <w:basedOn w:val="Normal"/>
    <w:rsid w:val="00441EE8"/>
    <w:pPr>
      <w:spacing w:before="100" w:beforeAutospacing="1" w:after="100" w:afterAutospacing="1"/>
    </w:pPr>
    <w:rPr>
      <w:rFonts w:ascii="Times New Roman" w:hAnsi="Times New Roman" w:cs="Times New Roman"/>
    </w:rPr>
  </w:style>
  <w:style w:type="paragraph" w:customStyle="1" w:styleId="tabletext0">
    <w:name w:val="tabletext"/>
    <w:basedOn w:val="Normal"/>
    <w:rsid w:val="00441EE8"/>
    <w:pPr>
      <w:keepNext/>
      <w:spacing w:before="40" w:after="40"/>
    </w:pPr>
    <w:rPr>
      <w:sz w:val="20"/>
      <w:szCs w:val="20"/>
    </w:rPr>
  </w:style>
  <w:style w:type="paragraph" w:styleId="Caption">
    <w:name w:val="caption"/>
    <w:basedOn w:val="Normal"/>
    <w:next w:val="Normal"/>
    <w:qFormat/>
    <w:rsid w:val="00441EE8"/>
    <w:rPr>
      <w:b/>
      <w:bCs/>
      <w:sz w:val="20"/>
      <w:szCs w:val="20"/>
    </w:rPr>
  </w:style>
  <w:style w:type="paragraph" w:customStyle="1" w:styleId="TableTextctr">
    <w:name w:val="Table Text_ctr"/>
    <w:basedOn w:val="TableText"/>
    <w:rsid w:val="00441EE8"/>
    <w:pPr>
      <w:keepNext w:val="0"/>
      <w:suppressAutoHyphens w:val="0"/>
      <w:jc w:val="center"/>
    </w:pPr>
    <w:rPr>
      <w:rFonts w:eastAsia="MS Mincho" w:cs="Times New Roman"/>
      <w:szCs w:val="24"/>
      <w:lang w:eastAsia="ja-JP"/>
    </w:rPr>
  </w:style>
  <w:style w:type="numbering" w:customStyle="1" w:styleId="Headings">
    <w:name w:val="Headings"/>
    <w:basedOn w:val="NoList"/>
    <w:semiHidden/>
    <w:rsid w:val="00441EE8"/>
    <w:pPr>
      <w:numPr>
        <w:numId w:val="17"/>
      </w:numPr>
    </w:pPr>
  </w:style>
  <w:style w:type="paragraph" w:customStyle="1" w:styleId="Inst">
    <w:name w:val="Inst"/>
    <w:rsid w:val="00441EE8"/>
    <w:pPr>
      <w:keepNext/>
      <w:spacing w:before="40" w:after="120" w:line="240" w:lineRule="auto"/>
    </w:pPr>
    <w:rPr>
      <w:rFonts w:ascii="Arial" w:eastAsia="MS Mincho" w:hAnsi="Arial"/>
      <w:i/>
      <w:sz w:val="20"/>
      <w:lang w:eastAsia="ja-JP" w:bidi="ar-SA"/>
    </w:rPr>
  </w:style>
  <w:style w:type="character" w:styleId="Strong">
    <w:name w:val="Strong"/>
    <w:basedOn w:val="DefaultParagraphFont"/>
    <w:uiPriority w:val="22"/>
    <w:qFormat/>
    <w:rsid w:val="00441EE8"/>
    <w:rPr>
      <w:b/>
      <w:bCs/>
    </w:rPr>
  </w:style>
  <w:style w:type="paragraph" w:customStyle="1" w:styleId="Num-Heading1">
    <w:name w:val="Num-Heading 1"/>
    <w:basedOn w:val="Normal"/>
    <w:next w:val="Normal"/>
    <w:rsid w:val="00441EE8"/>
    <w:pPr>
      <w:keepNext/>
      <w:pageBreakBefore/>
      <w:numPr>
        <w:numId w:val="18"/>
      </w:numPr>
      <w:spacing w:before="240" w:after="120"/>
      <w:outlineLvl w:val="0"/>
    </w:pPr>
    <w:rPr>
      <w:rFonts w:eastAsia="MS Mincho" w:cs="Times New Roman"/>
      <w:b/>
      <w:sz w:val="32"/>
      <w:lang w:eastAsia="ja-JP"/>
    </w:rPr>
  </w:style>
  <w:style w:type="paragraph" w:customStyle="1" w:styleId="Num-Heading2">
    <w:name w:val="Num-Heading 2"/>
    <w:basedOn w:val="Normal"/>
    <w:next w:val="Normal"/>
    <w:rsid w:val="00441EE8"/>
    <w:pPr>
      <w:keepNext/>
      <w:numPr>
        <w:ilvl w:val="1"/>
        <w:numId w:val="18"/>
      </w:numPr>
      <w:spacing w:before="240" w:after="120"/>
      <w:outlineLvl w:val="1"/>
    </w:pPr>
    <w:rPr>
      <w:rFonts w:eastAsia="MS Mincho" w:cs="Times New Roman"/>
      <w:b/>
      <w:spacing w:val="10"/>
      <w:sz w:val="28"/>
      <w:lang w:eastAsia="ja-JP"/>
    </w:rPr>
  </w:style>
  <w:style w:type="paragraph" w:customStyle="1" w:styleId="Num-Heading3">
    <w:name w:val="Num-Heading 3"/>
    <w:basedOn w:val="Normal"/>
    <w:next w:val="Normal"/>
    <w:rsid w:val="00441EE8"/>
    <w:pPr>
      <w:keepNext/>
      <w:numPr>
        <w:ilvl w:val="2"/>
        <w:numId w:val="18"/>
      </w:numPr>
      <w:spacing w:before="240" w:after="120"/>
      <w:outlineLvl w:val="2"/>
    </w:pPr>
    <w:rPr>
      <w:rFonts w:eastAsia="MS Mincho" w:cs="Times New Roman"/>
      <w:b/>
      <w:lang w:eastAsia="ja-JP"/>
    </w:rPr>
  </w:style>
  <w:style w:type="paragraph" w:customStyle="1" w:styleId="Num-Heading4">
    <w:name w:val="Num-Heading 4"/>
    <w:basedOn w:val="Normal"/>
    <w:next w:val="Normal"/>
    <w:rsid w:val="00441EE8"/>
    <w:pPr>
      <w:keepNext/>
      <w:numPr>
        <w:ilvl w:val="3"/>
        <w:numId w:val="18"/>
      </w:numPr>
      <w:spacing w:before="240" w:after="120"/>
      <w:outlineLvl w:val="3"/>
    </w:pPr>
    <w:rPr>
      <w:rFonts w:eastAsia="MS Mincho" w:cs="Times New Roman"/>
      <w:b/>
      <w:i/>
      <w:lang w:eastAsia="ja-JP"/>
    </w:rPr>
  </w:style>
  <w:style w:type="paragraph" w:customStyle="1" w:styleId="Num-Heading5">
    <w:name w:val="Num-Heading 5"/>
    <w:basedOn w:val="Normal"/>
    <w:next w:val="Normal"/>
    <w:rsid w:val="00441EE8"/>
    <w:pPr>
      <w:keepNext/>
      <w:numPr>
        <w:ilvl w:val="4"/>
        <w:numId w:val="18"/>
      </w:numPr>
      <w:spacing w:before="240" w:after="120"/>
      <w:outlineLvl w:val="4"/>
    </w:pPr>
    <w:rPr>
      <w:rFonts w:eastAsia="MS Mincho" w:cs="Times New Roman"/>
      <w:i/>
      <w:lang w:eastAsia="ja-JP"/>
    </w:rPr>
  </w:style>
  <w:style w:type="paragraph" w:customStyle="1" w:styleId="Num-Heading6">
    <w:name w:val="Num-Heading 6"/>
    <w:basedOn w:val="Normal"/>
    <w:next w:val="Normal"/>
    <w:rsid w:val="00441EE8"/>
    <w:pPr>
      <w:keepNext/>
      <w:numPr>
        <w:ilvl w:val="5"/>
        <w:numId w:val="18"/>
      </w:numPr>
      <w:spacing w:before="240" w:after="120"/>
      <w:outlineLvl w:val="5"/>
    </w:pPr>
    <w:rPr>
      <w:rFonts w:eastAsia="MS Mincho" w:cs="Times New Roman"/>
      <w:lang w:eastAsia="ja-JP"/>
    </w:rPr>
  </w:style>
  <w:style w:type="paragraph" w:customStyle="1" w:styleId="Num-Heading7">
    <w:name w:val="Num-Heading 7"/>
    <w:basedOn w:val="Normal"/>
    <w:next w:val="Normal"/>
    <w:rsid w:val="00441EE8"/>
    <w:pPr>
      <w:keepNext/>
      <w:numPr>
        <w:ilvl w:val="6"/>
        <w:numId w:val="18"/>
      </w:numPr>
      <w:spacing w:before="240" w:after="120"/>
      <w:outlineLvl w:val="6"/>
    </w:pPr>
    <w:rPr>
      <w:rFonts w:eastAsia="MS Mincho" w:cs="Times New Roman"/>
      <w:i/>
      <w:lang w:eastAsia="ja-JP"/>
    </w:rPr>
  </w:style>
  <w:style w:type="paragraph" w:customStyle="1" w:styleId="Num-Heading8">
    <w:name w:val="Num-Heading 8"/>
    <w:basedOn w:val="Normal"/>
    <w:next w:val="Normal"/>
    <w:rsid w:val="00441EE8"/>
    <w:pPr>
      <w:keepNext/>
      <w:numPr>
        <w:ilvl w:val="7"/>
        <w:numId w:val="18"/>
      </w:numPr>
      <w:spacing w:before="240" w:after="120"/>
      <w:outlineLvl w:val="7"/>
    </w:pPr>
    <w:rPr>
      <w:rFonts w:eastAsia="MS Mincho" w:cs="Times New Roman"/>
      <w:i/>
      <w:u w:val="single"/>
      <w:lang w:eastAsia="ja-JP"/>
    </w:rPr>
  </w:style>
  <w:style w:type="paragraph" w:customStyle="1" w:styleId="Num-Heading9">
    <w:name w:val="Num-Heading 9"/>
    <w:basedOn w:val="Normal"/>
    <w:next w:val="Normal"/>
    <w:rsid w:val="00441EE8"/>
    <w:pPr>
      <w:keepNext/>
      <w:numPr>
        <w:ilvl w:val="8"/>
        <w:numId w:val="18"/>
      </w:numPr>
      <w:spacing w:before="240" w:after="120"/>
      <w:outlineLvl w:val="8"/>
    </w:pPr>
    <w:rPr>
      <w:rFonts w:eastAsia="MS Mincho" w:cs="Times New Roman"/>
      <w:b/>
      <w:lang w:eastAsia="ja-JP"/>
    </w:rPr>
  </w:style>
  <w:style w:type="table" w:customStyle="1" w:styleId="Tablesolution">
    <w:name w:val="Table_solution"/>
    <w:basedOn w:val="TableNormal"/>
    <w:rsid w:val="00441EE8"/>
    <w:pPr>
      <w:spacing w:line="240" w:lineRule="auto"/>
    </w:pPr>
    <w:rPr>
      <w:rFonts w:ascii="New York" w:eastAsia="MS Mincho" w:hAnsi="New York"/>
      <w:sz w:val="20"/>
      <w:szCs w:val="20"/>
      <w:lang w:bidi="ar-SA"/>
    </w:rPr>
    <w:tblPr>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
    <w:tblStylePr w:type="firstRow">
      <w:pPr>
        <w:jc w:val="center"/>
      </w:pPr>
      <w:rPr>
        <w:b/>
      </w:rPr>
    </w:tblStylePr>
    <w:tblStylePr w:type="lastRow">
      <w:tblPr/>
      <w:tcPr>
        <w:shd w:val="clear" w:color="auto" w:fill="E6E6E6"/>
      </w:tcPr>
    </w:tblStylePr>
  </w:style>
  <w:style w:type="paragraph" w:customStyle="1" w:styleId="NumberedList9">
    <w:name w:val="Numbered List 9"/>
    <w:basedOn w:val="Normal"/>
    <w:rsid w:val="00441EE8"/>
    <w:pPr>
      <w:numPr>
        <w:ilvl w:val="8"/>
        <w:numId w:val="16"/>
      </w:numPr>
      <w:spacing w:after="120"/>
    </w:pPr>
    <w:rPr>
      <w:rFonts w:eastAsia="MS Mincho" w:cs="Times New Roman"/>
      <w:lang w:eastAsia="ja-JP"/>
    </w:rPr>
  </w:style>
  <w:style w:type="paragraph" w:customStyle="1" w:styleId="bullet5">
    <w:name w:val="bullet 5"/>
    <w:basedOn w:val="Normal"/>
    <w:rsid w:val="00441EE8"/>
    <w:pPr>
      <w:tabs>
        <w:tab w:val="num" w:pos="720"/>
      </w:tabs>
      <w:spacing w:after="120"/>
      <w:ind w:left="720" w:hanging="360"/>
    </w:pPr>
    <w:rPr>
      <w:rFonts w:eastAsia="MS Mincho" w:cs="Times New Roman"/>
      <w:lang w:eastAsia="ja-JP"/>
    </w:rPr>
  </w:style>
  <w:style w:type="numbering" w:customStyle="1" w:styleId="Bullets">
    <w:name w:val="Bullets"/>
    <w:basedOn w:val="NoList"/>
    <w:semiHidden/>
    <w:rsid w:val="00441EE8"/>
    <w:pPr>
      <w:numPr>
        <w:numId w:val="15"/>
      </w:numPr>
    </w:pPr>
  </w:style>
  <w:style w:type="paragraph" w:customStyle="1" w:styleId="NumberedList2">
    <w:name w:val="Numbered List 2"/>
    <w:basedOn w:val="Normal"/>
    <w:rsid w:val="00441EE8"/>
    <w:pPr>
      <w:numPr>
        <w:ilvl w:val="1"/>
        <w:numId w:val="16"/>
      </w:numPr>
      <w:spacing w:after="120"/>
    </w:pPr>
    <w:rPr>
      <w:rFonts w:eastAsia="MS Mincho" w:cs="Times New Roman"/>
      <w:lang w:eastAsia="ja-JP"/>
    </w:rPr>
  </w:style>
  <w:style w:type="paragraph" w:customStyle="1" w:styleId="NumberedList3">
    <w:name w:val="Numbered List 3"/>
    <w:basedOn w:val="Normal"/>
    <w:rsid w:val="00441EE8"/>
    <w:pPr>
      <w:numPr>
        <w:ilvl w:val="2"/>
        <w:numId w:val="16"/>
      </w:numPr>
      <w:spacing w:after="120"/>
    </w:pPr>
    <w:rPr>
      <w:rFonts w:eastAsia="MS Mincho" w:cs="Times New Roman"/>
      <w:lang w:eastAsia="ja-JP"/>
    </w:rPr>
  </w:style>
  <w:style w:type="paragraph" w:customStyle="1" w:styleId="NumberedList4">
    <w:name w:val="Numbered List 4"/>
    <w:basedOn w:val="Normal"/>
    <w:rsid w:val="00441EE8"/>
    <w:pPr>
      <w:numPr>
        <w:ilvl w:val="3"/>
        <w:numId w:val="16"/>
      </w:numPr>
      <w:spacing w:after="120"/>
    </w:pPr>
    <w:rPr>
      <w:rFonts w:eastAsia="MS Mincho" w:cs="Times New Roman"/>
      <w:lang w:eastAsia="ja-JP"/>
    </w:rPr>
  </w:style>
  <w:style w:type="paragraph" w:customStyle="1" w:styleId="NumberedList5">
    <w:name w:val="Numbered List 5"/>
    <w:basedOn w:val="Normal"/>
    <w:rsid w:val="00441EE8"/>
    <w:pPr>
      <w:numPr>
        <w:ilvl w:val="4"/>
        <w:numId w:val="16"/>
      </w:numPr>
      <w:spacing w:after="120"/>
    </w:pPr>
    <w:rPr>
      <w:rFonts w:eastAsia="MS Mincho" w:cs="Times New Roman"/>
      <w:lang w:eastAsia="ja-JP"/>
    </w:rPr>
  </w:style>
  <w:style w:type="paragraph" w:customStyle="1" w:styleId="NumberedList6">
    <w:name w:val="Numbered List 6"/>
    <w:basedOn w:val="Normal"/>
    <w:rsid w:val="00441EE8"/>
    <w:pPr>
      <w:numPr>
        <w:ilvl w:val="5"/>
        <w:numId w:val="16"/>
      </w:numPr>
      <w:spacing w:after="120"/>
    </w:pPr>
    <w:rPr>
      <w:rFonts w:eastAsia="MS Mincho" w:cs="Times New Roman"/>
      <w:lang w:eastAsia="ja-JP"/>
    </w:rPr>
  </w:style>
  <w:style w:type="paragraph" w:customStyle="1" w:styleId="NumberedList7">
    <w:name w:val="Numbered List 7"/>
    <w:basedOn w:val="Normal"/>
    <w:rsid w:val="00441EE8"/>
    <w:pPr>
      <w:numPr>
        <w:ilvl w:val="6"/>
        <w:numId w:val="16"/>
      </w:numPr>
      <w:spacing w:after="120"/>
    </w:pPr>
    <w:rPr>
      <w:rFonts w:eastAsia="MS Mincho" w:cs="Times New Roman"/>
      <w:lang w:eastAsia="ja-JP"/>
    </w:rPr>
  </w:style>
  <w:style w:type="paragraph" w:customStyle="1" w:styleId="NumberedList8">
    <w:name w:val="Numbered List 8"/>
    <w:basedOn w:val="Normal"/>
    <w:rsid w:val="00441EE8"/>
    <w:pPr>
      <w:numPr>
        <w:ilvl w:val="7"/>
        <w:numId w:val="16"/>
      </w:numPr>
      <w:spacing w:after="120"/>
    </w:pPr>
    <w:rPr>
      <w:rFonts w:eastAsia="MS Mincho" w:cs="Times New Roman"/>
      <w:lang w:eastAsia="ja-JP"/>
    </w:rPr>
  </w:style>
  <w:style w:type="numbering" w:customStyle="1" w:styleId="NumberedLists">
    <w:name w:val="Numbered Lists"/>
    <w:basedOn w:val="NoList"/>
    <w:semiHidden/>
    <w:rsid w:val="00441EE8"/>
    <w:pPr>
      <w:numPr>
        <w:numId w:val="16"/>
      </w:numPr>
    </w:pPr>
  </w:style>
  <w:style w:type="paragraph" w:customStyle="1" w:styleId="NumberedList1">
    <w:name w:val="Numbered List 1"/>
    <w:basedOn w:val="Normal"/>
    <w:rsid w:val="00441EE8"/>
    <w:pPr>
      <w:numPr>
        <w:numId w:val="16"/>
      </w:numPr>
      <w:spacing w:after="120"/>
    </w:pPr>
    <w:rPr>
      <w:rFonts w:eastAsia="MS Mincho" w:cs="Times New Roman"/>
      <w:lang w:eastAsia="ja-JP"/>
    </w:rPr>
  </w:style>
  <w:style w:type="numbering" w:customStyle="1" w:styleId="Num-Headings">
    <w:name w:val="Num-Headings"/>
    <w:basedOn w:val="NoList"/>
    <w:semiHidden/>
    <w:rsid w:val="00441EE8"/>
    <w:pPr>
      <w:numPr>
        <w:numId w:val="18"/>
      </w:numPr>
    </w:pPr>
  </w:style>
  <w:style w:type="paragraph" w:customStyle="1" w:styleId="Char1">
    <w:name w:val="Char1"/>
    <w:basedOn w:val="Normal"/>
    <w:rsid w:val="00441EE8"/>
    <w:pPr>
      <w:spacing w:after="160" w:line="240" w:lineRule="exact"/>
    </w:pPr>
    <w:rPr>
      <w:rFonts w:ascii="Tahoma" w:hAnsi="Tahoma"/>
      <w:sz w:val="20"/>
      <w:szCs w:val="20"/>
    </w:rPr>
  </w:style>
  <w:style w:type="paragraph" w:customStyle="1" w:styleId="Char4CharCharChar">
    <w:name w:val="Char4 Char Char Char"/>
    <w:basedOn w:val="Normal"/>
    <w:rsid w:val="00441EE8"/>
    <w:pPr>
      <w:tabs>
        <w:tab w:val="num" w:pos="1080"/>
      </w:tabs>
      <w:spacing w:after="160" w:line="240" w:lineRule="exact"/>
    </w:pPr>
    <w:rPr>
      <w:sz w:val="20"/>
      <w:szCs w:val="20"/>
    </w:rPr>
  </w:style>
  <w:style w:type="paragraph" w:customStyle="1" w:styleId="Normal10pt">
    <w:name w:val="Normal+10pt."/>
    <w:basedOn w:val="TableNumberedList"/>
    <w:rsid w:val="00441EE8"/>
    <w:pPr>
      <w:keepNext w:val="0"/>
      <w:tabs>
        <w:tab w:val="clear" w:pos="1080"/>
      </w:tabs>
      <w:spacing w:before="0" w:after="0"/>
      <w:jc w:val="center"/>
    </w:pPr>
  </w:style>
  <w:style w:type="paragraph" w:customStyle="1" w:styleId="JCCReportCoverTitle">
    <w:name w:val="JCC Report Cover Title"/>
    <w:basedOn w:val="Normal"/>
    <w:rsid w:val="00B82D5E"/>
    <w:pPr>
      <w:spacing w:line="800" w:lineRule="exact"/>
    </w:pPr>
    <w:rPr>
      <w:rFonts w:ascii="Arial Black" w:hAnsi="Arial Black" w:cs="Times New Roman"/>
      <w:spacing w:val="-30"/>
      <w:sz w:val="66"/>
    </w:rPr>
  </w:style>
  <w:style w:type="paragraph" w:customStyle="1" w:styleId="JCCReportCoverSpacer">
    <w:name w:val="JCC Report Cover Spacer"/>
    <w:basedOn w:val="Normal"/>
    <w:rsid w:val="00B82D5E"/>
    <w:rPr>
      <w:rFonts w:ascii="Goudy Old Style" w:hAnsi="Goudy Old Style" w:cs="Times New Roman"/>
      <w:b/>
      <w:caps/>
      <w:spacing w:val="20"/>
      <w:sz w:val="12"/>
    </w:rPr>
  </w:style>
  <w:style w:type="paragraph" w:customStyle="1" w:styleId="JCCReportCoverSubhead">
    <w:name w:val="JCC Report Cover Subhead"/>
    <w:basedOn w:val="Normal"/>
    <w:rsid w:val="00B82D5E"/>
    <w:pPr>
      <w:spacing w:line="400" w:lineRule="atLeast"/>
    </w:pPr>
    <w:rPr>
      <w:rFonts w:ascii="Goudy Old Style" w:hAnsi="Goudy Old Style" w:cs="Times New Roman"/>
      <w:caps/>
      <w:spacing w:val="20"/>
      <w:sz w:val="28"/>
    </w:rPr>
  </w:style>
  <w:style w:type="paragraph" w:styleId="NoSpacing">
    <w:name w:val="No Spacing"/>
    <w:link w:val="NoSpacingChar"/>
    <w:uiPriority w:val="1"/>
    <w:qFormat/>
    <w:rsid w:val="00AD4CDA"/>
    <w:pPr>
      <w:spacing w:line="240" w:lineRule="auto"/>
    </w:pPr>
    <w:rPr>
      <w:rFonts w:eastAsiaTheme="minorEastAsia" w:cstheme="minorBidi"/>
      <w:sz w:val="22"/>
      <w:szCs w:val="22"/>
      <w:lang w:bidi="ar-SA"/>
    </w:rPr>
  </w:style>
  <w:style w:type="character" w:customStyle="1" w:styleId="NoSpacingChar">
    <w:name w:val="No Spacing Char"/>
    <w:basedOn w:val="DefaultParagraphFont"/>
    <w:link w:val="NoSpacing"/>
    <w:uiPriority w:val="1"/>
    <w:rsid w:val="00AD4CDA"/>
    <w:rPr>
      <w:rFonts w:eastAsiaTheme="minorEastAsia" w:cstheme="minorBidi"/>
      <w:sz w:val="22"/>
      <w:szCs w:val="22"/>
      <w:lang w:bidi="ar-SA"/>
    </w:rPr>
  </w:style>
  <w:style w:type="paragraph" w:styleId="ListParagraph">
    <w:name w:val="List Paragraph"/>
    <w:basedOn w:val="Normal"/>
    <w:uiPriority w:val="34"/>
    <w:qFormat/>
    <w:rsid w:val="00EC309B"/>
    <w:pPr>
      <w:ind w:left="720"/>
      <w:contextualSpacing/>
    </w:pPr>
  </w:style>
</w:styles>
</file>

<file path=word/webSettings.xml><?xml version="1.0" encoding="utf-8"?>
<w:webSettings xmlns:r="http://schemas.openxmlformats.org/officeDocument/2006/relationships" xmlns:w="http://schemas.openxmlformats.org/wordprocessingml/2006/main">
  <w:divs>
    <w:div w:id="73094575">
      <w:bodyDiv w:val="1"/>
      <w:marLeft w:val="0"/>
      <w:marRight w:val="0"/>
      <w:marTop w:val="0"/>
      <w:marBottom w:val="0"/>
      <w:divBdr>
        <w:top w:val="none" w:sz="0" w:space="0" w:color="auto"/>
        <w:left w:val="none" w:sz="0" w:space="0" w:color="auto"/>
        <w:bottom w:val="none" w:sz="0" w:space="0" w:color="auto"/>
        <w:right w:val="none" w:sz="0" w:space="0" w:color="auto"/>
      </w:divBdr>
    </w:div>
    <w:div w:id="377978705">
      <w:bodyDiv w:val="1"/>
      <w:marLeft w:val="0"/>
      <w:marRight w:val="0"/>
      <w:marTop w:val="0"/>
      <w:marBottom w:val="0"/>
      <w:divBdr>
        <w:top w:val="none" w:sz="0" w:space="0" w:color="auto"/>
        <w:left w:val="none" w:sz="0" w:space="0" w:color="auto"/>
        <w:bottom w:val="none" w:sz="0" w:space="0" w:color="auto"/>
        <w:right w:val="none" w:sz="0" w:space="0" w:color="auto"/>
      </w:divBdr>
      <w:divsChild>
        <w:div w:id="1408841979">
          <w:marLeft w:val="0"/>
          <w:marRight w:val="0"/>
          <w:marTop w:val="100"/>
          <w:marBottom w:val="100"/>
          <w:divBdr>
            <w:top w:val="none" w:sz="0" w:space="0" w:color="auto"/>
            <w:left w:val="none" w:sz="0" w:space="0" w:color="auto"/>
            <w:bottom w:val="none" w:sz="0" w:space="0" w:color="auto"/>
            <w:right w:val="none" w:sz="0" w:space="0" w:color="auto"/>
          </w:divBdr>
          <w:divsChild>
            <w:div w:id="1432774692">
              <w:marLeft w:val="0"/>
              <w:marRight w:val="0"/>
              <w:marTop w:val="0"/>
              <w:marBottom w:val="0"/>
              <w:divBdr>
                <w:top w:val="none" w:sz="0" w:space="0" w:color="auto"/>
                <w:left w:val="none" w:sz="0" w:space="0" w:color="auto"/>
                <w:bottom w:val="none" w:sz="0" w:space="0" w:color="auto"/>
                <w:right w:val="none" w:sz="0" w:space="0" w:color="auto"/>
              </w:divBdr>
              <w:divsChild>
                <w:div w:id="1551262969">
                  <w:marLeft w:val="0"/>
                  <w:marRight w:val="0"/>
                  <w:marTop w:val="0"/>
                  <w:marBottom w:val="0"/>
                  <w:divBdr>
                    <w:top w:val="none" w:sz="0" w:space="0" w:color="auto"/>
                    <w:left w:val="none" w:sz="0" w:space="0" w:color="auto"/>
                    <w:bottom w:val="none" w:sz="0" w:space="0" w:color="auto"/>
                    <w:right w:val="none" w:sz="0" w:space="0" w:color="auto"/>
                  </w:divBdr>
                  <w:divsChild>
                    <w:div w:id="1956250690">
                      <w:marLeft w:val="225"/>
                      <w:marRight w:val="0"/>
                      <w:marTop w:val="0"/>
                      <w:marBottom w:val="0"/>
                      <w:divBdr>
                        <w:top w:val="none" w:sz="0" w:space="0" w:color="auto"/>
                        <w:left w:val="none" w:sz="0" w:space="0" w:color="auto"/>
                        <w:bottom w:val="none" w:sz="0" w:space="0" w:color="auto"/>
                        <w:right w:val="none" w:sz="0" w:space="0" w:color="auto"/>
                      </w:divBdr>
                      <w:divsChild>
                        <w:div w:id="1498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80590">
      <w:bodyDiv w:val="1"/>
      <w:marLeft w:val="0"/>
      <w:marRight w:val="0"/>
      <w:marTop w:val="0"/>
      <w:marBottom w:val="0"/>
      <w:divBdr>
        <w:top w:val="none" w:sz="0" w:space="0" w:color="auto"/>
        <w:left w:val="none" w:sz="0" w:space="0" w:color="auto"/>
        <w:bottom w:val="none" w:sz="0" w:space="0" w:color="auto"/>
        <w:right w:val="none" w:sz="0" w:space="0" w:color="auto"/>
      </w:divBdr>
      <w:divsChild>
        <w:div w:id="594823988">
          <w:marLeft w:val="0"/>
          <w:marRight w:val="0"/>
          <w:marTop w:val="100"/>
          <w:marBottom w:val="100"/>
          <w:divBdr>
            <w:top w:val="none" w:sz="0" w:space="0" w:color="auto"/>
            <w:left w:val="none" w:sz="0" w:space="0" w:color="auto"/>
            <w:bottom w:val="none" w:sz="0" w:space="0" w:color="auto"/>
            <w:right w:val="none" w:sz="0" w:space="0" w:color="auto"/>
          </w:divBdr>
          <w:divsChild>
            <w:div w:id="1463109735">
              <w:marLeft w:val="0"/>
              <w:marRight w:val="0"/>
              <w:marTop w:val="0"/>
              <w:marBottom w:val="0"/>
              <w:divBdr>
                <w:top w:val="none" w:sz="0" w:space="0" w:color="auto"/>
                <w:left w:val="none" w:sz="0" w:space="0" w:color="auto"/>
                <w:bottom w:val="none" w:sz="0" w:space="0" w:color="auto"/>
                <w:right w:val="none" w:sz="0" w:space="0" w:color="auto"/>
              </w:divBdr>
              <w:divsChild>
                <w:div w:id="2087649509">
                  <w:marLeft w:val="0"/>
                  <w:marRight w:val="0"/>
                  <w:marTop w:val="0"/>
                  <w:marBottom w:val="0"/>
                  <w:divBdr>
                    <w:top w:val="none" w:sz="0" w:space="0" w:color="auto"/>
                    <w:left w:val="none" w:sz="0" w:space="0" w:color="auto"/>
                    <w:bottom w:val="none" w:sz="0" w:space="0" w:color="auto"/>
                    <w:right w:val="none" w:sz="0" w:space="0" w:color="auto"/>
                  </w:divBdr>
                  <w:divsChild>
                    <w:div w:id="2028944802">
                      <w:marLeft w:val="225"/>
                      <w:marRight w:val="0"/>
                      <w:marTop w:val="0"/>
                      <w:marBottom w:val="0"/>
                      <w:divBdr>
                        <w:top w:val="none" w:sz="0" w:space="0" w:color="auto"/>
                        <w:left w:val="none" w:sz="0" w:space="0" w:color="auto"/>
                        <w:bottom w:val="none" w:sz="0" w:space="0" w:color="auto"/>
                        <w:right w:val="none" w:sz="0" w:space="0" w:color="auto"/>
                      </w:divBdr>
                      <w:divsChild>
                        <w:div w:id="2319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3E053-8C47-44C5-BB81-3A726461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TBakert2</dc:creator>
  <cp:lastModifiedBy>Stephen Saddler</cp:lastModifiedBy>
  <cp:revision>24</cp:revision>
  <cp:lastPrinted>2012-06-15T17:36:00Z</cp:lastPrinted>
  <dcterms:created xsi:type="dcterms:W3CDTF">2012-07-11T18:28:00Z</dcterms:created>
  <dcterms:modified xsi:type="dcterms:W3CDTF">2012-07-11T23:46:00Z</dcterms:modified>
</cp:coreProperties>
</file>