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5B7D" w14:textId="754F5F2F" w:rsidR="006554E9" w:rsidRDefault="006554E9" w:rsidP="005A2932">
      <w:pPr>
        <w:autoSpaceDE w:val="0"/>
        <w:autoSpaceDN w:val="0"/>
        <w:adjustRightInd w:val="0"/>
        <w:spacing w:line="240" w:lineRule="auto"/>
        <w:jc w:val="center"/>
        <w:rPr>
          <w:rFonts w:cstheme="minorHAnsi"/>
          <w:b/>
          <w:bCs/>
          <w:lang w:bidi="ar-SA"/>
        </w:rPr>
      </w:pPr>
      <w:r>
        <w:rPr>
          <w:rFonts w:cstheme="minorHAnsi"/>
          <w:b/>
          <w:bCs/>
          <w:lang w:bidi="ar-SA"/>
        </w:rPr>
        <w:t>ATTACHMENT 12</w:t>
      </w:r>
    </w:p>
    <w:p w14:paraId="37B35D51" w14:textId="0FC0C76D"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770FB507" w14:textId="77777777" w:rsidR="005A2932" w:rsidRPr="005A2932" w:rsidRDefault="005A2932" w:rsidP="005A2932">
      <w:pPr>
        <w:autoSpaceDE w:val="0"/>
        <w:autoSpaceDN w:val="0"/>
        <w:adjustRightInd w:val="0"/>
        <w:spacing w:line="240" w:lineRule="auto"/>
        <w:rPr>
          <w:rFonts w:cstheme="minorHAnsi"/>
          <w:b/>
          <w:bCs/>
          <w:lang w:bidi="ar-SA"/>
        </w:rPr>
      </w:pPr>
    </w:p>
    <w:p w14:paraId="30A0CE1F"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2410496A" w14:textId="77777777" w:rsidR="003929F5" w:rsidRDefault="003929F5" w:rsidP="005A2932">
      <w:pPr>
        <w:autoSpaceDE w:val="0"/>
        <w:autoSpaceDN w:val="0"/>
        <w:adjustRightInd w:val="0"/>
        <w:spacing w:line="240" w:lineRule="auto"/>
        <w:rPr>
          <w:rFonts w:cstheme="minorHAnsi"/>
          <w:bCs/>
          <w:lang w:bidi="ar-SA"/>
        </w:rPr>
      </w:pPr>
    </w:p>
    <w:p w14:paraId="1FDD2C4B"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02F90959" w14:textId="77777777" w:rsidR="00346D02" w:rsidRDefault="00346D02" w:rsidP="001A46BE">
      <w:pPr>
        <w:autoSpaceDE w:val="0"/>
        <w:autoSpaceDN w:val="0"/>
        <w:adjustRightInd w:val="0"/>
        <w:spacing w:line="240" w:lineRule="auto"/>
        <w:rPr>
          <w:rFonts w:cstheme="minorHAnsi"/>
          <w:lang w:bidi="ar-SA"/>
        </w:rPr>
      </w:pPr>
    </w:p>
    <w:p w14:paraId="26E8557A"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A24015D"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125527AD"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67DFD7FC"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116DCAF9"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3C105F90" w14:textId="77777777" w:rsidR="002E1519" w:rsidRDefault="002E1519" w:rsidP="00751403">
      <w:pPr>
        <w:autoSpaceDE w:val="0"/>
        <w:autoSpaceDN w:val="0"/>
        <w:adjustRightInd w:val="0"/>
        <w:spacing w:line="240" w:lineRule="auto"/>
        <w:ind w:left="720" w:hanging="720"/>
        <w:rPr>
          <w:rFonts w:cstheme="minorHAnsi"/>
          <w:bCs/>
          <w:lang w:bidi="ar-SA"/>
        </w:rPr>
      </w:pPr>
    </w:p>
    <w:p w14:paraId="5B2EFE7D"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34E5DFD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71C8500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2CB32D75"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0E3A05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78C1F32"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595B47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B399B1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4BFEA07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25F8F9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7134AF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A300D2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07446D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7CF55A4"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481547C0"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36E5C0D" w14:textId="77777777" w:rsidR="00BD144E" w:rsidRDefault="00BD144E" w:rsidP="005A2932">
      <w:pPr>
        <w:autoSpaceDE w:val="0"/>
        <w:autoSpaceDN w:val="0"/>
        <w:adjustRightInd w:val="0"/>
        <w:spacing w:line="240" w:lineRule="auto"/>
        <w:rPr>
          <w:rFonts w:cstheme="minorHAnsi"/>
          <w:bCs/>
          <w:lang w:bidi="ar-SA"/>
        </w:rPr>
      </w:pPr>
    </w:p>
    <w:p w14:paraId="6BCE4D9D"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648479A4" w14:textId="77777777" w:rsidR="008D1D51" w:rsidRDefault="008D1D51" w:rsidP="008D1D51">
      <w:pPr>
        <w:autoSpaceDE w:val="0"/>
        <w:autoSpaceDN w:val="0"/>
        <w:adjustRightInd w:val="0"/>
        <w:spacing w:line="240" w:lineRule="auto"/>
        <w:rPr>
          <w:rFonts w:cstheme="minorHAnsi"/>
          <w:i/>
          <w:lang w:bidi="ar-SA"/>
        </w:rPr>
      </w:pPr>
    </w:p>
    <w:p w14:paraId="493B814A"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0ADBBF44" w14:textId="77777777" w:rsidR="002A5FDA" w:rsidRPr="005A2932" w:rsidRDefault="002A5FDA" w:rsidP="002A5FDA">
      <w:pPr>
        <w:autoSpaceDE w:val="0"/>
        <w:autoSpaceDN w:val="0"/>
        <w:adjustRightInd w:val="0"/>
        <w:spacing w:line="240" w:lineRule="auto"/>
        <w:rPr>
          <w:rFonts w:cstheme="minorHAnsi"/>
          <w:b/>
          <w:bCs/>
          <w:lang w:bidi="ar-SA"/>
        </w:rPr>
      </w:pPr>
    </w:p>
    <w:p w14:paraId="2B453CD7"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1A3BD33B"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04235115"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59EA5384" w14:textId="77777777" w:rsidR="008D1D51" w:rsidRPr="008D1D51" w:rsidRDefault="008D1D51" w:rsidP="005A2932">
      <w:pPr>
        <w:autoSpaceDE w:val="0"/>
        <w:autoSpaceDN w:val="0"/>
        <w:adjustRightInd w:val="0"/>
        <w:spacing w:line="240" w:lineRule="auto"/>
        <w:rPr>
          <w:rFonts w:cstheme="minorHAnsi"/>
          <w:bCs/>
          <w:lang w:bidi="ar-SA"/>
        </w:rPr>
      </w:pPr>
    </w:p>
    <w:p w14:paraId="0D92D456"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54E89180" w14:textId="77777777" w:rsidR="00583C6E" w:rsidRDefault="00583C6E" w:rsidP="005A2932">
      <w:pPr>
        <w:autoSpaceDE w:val="0"/>
        <w:autoSpaceDN w:val="0"/>
        <w:adjustRightInd w:val="0"/>
        <w:spacing w:line="240" w:lineRule="auto"/>
        <w:rPr>
          <w:rFonts w:cstheme="minorHAnsi"/>
          <w:lang w:bidi="ar-SA"/>
        </w:rPr>
      </w:pPr>
    </w:p>
    <w:p w14:paraId="7922C66B"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4622FECA" w14:textId="77777777" w:rsidR="00D50C0F" w:rsidRDefault="00D50C0F" w:rsidP="005A2932">
      <w:pPr>
        <w:autoSpaceDE w:val="0"/>
        <w:autoSpaceDN w:val="0"/>
        <w:adjustRightInd w:val="0"/>
        <w:spacing w:line="240" w:lineRule="auto"/>
        <w:rPr>
          <w:rFonts w:cstheme="minorHAnsi"/>
          <w:lang w:bidi="ar-SA"/>
        </w:rPr>
      </w:pPr>
    </w:p>
    <w:p w14:paraId="47957867"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4C38EC45" w14:textId="77777777" w:rsidR="00122035" w:rsidRDefault="00122035" w:rsidP="005A2932">
      <w:pPr>
        <w:autoSpaceDE w:val="0"/>
        <w:autoSpaceDN w:val="0"/>
        <w:adjustRightInd w:val="0"/>
        <w:spacing w:line="240" w:lineRule="auto"/>
        <w:rPr>
          <w:rFonts w:cstheme="minorHAnsi"/>
          <w:lang w:bidi="ar-SA"/>
        </w:rPr>
      </w:pPr>
    </w:p>
    <w:p w14:paraId="3ECCFFA3"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5977F19F" w14:textId="77777777" w:rsidR="00583C6E" w:rsidRDefault="00583C6E" w:rsidP="005A2932">
      <w:pPr>
        <w:autoSpaceDE w:val="0"/>
        <w:autoSpaceDN w:val="0"/>
        <w:adjustRightInd w:val="0"/>
        <w:spacing w:line="240" w:lineRule="auto"/>
        <w:rPr>
          <w:rFonts w:cstheme="minorHAnsi"/>
          <w:lang w:bidi="ar-SA"/>
        </w:rPr>
      </w:pPr>
    </w:p>
    <w:p w14:paraId="697D3FB2"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05016ED4"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305625B"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209AFE66"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751E5183"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72A1337"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142FEBF1"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 xml:space="preserve">Subcontractor DVBE Certification active from ___________ </w:t>
      </w:r>
      <w:proofErr w:type="spellStart"/>
      <w:r>
        <w:rPr>
          <w:rFonts w:cstheme="minorHAnsi"/>
          <w:bCs/>
          <w:lang w:bidi="ar-SA"/>
        </w:rPr>
        <w:t>to</w:t>
      </w:r>
      <w:proofErr w:type="spellEnd"/>
      <w:r>
        <w:rPr>
          <w:rFonts w:cstheme="minorHAnsi"/>
          <w:bCs/>
          <w:lang w:bidi="ar-SA"/>
        </w:rPr>
        <w:t xml:space="preserve"> ___________.</w:t>
      </w:r>
    </w:p>
    <w:p w14:paraId="0D7B308E"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4A026D4F"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5A28529A"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57F5D528" w14:textId="77777777" w:rsidR="00993C13" w:rsidRDefault="00993C13" w:rsidP="00FB4706">
      <w:pPr>
        <w:ind w:left="720"/>
      </w:pPr>
      <w:r>
        <w:rPr>
          <w:rFonts w:cstheme="minorHAnsi"/>
          <w:lang w:bidi="ar-SA"/>
        </w:rPr>
        <w:t>________________________________________________________________________</w:t>
      </w:r>
    </w:p>
    <w:p w14:paraId="0CFF3900"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363A63D5" w14:textId="77777777" w:rsidR="00993C13" w:rsidRDefault="00993C13" w:rsidP="00FB4706">
      <w:pPr>
        <w:ind w:left="720"/>
      </w:pPr>
      <w:r>
        <w:rPr>
          <w:rFonts w:cstheme="minorHAnsi"/>
          <w:lang w:bidi="ar-SA"/>
        </w:rPr>
        <w:t>________________________________________________________________________</w:t>
      </w:r>
    </w:p>
    <w:p w14:paraId="7914AA02"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8CB0172"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F03297D" w14:textId="77777777" w:rsidR="00FB4706" w:rsidRDefault="00FB4706" w:rsidP="00FB4706">
      <w:pPr>
        <w:ind w:left="720"/>
      </w:pPr>
      <w:r>
        <w:rPr>
          <w:rFonts w:cstheme="minorHAnsi"/>
          <w:lang w:bidi="ar-SA"/>
        </w:rPr>
        <w:t>________________________________________________________________________</w:t>
      </w:r>
    </w:p>
    <w:p w14:paraId="075B674C" w14:textId="77777777" w:rsidR="00FB4706" w:rsidRDefault="00FB4706" w:rsidP="00FB4706">
      <w:pPr>
        <w:ind w:left="720"/>
      </w:pPr>
      <w:r>
        <w:rPr>
          <w:rFonts w:cstheme="minorHAnsi"/>
          <w:lang w:bidi="ar-SA"/>
        </w:rPr>
        <w:t>________________________________________________________________________</w:t>
      </w:r>
    </w:p>
    <w:p w14:paraId="58967BA4"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201222CA"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2CD5B8C"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4B3E0497" w14:textId="77777777" w:rsidR="00B631A6" w:rsidRDefault="00B631A6" w:rsidP="005A2932">
      <w:pPr>
        <w:autoSpaceDE w:val="0"/>
        <w:autoSpaceDN w:val="0"/>
        <w:adjustRightInd w:val="0"/>
        <w:spacing w:line="240" w:lineRule="auto"/>
        <w:rPr>
          <w:rFonts w:cstheme="minorHAnsi"/>
          <w:lang w:bidi="ar-SA"/>
        </w:rPr>
      </w:pPr>
    </w:p>
    <w:p w14:paraId="25430314"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6D9D129" w14:textId="77777777" w:rsidR="00DF61C1" w:rsidRDefault="00DF61C1" w:rsidP="005A2932">
      <w:pPr>
        <w:autoSpaceDE w:val="0"/>
        <w:autoSpaceDN w:val="0"/>
        <w:adjustRightInd w:val="0"/>
        <w:spacing w:line="240" w:lineRule="auto"/>
        <w:rPr>
          <w:rFonts w:cstheme="minorHAnsi"/>
          <w:b/>
          <w:lang w:bidi="ar-SA"/>
        </w:rPr>
      </w:pPr>
    </w:p>
    <w:p w14:paraId="3D39E2E4"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70C22C3A"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51D60183"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427A062"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F40BE6B"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26D6AA46"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04D4FC"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66B8B95"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35368F88"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44EFC6D"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19103E3"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2D1526"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6EB8948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34ECDF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114066E8"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3A267BAC" w14:textId="77777777" w:rsidR="00DF61C1" w:rsidRDefault="00DF61C1" w:rsidP="00B51930">
      <w:pPr>
        <w:autoSpaceDE w:val="0"/>
        <w:autoSpaceDN w:val="0"/>
        <w:adjustRightInd w:val="0"/>
        <w:spacing w:line="240" w:lineRule="auto"/>
        <w:rPr>
          <w:rFonts w:cstheme="minorHAnsi"/>
          <w:b/>
          <w:lang w:bidi="ar-SA"/>
        </w:rPr>
      </w:pPr>
    </w:p>
    <w:p w14:paraId="716348BA" w14:textId="77777777" w:rsidR="00551F4B" w:rsidRDefault="00551F4B">
      <w:pPr>
        <w:rPr>
          <w:rFonts w:cstheme="minorHAnsi"/>
          <w:b/>
          <w:lang w:bidi="ar-SA"/>
        </w:rPr>
      </w:pPr>
      <w:r>
        <w:rPr>
          <w:rFonts w:cstheme="minorHAnsi"/>
          <w:b/>
          <w:lang w:bidi="ar-SA"/>
        </w:rPr>
        <w:br w:type="page"/>
      </w:r>
    </w:p>
    <w:p w14:paraId="08EA0035"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1416B5D1" w14:textId="77777777" w:rsidR="00551F4B" w:rsidRPr="00786E13" w:rsidRDefault="00551F4B" w:rsidP="00551F4B">
      <w:pPr>
        <w:spacing w:line="240" w:lineRule="auto"/>
        <w:rPr>
          <w:rFonts w:cstheme="minorHAnsi"/>
        </w:rPr>
      </w:pPr>
    </w:p>
    <w:p w14:paraId="4649CE1E"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187541C6"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6568F97B"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0737D880" w14:textId="77777777" w:rsidR="00914094" w:rsidRDefault="00914094" w:rsidP="00551F4B">
      <w:pPr>
        <w:autoSpaceDE w:val="0"/>
        <w:autoSpaceDN w:val="0"/>
        <w:adjustRightInd w:val="0"/>
        <w:spacing w:line="240" w:lineRule="auto"/>
        <w:rPr>
          <w:rFonts w:cstheme="minorHAnsi"/>
          <w:bCs/>
          <w:sz w:val="20"/>
          <w:szCs w:val="20"/>
          <w:lang w:bidi="ar-SA"/>
        </w:rPr>
      </w:pPr>
    </w:p>
    <w:p w14:paraId="047960CC"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3F8331B9"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717683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4805CFEF"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206E861"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E0DA1EF"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C0A3FB6"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603B2CEA"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5936FA54"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proofErr w:type="gramStart"/>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p>
    <w:p w14:paraId="2D2E42E1"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w:t>
      </w:r>
      <w:proofErr w:type="gramStart"/>
      <w:r w:rsidRPr="00551F4B">
        <w:rPr>
          <w:rFonts w:cstheme="minorHAnsi"/>
          <w:bCs/>
          <w:sz w:val="20"/>
          <w:szCs w:val="20"/>
          <w:lang w:bidi="ar-SA"/>
        </w:rPr>
        <w:t>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62C88DD3"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42F5BA8F"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6802D0C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4F10FB93"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9900B98"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0619B43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23236E5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214C903E" w14:textId="77777777" w:rsidR="003E5A74" w:rsidRDefault="003E5A74" w:rsidP="00551F4B">
      <w:pPr>
        <w:autoSpaceDE w:val="0"/>
        <w:autoSpaceDN w:val="0"/>
        <w:adjustRightInd w:val="0"/>
        <w:spacing w:line="240" w:lineRule="auto"/>
        <w:rPr>
          <w:rFonts w:cstheme="minorHAnsi"/>
          <w:b/>
          <w:bCs/>
          <w:sz w:val="20"/>
          <w:szCs w:val="20"/>
          <w:lang w:bidi="ar-SA"/>
        </w:rPr>
      </w:pPr>
    </w:p>
    <w:p w14:paraId="11465A71" w14:textId="77777777" w:rsidR="003E5A74" w:rsidRDefault="003E5A74" w:rsidP="00551F4B">
      <w:pPr>
        <w:autoSpaceDE w:val="0"/>
        <w:autoSpaceDN w:val="0"/>
        <w:adjustRightInd w:val="0"/>
        <w:spacing w:line="240" w:lineRule="auto"/>
        <w:rPr>
          <w:rFonts w:cstheme="minorHAnsi"/>
          <w:b/>
          <w:bCs/>
          <w:sz w:val="20"/>
          <w:szCs w:val="20"/>
          <w:lang w:bidi="ar-SA"/>
        </w:rPr>
      </w:pPr>
    </w:p>
    <w:p w14:paraId="53085234" w14:textId="77777777" w:rsidR="003E5A74" w:rsidRDefault="003E5A74" w:rsidP="00551F4B">
      <w:pPr>
        <w:autoSpaceDE w:val="0"/>
        <w:autoSpaceDN w:val="0"/>
        <w:adjustRightInd w:val="0"/>
        <w:spacing w:line="240" w:lineRule="auto"/>
        <w:rPr>
          <w:rFonts w:cstheme="minorHAnsi"/>
          <w:b/>
          <w:bCs/>
          <w:sz w:val="20"/>
          <w:szCs w:val="20"/>
          <w:lang w:bidi="ar-SA"/>
        </w:rPr>
      </w:pPr>
    </w:p>
    <w:p w14:paraId="014674BA"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06F8C343"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1067A3F5"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730998F9"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23E7C0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422932F8"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41953BCB"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523C393"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181296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1C1CCEC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18359B16"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5B8B58F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BE0912A"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412DA9C9"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FD7605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54976E5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070510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7FE0479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5A27367C"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2D62099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proofErr w:type="gramStart"/>
      <w:r w:rsidR="00977AA5" w:rsidRPr="00934522">
        <w:rPr>
          <w:rFonts w:cstheme="minorHAnsi"/>
          <w:bCs/>
          <w:sz w:val="20"/>
          <w:szCs w:val="20"/>
          <w:lang w:bidi="ar-SA"/>
        </w:rPr>
        <w:t>https://caleprocure.ca.gov/pages/PublicSearch/supplier-search.aspx</w:t>
      </w:r>
      <w:proofErr w:type="gramEnd"/>
    </w:p>
    <w:p w14:paraId="2516B7D4"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proofErr w:type="gramStart"/>
      <w:r w:rsidR="00977AA5" w:rsidRPr="00934522">
        <w:rPr>
          <w:rFonts w:cstheme="minorHAnsi"/>
          <w:bCs/>
          <w:sz w:val="20"/>
          <w:szCs w:val="20"/>
          <w:lang w:bidi="ar-SA"/>
        </w:rPr>
        <w:t>https://caleprocure.ca.gov/pages/PublicSearch/supplier-search.aspx</w:t>
      </w:r>
      <w:proofErr w:type="gramEnd"/>
      <w:r w:rsidRPr="00551F4B">
        <w:rPr>
          <w:rFonts w:cstheme="minorHAnsi"/>
          <w:bCs/>
          <w:sz w:val="20"/>
          <w:szCs w:val="20"/>
          <w:lang w:bidi="ar-SA"/>
        </w:rPr>
        <w:t xml:space="preserve"> </w:t>
      </w:r>
    </w:p>
    <w:p w14:paraId="73970EE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05240B1E"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52CB24C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564F174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333CB39E"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3AC3906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7B87E814"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7DF4299"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B0AC0D2" w14:textId="77777777" w:rsidR="00551F4B" w:rsidRPr="00551F4B" w:rsidRDefault="00551F4B" w:rsidP="00551F4B">
      <w:pPr>
        <w:spacing w:line="240" w:lineRule="auto"/>
        <w:rPr>
          <w:rFonts w:cstheme="minorHAnsi"/>
          <w:b/>
          <w:bCs/>
          <w:sz w:val="20"/>
          <w:szCs w:val="20"/>
          <w:lang w:bidi="ar-SA"/>
        </w:rPr>
      </w:pPr>
    </w:p>
    <w:p w14:paraId="26941EF1"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1B73D78C" w14:textId="77777777" w:rsidR="00551F4B" w:rsidRDefault="00551F4B" w:rsidP="00551F4B">
      <w:pPr>
        <w:spacing w:line="240" w:lineRule="auto"/>
        <w:rPr>
          <w:rFonts w:cstheme="minorHAnsi"/>
          <w:lang w:bidi="ar-SA"/>
        </w:rPr>
      </w:pPr>
    </w:p>
    <w:p w14:paraId="4620E116"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3AF5" w14:textId="77777777" w:rsidR="00B16C41" w:rsidRDefault="00B16C41" w:rsidP="005A1DC5">
      <w:pPr>
        <w:spacing w:line="240" w:lineRule="auto"/>
      </w:pPr>
      <w:r>
        <w:separator/>
      </w:r>
    </w:p>
  </w:endnote>
  <w:endnote w:type="continuationSeparator" w:id="0">
    <w:p w14:paraId="58826232" w14:textId="77777777" w:rsidR="00B16C41" w:rsidRDefault="00B16C4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6BBB" w14:textId="77777777" w:rsidR="005D676A" w:rsidRDefault="005D676A">
    <w:pPr>
      <w:pStyle w:val="Footer"/>
      <w:jc w:val="right"/>
    </w:pPr>
  </w:p>
  <w:p w14:paraId="38C4D8D9" w14:textId="77777777" w:rsidR="00720D9B" w:rsidRDefault="00000000" w:rsidP="00720D9B">
    <w:pPr>
      <w:pStyle w:val="Footer"/>
    </w:pPr>
    <w:sdt>
      <w:sdtPr>
        <w:id w:val="18165802"/>
        <w:docPartObj>
          <w:docPartGallery w:val="Page Numbers (Bottom of Page)"/>
          <w:docPartUnique/>
        </w:docPartObj>
      </w:sdt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72BFD698"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F66E" w14:textId="77777777" w:rsidR="00B16C41" w:rsidRDefault="00B16C41" w:rsidP="005A1DC5">
      <w:pPr>
        <w:spacing w:line="240" w:lineRule="auto"/>
      </w:pPr>
      <w:r>
        <w:separator/>
      </w:r>
    </w:p>
  </w:footnote>
  <w:footnote w:type="continuationSeparator" w:id="0">
    <w:p w14:paraId="73C20436" w14:textId="77777777" w:rsidR="00B16C41" w:rsidRDefault="00B16C4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97A4" w14:textId="77777777" w:rsidR="00CB749D" w:rsidRPr="006554E9" w:rsidRDefault="00CB749D" w:rsidP="00CB749D">
    <w:pPr>
      <w:pStyle w:val="CommentText"/>
      <w:tabs>
        <w:tab w:val="left" w:pos="1242"/>
      </w:tabs>
      <w:ind w:right="252"/>
      <w:jc w:val="both"/>
      <w:rPr>
        <w:rFonts w:cstheme="minorHAnsi"/>
        <w:color w:val="000000"/>
      </w:rPr>
    </w:pPr>
    <w:r w:rsidRPr="006554E9">
      <w:rPr>
        <w:rFonts w:cstheme="minorHAnsi"/>
      </w:rPr>
      <w:t>RFP Title:  Information Systems Security Outreach Program</w:t>
    </w:r>
  </w:p>
  <w:p w14:paraId="46044A37" w14:textId="77777777" w:rsidR="00CB749D" w:rsidRPr="006554E9" w:rsidRDefault="00CB749D" w:rsidP="00CB749D">
    <w:pPr>
      <w:pStyle w:val="CommentText"/>
      <w:tabs>
        <w:tab w:val="left" w:pos="1242"/>
      </w:tabs>
      <w:ind w:right="252"/>
      <w:jc w:val="both"/>
      <w:rPr>
        <w:rFonts w:cstheme="minorHAnsi"/>
      </w:rPr>
    </w:pPr>
    <w:r w:rsidRPr="006554E9">
      <w:rPr>
        <w:rFonts w:cstheme="minorHAnsi"/>
      </w:rPr>
      <w:t>RFP Number:</w:t>
    </w:r>
    <w:r w:rsidRPr="006554E9">
      <w:rPr>
        <w:rFonts w:cstheme="minorHAnsi"/>
        <w:color w:val="000000"/>
      </w:rPr>
      <w:t xml:space="preserve">   </w:t>
    </w:r>
    <w:r w:rsidRPr="006554E9">
      <w:rPr>
        <w:rFonts w:cstheme="minorHAnsi"/>
        <w:iCs/>
      </w:rPr>
      <w:t>IT-2023-03-LP</w:t>
    </w:r>
  </w:p>
  <w:p w14:paraId="64F711E7" w14:textId="5F60CE9F" w:rsidR="005A1DC5" w:rsidRPr="005A1DC5" w:rsidRDefault="005A1DC5" w:rsidP="00BD14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631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554E9"/>
    <w:rsid w:val="00664A3D"/>
    <w:rsid w:val="006833DF"/>
    <w:rsid w:val="0068461E"/>
    <w:rsid w:val="006951E4"/>
    <w:rsid w:val="00696F67"/>
    <w:rsid w:val="006A2A7D"/>
    <w:rsid w:val="006C118F"/>
    <w:rsid w:val="006C65EC"/>
    <w:rsid w:val="006D074F"/>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16C41"/>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B749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57A5"/>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paragraph" w:styleId="Revision">
    <w:name w:val="Revision"/>
    <w:hidden/>
    <w:uiPriority w:val="99"/>
    <w:semiHidden/>
    <w:rsid w:val="00CB749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Picchi, Laila</cp:lastModifiedBy>
  <cp:revision>7</cp:revision>
  <cp:lastPrinted>2012-12-12T01:29:00Z</cp:lastPrinted>
  <dcterms:created xsi:type="dcterms:W3CDTF">2019-03-07T17:22:00Z</dcterms:created>
  <dcterms:modified xsi:type="dcterms:W3CDTF">2023-03-23T15:40:00Z</dcterms:modified>
</cp:coreProperties>
</file>