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proofErr w:type="gramStart"/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2A08" w14:textId="77777777" w:rsidR="00352193" w:rsidRDefault="00352193" w:rsidP="005A1DC5">
      <w:pPr>
        <w:spacing w:line="240" w:lineRule="auto"/>
      </w:pPr>
      <w:r>
        <w:separator/>
      </w:r>
    </w:p>
  </w:endnote>
  <w:endnote w:type="continuationSeparator" w:id="0">
    <w:p w14:paraId="334BEE60" w14:textId="77777777" w:rsidR="00352193" w:rsidRDefault="00352193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761BC1F" w:rsidR="00304087" w:rsidRDefault="0000000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9AE6" w14:textId="77777777" w:rsidR="00352193" w:rsidRDefault="00352193" w:rsidP="005A1DC5">
      <w:pPr>
        <w:spacing w:line="240" w:lineRule="auto"/>
      </w:pPr>
      <w:r>
        <w:separator/>
      </w:r>
    </w:p>
  </w:footnote>
  <w:footnote w:type="continuationSeparator" w:id="0">
    <w:p w14:paraId="4C73D216" w14:textId="77777777" w:rsidR="00352193" w:rsidRDefault="00352193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062F" w14:textId="77777777" w:rsidR="00496053" w:rsidRPr="0098035A" w:rsidRDefault="00496053" w:rsidP="00496053">
    <w:pPr>
      <w:pStyle w:val="CommentText"/>
      <w:tabs>
        <w:tab w:val="left" w:pos="1242"/>
      </w:tabs>
      <w:ind w:right="252"/>
      <w:jc w:val="both"/>
      <w:rPr>
        <w:rFonts w:cstheme="minorHAnsi"/>
        <w:color w:val="000000"/>
      </w:rPr>
    </w:pPr>
    <w:r w:rsidRPr="0098035A">
      <w:rPr>
        <w:rFonts w:cstheme="minorHAnsi"/>
      </w:rPr>
      <w:t>RFP Title:  Information Systems Security Outreach Program</w:t>
    </w:r>
  </w:p>
  <w:p w14:paraId="2A5B2E6A" w14:textId="77777777" w:rsidR="00496053" w:rsidRPr="0098035A" w:rsidRDefault="00496053" w:rsidP="00496053">
    <w:pPr>
      <w:pStyle w:val="CommentText"/>
      <w:tabs>
        <w:tab w:val="left" w:pos="1242"/>
      </w:tabs>
      <w:ind w:right="252"/>
      <w:jc w:val="both"/>
      <w:rPr>
        <w:rFonts w:cstheme="minorHAnsi"/>
      </w:rPr>
    </w:pPr>
    <w:r w:rsidRPr="0098035A">
      <w:rPr>
        <w:rFonts w:cstheme="minorHAnsi"/>
      </w:rPr>
      <w:t>RFP Number:</w:t>
    </w:r>
    <w:r w:rsidRPr="0098035A">
      <w:rPr>
        <w:rFonts w:cstheme="minorHAnsi"/>
        <w:color w:val="000000"/>
      </w:rPr>
      <w:t xml:space="preserve">   </w:t>
    </w:r>
    <w:r w:rsidRPr="0098035A">
      <w:rPr>
        <w:rFonts w:cstheme="minorHAnsi"/>
        <w:iCs/>
      </w:rPr>
      <w:t>IT-2023-03-LP</w:t>
    </w:r>
  </w:p>
  <w:p w14:paraId="1EBB856E" w14:textId="7FB7B166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2193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80E45"/>
    <w:rsid w:val="00496053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060F6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035A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0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Picchi, Laila</cp:lastModifiedBy>
  <cp:revision>7</cp:revision>
  <cp:lastPrinted>2013-11-27T19:12:00Z</cp:lastPrinted>
  <dcterms:created xsi:type="dcterms:W3CDTF">2021-04-28T22:43:00Z</dcterms:created>
  <dcterms:modified xsi:type="dcterms:W3CDTF">2023-03-23T15:34:00Z</dcterms:modified>
</cp:coreProperties>
</file>