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4CF6" w14:textId="77777777" w:rsidR="00B928C6" w:rsidRDefault="00B928C6" w:rsidP="009C7277">
      <w:r>
        <w:separator/>
      </w:r>
    </w:p>
  </w:endnote>
  <w:endnote w:type="continuationSeparator" w:id="0">
    <w:p w14:paraId="189E8691" w14:textId="77777777" w:rsidR="00B928C6" w:rsidRDefault="00B928C6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571C" w14:textId="77777777" w:rsidR="00B928C6" w:rsidRDefault="00B928C6" w:rsidP="009C7277">
      <w:r>
        <w:separator/>
      </w:r>
    </w:p>
  </w:footnote>
  <w:footnote w:type="continuationSeparator" w:id="0">
    <w:p w14:paraId="3AA72189" w14:textId="77777777" w:rsidR="00B928C6" w:rsidRDefault="00B928C6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1FB5" w14:textId="77777777" w:rsidR="00593090" w:rsidRPr="00593090" w:rsidRDefault="00593090" w:rsidP="00593090">
    <w:pPr>
      <w:tabs>
        <w:tab w:val="left" w:pos="1242"/>
      </w:tabs>
      <w:ind w:right="252"/>
      <w:jc w:val="both"/>
      <w:rPr>
        <w:rFonts w:ascii="Times New Roman" w:hAnsi="Times New Roman" w:cs="Times New Roman"/>
        <w:iCs/>
      </w:rPr>
    </w:pPr>
    <w:r w:rsidRPr="00593090">
      <w:rPr>
        <w:rFonts w:ascii="Times New Roman" w:hAnsi="Times New Roman" w:cs="Times New Roman"/>
        <w:sz w:val="20"/>
        <w:szCs w:val="20"/>
      </w:rPr>
      <w:t xml:space="preserve">RFP Title:  </w:t>
    </w:r>
    <w:r w:rsidRPr="00593090">
      <w:rPr>
        <w:rFonts w:ascii="Times New Roman" w:hAnsi="Times New Roman" w:cs="Times New Roman"/>
        <w:color w:val="000000"/>
      </w:rPr>
      <w:t xml:space="preserve"> </w:t>
    </w:r>
    <w:r w:rsidRPr="00593090">
      <w:rPr>
        <w:rFonts w:ascii="Times New Roman" w:hAnsi="Times New Roman" w:cs="Times New Roman"/>
        <w:iCs/>
      </w:rPr>
      <w:t>Digital Asset Management Platform Solution</w:t>
    </w:r>
  </w:p>
  <w:p w14:paraId="2C7355D8" w14:textId="77777777" w:rsidR="00593090" w:rsidRPr="00593090" w:rsidRDefault="00593090" w:rsidP="00593090">
    <w:pPr>
      <w:tabs>
        <w:tab w:val="left" w:pos="1242"/>
      </w:tabs>
      <w:ind w:right="252"/>
      <w:jc w:val="both"/>
      <w:rPr>
        <w:rFonts w:ascii="Times New Roman" w:hAnsi="Times New Roman" w:cs="Times New Roman"/>
        <w:iCs/>
      </w:rPr>
    </w:pPr>
    <w:r w:rsidRPr="00593090">
      <w:rPr>
        <w:rFonts w:ascii="Times New Roman" w:hAnsi="Times New Roman" w:cs="Times New Roman"/>
        <w:iCs/>
        <w:sz w:val="20"/>
        <w:szCs w:val="20"/>
      </w:rPr>
      <w:t xml:space="preserve">RFP Number:  </w:t>
    </w:r>
    <w:r w:rsidRPr="00593090">
      <w:rPr>
        <w:rFonts w:ascii="Times New Roman" w:hAnsi="Times New Roman" w:cs="Times New Roman"/>
        <w:iCs/>
      </w:rPr>
      <w:t xml:space="preserve"> IT-2023-50-DM</w:t>
    </w:r>
  </w:p>
  <w:p w14:paraId="280F1B0C" w14:textId="47C843CE" w:rsidR="009C7277" w:rsidRPr="00593090" w:rsidRDefault="009C7277" w:rsidP="00593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221C"/>
    <w:rsid w:val="00087C8F"/>
    <w:rsid w:val="000A543E"/>
    <w:rsid w:val="000D71A2"/>
    <w:rsid w:val="000F5DF5"/>
    <w:rsid w:val="00115940"/>
    <w:rsid w:val="00124FC0"/>
    <w:rsid w:val="00167FBC"/>
    <w:rsid w:val="001924FF"/>
    <w:rsid w:val="00197D71"/>
    <w:rsid w:val="001B7726"/>
    <w:rsid w:val="00201C9E"/>
    <w:rsid w:val="00346198"/>
    <w:rsid w:val="003C312A"/>
    <w:rsid w:val="0046677D"/>
    <w:rsid w:val="00511F6B"/>
    <w:rsid w:val="00593090"/>
    <w:rsid w:val="0074531B"/>
    <w:rsid w:val="00773D17"/>
    <w:rsid w:val="007F0E44"/>
    <w:rsid w:val="007F6A4A"/>
    <w:rsid w:val="009A2A09"/>
    <w:rsid w:val="009C7277"/>
    <w:rsid w:val="009D106B"/>
    <w:rsid w:val="00B928C6"/>
    <w:rsid w:val="00BC2C63"/>
    <w:rsid w:val="00CD19E0"/>
    <w:rsid w:val="00DA46F5"/>
    <w:rsid w:val="00DE1AB3"/>
    <w:rsid w:val="00E0383D"/>
    <w:rsid w:val="00E338FC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15</cp:revision>
  <dcterms:created xsi:type="dcterms:W3CDTF">2018-02-07T23:34:00Z</dcterms:created>
  <dcterms:modified xsi:type="dcterms:W3CDTF">2023-11-02T16:55:00Z</dcterms:modified>
</cp:coreProperties>
</file>