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10A056F0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4106F">
        <w:rPr>
          <w:b/>
          <w:color w:val="000000"/>
        </w:rPr>
        <w:t>6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8DBB" w14:textId="77777777" w:rsidR="00C43320" w:rsidRDefault="00C43320" w:rsidP="005A1DC5">
      <w:pPr>
        <w:spacing w:line="240" w:lineRule="auto"/>
      </w:pPr>
      <w:r>
        <w:separator/>
      </w:r>
    </w:p>
  </w:endnote>
  <w:endnote w:type="continuationSeparator" w:id="0">
    <w:p w14:paraId="758A3DE0" w14:textId="77777777" w:rsidR="00C43320" w:rsidRDefault="00C43320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8BF5" w14:textId="77777777" w:rsidR="00A16D2C" w:rsidRDefault="00A1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3E17886" w:rsidR="00304087" w:rsidRDefault="0000000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6892" w14:textId="77777777" w:rsidR="00A16D2C" w:rsidRDefault="00A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E138" w14:textId="77777777" w:rsidR="00C43320" w:rsidRDefault="00C43320" w:rsidP="005A1DC5">
      <w:pPr>
        <w:spacing w:line="240" w:lineRule="auto"/>
      </w:pPr>
      <w:r>
        <w:separator/>
      </w:r>
    </w:p>
  </w:footnote>
  <w:footnote w:type="continuationSeparator" w:id="0">
    <w:p w14:paraId="1944948B" w14:textId="77777777" w:rsidR="00C43320" w:rsidRDefault="00C43320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5BDF" w14:textId="77777777" w:rsidR="00A16D2C" w:rsidRDefault="00A1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88E4" w14:textId="77777777" w:rsidR="00884621" w:rsidRPr="00884621" w:rsidRDefault="00884621" w:rsidP="00884621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iCs/>
        <w:sz w:val="22"/>
        <w:szCs w:val="22"/>
        <w:lang w:bidi="ar-SA"/>
      </w:rPr>
    </w:pPr>
    <w:r w:rsidRPr="00884621">
      <w:rPr>
        <w:rFonts w:ascii="Times New Roman" w:eastAsia="Times New Roman" w:hAnsi="Times New Roman"/>
        <w:sz w:val="20"/>
        <w:szCs w:val="20"/>
        <w:lang w:bidi="ar-SA"/>
      </w:rPr>
      <w:t xml:space="preserve">RFP Title:  </w:t>
    </w:r>
    <w:r w:rsidRPr="00884621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</w:t>
    </w:r>
    <w:r w:rsidRPr="00884621">
      <w:rPr>
        <w:rFonts w:ascii="Times New Roman" w:eastAsia="Times New Roman" w:hAnsi="Times New Roman"/>
        <w:iCs/>
        <w:sz w:val="22"/>
        <w:szCs w:val="22"/>
        <w:lang w:bidi="ar-SA"/>
      </w:rPr>
      <w:t>Digital Asset Management Platform Solution</w:t>
    </w:r>
  </w:p>
  <w:p w14:paraId="018C51FF" w14:textId="77777777" w:rsidR="00884621" w:rsidRPr="00884621" w:rsidRDefault="00884621" w:rsidP="00884621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iCs/>
        <w:sz w:val="22"/>
        <w:szCs w:val="22"/>
        <w:lang w:bidi="ar-SA"/>
      </w:rPr>
    </w:pPr>
    <w:r w:rsidRPr="00884621">
      <w:rPr>
        <w:rFonts w:ascii="Times New Roman" w:eastAsia="Times New Roman" w:hAnsi="Times New Roman"/>
        <w:iCs/>
        <w:sz w:val="20"/>
        <w:szCs w:val="20"/>
        <w:lang w:bidi="ar-SA"/>
      </w:rPr>
      <w:t xml:space="preserve">RFP Number:  </w:t>
    </w:r>
    <w:r w:rsidRPr="00884621">
      <w:rPr>
        <w:rFonts w:ascii="Times New Roman" w:eastAsia="Times New Roman" w:hAnsi="Times New Roman"/>
        <w:iCs/>
        <w:sz w:val="22"/>
        <w:szCs w:val="22"/>
        <w:lang w:bidi="ar-SA"/>
      </w:rPr>
      <w:t xml:space="preserve"> IT-2023-50-DM</w:t>
    </w:r>
  </w:p>
  <w:p w14:paraId="1EBB856E" w14:textId="7B7FF29E" w:rsidR="00E33D98" w:rsidRPr="00FD39AB" w:rsidRDefault="00E33D98" w:rsidP="00FD3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1000" w14:textId="77777777" w:rsidR="00A16D2C" w:rsidRDefault="00A1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0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30D3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B6FD6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047"/>
    <w:rsid w:val="003E4ADB"/>
    <w:rsid w:val="003F5D50"/>
    <w:rsid w:val="003F7211"/>
    <w:rsid w:val="003F7760"/>
    <w:rsid w:val="00401A35"/>
    <w:rsid w:val="004035B3"/>
    <w:rsid w:val="004134B7"/>
    <w:rsid w:val="00417C64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A9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49D8"/>
    <w:rsid w:val="007031DD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621"/>
    <w:rsid w:val="00884C33"/>
    <w:rsid w:val="008B3BBE"/>
    <w:rsid w:val="008B6BD8"/>
    <w:rsid w:val="008B7027"/>
    <w:rsid w:val="008C7747"/>
    <w:rsid w:val="008D16E6"/>
    <w:rsid w:val="008D1D51"/>
    <w:rsid w:val="008D29A0"/>
    <w:rsid w:val="008D47C0"/>
    <w:rsid w:val="008E1817"/>
    <w:rsid w:val="008E4B6F"/>
    <w:rsid w:val="008F2D6F"/>
    <w:rsid w:val="00912CDD"/>
    <w:rsid w:val="00914094"/>
    <w:rsid w:val="009358FF"/>
    <w:rsid w:val="0094106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16D2C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1AFB"/>
    <w:rsid w:val="00C00C4E"/>
    <w:rsid w:val="00C15696"/>
    <w:rsid w:val="00C26C70"/>
    <w:rsid w:val="00C303DC"/>
    <w:rsid w:val="00C4156B"/>
    <w:rsid w:val="00C43320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A07C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D39AB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10</cp:revision>
  <cp:lastPrinted>2013-11-27T19:12:00Z</cp:lastPrinted>
  <dcterms:created xsi:type="dcterms:W3CDTF">2022-05-02T15:55:00Z</dcterms:created>
  <dcterms:modified xsi:type="dcterms:W3CDTF">2023-12-14T17:18:00Z</dcterms:modified>
</cp:coreProperties>
</file>