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43BC" w14:textId="57624797" w:rsidR="008D36CD" w:rsidRDefault="008D36CD" w:rsidP="00542AB7">
      <w:pPr>
        <w:rPr>
          <w:rFonts w:ascii="Times New Roman" w:hAnsi="Times New Roman"/>
          <w:sz w:val="20"/>
        </w:rPr>
      </w:pPr>
    </w:p>
    <w:p w14:paraId="75012EF8" w14:textId="36A05A11" w:rsidR="003A03B3" w:rsidRPr="00C314CE" w:rsidRDefault="003A03B3" w:rsidP="00517C1B">
      <w:pPr>
        <w:widowControl w:val="0"/>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77777777"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refers to the </w:t>
      </w:r>
      <w:r w:rsidRPr="006679D3">
        <w:rPr>
          <w:rFonts w:ascii="Times New Roman" w:hAnsi="Times New Roman"/>
          <w:b/>
          <w:sz w:val="20"/>
          <w:highlight w:val="yellow"/>
        </w:rPr>
        <w:t>[</w:t>
      </w:r>
      <w:r w:rsidR="005122CA" w:rsidRPr="006679D3">
        <w:rPr>
          <w:rFonts w:ascii="Times New Roman" w:hAnsi="Times New Roman"/>
          <w:b/>
          <w:sz w:val="20"/>
          <w:highlight w:val="yellow"/>
        </w:rPr>
        <w:t>name of the JBE</w:t>
      </w:r>
      <w:r w:rsidRPr="006679D3">
        <w:rPr>
          <w:rFonts w:ascii="Times New Roman" w:hAnsi="Times New Roman"/>
          <w:b/>
          <w:sz w:val="20"/>
          <w:highlight w:val="yellow"/>
        </w:rPr>
        <w:t>]</w:t>
      </w:r>
      <w:r w:rsidRPr="006679D3">
        <w:rPr>
          <w:rFonts w:ascii="Times New Roman" w:hAnsi="Times New Roman"/>
          <w:sz w:val="20"/>
        </w:rPr>
        <w:t xml:space="preserve">. </w:t>
      </w:r>
    </w:p>
    <w:p w14:paraId="4B7BC3F0"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  </w:t>
      </w:r>
    </w:p>
    <w:p w14:paraId="6618B98F"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  </w:t>
      </w:r>
      <w:r w:rsidRPr="006679D3">
        <w:rPr>
          <w:rFonts w:ascii="Times New Roman" w:hAnsi="Times New Roman"/>
          <w:sz w:val="20"/>
        </w:rPr>
        <w:tab/>
      </w:r>
      <w:r w:rsidRPr="006679D3">
        <w:rPr>
          <w:rFonts w:ascii="Times New Roman" w:hAnsi="Times New Roman"/>
          <w:sz w:val="20"/>
        </w:rPr>
        <w:tab/>
      </w:r>
    </w:p>
    <w:p w14:paraId="5D9387F3" w14:textId="777777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7FD36FC8"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Pr="006679D3">
        <w:rPr>
          <w:rFonts w:ascii="Times New Roman" w:hAnsi="Times New Roman"/>
          <w:b/>
          <w:sz w:val="20"/>
          <w:highlight w:val="yellow"/>
        </w:rPr>
        <w:t>[Purpose or descriptive title]</w:t>
      </w:r>
      <w:r w:rsidRPr="006679D3">
        <w:rPr>
          <w:rFonts w:ascii="Times New Roman" w:hAnsi="Times New Roman"/>
          <w:sz w:val="20"/>
        </w:rPr>
        <w:t>.</w:t>
      </w:r>
    </w:p>
    <w:p w14:paraId="6D744B2F" w14:textId="77777777" w:rsidR="003A03B3" w:rsidRPr="006679D3" w:rsidRDefault="003A03B3" w:rsidP="003A03B3">
      <w:pPr>
        <w:ind w:left="-450" w:hanging="270"/>
        <w:rPr>
          <w:rFonts w:ascii="Times New Roman" w:hAnsi="Times New Roman"/>
          <w:sz w:val="20"/>
        </w:rPr>
      </w:pP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7BBC4449" w:rsidR="003A03B3" w:rsidRDefault="00930C41" w:rsidP="0065272C">
      <w:pPr>
        <w:pBdr>
          <w:bottom w:val="single" w:sz="6" w:space="1" w:color="auto"/>
        </w:pBdr>
        <w:ind w:left="-450" w:hanging="270"/>
        <w:rPr>
          <w:rFonts w:ascii="Times New Roman" w:hAnsi="Times New Roman"/>
          <w:b/>
          <w:i/>
          <w:sz w:val="20"/>
        </w:rPr>
      </w:pPr>
      <w:r>
        <w:rPr>
          <w:rFonts w:ascii="Times New Roman" w:hAnsi="Times New Roman"/>
          <w:sz w:val="20"/>
        </w:rPr>
        <w:tab/>
        <w:t xml:space="preserve">Appendix G – Unruh Civil Rights Act and FEHA Certification </w:t>
      </w:r>
    </w:p>
    <w:p w14:paraId="0094A4A7" w14:textId="77777777" w:rsidR="001B24AE" w:rsidRPr="0065272C" w:rsidRDefault="001B24AE" w:rsidP="0065272C">
      <w:pPr>
        <w:pBdr>
          <w:bottom w:val="single" w:sz="6" w:space="1" w:color="auto"/>
        </w:pBdr>
        <w:ind w:left="-450" w:hanging="270"/>
        <w:rPr>
          <w:rFonts w:ascii="Times New Roman" w:hAnsi="Times New Roman"/>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712A3D">
        <w:trPr>
          <w:trHeight w:hRule="exact" w:val="1530"/>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3D5B82D5"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Pr="006679D3">
              <w:rPr>
                <w:rFonts w:ascii="Times New Roman" w:hAnsi="Times New Roman"/>
                <w:b/>
                <w:sz w:val="20"/>
                <w:highlight w:val="yellow"/>
              </w:rPr>
              <w:t>[</w:t>
            </w:r>
            <w:r w:rsidR="0037520B" w:rsidRPr="006679D3">
              <w:rPr>
                <w:rFonts w:ascii="Times New Roman" w:hAnsi="Times New Roman"/>
                <w:b/>
                <w:sz w:val="20"/>
                <w:highlight w:val="yellow"/>
              </w:rPr>
              <w:t xml:space="preserve">JBE </w:t>
            </w:r>
            <w:r w:rsidRPr="006679D3">
              <w:rPr>
                <w:rFonts w:ascii="Times New Roman" w:hAnsi="Times New Roman"/>
                <w:b/>
                <w:sz w:val="20"/>
                <w:highlight w:val="yellow"/>
              </w:rPr>
              <w:t>name]</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7777777" w:rsidR="003A03B3" w:rsidRPr="006679D3" w:rsidRDefault="003A03B3" w:rsidP="009A2559">
            <w:pPr>
              <w:spacing w:before="20"/>
              <w:rPr>
                <w:rFonts w:ascii="Times New Roman" w:hAnsi="Times New Roman"/>
                <w:sz w:val="14"/>
              </w:rPr>
            </w:pPr>
            <w:bookmarkStart w:id="0" w:name="_GoBack" w:colFirst="2" w:colLast="2"/>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bookmarkEnd w:id="0"/>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1"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666D7887" w14:textId="77777777"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the Agreement between Contractor an</w:t>
      </w:r>
      <w:r w:rsidRPr="000E3303">
        <w:rPr>
          <w:rFonts w:ascii="Times New Roman" w:hAnsi="Times New Roman"/>
          <w:color w:val="000000"/>
          <w:sz w:val="18"/>
          <w:szCs w:val="18"/>
          <w:lang w:val="en-CA"/>
        </w:rPr>
        <w:t>d the JBE.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77777777"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Pr="000E3303">
        <w:rPr>
          <w:rFonts w:ascii="Times New Roman" w:hAnsi="Times New Roman"/>
          <w:i/>
          <w:color w:val="000000"/>
          <w:sz w:val="18"/>
          <w:szCs w:val="18"/>
          <w:lang w:val="en-CA"/>
        </w:rPr>
        <w:t>]</w:t>
      </w:r>
      <w:r w:rsidRPr="000E3303">
        <w:rPr>
          <w:rFonts w:ascii="Times New Roman" w:hAnsi="Times New Roman"/>
          <w:color w:val="000000"/>
          <w:sz w:val="18"/>
          <w:szCs w:val="18"/>
          <w:lang w:val="en-CA"/>
        </w:rPr>
        <w:t xml:space="preserve"> (the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00DD02EE" w:rsidRPr="000E3303">
        <w:rPr>
          <w:rFonts w:ascii="Times New Roman" w:hAnsi="Times New Roman"/>
          <w:i/>
          <w:color w:val="000000"/>
          <w:sz w:val="18"/>
          <w:szCs w:val="18"/>
          <w:lang w:val="en-CA"/>
        </w:rPr>
        <w:t>; ADD OPTIONS TO RENEW FOR ADDITIONAL TERMS, AS APPLICABLE</w:t>
      </w:r>
      <w:r w:rsidRPr="000E3303">
        <w:rPr>
          <w:rFonts w:ascii="Times New Roman" w:hAnsi="Times New Roman"/>
          <w:i/>
          <w:color w:val="000000"/>
          <w:sz w:val="18"/>
          <w:szCs w:val="18"/>
          <w:lang w:val="en-CA"/>
        </w:rPr>
        <w:t xml:space="preserve">] </w:t>
      </w:r>
      <w:r w:rsidRPr="000E3303">
        <w:rPr>
          <w:rFonts w:ascii="Times New Roman" w:hAnsi="Times New Roman"/>
          <w:b/>
          <w:i/>
          <w:color w:val="000000"/>
          <w:sz w:val="18"/>
          <w:szCs w:val="18"/>
          <w:highlight w:val="yellow"/>
          <w:lang w:val="en-CA"/>
        </w:rPr>
        <w:t>OR</w:t>
      </w:r>
      <w:r w:rsidRPr="000E3303">
        <w:rPr>
          <w:rFonts w:ascii="Times New Roman" w:hAnsi="Times New Roman"/>
          <w:b/>
          <w:color w:val="000000"/>
          <w:sz w:val="18"/>
          <w:szCs w:val="18"/>
          <w:lang w:val="en-CA"/>
        </w:rPr>
        <w:t xml:space="preserve"> </w:t>
      </w:r>
      <w:r w:rsidRPr="000E3303">
        <w:rPr>
          <w:rFonts w:ascii="Times New Roman" w:hAnsi="Times New Roman"/>
          <w:color w:val="000000"/>
          <w:sz w:val="18"/>
          <w:szCs w:val="18"/>
          <w:lang w:val="en-CA"/>
        </w:rPr>
        <w:t xml:space="preserve">all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w:t>
      </w:r>
      <w:r w:rsidR="002A55F9" w:rsidRPr="000E3303">
        <w:rPr>
          <w:rFonts w:ascii="Times New Roman" w:hAnsi="Times New Roman"/>
          <w:color w:val="000000"/>
          <w:sz w:val="18"/>
          <w:szCs w:val="18"/>
          <w:lang w:val="en-CA"/>
        </w:rPr>
        <w:t xml:space="preserve">has </w:t>
      </w:r>
      <w:r w:rsidRPr="000E3303">
        <w:rPr>
          <w:rFonts w:ascii="Times New Roman" w:hAnsi="Times New Roman"/>
          <w:color w:val="000000"/>
          <w:sz w:val="18"/>
          <w:szCs w:val="18"/>
          <w:lang w:val="en-CA"/>
        </w:rPr>
        <w:t xml:space="preserve">been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Pr="000E3303">
        <w:rPr>
          <w:rFonts w:ascii="Times New Roman" w:hAnsi="Times New Roman"/>
          <w:b/>
          <w:sz w:val="18"/>
          <w:szCs w:val="18"/>
          <w:u w:val="single"/>
          <w:lang w:val="en-CA"/>
        </w:rPr>
        <w:t xml:space="preserve">JBE’s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4C5BD292" w14:textId="0DCCA900" w:rsidR="00054F64" w:rsidRPr="00EB1291" w:rsidRDefault="00054F64" w:rsidP="00EB1291">
      <w:pPr>
        <w:tabs>
          <w:tab w:val="left" w:pos="360"/>
        </w:tabs>
        <w:spacing w:after="120" w:line="240" w:lineRule="auto"/>
        <w:rPr>
          <w:rFonts w:ascii="Times New Roman" w:hAnsi="Times New Roman"/>
          <w:color w:val="000000"/>
          <w:sz w:val="18"/>
          <w:szCs w:val="18"/>
          <w:lang w:val="en-CA"/>
        </w:rPr>
      </w:pPr>
    </w:p>
    <w:p w14:paraId="4EB5A882"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02ADD704" w14:textId="7777777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77777777" w:rsidR="00B01C86" w:rsidRPr="000E3303" w:rsidRDefault="006A1C2D" w:rsidP="000114CB">
      <w:pPr>
        <w:tabs>
          <w:tab w:val="left" w:pos="5040"/>
        </w:tabs>
        <w:spacing w:line="240" w:lineRule="auto"/>
        <w:ind w:right="-720"/>
        <w:rPr>
          <w:rFonts w:ascii="Times New Roman" w:hAnsi="Times New Roman"/>
          <w:b/>
          <w:sz w:val="18"/>
          <w:szCs w:val="18"/>
          <w:lang w:val="en-CA"/>
        </w:rPr>
      </w:pPr>
      <w:r w:rsidRPr="000E3303">
        <w:rPr>
          <w:rFonts w:ascii="Times New Roman" w:hAnsi="Times New Roman"/>
          <w:b/>
          <w:sz w:val="18"/>
          <w:szCs w:val="18"/>
          <w:lang w:val="en-CA"/>
        </w:rPr>
        <w:t>[</w:t>
      </w:r>
      <w:r w:rsidRPr="000E3303">
        <w:rPr>
          <w:rFonts w:ascii="Times New Roman" w:hAnsi="Times New Roman"/>
          <w:b/>
          <w:sz w:val="18"/>
          <w:szCs w:val="18"/>
          <w:highlight w:val="yellow"/>
          <w:lang w:val="en-CA"/>
        </w:rPr>
        <w:t>NAME OF JBE</w:t>
      </w:r>
      <w:r w:rsidRPr="000E3303">
        <w:rPr>
          <w:rFonts w:ascii="Times New Roman" w:hAnsi="Times New Roman"/>
          <w:b/>
          <w:sz w:val="18"/>
          <w:szCs w:val="18"/>
          <w:lang w:val="en-CA"/>
        </w:rPr>
        <w:t>]</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777777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B93DEF" w:rsidRDefault="008F19C0" w:rsidP="000114CB">
      <w:pPr>
        <w:spacing w:line="240" w:lineRule="auto"/>
        <w:jc w:val="center"/>
        <w:rPr>
          <w:rFonts w:ascii="Times New Roman" w:hAnsi="Times New Roman"/>
          <w:b/>
          <w:sz w:val="18"/>
          <w:szCs w:val="18"/>
          <w:u w:val="single"/>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24340292" w14:textId="77777777" w:rsidR="00605615" w:rsidRPr="00B93DEF" w:rsidRDefault="00490B1A" w:rsidP="00D16791">
      <w:pPr>
        <w:pStyle w:val="ListParagraph"/>
        <w:numPr>
          <w:ilvl w:val="0"/>
          <w:numId w:val="43"/>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xml:space="preserve">: (i)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p>
    <w:p w14:paraId="7CEEA74F" w14:textId="5A362CA3" w:rsidR="00490B1A" w:rsidRPr="00B93DEF" w:rsidRDefault="00490B1A" w:rsidP="00B004E6">
      <w:pPr>
        <w:pStyle w:val="ListParagraph"/>
        <w:numPr>
          <w:ilvl w:val="0"/>
          <w:numId w:val="43"/>
        </w:numPr>
        <w:spacing w:before="120" w:line="240" w:lineRule="auto"/>
        <w:ind w:left="0" w:firstLine="0"/>
        <w:contextualSpacing w:val="0"/>
        <w:rPr>
          <w:rFonts w:ascii="Times New Roman" w:hAnsi="Times New Roman"/>
          <w:b/>
          <w:bCs/>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r w:rsidR="00B004E6" w:rsidRPr="00B93DEF">
        <w:rPr>
          <w:rFonts w:ascii="Times New Roman" w:hAnsi="Times New Roman"/>
          <w:b/>
          <w:bCs/>
          <w:sz w:val="18"/>
          <w:szCs w:val="18"/>
        </w:rPr>
        <w:t xml:space="preserve"> </w:t>
      </w:r>
      <w:r w:rsidRPr="00B93DEF">
        <w:rPr>
          <w:rFonts w:ascii="Times New Roman" w:hAnsi="Times New Roman"/>
          <w:b/>
          <w:i/>
          <w:sz w:val="18"/>
          <w:szCs w:val="18"/>
        </w:rPr>
        <w:t xml:space="preserve"> </w:t>
      </w:r>
    </w:p>
    <w:p w14:paraId="6A95869F" w14:textId="0FAD6E18" w:rsidR="00490B1A" w:rsidRPr="00B93DEF" w:rsidRDefault="00490B1A" w:rsidP="000114CB">
      <w:pPr>
        <w:tabs>
          <w:tab w:val="left" w:pos="720"/>
          <w:tab w:val="left" w:pos="1080"/>
        </w:tabs>
        <w:spacing w:before="120" w:line="240" w:lineRule="auto"/>
        <w:rPr>
          <w:rFonts w:ascii="Times New Roman" w:hAnsi="Times New Roman"/>
          <w:i/>
          <w:sz w:val="18"/>
          <w:szCs w:val="18"/>
        </w:rPr>
      </w:pPr>
      <w:r w:rsidRPr="00B93DEF">
        <w:rPr>
          <w:rFonts w:ascii="Times New Roman" w:hAnsi="Times New Roman"/>
          <w:bCs/>
          <w:sz w:val="18"/>
          <w:szCs w:val="18"/>
        </w:rPr>
        <w:tab/>
        <w:t>2.1</w:t>
      </w:r>
      <w:r w:rsidRPr="00B93DEF">
        <w:rPr>
          <w:rFonts w:ascii="Times New Roman" w:hAnsi="Times New Roman"/>
          <w:bCs/>
          <w:sz w:val="18"/>
          <w:szCs w:val="18"/>
        </w:rPr>
        <w:tab/>
      </w:r>
      <w:r w:rsidRPr="00B93DEF">
        <w:rPr>
          <w:rFonts w:ascii="Times New Roman" w:hAnsi="Times New Roman"/>
          <w:bCs/>
          <w:sz w:val="18"/>
          <w:szCs w:val="18"/>
        </w:rPr>
        <w:tab/>
      </w:r>
      <w:r w:rsidRPr="00B93DEF">
        <w:rPr>
          <w:rFonts w:ascii="Times New Roman" w:hAnsi="Times New Roman"/>
          <w:bCs/>
          <w:sz w:val="18"/>
          <w:szCs w:val="18"/>
          <w:u w:val="single"/>
        </w:rPr>
        <w:t>Allowable Expenses</w:t>
      </w:r>
      <w:r w:rsidRPr="00B93DEF">
        <w:rPr>
          <w:rFonts w:ascii="Times New Roman" w:hAnsi="Times New Roman"/>
          <w:bCs/>
          <w:sz w:val="18"/>
          <w:szCs w:val="18"/>
        </w:rPr>
        <w:t xml:space="preserve">. Contractor may submit for reimbursement, without mark-up, only the following categories of expense: </w:t>
      </w:r>
    </w:p>
    <w:p w14:paraId="055A6499" w14:textId="22324BDC" w:rsidR="00490B1A" w:rsidRPr="00B93DEF" w:rsidRDefault="00490B1A" w:rsidP="000114CB">
      <w:pPr>
        <w:tabs>
          <w:tab w:val="left" w:pos="720"/>
          <w:tab w:val="left" w:pos="1440"/>
        </w:tabs>
        <w:spacing w:before="120" w:line="240" w:lineRule="auto"/>
        <w:rPr>
          <w:rFonts w:ascii="Times New Roman" w:hAnsi="Times New Roman"/>
          <w:bCs/>
          <w:sz w:val="18"/>
          <w:szCs w:val="18"/>
        </w:rPr>
      </w:pPr>
      <w:r w:rsidRPr="00B93DEF">
        <w:rPr>
          <w:rFonts w:ascii="Times New Roman" w:hAnsi="Times New Roman"/>
          <w:bCs/>
          <w:sz w:val="18"/>
          <w:szCs w:val="18"/>
        </w:rPr>
        <w:tab/>
        <w:t>2.2</w:t>
      </w:r>
      <w:r w:rsidRPr="00B93DEF">
        <w:rPr>
          <w:rFonts w:ascii="Times New Roman" w:hAnsi="Times New Roman"/>
          <w:bCs/>
          <w:sz w:val="18"/>
          <w:szCs w:val="18"/>
        </w:rPr>
        <w:tab/>
      </w:r>
      <w:r w:rsidRPr="00B93DEF">
        <w:rPr>
          <w:rFonts w:ascii="Times New Roman" w:hAnsi="Times New Roman"/>
          <w:bCs/>
          <w:sz w:val="18"/>
          <w:szCs w:val="18"/>
          <w:u w:val="single"/>
        </w:rPr>
        <w:t>Limitation on Travel Expenses</w:t>
      </w:r>
      <w:r w:rsidRPr="00B93DEF">
        <w:rPr>
          <w:rFonts w:ascii="Times New Roman" w:hAnsi="Times New Roman"/>
          <w:bCs/>
          <w:sz w:val="18"/>
          <w:szCs w:val="18"/>
        </w:rPr>
        <w:t>.</w:t>
      </w:r>
      <w:r w:rsidRPr="00B93DEF">
        <w:rPr>
          <w:rFonts w:ascii="Times New Roman" w:hAnsi="Times New Roman"/>
          <w:bCs/>
          <w:i/>
          <w:sz w:val="18"/>
          <w:szCs w:val="18"/>
        </w:rPr>
        <w:t xml:space="preserve"> </w:t>
      </w:r>
      <w:r w:rsidRPr="00B93DEF">
        <w:rPr>
          <w:rFonts w:ascii="Times New Roman" w:hAnsi="Times New Roman"/>
          <w:bCs/>
          <w:sz w:val="18"/>
          <w:szCs w:val="18"/>
        </w:rPr>
        <w:t>All travel is subject to preauthorization and approval by the JBE.</w:t>
      </w:r>
    </w:p>
    <w:p w14:paraId="77D1E518" w14:textId="77777777" w:rsidR="00490B1A" w:rsidRPr="00B93DEF" w:rsidRDefault="00490B1A" w:rsidP="000114CB">
      <w:pPr>
        <w:tabs>
          <w:tab w:val="left" w:pos="720"/>
          <w:tab w:val="left" w:pos="1440"/>
        </w:tabs>
        <w:spacing w:before="120" w:after="120" w:line="240" w:lineRule="auto"/>
        <w:rPr>
          <w:rFonts w:ascii="Times New Roman" w:hAnsi="Times New Roman"/>
          <w:bCs/>
          <w:sz w:val="18"/>
          <w:szCs w:val="18"/>
        </w:rPr>
      </w:pPr>
      <w:r w:rsidRPr="00B93DEF">
        <w:rPr>
          <w:rFonts w:ascii="Times New Roman" w:hAnsi="Times New Roman"/>
          <w:bCs/>
          <w:sz w:val="18"/>
          <w:szCs w:val="18"/>
        </w:rPr>
        <w:tab/>
        <w:t>2.3</w:t>
      </w:r>
      <w:r w:rsidRPr="00B93DEF">
        <w:rPr>
          <w:rFonts w:ascii="Times New Roman" w:hAnsi="Times New Roman"/>
          <w:bCs/>
          <w:sz w:val="18"/>
          <w:szCs w:val="18"/>
        </w:rPr>
        <w:tab/>
      </w:r>
      <w:r w:rsidRPr="00B93DEF">
        <w:rPr>
          <w:rFonts w:ascii="Times New Roman" w:hAnsi="Times New Roman"/>
          <w:bCs/>
          <w:sz w:val="18"/>
          <w:szCs w:val="18"/>
          <w:u w:val="single"/>
        </w:rPr>
        <w:t>Limitation on Expenses</w:t>
      </w:r>
      <w:r w:rsidRPr="00B93DEF">
        <w:rPr>
          <w:rFonts w:ascii="Times New Roman" w:hAnsi="Times New Roman"/>
          <w:bCs/>
          <w:sz w:val="18"/>
          <w:szCs w:val="18"/>
        </w:rPr>
        <w:t>. Contractor shall not invoice the JBE, and the JBE shall not reimburse Contractor, for expenses of any type that exceed in the aggr</w:t>
      </w:r>
      <w:r w:rsidR="00D2734C" w:rsidRPr="00B93DEF">
        <w:rPr>
          <w:rFonts w:ascii="Times New Roman" w:hAnsi="Times New Roman"/>
          <w:bCs/>
          <w:sz w:val="18"/>
          <w:szCs w:val="18"/>
        </w:rPr>
        <w:t>egate during the t</w:t>
      </w:r>
      <w:r w:rsidRPr="00B93DEF">
        <w:rPr>
          <w:rFonts w:ascii="Times New Roman" w:hAnsi="Times New Roman"/>
          <w:bCs/>
          <w:sz w:val="18"/>
          <w:szCs w:val="18"/>
        </w:rPr>
        <w:t xml:space="preserve">erm </w:t>
      </w:r>
      <w:r w:rsidR="00D2734C" w:rsidRPr="00B93DEF">
        <w:rPr>
          <w:rFonts w:ascii="Times New Roman" w:hAnsi="Times New Roman"/>
          <w:bCs/>
          <w:sz w:val="18"/>
          <w:szCs w:val="18"/>
        </w:rPr>
        <w:t xml:space="preserve">of </w:t>
      </w:r>
      <w:r w:rsidR="004E12E7" w:rsidRPr="00B93DEF">
        <w:rPr>
          <w:rFonts w:ascii="Times New Roman" w:hAnsi="Times New Roman"/>
          <w:bCs/>
          <w:sz w:val="18"/>
          <w:szCs w:val="18"/>
        </w:rPr>
        <w:t xml:space="preserve">any </w:t>
      </w:r>
      <w:r w:rsidR="00D2734C" w:rsidRPr="00B93DEF">
        <w:rPr>
          <w:rFonts w:ascii="Times New Roman" w:hAnsi="Times New Roman"/>
          <w:bCs/>
          <w:sz w:val="18"/>
          <w:szCs w:val="18"/>
        </w:rPr>
        <w:t xml:space="preserve">Statement of Work </w:t>
      </w:r>
      <w:r w:rsidRPr="00B93DEF">
        <w:rPr>
          <w:rFonts w:ascii="Times New Roman" w:hAnsi="Times New Roman"/>
          <w:bCs/>
          <w:sz w:val="18"/>
          <w:szCs w:val="18"/>
        </w:rPr>
        <w:t>the amount of $</w:t>
      </w:r>
      <w:r w:rsidRPr="00B93DEF">
        <w:rPr>
          <w:rFonts w:ascii="Times New Roman" w:hAnsi="Times New Roman"/>
          <w:bCs/>
          <w:sz w:val="18"/>
          <w:szCs w:val="18"/>
          <w:highlight w:val="yellow"/>
        </w:rPr>
        <w:t>___</w:t>
      </w:r>
      <w:r w:rsidRPr="00B93DEF">
        <w:rPr>
          <w:rFonts w:ascii="Times New Roman" w:hAnsi="Times New Roman"/>
          <w:bCs/>
          <w:sz w:val="18"/>
          <w:szCs w:val="18"/>
        </w:rPr>
        <w:t xml:space="preserve">_. </w:t>
      </w:r>
    </w:p>
    <w:p w14:paraId="4A4ECDAB" w14:textId="77777777" w:rsidR="00F9481E" w:rsidRPr="00B93DEF" w:rsidRDefault="00F9481E" w:rsidP="000114CB">
      <w:pPr>
        <w:tabs>
          <w:tab w:val="left" w:pos="720"/>
          <w:tab w:val="left" w:pos="1440"/>
        </w:tabs>
        <w:spacing w:before="120" w:after="120" w:line="240" w:lineRule="auto"/>
        <w:rPr>
          <w:rFonts w:ascii="Times New Roman" w:hAnsi="Times New Roman"/>
          <w:sz w:val="18"/>
          <w:szCs w:val="18"/>
        </w:rPr>
      </w:pPr>
      <w:r w:rsidRPr="00B93DEF">
        <w:rPr>
          <w:rFonts w:ascii="Times New Roman" w:hAnsi="Times New Roman"/>
          <w:bCs/>
          <w:sz w:val="18"/>
          <w:szCs w:val="18"/>
        </w:rPr>
        <w:tab/>
        <w:t>2.4</w:t>
      </w:r>
      <w:r w:rsidRPr="00B93DEF">
        <w:rPr>
          <w:rFonts w:ascii="Times New Roman" w:hAnsi="Times New Roman"/>
          <w:bCs/>
          <w:sz w:val="18"/>
          <w:szCs w:val="18"/>
        </w:rPr>
        <w:tab/>
      </w:r>
      <w:r w:rsidRPr="00B93DEF">
        <w:rPr>
          <w:rFonts w:ascii="Times New Roman" w:hAnsi="Times New Roman"/>
          <w:bCs/>
          <w:sz w:val="18"/>
          <w:szCs w:val="18"/>
          <w:u w:val="single"/>
        </w:rPr>
        <w:t>Required Certification</w:t>
      </w:r>
      <w:r w:rsidRPr="00B93DEF">
        <w:rPr>
          <w:rFonts w:ascii="Times New Roman" w:hAnsi="Times New Roman"/>
          <w:bCs/>
          <w:sz w:val="18"/>
          <w:szCs w:val="18"/>
        </w:rPr>
        <w:t>.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7777777" w:rsidR="00490B1A" w:rsidRPr="00B93DEF" w:rsidRDefault="00490B1A" w:rsidP="002432A3">
      <w:pPr>
        <w:pStyle w:val="ListParagraph"/>
        <w:widowControl w:val="0"/>
        <w:numPr>
          <w:ilvl w:val="0"/>
          <w:numId w:val="43"/>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413A12F2"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Contractor’s invoices must include information and supporting documentation, including a workload report in the form the JBE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 xml:space="preserve">to time. Contractor shall adhere to reasonable billing guidelines issued by the JBE from time to time. </w:t>
      </w:r>
      <w:r w:rsidR="00B75C04" w:rsidRPr="00B93DEF">
        <w:rPr>
          <w:rFonts w:ascii="Times New Roman" w:hAnsi="Times New Roman"/>
          <w:sz w:val="18"/>
          <w:szCs w:val="18"/>
        </w:rPr>
        <w:t xml:space="preserve">Contractor shall invoice the JBE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JBE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JBE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Contractor shall provide invoices with the level of detail reasonably requested by the JBE. The JBE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77777777"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201B7D06" w14:textId="77777777"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9"/>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0"/>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2" w:name="_Ref66686748"/>
      <w:bookmarkStart w:id="3" w:name="_Ref65984472"/>
      <w:bookmarkEnd w:id="1"/>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2"/>
      <w:bookmarkEnd w:id="3"/>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4"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4"/>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5"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(i)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5"/>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6"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6"/>
      <w:r w:rsidR="008C23C0" w:rsidRPr="009424EC">
        <w:rPr>
          <w:rFonts w:ascii="Times New Roman" w:hAnsi="Times New Roman"/>
          <w:b w:val="0"/>
          <w:sz w:val="20"/>
        </w:rPr>
        <w:t xml:space="preserve"> (i)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7"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7"/>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(i</w:t>
      </w:r>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8" w:name="_Toc18745168"/>
      <w:bookmarkStart w:id="9" w:name="_Ref31438237"/>
      <w:bookmarkStart w:id="10" w:name="_Toc44496190"/>
      <w:bookmarkStart w:id="11" w:name="_Ref46894384"/>
      <w:bookmarkStart w:id="12" w:name="_Ref47769531"/>
      <w:bookmarkStart w:id="13" w:name="_Toc47870567"/>
      <w:bookmarkStart w:id="14" w:name="_Toc57173675"/>
      <w:bookmarkStart w:id="15"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8"/>
      <w:bookmarkEnd w:id="9"/>
      <w:bookmarkEnd w:id="10"/>
      <w:bookmarkEnd w:id="11"/>
      <w:bookmarkEnd w:id="12"/>
      <w:bookmarkEnd w:id="13"/>
      <w:bookmarkEnd w:id="14"/>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7F2EDD1E"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5"/>
      <w:r w:rsidR="00B96F68" w:rsidRPr="008D36CD">
        <w:rPr>
          <w:rFonts w:ascii="Times New Roman" w:hAnsi="Times New Roman"/>
          <w:b/>
          <w:i/>
          <w:sz w:val="20"/>
          <w:szCs w:val="20"/>
        </w:rPr>
        <w:t xml:space="preserve">        </w:t>
      </w:r>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6" w:name="_Ref15656287"/>
      <w:bookmarkStart w:id="17" w:name="_Toc18745195"/>
      <w:bookmarkStart w:id="18" w:name="_Toc32404058"/>
      <w:bookmarkStart w:id="19"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6"/>
      <w:bookmarkEnd w:id="17"/>
      <w:bookmarkEnd w:id="18"/>
      <w:bookmarkEnd w:id="19"/>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20" w:name="_Toc18745197"/>
      <w:bookmarkStart w:id="21" w:name="_Ref22615125"/>
      <w:bookmarkStart w:id="22" w:name="_Toc32404060"/>
      <w:bookmarkStart w:id="23"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30CD88" w:rsidR="00C37895" w:rsidRPr="008D36CD" w:rsidRDefault="000E744F"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w:t>
      </w:r>
      <w:r w:rsidRPr="008D36CD">
        <w:rPr>
          <w:rFonts w:ascii="Times New Roman" w:hAnsi="Times New Roman"/>
          <w:b w:val="0"/>
          <w:sz w:val="20"/>
          <w:szCs w:val="20"/>
        </w:rPr>
        <w:lastRenderedPageBreak/>
        <w:t xml:space="preserve">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r w:rsidR="000E744F">
        <w:rPr>
          <w:rFonts w:ascii="Times New Roman" w:hAnsi="Times New Roman"/>
          <w:b w:val="0"/>
          <w:sz w:val="20"/>
          <w:szCs w:val="20"/>
        </w:rPr>
        <w:t>i</w:t>
      </w:r>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61ACFCA5" w14:textId="686693CB"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incremental backup of all JBE Data</w:t>
      </w:r>
      <w:r w:rsidR="00A30ED8" w:rsidRPr="008D36CD">
        <w:rPr>
          <w:rFonts w:ascii="Times New Roman" w:hAnsi="Times New Roman"/>
          <w:b w:val="0"/>
          <w:sz w:val="20"/>
          <w:szCs w:val="20"/>
        </w:rPr>
        <w:t>;</w:t>
      </w:r>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lastRenderedPageBreak/>
        <w:t>•</w:t>
      </w:r>
      <w:r w:rsidRPr="008D36CD">
        <w:rPr>
          <w:rFonts w:ascii="Times New Roman" w:hAnsi="Times New Roman"/>
          <w:b w:val="0"/>
          <w:sz w:val="20"/>
          <w:szCs w:val="20"/>
        </w:rPr>
        <w:tab/>
        <w:t>have the capability to recover data from the JBE Data backup copy</w:t>
      </w:r>
      <w:r w:rsidR="00A30ED8" w:rsidRPr="008D36CD">
        <w:rPr>
          <w:rFonts w:ascii="Times New Roman" w:hAnsi="Times New Roman"/>
          <w:b w:val="0"/>
          <w:sz w:val="20"/>
          <w:szCs w:val="20"/>
        </w:rPr>
        <w:t>;</w:t>
      </w:r>
    </w:p>
    <w:p w14:paraId="08574431"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machine readable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to JBE upon its request</w:t>
      </w:r>
      <w:r w:rsidR="00A30ED8" w:rsidRPr="008D36CD">
        <w:rPr>
          <w:rFonts w:ascii="Times New Roman" w:hAnsi="Times New Roman"/>
          <w:b w:val="0"/>
          <w:sz w:val="20"/>
          <w:szCs w:val="20"/>
        </w:rPr>
        <w:t>;</w:t>
      </w:r>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77777777"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77777777" w:rsidR="0054129C"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00467286" w:rsidRPr="002B1018">
        <w:rPr>
          <w:rFonts w:ascii="Times New Roman" w:hAnsi="Times New Roman"/>
          <w:i/>
          <w:sz w:val="20"/>
          <w:szCs w:val="20"/>
        </w:rPr>
        <w:t xml:space="preserve">SECTION INSTRUCTIONS: As applicable, </w:t>
      </w:r>
      <w:r w:rsidRPr="002B1018">
        <w:rPr>
          <w:rFonts w:ascii="Times New Roman" w:hAnsi="Times New Roman"/>
          <w:i/>
          <w:sz w:val="20"/>
          <w:szCs w:val="20"/>
        </w:rPr>
        <w:t xml:space="preserve">JBE </w:t>
      </w:r>
      <w:r w:rsidR="002B1018">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r w:rsidR="005B25CB" w:rsidRPr="005B25CB">
        <w:rPr>
          <w:rFonts w:ascii="Times New Roman" w:hAnsi="Times New Roman"/>
          <w:b w:val="0"/>
          <w:i/>
          <w:sz w:val="20"/>
          <w:szCs w:val="20"/>
        </w:rPr>
        <w:t>encryption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requirements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physical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retention periods of archived data backups</w:t>
      </w:r>
    </w:p>
    <w:p w14:paraId="0AACC18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uninterruptible power supply for servers hosting JBE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4DD5D52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4" w:name="_Ref65992755"/>
      <w:bookmarkEnd w:id="20"/>
      <w:bookmarkEnd w:id="21"/>
      <w:bookmarkEnd w:id="22"/>
      <w:bookmarkEnd w:id="23"/>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w:t>
      </w:r>
      <w:r w:rsidR="00922B6B" w:rsidRPr="009424EC">
        <w:rPr>
          <w:rFonts w:ascii="Times New Roman" w:hAnsi="Times New Roman"/>
          <w:b w:val="0"/>
          <w:sz w:val="20"/>
        </w:rPr>
        <w:lastRenderedPageBreak/>
        <w:t>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(i)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with regard to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4"/>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5"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5"/>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(i)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6" w:name="_Ref66680844"/>
      <w:r w:rsidRPr="00303BCF">
        <w:rPr>
          <w:rFonts w:ascii="Times New Roman" w:hAnsi="Times New Roman"/>
          <w:sz w:val="20"/>
          <w:u w:val="single"/>
        </w:rPr>
        <w:t>Delivery</w:t>
      </w:r>
      <w:r w:rsidR="00873C10" w:rsidRPr="00303BCF">
        <w:rPr>
          <w:rFonts w:ascii="Times New Roman" w:hAnsi="Times New Roman"/>
          <w:sz w:val="20"/>
        </w:rPr>
        <w:t>.</w:t>
      </w:r>
      <w:bookmarkStart w:id="27" w:name="_Ref65996394"/>
      <w:bookmarkEnd w:id="26"/>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7"/>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8" w:name="_Ref65996333"/>
      <w:bookmarkStart w:id="29"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30" w:name="_Ref55636385"/>
      <w:bookmarkStart w:id="31" w:name="_Ref65945493"/>
      <w:bookmarkEnd w:id="28"/>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(i)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2" w:name="_Ref52292790"/>
      <w:bookmarkStart w:id="33" w:name="_Ref55633268"/>
      <w:bookmarkStart w:id="34" w:name="_Ref55895797"/>
      <w:bookmarkEnd w:id="29"/>
      <w:bookmarkEnd w:id="30"/>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w:t>
      </w:r>
      <w:r w:rsidRPr="00303BCF">
        <w:rPr>
          <w:rFonts w:ascii="Times New Roman" w:hAnsi="Times New Roman"/>
          <w:sz w:val="20"/>
        </w:rPr>
        <w:lastRenderedPageBreak/>
        <w:t xml:space="preserve">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2"/>
      <w:bookmarkEnd w:id="33"/>
      <w:bookmarkEnd w:id="34"/>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1"/>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5"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5"/>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6" w:name="_Ref66680404"/>
      <w:r w:rsidRPr="00303BCF">
        <w:rPr>
          <w:rFonts w:ascii="Times New Roman" w:hAnsi="Times New Roman"/>
          <w:b/>
          <w:sz w:val="20"/>
        </w:rPr>
        <w:t xml:space="preserve"> </w:t>
      </w:r>
      <w:bookmarkStart w:id="37" w:name="_Toc18745252"/>
      <w:bookmarkStart w:id="38" w:name="_Ref66678410"/>
      <w:bookmarkStart w:id="39" w:name="_Ref66681376"/>
      <w:bookmarkEnd w:id="36"/>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40" w:name="_Ref23860480"/>
      <w:bookmarkStart w:id="41" w:name="_Toc25032814"/>
      <w:bookmarkStart w:id="42" w:name="_Toc57173695"/>
      <w:bookmarkStart w:id="43" w:name="_Toc18745253"/>
      <w:bookmarkStart w:id="44" w:name="_Ref65999204"/>
      <w:bookmarkEnd w:id="37"/>
      <w:bookmarkEnd w:id="38"/>
      <w:bookmarkEnd w:id="39"/>
      <w:r w:rsidRPr="00594F71">
        <w:rPr>
          <w:rFonts w:ascii="Times New Roman" w:hAnsi="Times New Roman"/>
          <w:b w:val="0"/>
          <w:sz w:val="20"/>
          <w:u w:val="single"/>
        </w:rPr>
        <w:t>Authorization</w:t>
      </w:r>
      <w:bookmarkEnd w:id="40"/>
      <w:bookmarkEnd w:id="41"/>
      <w:bookmarkEnd w:id="42"/>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3"/>
      <w:r w:rsidRPr="00D62092">
        <w:rPr>
          <w:rFonts w:ascii="Times New Roman" w:hAnsi="Times New Roman"/>
          <w:b w:val="0"/>
          <w:sz w:val="20"/>
        </w:rPr>
        <w:t xml:space="preserve">(i)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5" w:name="_Ref18472484"/>
      <w:bookmarkStart w:id="46" w:name="_Toc18745254"/>
      <w:bookmarkStart w:id="47" w:name="_Ref65999213"/>
      <w:bookmarkEnd w:id="44"/>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(i)</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8" w:name="_Toc500228993"/>
      <w:bookmarkStart w:id="49" w:name="_Toc500259222"/>
      <w:bookmarkStart w:id="50" w:name="_Toc500263485"/>
      <w:bookmarkStart w:id="51" w:name="_Toc501329840"/>
      <w:bookmarkStart w:id="52" w:name="_Toc501415784"/>
      <w:bookmarkStart w:id="53" w:name="_Toc501449495"/>
      <w:bookmarkStart w:id="54" w:name="_Toc502031019"/>
      <w:bookmarkStart w:id="55" w:name="_Toc529871472"/>
      <w:bookmarkStart w:id="56" w:name="_Toc5684580"/>
      <w:bookmarkStart w:id="57" w:name="_Ref23860486"/>
      <w:bookmarkStart w:id="58" w:name="_Toc25032816"/>
      <w:bookmarkStart w:id="59" w:name="_Ref38960907"/>
      <w:bookmarkStart w:id="60" w:name="_Toc57173697"/>
      <w:bookmarkStart w:id="61" w:name="_Toc18745255"/>
      <w:bookmarkStart w:id="62" w:name="_Ref65999215"/>
      <w:bookmarkStart w:id="63" w:name="_Ref66681394"/>
      <w:bookmarkEnd w:id="45"/>
      <w:bookmarkEnd w:id="46"/>
      <w:bookmarkEnd w:id="47"/>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8"/>
      <w:bookmarkEnd w:id="49"/>
      <w:bookmarkEnd w:id="50"/>
      <w:bookmarkEnd w:id="51"/>
      <w:bookmarkEnd w:id="52"/>
      <w:bookmarkEnd w:id="53"/>
      <w:bookmarkEnd w:id="54"/>
      <w:bookmarkEnd w:id="55"/>
      <w:bookmarkEnd w:id="56"/>
      <w:bookmarkEnd w:id="57"/>
      <w:bookmarkEnd w:id="58"/>
      <w:bookmarkEnd w:id="59"/>
      <w:bookmarkEnd w:id="60"/>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1"/>
      <w:bookmarkEnd w:id="62"/>
      <w:bookmarkEnd w:id="63"/>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 xml:space="preserve">(i)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 xml:space="preserve">(i) </w:t>
      </w:r>
      <w:r w:rsidRPr="00D62092">
        <w:rPr>
          <w:rFonts w:ascii="Times New Roman" w:hAnsi="Times New Roman"/>
          <w:b w:val="0"/>
          <w:sz w:val="20"/>
        </w:rPr>
        <w:t xml:space="preserve">Contractor recognizes </w:t>
      </w:r>
      <w:r w:rsidRPr="00D62092">
        <w:rPr>
          <w:rFonts w:ascii="Times New Roman" w:hAnsi="Times New Roman"/>
          <w:b w:val="0"/>
          <w:sz w:val="20"/>
        </w:rPr>
        <w:lastRenderedPageBreak/>
        <w:t>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4" w:name="_Toc18745259"/>
      <w:bookmarkStart w:id="65" w:name="_Ref65999360"/>
      <w:bookmarkStart w:id="66"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7"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8" w:name="_Ref18473797"/>
      <w:bookmarkStart w:id="69" w:name="_Toc18745261"/>
      <w:bookmarkStart w:id="70" w:name="_Ref23860539"/>
      <w:bookmarkStart w:id="71" w:name="_Toc25032823"/>
      <w:bookmarkStart w:id="72" w:name="_Toc57173704"/>
      <w:bookmarkStart w:id="73" w:name="_Toc18745262"/>
      <w:bookmarkEnd w:id="64"/>
      <w:bookmarkEnd w:id="65"/>
      <w:bookmarkEnd w:id="66"/>
      <w:bookmarkEnd w:id="67"/>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4"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5" w:name="_Ref47714501"/>
      <w:bookmarkStart w:id="76" w:name="_Ref51946577"/>
      <w:bookmarkStart w:id="77" w:name="_Ref65987649"/>
      <w:bookmarkEnd w:id="68"/>
      <w:bookmarkEnd w:id="69"/>
      <w:bookmarkEnd w:id="74"/>
      <w:r w:rsidR="00A81A43" w:rsidRPr="00D62092">
        <w:rPr>
          <w:rFonts w:ascii="Times New Roman" w:hAnsi="Times New Roman"/>
          <w:b w:val="0"/>
          <w:sz w:val="20"/>
        </w:rPr>
        <w:t xml:space="preserve"> </w:t>
      </w:r>
      <w:r w:rsidR="00762281" w:rsidRPr="00D62092">
        <w:rPr>
          <w:rFonts w:ascii="Times New Roman" w:hAnsi="Times New Roman"/>
          <w:b w:val="0"/>
          <w:sz w:val="20"/>
        </w:rPr>
        <w:t>(i)</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8" w:name="_Ref65945411"/>
      <w:bookmarkEnd w:id="75"/>
      <w:bookmarkEnd w:id="76"/>
      <w:bookmarkEnd w:id="77"/>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9" w:name="_Ref65998460"/>
      <w:bookmarkEnd w:id="78"/>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70"/>
      <w:bookmarkEnd w:id="71"/>
      <w:bookmarkEnd w:id="72"/>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3"/>
      <w:r w:rsidRPr="00D62092">
        <w:rPr>
          <w:rFonts w:ascii="Times New Roman" w:hAnsi="Times New Roman"/>
          <w:b w:val="0"/>
          <w:sz w:val="20"/>
        </w:rPr>
        <w:t>.</w:t>
      </w:r>
      <w:bookmarkEnd w:id="79"/>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80"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1" w:name="_Toc18745264"/>
      <w:bookmarkStart w:id="82" w:name="_Ref23860551"/>
      <w:bookmarkStart w:id="83" w:name="_Toc25032825"/>
      <w:bookmarkStart w:id="84"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80"/>
      <w:bookmarkEnd w:id="81"/>
      <w:bookmarkEnd w:id="82"/>
      <w:bookmarkEnd w:id="83"/>
      <w:bookmarkEnd w:id="84"/>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5" w:name="_Ref65992764"/>
      <w:r w:rsidRPr="00303BCF">
        <w:rPr>
          <w:rFonts w:ascii="Times New Roman" w:hAnsi="Times New Roman"/>
          <w:b/>
          <w:sz w:val="20"/>
        </w:rPr>
        <w:t>Intellectual Property.</w:t>
      </w:r>
    </w:p>
    <w:p w14:paraId="282174D8"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6" w:name="_Ref65998205"/>
      <w:bookmarkEnd w:id="85"/>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7" w:name="_Ref65998218"/>
      <w:bookmarkEnd w:id="86"/>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xml:space="preserve">, and shall cause Project Staff and Subcontractors </w:t>
      </w:r>
      <w:r w:rsidR="00944BB3" w:rsidRPr="00D62092">
        <w:rPr>
          <w:rFonts w:ascii="Times New Roman" w:hAnsi="Times New Roman"/>
          <w:b w:val="0"/>
          <w:sz w:val="20"/>
        </w:rPr>
        <w:lastRenderedPageBreak/>
        <w:t>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7"/>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so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8"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(i)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w:t>
      </w:r>
      <w:r w:rsidRPr="00041323">
        <w:rPr>
          <w:rFonts w:ascii="Times New Roman" w:hAnsi="Times New Roman"/>
          <w:b w:val="0"/>
          <w:sz w:val="20"/>
        </w:rPr>
        <w:lastRenderedPageBreak/>
        <w:t>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noninfringing;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9" w:name="_Ref66681749"/>
      <w:bookmarkEnd w:id="88"/>
    </w:p>
    <w:p w14:paraId="00497FFA" w14:textId="50444E9F"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9"/>
      <w:r w:rsidR="00AC28B1">
        <w:rPr>
          <w:rFonts w:ascii="Times New Roman" w:hAnsi="Times New Roman"/>
          <w:b/>
          <w:sz w:val="20"/>
        </w:rPr>
        <w:t xml:space="preserve"> </w:t>
      </w:r>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90"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7B6FABE9" w:rsidR="00AC28B1" w:rsidRPr="00AC28B1"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1342CAA3" w:rsidR="00AC28B1" w:rsidRPr="00AC28B1" w:rsidRDefault="0054412A" w:rsidP="00AC28B1">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If Contractor handles or has regular access to the JBE’s funds or property of significant value to the JBE,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w:t>
      </w:r>
      <w:r w:rsidR="003E044F" w:rsidRPr="00041323">
        <w:rPr>
          <w:rFonts w:ascii="Times New Roman" w:hAnsi="Times New Roman"/>
          <w:b w:val="0"/>
          <w:sz w:val="20"/>
        </w:rPr>
        <w:t xml:space="preserve"> $_______.</w:t>
      </w:r>
      <w:r w:rsidRPr="00303BCF">
        <w:rPr>
          <w:rFonts w:ascii="Times New Roman" w:hAnsi="Times New Roman"/>
          <w:sz w:val="20"/>
        </w:rPr>
        <w:t xml:space="preserve"> </w:t>
      </w:r>
    </w:p>
    <w:p w14:paraId="5C61685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xml:space="preserve">,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lastRenderedPageBreak/>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(i)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90"/>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15EF3666"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1" w:name="_Ref43890596"/>
      <w:bookmarkStart w:id="92" w:name="_DV_C127"/>
      <w:bookmarkStart w:id="93" w:name="_Ref43538131"/>
      <w:bookmarkStart w:id="94" w:name="_Toc18745273"/>
      <w:bookmarkStart w:id="95"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and continue until terminated in accordance with the terms of this Agreement.</w:t>
      </w:r>
      <w:r w:rsidRPr="00C61268">
        <w:rPr>
          <w:rFonts w:ascii="Times New Roman" w:hAnsi="Times New Roman"/>
          <w:b w:val="0"/>
          <w:i w:val="0"/>
          <w:sz w:val="20"/>
        </w:rPr>
        <w:t xml:space="preserve">  </w:t>
      </w:r>
    </w:p>
    <w:p w14:paraId="46E7A8E6" w14:textId="77777777"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6"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6"/>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7" w:name="_Ref54942756"/>
      <w:bookmarkStart w:id="98"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9" w:name="_DV_M321"/>
      <w:bookmarkStart w:id="100" w:name="_Ref15103077"/>
      <w:bookmarkStart w:id="101" w:name="_Ref15103249"/>
      <w:bookmarkStart w:id="102" w:name="_Ref15105588"/>
      <w:bookmarkStart w:id="103" w:name="_Ref15106474"/>
      <w:bookmarkStart w:id="104" w:name="_Ref15106502"/>
      <w:bookmarkStart w:id="105" w:name="_Toc18745270"/>
      <w:bookmarkStart w:id="106" w:name="_Toc57173710"/>
      <w:bookmarkStart w:id="107" w:name="_Ref65996630"/>
      <w:bookmarkEnd w:id="97"/>
      <w:bookmarkEnd w:id="98"/>
      <w:bookmarkEnd w:id="99"/>
    </w:p>
    <w:p w14:paraId="404756EC"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0"/>
      <w:bookmarkEnd w:id="101"/>
      <w:bookmarkEnd w:id="102"/>
      <w:bookmarkEnd w:id="103"/>
      <w:bookmarkEnd w:id="104"/>
      <w:bookmarkEnd w:id="105"/>
      <w:bookmarkEnd w:id="106"/>
      <w:r w:rsidRPr="00594F71">
        <w:rPr>
          <w:rFonts w:ascii="Times New Roman" w:hAnsi="Times New Roman"/>
          <w:b w:val="0"/>
          <w:i w:val="0"/>
          <w:sz w:val="20"/>
        </w:rPr>
        <w:t>.</w:t>
      </w:r>
      <w:bookmarkStart w:id="108" w:name="_Ref54942295"/>
      <w:bookmarkStart w:id="109" w:name="_Ref52300365"/>
      <w:bookmarkEnd w:id="107"/>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0" w:name="_Toc18745271"/>
      <w:bookmarkStart w:id="111" w:name="_Ref65997384"/>
      <w:bookmarkEnd w:id="108"/>
      <w:bookmarkEnd w:id="109"/>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(i)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2" w:name="_Ref18816739"/>
      <w:bookmarkStart w:id="113" w:name="_Toc57173713"/>
      <w:bookmarkStart w:id="114" w:name="_Ref65996362"/>
      <w:bookmarkStart w:id="115" w:name="_Toc18745272"/>
      <w:bookmarkEnd w:id="110"/>
      <w:bookmarkEnd w:id="111"/>
    </w:p>
    <w:p w14:paraId="0BDE6DA2"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2"/>
      <w:bookmarkEnd w:id="113"/>
      <w:r w:rsidRPr="00D62092">
        <w:rPr>
          <w:rFonts w:ascii="Times New Roman" w:hAnsi="Times New Roman"/>
          <w:b w:val="0"/>
          <w:i w:val="0"/>
          <w:sz w:val="20"/>
        </w:rPr>
        <w:t>.</w:t>
      </w:r>
      <w:bookmarkEnd w:id="114"/>
      <w:r w:rsidRPr="00D62092">
        <w:rPr>
          <w:rFonts w:ascii="Times New Roman" w:hAnsi="Times New Roman"/>
          <w:b w:val="0"/>
          <w:i w:val="0"/>
          <w:sz w:val="20"/>
        </w:rPr>
        <w:t xml:space="preserve"> </w:t>
      </w:r>
      <w:bookmarkEnd w:id="115"/>
      <w:r w:rsidRPr="00D62092">
        <w:rPr>
          <w:rFonts w:ascii="Times New Roman" w:hAnsi="Times New Roman"/>
          <w:b w:val="0"/>
          <w:i w:val="0"/>
          <w:sz w:val="20"/>
        </w:rPr>
        <w:t xml:space="preserve">    </w:t>
      </w:r>
    </w:p>
    <w:p w14:paraId="6F20A7C8" w14:textId="77777777"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6"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(i)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6"/>
    </w:p>
    <w:p w14:paraId="4BF02A0D" w14:textId="77777777"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JBE with all originals and copies of the Deliverables (including: (i)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1"/>
    </w:p>
    <w:p w14:paraId="578A2377" w14:textId="77777777"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17" w:name="_Ref37471790"/>
      <w:bookmarkStart w:id="118" w:name="_Toc57173714"/>
      <w:bookmarkEnd w:id="92"/>
      <w:bookmarkEnd w:id="93"/>
      <w:r w:rsidRPr="00D62092">
        <w:rPr>
          <w:rFonts w:ascii="Times New Roman" w:hAnsi="Times New Roman"/>
          <w:b w:val="0"/>
          <w:i w:val="0"/>
          <w:sz w:val="20"/>
          <w:u w:val="single"/>
        </w:rPr>
        <w:t>Termination Assistance</w:t>
      </w:r>
      <w:bookmarkStart w:id="119"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 xml:space="preserve">to the </w:t>
      </w:r>
      <w:r w:rsidRPr="00041323">
        <w:rPr>
          <w:rFonts w:ascii="Times New Roman" w:hAnsi="Times New Roman"/>
          <w:b w:val="0"/>
          <w:i w:val="0"/>
          <w:sz w:val="20"/>
        </w:rPr>
        <w:lastRenderedPageBreak/>
        <w:t>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20" w:name="_Ref36910891"/>
      <w:bookmarkEnd w:id="119"/>
    </w:p>
    <w:bookmarkEnd w:id="120"/>
    <w:p w14:paraId="697F77E6" w14:textId="77777777" w:rsidR="00E573E1" w:rsidRPr="00041323" w:rsidRDefault="007C3548"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1" w:name="_Ref23859934"/>
      <w:bookmarkEnd w:id="94"/>
      <w:bookmarkEnd w:id="95"/>
      <w:bookmarkEnd w:id="117"/>
      <w:bookmarkEnd w:id="118"/>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2" w:name="_Ref36620306"/>
      <w:bookmarkEnd w:id="121"/>
    </w:p>
    <w:bookmarkEnd w:id="122"/>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77777777" w:rsidR="00E573E1" w:rsidRPr="00303BCF" w:rsidRDefault="004866E1"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lastRenderedPageBreak/>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79391B18"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3"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4" w:name="_Ref37060170"/>
      <w:bookmarkStart w:id="125" w:name="_Toc57173691"/>
      <w:bookmarkStart w:id="126" w:name="_Ref66680387"/>
      <w:bookmarkEnd w:id="123"/>
      <w:r w:rsidR="00EE4183" w:rsidRPr="00594F71">
        <w:rPr>
          <w:rFonts w:ascii="Times New Roman" w:hAnsi="Times New Roman"/>
          <w:b w:val="0"/>
          <w:i w:val="0"/>
          <w:sz w:val="20"/>
        </w:rPr>
        <w:t xml:space="preserve"> </w:t>
      </w:r>
      <w:bookmarkEnd w:id="124"/>
      <w:bookmarkEnd w:id="125"/>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6"/>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 xml:space="preserve">his Agreement is subject to examinations and audit by the State </w:t>
      </w:r>
      <w:r w:rsidR="00A167FE" w:rsidRPr="00A167FE">
        <w:rPr>
          <w:rFonts w:ascii="Times New Roman" w:hAnsi="Times New Roman"/>
          <w:b w:val="0"/>
          <w:i w:val="0"/>
          <w:sz w:val="20"/>
        </w:rPr>
        <w:lastRenderedPageBreak/>
        <w:t>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16ABED14"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 xml:space="preserve">(i)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7" w:name="_Ref66686843"/>
      <w:r w:rsidR="00A81A43" w:rsidRPr="004203E7">
        <w:rPr>
          <w:rFonts w:ascii="Times New Roman" w:hAnsi="Times New Roman"/>
          <w:sz w:val="20"/>
        </w:rPr>
        <w:t xml:space="preserve">If any part of this Agreement is held unenforceable, all </w:t>
      </w:r>
      <w:r w:rsidR="00A81A43" w:rsidRPr="004203E7">
        <w:rPr>
          <w:rFonts w:ascii="Times New Roman" w:hAnsi="Times New Roman"/>
          <w:sz w:val="20"/>
        </w:rPr>
        <w:lastRenderedPageBreak/>
        <w:t>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7"/>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1382396F"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 xml:space="preserve">means: (i)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xml:space="preserve">” means if any of the following occurs: (i)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w:t>
      </w:r>
      <w:r w:rsidRPr="001A5D61">
        <w:rPr>
          <w:rFonts w:ascii="Times New Roman" w:hAnsi="Times New Roman"/>
          <w:b w:val="0"/>
          <w:sz w:val="19"/>
          <w:szCs w:val="19"/>
        </w:rPr>
        <w:lastRenderedPageBreak/>
        <w:t>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8"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8"/>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9"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29"/>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all inventions (whether patentable or not), discoveries, literary works and other works of authorship </w:t>
      </w:r>
      <w:r w:rsidRPr="001A5D61">
        <w:rPr>
          <w:rFonts w:ascii="Times New Roman" w:hAnsi="Times New Roman"/>
          <w:b w:val="0"/>
          <w:sz w:val="19"/>
          <w:szCs w:val="19"/>
        </w:rPr>
        <w:lastRenderedPageBreak/>
        <w:t>(including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(i)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1"/>
          <w:headerReference w:type="first" r:id="rId12"/>
          <w:footerReference w:type="first" r:id="rId13"/>
          <w:pgSz w:w="12240" w:h="15840" w:code="1"/>
          <w:pgMar w:top="1080" w:right="1296" w:bottom="1080" w:left="1296" w:header="432" w:footer="576" w:gutter="0"/>
          <w:pgNumType w:start="1"/>
          <w:cols w:space="720"/>
          <w:docGrid w:linePitch="326"/>
        </w:sectPr>
      </w:pPr>
    </w:p>
    <w:p w14:paraId="1AA780B2" w14:textId="0BF99F09" w:rsidR="00AC0AB8" w:rsidRPr="00E267C0" w:rsidRDefault="00AC0AB8" w:rsidP="00E267C0">
      <w:pPr>
        <w:jc w:val="center"/>
        <w:rPr>
          <w:rFonts w:ascii="Times New Roman" w:hAnsi="Times New Roman"/>
          <w:b/>
          <w:sz w:val="20"/>
          <w:szCs w:val="20"/>
        </w:rPr>
      </w:pPr>
      <w:r w:rsidRPr="00E330EB">
        <w:rPr>
          <w:rFonts w:ascii="Times New Roman" w:hAnsi="Times New Roman"/>
          <w:b/>
          <w:sz w:val="20"/>
          <w:szCs w:val="20"/>
          <w:u w:val="single"/>
        </w:rPr>
        <w:lastRenderedPageBreak/>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2700E1A4" w14:textId="1962476E" w:rsidR="00AC0AB8" w:rsidRPr="00D5362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 xml:space="preserve">The Licensed </w:t>
      </w:r>
      <w:r w:rsidR="00EB1291" w:rsidRPr="00D5362C">
        <w:rPr>
          <w:rFonts w:ascii="Times New Roman" w:hAnsi="Times New Roman"/>
          <w:sz w:val="20"/>
          <w:szCs w:val="20"/>
          <w:u w:val="single"/>
        </w:rPr>
        <w:t>Software</w:t>
      </w:r>
      <w:r w:rsidR="00EB1291" w:rsidRPr="00D5362C">
        <w:rPr>
          <w:rFonts w:ascii="Times New Roman" w:hAnsi="Times New Roman"/>
          <w:sz w:val="20"/>
          <w:szCs w:val="20"/>
        </w:rPr>
        <w:t>.</w:t>
      </w:r>
      <w:r w:rsidR="00EB1291">
        <w:rPr>
          <w:rFonts w:ascii="Times New Roman" w:hAnsi="Times New Roman"/>
          <w:sz w:val="20"/>
          <w:szCs w:val="20"/>
        </w:rPr>
        <w:t xml:space="preserve"> Contractor</w:t>
      </w:r>
      <w:r w:rsidR="00631DB8">
        <w:rPr>
          <w:rFonts w:ascii="Times New Roman" w:hAnsi="Times New Roman"/>
          <w:sz w:val="20"/>
          <w:szCs w:val="20"/>
        </w:rPr>
        <w:t xml:space="preserve"> will provide all on-site services necessary to install the Licensed Software. Contractor will provide the following training for the use and operation of the Licensed Software: __________________ </w:t>
      </w:r>
      <w:r w:rsidR="00EB1291">
        <w:rPr>
          <w:rFonts w:ascii="Times New Roman" w:hAnsi="Times New Roman"/>
          <w:b/>
          <w:i/>
          <w:sz w:val="20"/>
          <w:szCs w:val="20"/>
        </w:rPr>
        <w:t xml:space="preserve"> </w:t>
      </w:r>
    </w:p>
    <w:p w14:paraId="67DD1429" w14:textId="5D718488" w:rsidR="00AC0AB8" w:rsidRPr="00DE343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EB1291">
        <w:rPr>
          <w:rFonts w:ascii="Times New Roman" w:hAnsi="Times New Roman"/>
          <w:b/>
          <w:i/>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(i)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(c) JBE Contractors, but only in connection with their provision of goods or services to Judicial Branch Entities. The foregoing use and access may be directly enabled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275B62F4" w14:textId="60255A1C" w:rsidR="00AC0AB8" w:rsidRPr="00D24BD0" w:rsidRDefault="00AC0AB8" w:rsidP="00EC255A">
      <w:pPr>
        <w:pStyle w:val="ListParagraph"/>
        <w:numPr>
          <w:ilvl w:val="2"/>
          <w:numId w:val="42"/>
        </w:numPr>
        <w:tabs>
          <w:tab w:val="clear" w:pos="720"/>
        </w:tabs>
        <w:spacing w:after="60"/>
        <w:ind w:left="360"/>
        <w:rPr>
          <w:rFonts w:ascii="Times New Roman" w:hAnsi="Times New Roman"/>
          <w:sz w:val="20"/>
          <w:szCs w:val="20"/>
          <w:u w:val="single"/>
        </w:rPr>
      </w:pPr>
      <w:r w:rsidRPr="005B0EA6">
        <w:rPr>
          <w:rFonts w:ascii="Times New Roman" w:hAnsi="Times New Roman"/>
          <w:sz w:val="20"/>
          <w:szCs w:val="20"/>
          <w:u w:val="single"/>
        </w:rPr>
        <w:t>Escrow</w:t>
      </w:r>
    </w:p>
    <w:p w14:paraId="77F0005B" w14:textId="77777777" w:rsidR="00AC0AB8" w:rsidRDefault="00AC0AB8" w:rsidP="00EC255A">
      <w:pPr>
        <w:spacing w:after="60" w:line="240" w:lineRule="auto"/>
        <w:ind w:left="360"/>
        <w:rPr>
          <w:rFonts w:ascii="Times New Roman" w:hAnsi="Times New Roman"/>
          <w:sz w:val="20"/>
          <w:szCs w:val="20"/>
        </w:rPr>
      </w:pPr>
      <w:r w:rsidRPr="005B0EA6">
        <w:rPr>
          <w:rFonts w:ascii="Times New Roman" w:hAnsi="Times New Roman"/>
          <w:sz w:val="20"/>
          <w:szCs w:val="20"/>
        </w:rPr>
        <w:t>(a)</w:t>
      </w:r>
      <w:r w:rsidRPr="005B0EA6">
        <w:rPr>
          <w:rFonts w:ascii="Times New Roman" w:hAnsi="Times New Roman"/>
          <w:sz w:val="20"/>
          <w:szCs w:val="20"/>
        </w:rPr>
        <w:tab/>
      </w:r>
      <w:r w:rsidRPr="005B0EA6">
        <w:rPr>
          <w:rFonts w:ascii="Times New Roman" w:hAnsi="Times New Roman"/>
          <w:sz w:val="20"/>
          <w:szCs w:val="20"/>
          <w:u w:val="single"/>
        </w:rPr>
        <w:t>Escrow Account</w:t>
      </w:r>
      <w:r w:rsidRPr="005B0EA6">
        <w:rPr>
          <w:rFonts w:ascii="Times New Roman" w:hAnsi="Times New Roman"/>
          <w:sz w:val="20"/>
          <w:szCs w:val="20"/>
        </w:rPr>
        <w:t xml:space="preserve">. Upon the Effective Date, </w:t>
      </w:r>
      <w:r>
        <w:rPr>
          <w:rFonts w:ascii="Times New Roman" w:hAnsi="Times New Roman"/>
          <w:sz w:val="20"/>
          <w:szCs w:val="20"/>
        </w:rPr>
        <w:t>Contractor</w:t>
      </w:r>
      <w:r w:rsidRPr="005B0EA6">
        <w:rPr>
          <w:rFonts w:ascii="Times New Roman" w:hAnsi="Times New Roman"/>
          <w:sz w:val="20"/>
          <w:szCs w:val="20"/>
        </w:rPr>
        <w:t xml:space="preserve"> agrees to enter into a</w:t>
      </w:r>
      <w:r w:rsidR="00B91F5F">
        <w:rPr>
          <w:rFonts w:ascii="Times New Roman" w:hAnsi="Times New Roman"/>
          <w:sz w:val="20"/>
          <w:szCs w:val="20"/>
        </w:rPr>
        <w:t>n</w:t>
      </w:r>
      <w:r w:rsidRPr="005B0EA6">
        <w:rPr>
          <w:rFonts w:ascii="Times New Roman" w:hAnsi="Times New Roman"/>
          <w:sz w:val="20"/>
          <w:szCs w:val="20"/>
        </w:rPr>
        <w:t xml:space="preserve"> escrow agreement (“Escrow Agreement”) with a third party escrow agent to be mutually agreed upon by the Parties (“Escrow Agent”).  </w:t>
      </w:r>
      <w:r>
        <w:rPr>
          <w:rFonts w:ascii="Times New Roman" w:hAnsi="Times New Roman"/>
          <w:sz w:val="20"/>
          <w:szCs w:val="20"/>
        </w:rPr>
        <w:t>Contractor</w:t>
      </w:r>
      <w:r w:rsidRPr="005B0EA6">
        <w:rPr>
          <w:rFonts w:ascii="Times New Roman" w:hAnsi="Times New Roman"/>
          <w:sz w:val="20"/>
          <w:szCs w:val="20"/>
        </w:rPr>
        <w:t xml:space="preserve"> shall be responsible for establishment, administration and cost of the escrow account.  Upon execution of the Escrow Agreement, </w:t>
      </w:r>
      <w:r>
        <w:rPr>
          <w:rFonts w:ascii="Times New Roman" w:hAnsi="Times New Roman"/>
          <w:sz w:val="20"/>
          <w:szCs w:val="20"/>
        </w:rPr>
        <w:t>Contractor</w:t>
      </w:r>
      <w:r w:rsidRPr="005B0EA6">
        <w:rPr>
          <w:rFonts w:ascii="Times New Roman" w:hAnsi="Times New Roman"/>
          <w:sz w:val="20"/>
          <w:szCs w:val="20"/>
        </w:rPr>
        <w:t xml:space="preserve">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w:t>
      </w:r>
      <w:r>
        <w:rPr>
          <w:rFonts w:ascii="Times New Roman" w:hAnsi="Times New Roman"/>
          <w:sz w:val="20"/>
          <w:szCs w:val="20"/>
        </w:rPr>
        <w:t xml:space="preserve">other related </w:t>
      </w:r>
      <w:r w:rsidRPr="005B0EA6">
        <w:rPr>
          <w:rFonts w:ascii="Times New Roman" w:hAnsi="Times New Roman"/>
          <w:sz w:val="20"/>
          <w:szCs w:val="20"/>
        </w:rPr>
        <w:t>Deliverables (collectively the “Source Code Materials”).</w:t>
      </w:r>
    </w:p>
    <w:p w14:paraId="4D4A9B78" w14:textId="77777777" w:rsidR="00AC0AB8" w:rsidRPr="005B0EA6" w:rsidRDefault="00AC0AB8" w:rsidP="00E267C0">
      <w:pPr>
        <w:spacing w:line="240" w:lineRule="auto"/>
        <w:ind w:left="360"/>
        <w:rPr>
          <w:rFonts w:ascii="Times New Roman" w:hAnsi="Times New Roman"/>
          <w:sz w:val="20"/>
          <w:szCs w:val="20"/>
        </w:rPr>
      </w:pPr>
      <w:r w:rsidRPr="005B0EA6">
        <w:rPr>
          <w:rFonts w:ascii="Times New Roman" w:hAnsi="Times New Roman"/>
          <w:sz w:val="20"/>
          <w:szCs w:val="20"/>
        </w:rPr>
        <w:t>(b)</w:t>
      </w:r>
      <w:r w:rsidRPr="005B0EA6">
        <w:rPr>
          <w:rFonts w:ascii="Times New Roman" w:hAnsi="Times New Roman"/>
          <w:sz w:val="20"/>
          <w:szCs w:val="20"/>
        </w:rPr>
        <w:tab/>
      </w:r>
      <w:r w:rsidRPr="00EA5668">
        <w:rPr>
          <w:rFonts w:ascii="Times New Roman" w:hAnsi="Times New Roman"/>
          <w:sz w:val="20"/>
          <w:szCs w:val="20"/>
          <w:u w:val="single"/>
        </w:rPr>
        <w:t>Release Conditions</w:t>
      </w:r>
      <w:r w:rsidRPr="005B0EA6">
        <w:rPr>
          <w:rFonts w:ascii="Times New Roman" w:hAnsi="Times New Roman"/>
          <w:sz w:val="20"/>
          <w:szCs w:val="20"/>
        </w:rPr>
        <w:t xml:space="preserve">. The Escrow Agreement shall provide that release of the Source Code Materials to the </w:t>
      </w:r>
      <w:r>
        <w:rPr>
          <w:rFonts w:ascii="Times New Roman" w:hAnsi="Times New Roman"/>
          <w:sz w:val="20"/>
          <w:szCs w:val="20"/>
        </w:rPr>
        <w:t xml:space="preserve">JBE </w:t>
      </w:r>
      <w:r w:rsidRPr="005B0EA6">
        <w:rPr>
          <w:rFonts w:ascii="Times New Roman" w:hAnsi="Times New Roman"/>
          <w:sz w:val="20"/>
          <w:szCs w:val="20"/>
        </w:rPr>
        <w:t>shall occur if any of the following occur (each, a “Release Condition”):</w:t>
      </w:r>
    </w:p>
    <w:p w14:paraId="423B2089"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materially breaches any of its obligations </w:t>
      </w:r>
      <w:r>
        <w:rPr>
          <w:rFonts w:ascii="Times New Roman" w:hAnsi="Times New Roman"/>
          <w:sz w:val="20"/>
          <w:szCs w:val="20"/>
        </w:rPr>
        <w:t>to provide maintenance and support services for the Licensed Software</w:t>
      </w:r>
      <w:r w:rsidRPr="005B0EA6">
        <w:rPr>
          <w:rFonts w:ascii="Times New Roman" w:hAnsi="Times New Roman"/>
          <w:sz w:val="20"/>
          <w:szCs w:val="20"/>
        </w:rPr>
        <w:t>;</w:t>
      </w:r>
    </w:p>
    <w:p w14:paraId="715C0EB8"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dissolves, becomes insolvent or ceases to conduct business as a going concern;</w:t>
      </w:r>
    </w:p>
    <w:p w14:paraId="73AD98B5"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makes a general assignment for the benefit of creditors or commences any case, proceeding or other action seeking to have an order for relief entered on </w:t>
      </w:r>
      <w:r>
        <w:rPr>
          <w:rFonts w:ascii="Times New Roman" w:hAnsi="Times New Roman"/>
          <w:sz w:val="20"/>
          <w:szCs w:val="20"/>
        </w:rPr>
        <w:t>Contractor</w:t>
      </w:r>
      <w:r w:rsidRPr="005B0EA6">
        <w:rPr>
          <w:rFonts w:ascii="Times New Roman" w:hAnsi="Times New Roman"/>
          <w:sz w:val="20"/>
          <w:szCs w:val="20"/>
        </w:rPr>
        <w:t xml:space="preserve">’s behalf as a debtor or to adjudicate </w:t>
      </w:r>
      <w:r>
        <w:rPr>
          <w:rFonts w:ascii="Times New Roman" w:hAnsi="Times New Roman"/>
          <w:sz w:val="20"/>
          <w:szCs w:val="20"/>
        </w:rPr>
        <w:t>Contractor</w:t>
      </w:r>
      <w:r w:rsidRPr="005B0EA6">
        <w:rPr>
          <w:rFonts w:ascii="Times New Roman" w:hAnsi="Times New Roman"/>
          <w:sz w:val="20"/>
          <w:szCs w:val="20"/>
        </w:rPr>
        <w:t xml:space="preserve"> as bankrupt or insolvent, or seeks a reorganization, liquidation, 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or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’s assets; or</w:t>
      </w:r>
    </w:p>
    <w:p w14:paraId="65C85F4C" w14:textId="77777777" w:rsidR="00AC0AB8"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(iv)</w:t>
      </w:r>
      <w:r w:rsidRPr="005B0EA6">
        <w:rPr>
          <w:rFonts w:ascii="Times New Roman" w:hAnsi="Times New Roman"/>
          <w:sz w:val="20"/>
          <w:szCs w:val="20"/>
        </w:rPr>
        <w:tab/>
        <w:t xml:space="preserve">any case, proceeding or similar action is brought against </w:t>
      </w:r>
      <w:r>
        <w:rPr>
          <w:rFonts w:ascii="Times New Roman" w:hAnsi="Times New Roman"/>
          <w:sz w:val="20"/>
          <w:szCs w:val="20"/>
        </w:rPr>
        <w:t>Contractor</w:t>
      </w:r>
      <w:r w:rsidRPr="005B0EA6">
        <w:rPr>
          <w:rFonts w:ascii="Times New Roman" w:hAnsi="Times New Roman"/>
          <w:sz w:val="20"/>
          <w:szCs w:val="20"/>
        </w:rPr>
        <w:t xml:space="preserve"> seeking to have an order for relief entered against it to adjudicate it as bankrupt or insolvent, or seeki</w:t>
      </w:r>
      <w:r>
        <w:rPr>
          <w:rFonts w:ascii="Times New Roman" w:hAnsi="Times New Roman"/>
          <w:sz w:val="20"/>
          <w:szCs w:val="20"/>
        </w:rPr>
        <w:t xml:space="preserve">ng reorganization, liquidation, </w:t>
      </w:r>
      <w:r w:rsidRPr="005B0EA6">
        <w:rPr>
          <w:rFonts w:ascii="Times New Roman" w:hAnsi="Times New Roman"/>
          <w:sz w:val="20"/>
          <w:szCs w:val="20"/>
        </w:rPr>
        <w:t xml:space="preserve">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reorganization or the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 xml:space="preserve">’s assets that relate to this Agreement, and such case, proceeding or other action (1) results in the entry of an order for relief against </w:t>
      </w:r>
      <w:r>
        <w:rPr>
          <w:rFonts w:ascii="Times New Roman" w:hAnsi="Times New Roman"/>
          <w:sz w:val="20"/>
          <w:szCs w:val="20"/>
        </w:rPr>
        <w:t>Contractor</w:t>
      </w:r>
      <w:r w:rsidRPr="005B0EA6">
        <w:rPr>
          <w:rFonts w:ascii="Times New Roman" w:hAnsi="Times New Roman"/>
          <w:sz w:val="20"/>
          <w:szCs w:val="20"/>
        </w:rPr>
        <w:t xml:space="preserve"> which is not fully stayed within sixty (60) calendar days after the entry thereof or (</w:t>
      </w:r>
      <w:r w:rsidR="00FF19B8">
        <w:rPr>
          <w:rFonts w:ascii="Times New Roman" w:hAnsi="Times New Roman"/>
          <w:sz w:val="20"/>
          <w:szCs w:val="20"/>
        </w:rPr>
        <w:t>2</w:t>
      </w:r>
      <w:r w:rsidRPr="005B0EA6">
        <w:rPr>
          <w:rFonts w:ascii="Times New Roman" w:hAnsi="Times New Roman"/>
          <w:sz w:val="20"/>
          <w:szCs w:val="20"/>
        </w:rPr>
        <w:t>) remains undismissed for a period of sixty (60) calendar days.</w:t>
      </w:r>
    </w:p>
    <w:p w14:paraId="52FCD713" w14:textId="77777777" w:rsidR="0080263B" w:rsidRDefault="00AC0AB8" w:rsidP="00EC255A">
      <w:pPr>
        <w:spacing w:line="240" w:lineRule="auto"/>
        <w:ind w:left="360"/>
        <w:rPr>
          <w:rFonts w:ascii="Times New Roman" w:hAnsi="Times New Roman"/>
          <w:sz w:val="20"/>
          <w:szCs w:val="20"/>
        </w:rPr>
        <w:sectPr w:rsidR="0080263B" w:rsidSect="00D92D15">
          <w:footerReference w:type="first" r:id="rId14"/>
          <w:pgSz w:w="12240" w:h="15840" w:code="1"/>
          <w:pgMar w:top="1080" w:right="1296" w:bottom="1080" w:left="1296" w:header="288" w:footer="0" w:gutter="0"/>
          <w:pgNumType w:start="1"/>
          <w:cols w:space="720"/>
          <w:titlePg/>
          <w:docGrid w:linePitch="299"/>
        </w:sectPr>
      </w:pPr>
      <w:r w:rsidRPr="005B0EA6">
        <w:rPr>
          <w:rFonts w:ascii="Times New Roman" w:hAnsi="Times New Roman"/>
          <w:sz w:val="20"/>
          <w:szCs w:val="20"/>
        </w:rPr>
        <w:t>(c)</w:t>
      </w:r>
      <w:r w:rsidRPr="005B0EA6">
        <w:rPr>
          <w:rFonts w:ascii="Times New Roman" w:hAnsi="Times New Roman"/>
          <w:sz w:val="20"/>
          <w:szCs w:val="20"/>
        </w:rPr>
        <w:tab/>
      </w:r>
      <w:r w:rsidRPr="00101247">
        <w:rPr>
          <w:rFonts w:ascii="Times New Roman" w:hAnsi="Times New Roman"/>
          <w:sz w:val="20"/>
          <w:szCs w:val="20"/>
          <w:u w:val="single"/>
        </w:rPr>
        <w:t>License</w:t>
      </w:r>
      <w:r w:rsidRPr="005B0EA6">
        <w:rPr>
          <w:rFonts w:ascii="Times New Roman" w:hAnsi="Times New Roman"/>
          <w:sz w:val="20"/>
          <w:szCs w:val="20"/>
        </w:rPr>
        <w:t xml:space="preserve">.  </w:t>
      </w:r>
      <w:r>
        <w:rPr>
          <w:rFonts w:ascii="Times New Roman" w:hAnsi="Times New Roman"/>
          <w:sz w:val="20"/>
          <w:szCs w:val="20"/>
        </w:rPr>
        <w:t>In the event of a Release Condition, Contractor</w:t>
      </w:r>
      <w:r w:rsidRPr="005B0EA6">
        <w:rPr>
          <w:rFonts w:ascii="Times New Roman" w:hAnsi="Times New Roman"/>
          <w:sz w:val="20"/>
          <w:szCs w:val="20"/>
        </w:rPr>
        <w:t xml:space="preserve"> hereby grants </w:t>
      </w:r>
      <w:r>
        <w:rPr>
          <w:rFonts w:ascii="Times New Roman" w:hAnsi="Times New Roman"/>
          <w:sz w:val="20"/>
          <w:szCs w:val="20"/>
        </w:rPr>
        <w:t xml:space="preserve">to </w:t>
      </w:r>
      <w:r w:rsidRPr="005B0EA6">
        <w:rPr>
          <w:rFonts w:ascii="Times New Roman" w:hAnsi="Times New Roman"/>
          <w:sz w:val="20"/>
          <w:szCs w:val="20"/>
        </w:rPr>
        <w:t xml:space="preserve">the </w:t>
      </w:r>
      <w:r>
        <w:rPr>
          <w:rFonts w:ascii="Times New Roman" w:hAnsi="Times New Roman"/>
          <w:sz w:val="20"/>
          <w:szCs w:val="20"/>
        </w:rPr>
        <w:t xml:space="preserve">Judicial Branch Entities </w:t>
      </w:r>
      <w:r w:rsidRPr="005B0EA6">
        <w:rPr>
          <w:rFonts w:ascii="Times New Roman" w:hAnsi="Times New Roman"/>
          <w:sz w:val="20"/>
          <w:szCs w:val="20"/>
        </w:rPr>
        <w:t xml:space="preserve">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 </w:t>
      </w:r>
      <w:r>
        <w:rPr>
          <w:rFonts w:ascii="Times New Roman" w:hAnsi="Times New Roman"/>
          <w:sz w:val="20"/>
          <w:szCs w:val="20"/>
        </w:rPr>
        <w:t xml:space="preserve">JBE </w:t>
      </w:r>
      <w:r w:rsidRPr="005B0EA6">
        <w:rPr>
          <w:rFonts w:ascii="Times New Roman" w:hAnsi="Times New Roman"/>
          <w:sz w:val="20"/>
          <w:szCs w:val="20"/>
        </w:rPr>
        <w:t xml:space="preserve">Contractors may exercise the </w:t>
      </w:r>
      <w:r>
        <w:rPr>
          <w:rFonts w:ascii="Times New Roman" w:hAnsi="Times New Roman"/>
          <w:sz w:val="20"/>
          <w:szCs w:val="20"/>
        </w:rPr>
        <w:t xml:space="preserve">foregoing </w:t>
      </w:r>
      <w:r w:rsidRPr="005B0EA6">
        <w:rPr>
          <w:rFonts w:ascii="Times New Roman" w:hAnsi="Times New Roman"/>
          <w:sz w:val="20"/>
          <w:szCs w:val="20"/>
        </w:rPr>
        <w:t xml:space="preserve">license rights granted to the </w:t>
      </w:r>
      <w:r>
        <w:rPr>
          <w:rFonts w:ascii="Times New Roman" w:hAnsi="Times New Roman"/>
          <w:sz w:val="20"/>
          <w:szCs w:val="20"/>
        </w:rPr>
        <w:t>Judicial Branch Entities</w:t>
      </w:r>
      <w:r w:rsidRPr="005B0EA6">
        <w:rPr>
          <w:rFonts w:ascii="Times New Roman" w:hAnsi="Times New Roman"/>
          <w:sz w:val="20"/>
          <w:szCs w:val="20"/>
        </w:rPr>
        <w:t xml:space="preserve"> for the benefit of the </w:t>
      </w:r>
      <w:r>
        <w:rPr>
          <w:rFonts w:ascii="Times New Roman" w:hAnsi="Times New Roman"/>
          <w:sz w:val="20"/>
          <w:szCs w:val="20"/>
        </w:rPr>
        <w:t>Judicial Branch Entities</w:t>
      </w:r>
      <w:r w:rsidRPr="005B0EA6">
        <w:rPr>
          <w:rFonts w:ascii="Times New Roman" w:hAnsi="Times New Roman"/>
          <w:sz w:val="20"/>
          <w:szCs w:val="20"/>
        </w:rPr>
        <w:t>.</w:t>
      </w:r>
    </w:p>
    <w:p w14:paraId="48D3E664" w14:textId="77777777"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lastRenderedPageBreak/>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52467315" w14:textId="77777777" w:rsidR="007A4810" w:rsidRDefault="007A4810" w:rsidP="00B61602">
      <w:pPr>
        <w:spacing w:line="240" w:lineRule="auto"/>
        <w:rPr>
          <w:rFonts w:ascii="Times New Roman" w:hAnsi="Times New Roman"/>
          <w:sz w:val="20"/>
          <w:szCs w:val="20"/>
        </w:rPr>
      </w:pPr>
    </w:p>
    <w:p w14:paraId="387B8137" w14:textId="3DC5B1A7" w:rsidR="00D62E45" w:rsidRDefault="00AC0AB8" w:rsidP="00EB1291">
      <w:pPr>
        <w:spacing w:line="240" w:lineRule="auto"/>
        <w:rPr>
          <w:rFonts w:ascii="Times New Roman" w:hAnsi="Times New Roman"/>
          <w:b/>
          <w:i/>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p>
    <w:p w14:paraId="643D3AB1" w14:textId="77777777" w:rsidR="00EB1291" w:rsidRDefault="00EB1291" w:rsidP="00EB1291">
      <w:pPr>
        <w:spacing w:line="240" w:lineRule="auto"/>
        <w:rPr>
          <w:rFonts w:ascii="Times New Roman" w:hAnsi="Times New Roman"/>
          <w:sz w:val="20"/>
          <w:szCs w:val="20"/>
        </w:rPr>
      </w:pP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resolved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0F2B6591"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xml:space="preserve">, including without limitation: (i)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77777777"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53EAF232"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(i)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each Defect and the table set forth below</w:t>
      </w:r>
      <w:r w:rsidR="006A331C">
        <w:rPr>
          <w:rFonts w:ascii="Times New Roman" w:hAnsi="Times New Roman"/>
          <w:sz w:val="20"/>
          <w:szCs w:val="20"/>
        </w:rPr>
        <w:t xml:space="preserve">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77777777" w:rsidR="00AC0AB8" w:rsidRDefault="00D22CA6" w:rsidP="00B6689A">
            <w:pPr>
              <w:pStyle w:val="TableBullet"/>
              <w:numPr>
                <w:ilvl w:val="0"/>
                <w:numId w:val="0"/>
              </w:numPr>
              <w:spacing w:before="100" w:after="100" w:line="240" w:lineRule="auto"/>
              <w:ind w:left="216"/>
              <w:jc w:val="both"/>
            </w:pPr>
            <w:r>
              <w:t xml:space="preserve">(i) </w:t>
            </w:r>
            <w:r w:rsidR="00AC0AB8">
              <w:t xml:space="preserve">a critical component </w:t>
            </w:r>
            <w:r w:rsidR="00B96D99">
              <w:t>of a service, Deliverable, Licensed Software or other item of Work</w:t>
            </w:r>
            <w:r w:rsidR="00AC0AB8">
              <w:t xml:space="preserve"> has stopped</w:t>
            </w:r>
            <w:r w:rsidR="00FA10B6">
              <w:t>,</w:t>
            </w:r>
            <w:r w:rsidR="00AC0AB8">
              <w:t xml:space="preserve"> or is so severely impacted that the </w:t>
            </w:r>
            <w:r w:rsidR="00D47B57">
              <w:t xml:space="preserve">Work </w:t>
            </w:r>
            <w:r w:rsidR="00AC0AB8">
              <w:t xml:space="preserve">or component cannot reasonably continue </w:t>
            </w:r>
            <w:r w:rsidR="00AC0AB8">
              <w:lastRenderedPageBreak/>
              <w:t>to operate</w:t>
            </w:r>
            <w:r w:rsidR="00FA10B6">
              <w:t xml:space="preserve">, </w:t>
            </w:r>
            <w:r w:rsidR="00B6689A">
              <w:t xml:space="preserve">or the </w:t>
            </w:r>
            <w:r w:rsidR="00FA10B6">
              <w:t xml:space="preserve">JBE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lastRenderedPageBreak/>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r w:rsidR="00AC0AB8">
              <w:t>data is corrupted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 xml:space="preserve">(i)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r w:rsidR="00AC0AB8">
              <w:t xml:space="preserve">a noncritical component of </w:t>
            </w:r>
            <w:r w:rsidR="00B96D99">
              <w:t xml:space="preserve">a service, Deliverable, </w:t>
            </w:r>
            <w:r w:rsidR="00AC0AB8">
              <w:t xml:space="preserve">Licensed Software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5"/>
          <w:footerReference w:type="first" r:id="rId16"/>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17"/>
          <w:type w:val="continuous"/>
          <w:pgSz w:w="12240" w:h="15840" w:code="1"/>
          <w:pgMar w:top="1080" w:right="1296" w:bottom="1080" w:left="1296" w:header="288" w:footer="576" w:gutter="0"/>
          <w:pgNumType w:start="1"/>
          <w:cols w:space="720"/>
          <w:titlePg/>
          <w:docGrid w:linePitch="326"/>
        </w:sectPr>
      </w:pPr>
    </w:p>
    <w:p w14:paraId="6B67D024" w14:textId="270722AF" w:rsidR="006941C5" w:rsidRDefault="006941C5">
      <w:pPr>
        <w:spacing w:line="240" w:lineRule="auto"/>
        <w:rPr>
          <w:rFonts w:ascii="Times New Roman" w:hAnsi="Times New Roman"/>
          <w:sz w:val="20"/>
          <w:szCs w:val="20"/>
        </w:rPr>
      </w:pPr>
      <w:r>
        <w:rPr>
          <w:rFonts w:ascii="Times New Roman" w:hAnsi="Times New Roman"/>
          <w:sz w:val="20"/>
          <w:szCs w:val="20"/>
        </w:rPr>
        <w:br w:type="page"/>
      </w:r>
    </w:p>
    <w:p w14:paraId="57CA4F71" w14:textId="77777777" w:rsidR="00930C41" w:rsidRPr="005F2B3A" w:rsidRDefault="00930C41" w:rsidP="00B61602">
      <w:pPr>
        <w:spacing w:line="240" w:lineRule="auto"/>
        <w:rPr>
          <w:rFonts w:ascii="Times New Roman" w:hAnsi="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 xml:space="preserve">Pursuant to Public Contract Code (PCC) section 2010, the following certifications must be provided when (i)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A32B0" w14:textId="77777777" w:rsidR="00277881" w:rsidRDefault="00277881" w:rsidP="00C658E5">
      <w:r>
        <w:separator/>
      </w:r>
    </w:p>
    <w:p w14:paraId="7A376D24" w14:textId="77777777" w:rsidR="00277881" w:rsidRDefault="00277881"/>
  </w:endnote>
  <w:endnote w:type="continuationSeparator" w:id="0">
    <w:p w14:paraId="5CD68387" w14:textId="77777777" w:rsidR="00277881" w:rsidRDefault="00277881" w:rsidP="00C658E5">
      <w:r>
        <w:continuationSeparator/>
      </w:r>
    </w:p>
    <w:p w14:paraId="2C80AFB4" w14:textId="77777777" w:rsidR="00277881" w:rsidRDefault="00277881"/>
  </w:endnote>
  <w:endnote w:type="continuationNotice" w:id="1">
    <w:p w14:paraId="656673BE" w14:textId="77777777" w:rsidR="00277881" w:rsidRDefault="002778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FD1A" w14:textId="77777777" w:rsidR="00D85C2E" w:rsidRDefault="00D85C2E">
    <w:pPr>
      <w:pStyle w:val="Footer"/>
      <w:jc w:val="center"/>
    </w:pPr>
  </w:p>
  <w:p w14:paraId="28B3B985" w14:textId="77777777" w:rsidR="00D85C2E" w:rsidRPr="00301BB3" w:rsidRDefault="00D85C2E" w:rsidP="00EF6D85">
    <w:pPr>
      <w:pStyle w:val="Footer"/>
      <w:jc w:val="cen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95E9" w14:textId="512DB955" w:rsidR="00D85C2E" w:rsidRPr="00003EBA" w:rsidRDefault="00D85C2E"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712A3D">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43223"/>
      <w:docPartObj>
        <w:docPartGallery w:val="Page Numbers (Bottom of Page)"/>
        <w:docPartUnique/>
      </w:docPartObj>
    </w:sdtPr>
    <w:sdtEndPr>
      <w:rPr>
        <w:noProof/>
      </w:rPr>
    </w:sdtEndPr>
    <w:sdtContent>
      <w:p w14:paraId="5D09B271" w14:textId="242B0882" w:rsidR="001A5D61" w:rsidRDefault="001A5D61">
        <w:pPr>
          <w:pStyle w:val="Footer"/>
          <w:jc w:val="center"/>
        </w:pPr>
        <w:r>
          <w:fldChar w:fldCharType="begin"/>
        </w:r>
        <w:r>
          <w:instrText xml:space="preserve"> PAGE   \* MERGEFORMAT </w:instrText>
        </w:r>
        <w:r>
          <w:fldChar w:fldCharType="separate"/>
        </w:r>
        <w:r w:rsidR="00712A3D">
          <w:rPr>
            <w:noProof/>
          </w:rPr>
          <w:t>3</w:t>
        </w:r>
        <w:r>
          <w:rPr>
            <w:noProof/>
          </w:rPr>
          <w:fldChar w:fldCharType="end"/>
        </w:r>
      </w:p>
    </w:sdtContent>
  </w:sdt>
  <w:p w14:paraId="2123E072" w14:textId="3CE3006A" w:rsidR="00D85C2E" w:rsidRPr="00003EBA" w:rsidRDefault="00D85C2E" w:rsidP="00EF6D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E49D" w14:textId="77777777" w:rsidR="00D85C2E" w:rsidRDefault="00D85C2E"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D85C2E" w:rsidRDefault="00D85C2E">
    <w:pPr>
      <w:pStyle w:val="Footer"/>
      <w:jc w:val="center"/>
    </w:pPr>
  </w:p>
  <w:p w14:paraId="4922D214" w14:textId="77777777" w:rsidR="00D85C2E" w:rsidRDefault="00D85C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F911" w14:textId="77777777" w:rsidR="00D85C2E" w:rsidRDefault="00D85C2E">
    <w:pPr>
      <w:pStyle w:val="Footer"/>
      <w:jc w:val="center"/>
    </w:pPr>
  </w:p>
  <w:p w14:paraId="54C1BCE5" w14:textId="77777777" w:rsidR="00D85C2E" w:rsidRDefault="00D85C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2EF8" w14:textId="4C04E821" w:rsidR="00D85C2E" w:rsidRPr="00003EBA" w:rsidRDefault="00D85C2E" w:rsidP="00EF6D85">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9764" w14:textId="77777777" w:rsidR="00D85C2E" w:rsidRDefault="00D85C2E">
    <w:pPr>
      <w:pStyle w:val="Footer"/>
      <w:jc w:val="center"/>
    </w:pPr>
  </w:p>
  <w:p w14:paraId="2735CD6B" w14:textId="77777777" w:rsidR="00D85C2E" w:rsidRDefault="00D85C2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FB77" w14:textId="39BB0389" w:rsidR="00D85C2E" w:rsidRPr="00003EBA" w:rsidRDefault="00D85C2E"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8F3D5" w14:textId="77777777" w:rsidR="00277881" w:rsidRDefault="00277881" w:rsidP="00C658E5">
      <w:r>
        <w:separator/>
      </w:r>
    </w:p>
    <w:p w14:paraId="488EFB6F" w14:textId="77777777" w:rsidR="00277881" w:rsidRDefault="00277881"/>
  </w:footnote>
  <w:footnote w:type="continuationSeparator" w:id="0">
    <w:p w14:paraId="2255D556" w14:textId="77777777" w:rsidR="00277881" w:rsidRDefault="00277881" w:rsidP="00C658E5">
      <w:r>
        <w:continuationSeparator/>
      </w:r>
    </w:p>
    <w:p w14:paraId="51E60B46" w14:textId="77777777" w:rsidR="00277881" w:rsidRDefault="00277881"/>
  </w:footnote>
  <w:footnote w:type="continuationNotice" w:id="1">
    <w:p w14:paraId="4358D9CE" w14:textId="77777777" w:rsidR="00277881" w:rsidRDefault="00277881">
      <w:pPr>
        <w:spacing w:line="240" w:lineRule="auto"/>
      </w:pPr>
    </w:p>
  </w:footnote>
  <w:footnote w:id="2">
    <w:p w14:paraId="03100062" w14:textId="25EF6543" w:rsidR="00D85C2E" w:rsidRDefault="00D85C2E"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sidR="001A5D61">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53A5" w14:textId="5D2761FD" w:rsidR="00D85C2E" w:rsidRPr="001674E2" w:rsidRDefault="00D85C2E"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297BE0">
      <w:rPr>
        <w:rFonts w:ascii="Times New Roman" w:hAnsi="Times New Roman"/>
        <w:i/>
        <w:sz w:val="20"/>
        <w:szCs w:val="20"/>
      </w:rPr>
      <w:t>July 2017</w:t>
    </w:r>
    <w:r w:rsidRPr="006723A1">
      <w:rPr>
        <w:rFonts w:ascii="Times New Roman" w:hAnsi="Times New Roman"/>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2EB4" w14:textId="386E5DF0" w:rsidR="00D85C2E" w:rsidRPr="001674E2" w:rsidRDefault="00D85C2E"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257888">
      <w:rPr>
        <w:rFonts w:ascii="Times New Roman" w:hAnsi="Times New Roman"/>
        <w:i/>
        <w:sz w:val="20"/>
        <w:szCs w:val="20"/>
      </w:rPr>
      <w:t>July 2017</w:t>
    </w:r>
    <w:r w:rsidRPr="006723A1">
      <w:rPr>
        <w:rFonts w:ascii="Times New Roman" w:hAnsi="Times New Roman"/>
        <w:sz w:val="20"/>
        <w:szCs w:val="20"/>
      </w:rPr>
      <w:t>)</w:t>
    </w:r>
  </w:p>
  <w:p w14:paraId="6904675C" w14:textId="77777777" w:rsidR="00D85C2E" w:rsidRDefault="00D85C2E"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15:restartNumberingAfterBreak="0">
    <w:nsid w:val="55877511"/>
    <w:multiLevelType w:val="multilevel"/>
    <w:tmpl w:val="2528CB18"/>
    <w:numStyleLink w:val="MOUList"/>
  </w:abstractNum>
  <w:abstractNum w:abstractNumId="38"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0"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5"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6"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8"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9"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27"/>
  </w:num>
  <w:num w:numId="4">
    <w:abstractNumId w:val="49"/>
  </w:num>
  <w:num w:numId="5">
    <w:abstractNumId w:val="8"/>
  </w:num>
  <w:num w:numId="6">
    <w:abstractNumId w:val="1"/>
  </w:num>
  <w:num w:numId="7">
    <w:abstractNumId w:val="0"/>
  </w:num>
  <w:num w:numId="8">
    <w:abstractNumId w:val="2"/>
  </w:num>
  <w:num w:numId="9">
    <w:abstractNumId w:val="25"/>
  </w:num>
  <w:num w:numId="10">
    <w:abstractNumId w:val="26"/>
  </w:num>
  <w:num w:numId="11">
    <w:abstractNumId w:val="12"/>
  </w:num>
  <w:num w:numId="12">
    <w:abstractNumId w:val="29"/>
  </w:num>
  <w:num w:numId="13">
    <w:abstractNumId w:val="10"/>
  </w:num>
  <w:num w:numId="14">
    <w:abstractNumId w:val="23"/>
  </w:num>
  <w:num w:numId="15">
    <w:abstractNumId w:val="21"/>
  </w:num>
  <w:num w:numId="16">
    <w:abstractNumId w:val="9"/>
  </w:num>
  <w:num w:numId="17">
    <w:abstractNumId w:val="39"/>
  </w:num>
  <w:num w:numId="18">
    <w:abstractNumId w:val="33"/>
  </w:num>
  <w:num w:numId="19">
    <w:abstractNumId w:val="30"/>
  </w:num>
  <w:num w:numId="20">
    <w:abstractNumId w:val="41"/>
  </w:num>
  <w:num w:numId="21">
    <w:abstractNumId w:val="22"/>
  </w:num>
  <w:num w:numId="22">
    <w:abstractNumId w:val="44"/>
  </w:num>
  <w:num w:numId="23">
    <w:abstractNumId w:val="16"/>
  </w:num>
  <w:num w:numId="24">
    <w:abstractNumId w:val="19"/>
  </w:num>
  <w:num w:numId="25">
    <w:abstractNumId w:val="13"/>
  </w:num>
  <w:num w:numId="26">
    <w:abstractNumId w:val="5"/>
  </w:num>
  <w:num w:numId="27">
    <w:abstractNumId w:val="40"/>
  </w:num>
  <w:num w:numId="28">
    <w:abstractNumId w:val="14"/>
  </w:num>
  <w:num w:numId="29">
    <w:abstractNumId w:val="38"/>
  </w:num>
  <w:num w:numId="30">
    <w:abstractNumId w:val="42"/>
  </w:num>
  <w:num w:numId="31">
    <w:abstractNumId w:val="6"/>
  </w:num>
  <w:num w:numId="32">
    <w:abstractNumId w:val="4"/>
  </w:num>
  <w:num w:numId="33">
    <w:abstractNumId w:val="47"/>
  </w:num>
  <w:num w:numId="34">
    <w:abstractNumId w:val="20"/>
  </w:num>
  <w:num w:numId="35">
    <w:abstractNumId w:val="43"/>
  </w:num>
  <w:num w:numId="36">
    <w:abstractNumId w:val="48"/>
  </w:num>
  <w:num w:numId="37">
    <w:abstractNumId w:val="34"/>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45"/>
  </w:num>
  <w:num w:numId="41">
    <w:abstractNumId w:val="2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num>
  <w:num w:numId="45">
    <w:abstractNumId w:val="3"/>
  </w:num>
  <w:num w:numId="46">
    <w:abstractNumId w:val="31"/>
  </w:num>
  <w:num w:numId="47">
    <w:abstractNumId w:val="46"/>
  </w:num>
  <w:num w:numId="48">
    <w:abstractNumId w:val="15"/>
  </w:num>
  <w:num w:numId="49">
    <w:abstractNumId w:val="18"/>
  </w:num>
  <w:num w:numId="50">
    <w:abstractNumId w:val="32"/>
  </w:num>
  <w:num w:numId="51">
    <w:abstractNumId w:val="17"/>
  </w:num>
  <w:num w:numId="52">
    <w:abstractNumId w:val="3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C10"/>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6EB3"/>
    <w:rsid w:val="00161664"/>
    <w:rsid w:val="00162AFD"/>
    <w:rsid w:val="00163469"/>
    <w:rsid w:val="00165FEC"/>
    <w:rsid w:val="00166446"/>
    <w:rsid w:val="001674E2"/>
    <w:rsid w:val="00170C41"/>
    <w:rsid w:val="001734A4"/>
    <w:rsid w:val="0017420F"/>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24AE"/>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32A5"/>
    <w:rsid w:val="00203431"/>
    <w:rsid w:val="00210DC6"/>
    <w:rsid w:val="00212766"/>
    <w:rsid w:val="00212EAA"/>
    <w:rsid w:val="0021383C"/>
    <w:rsid w:val="002200C5"/>
    <w:rsid w:val="0022174B"/>
    <w:rsid w:val="0022299B"/>
    <w:rsid w:val="0022448E"/>
    <w:rsid w:val="002258D6"/>
    <w:rsid w:val="0022616E"/>
    <w:rsid w:val="002269A3"/>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5EF4"/>
    <w:rsid w:val="003073AA"/>
    <w:rsid w:val="00307F58"/>
    <w:rsid w:val="0031347F"/>
    <w:rsid w:val="00316CB4"/>
    <w:rsid w:val="00317029"/>
    <w:rsid w:val="003175B6"/>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849"/>
    <w:rsid w:val="003D2056"/>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AC8"/>
    <w:rsid w:val="006941C5"/>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A3D"/>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3292"/>
    <w:rsid w:val="00783AFA"/>
    <w:rsid w:val="00783D34"/>
    <w:rsid w:val="007852AE"/>
    <w:rsid w:val="007861DC"/>
    <w:rsid w:val="00786A95"/>
    <w:rsid w:val="00786E88"/>
    <w:rsid w:val="007873DD"/>
    <w:rsid w:val="0079000A"/>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103E"/>
    <w:rsid w:val="009B43CA"/>
    <w:rsid w:val="009B550F"/>
    <w:rsid w:val="009B6BCE"/>
    <w:rsid w:val="009B7261"/>
    <w:rsid w:val="009B72C6"/>
    <w:rsid w:val="009C180E"/>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599A"/>
    <w:rsid w:val="00A06193"/>
    <w:rsid w:val="00A07553"/>
    <w:rsid w:val="00A10F52"/>
    <w:rsid w:val="00A11422"/>
    <w:rsid w:val="00A11826"/>
    <w:rsid w:val="00A13A1C"/>
    <w:rsid w:val="00A15116"/>
    <w:rsid w:val="00A16368"/>
    <w:rsid w:val="00A167FE"/>
    <w:rsid w:val="00A22720"/>
    <w:rsid w:val="00A22765"/>
    <w:rsid w:val="00A23784"/>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2527"/>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B13AC"/>
    <w:rsid w:val="00BB4643"/>
    <w:rsid w:val="00BB50A8"/>
    <w:rsid w:val="00BC6B76"/>
    <w:rsid w:val="00BC71E7"/>
    <w:rsid w:val="00BC7B56"/>
    <w:rsid w:val="00BD0260"/>
    <w:rsid w:val="00BD123C"/>
    <w:rsid w:val="00BD380C"/>
    <w:rsid w:val="00BD40D4"/>
    <w:rsid w:val="00BE1A64"/>
    <w:rsid w:val="00BE36DC"/>
    <w:rsid w:val="00BE397A"/>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DC1"/>
    <w:rsid w:val="00CB6E91"/>
    <w:rsid w:val="00CC1644"/>
    <w:rsid w:val="00CC280F"/>
    <w:rsid w:val="00CC2817"/>
    <w:rsid w:val="00CC3AFF"/>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291"/>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3D"/>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712A3D"/>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712A3D"/>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712A3D"/>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712A3D"/>
    <w:pPr>
      <w:spacing w:before="240" w:after="60"/>
      <w:outlineLvl w:val="5"/>
    </w:pPr>
    <w:rPr>
      <w:b/>
      <w:bCs/>
    </w:rPr>
  </w:style>
  <w:style w:type="paragraph" w:styleId="Heading7">
    <w:name w:val="heading 7"/>
    <w:aliases w:val="7,h7"/>
    <w:basedOn w:val="Normal"/>
    <w:next w:val="Normal"/>
    <w:link w:val="Heading7Char"/>
    <w:uiPriority w:val="9"/>
    <w:unhideWhenUsed/>
    <w:qFormat/>
    <w:rsid w:val="00712A3D"/>
    <w:pPr>
      <w:spacing w:before="240" w:after="60"/>
      <w:outlineLvl w:val="6"/>
    </w:pPr>
  </w:style>
  <w:style w:type="paragraph" w:styleId="Heading8">
    <w:name w:val="heading 8"/>
    <w:aliases w:val="8,h8"/>
    <w:basedOn w:val="Normal"/>
    <w:next w:val="Normal"/>
    <w:link w:val="Heading8Char"/>
    <w:uiPriority w:val="9"/>
    <w:unhideWhenUsed/>
    <w:qFormat/>
    <w:rsid w:val="00712A3D"/>
    <w:pPr>
      <w:spacing w:before="240" w:after="60"/>
      <w:outlineLvl w:val="7"/>
    </w:pPr>
    <w:rPr>
      <w:i/>
      <w:iCs/>
    </w:rPr>
  </w:style>
  <w:style w:type="paragraph" w:styleId="Heading9">
    <w:name w:val="heading 9"/>
    <w:aliases w:val="9,h9"/>
    <w:basedOn w:val="Normal"/>
    <w:next w:val="Normal"/>
    <w:link w:val="Heading9Char"/>
    <w:uiPriority w:val="9"/>
    <w:unhideWhenUsed/>
    <w:qFormat/>
    <w:rsid w:val="00712A3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712A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2A3D"/>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712A3D"/>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712A3D"/>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712A3D"/>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712A3D"/>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712A3D"/>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712A3D"/>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712A3D"/>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712A3D"/>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712A3D"/>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712A3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A3D"/>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712A3D"/>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12BB-664E-405D-9FD4-4AB91ABB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15278</Words>
  <Characters>84631</Characters>
  <Application>Microsoft Office Word</Application>
  <DocSecurity>0</DocSecurity>
  <Lines>705</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2017-10-10T18:22:00Z</dcterms:created>
  <dcterms:modified xsi:type="dcterms:W3CDTF">2017-10-10T18:22:00Z</dcterms:modified>
</cp:coreProperties>
</file>