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A4" w:rsidRDefault="00A666A4">
      <w:r>
        <w:rPr>
          <w:noProof/>
        </w:rPr>
        <w:drawing>
          <wp:anchor distT="0" distB="0" distL="114300" distR="114300" simplePos="0" relativeHeight="251658240" behindDoc="1" locked="0" layoutInCell="0" allowOverlap="1" wp14:anchorId="7FACFE49" wp14:editId="2AA4214B">
            <wp:simplePos x="0" y="0"/>
            <wp:positionH relativeFrom="margin">
              <wp:posOffset>2305050</wp:posOffset>
            </wp:positionH>
            <wp:positionV relativeFrom="margin">
              <wp:posOffset>-552450</wp:posOffset>
            </wp:positionV>
            <wp:extent cx="1285875" cy="1289118"/>
            <wp:effectExtent l="0" t="0" r="0" b="6350"/>
            <wp:wrapNone/>
            <wp:docPr id="1" name="Picture 1" descr="JCCSeal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05467653" descr="JCCSeal29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6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9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6A4" w:rsidRDefault="00A666A4"/>
    <w:p w:rsidR="00A666A4" w:rsidRDefault="00A666A4"/>
    <w:p w:rsidR="00A666A4" w:rsidRDefault="00A666A4" w:rsidP="008F1096">
      <w:pPr>
        <w:jc w:val="center"/>
        <w:rPr>
          <w:rFonts w:ascii="Arial" w:hAnsi="Arial" w:cs="Arial"/>
          <w:b/>
          <w:sz w:val="28"/>
          <w:szCs w:val="28"/>
        </w:rPr>
      </w:pPr>
      <w:r w:rsidRPr="00A666A4">
        <w:rPr>
          <w:rFonts w:ascii="Arial" w:hAnsi="Arial" w:cs="Arial"/>
          <w:b/>
          <w:sz w:val="28"/>
          <w:szCs w:val="28"/>
        </w:rPr>
        <w:t>JUDICIAL COUNCIL OF CALIFORNIA</w:t>
      </w:r>
    </w:p>
    <w:p w:rsidR="00A666A4" w:rsidRDefault="00A666A4" w:rsidP="00A666A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FB28DB" w:rsidRDefault="00FB28DB" w:rsidP="00A666A4">
      <w:pPr>
        <w:jc w:val="center"/>
        <w:rPr>
          <w:rFonts w:ascii="Arial" w:hAnsi="Arial" w:cs="Arial"/>
          <w:b/>
          <w:sz w:val="28"/>
          <w:szCs w:val="28"/>
        </w:rPr>
      </w:pPr>
    </w:p>
    <w:p w:rsidR="00313EF0" w:rsidRDefault="00871A8F" w:rsidP="007A1B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INTENT TO AWARD</w:t>
      </w:r>
    </w:p>
    <w:p w:rsidR="000361A2" w:rsidRDefault="000361A2" w:rsidP="00A666A4">
      <w:pPr>
        <w:jc w:val="center"/>
        <w:rPr>
          <w:rFonts w:ascii="Arial" w:hAnsi="Arial" w:cs="Arial"/>
          <w:b/>
          <w:sz w:val="28"/>
          <w:szCs w:val="28"/>
        </w:rPr>
      </w:pPr>
      <w:r w:rsidRPr="000361A2">
        <w:rPr>
          <w:rFonts w:ascii="Arial" w:hAnsi="Arial" w:cs="Arial"/>
          <w:b/>
          <w:sz w:val="28"/>
          <w:szCs w:val="28"/>
        </w:rPr>
        <w:t>Electronic Signature Initiative</w:t>
      </w:r>
    </w:p>
    <w:p w:rsidR="005B36C6" w:rsidRDefault="000361A2" w:rsidP="00A666A4">
      <w:pPr>
        <w:jc w:val="center"/>
        <w:rPr>
          <w:rFonts w:ascii="Arial" w:hAnsi="Arial" w:cs="Arial"/>
          <w:b/>
          <w:sz w:val="28"/>
          <w:szCs w:val="28"/>
        </w:rPr>
      </w:pPr>
      <w:r w:rsidRPr="000361A2">
        <w:rPr>
          <w:rFonts w:ascii="Arial" w:hAnsi="Arial" w:cs="Arial"/>
          <w:b/>
          <w:sz w:val="28"/>
          <w:szCs w:val="28"/>
        </w:rPr>
        <w:t>RFP-JCC-101817-ESIGNATURE-WV-RFP</w:t>
      </w:r>
    </w:p>
    <w:p w:rsidR="000361A2" w:rsidRPr="005D1C94" w:rsidRDefault="000361A2" w:rsidP="00A666A4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8B5533" w:rsidRDefault="000361A2" w:rsidP="00A666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 29</w:t>
      </w:r>
      <w:r w:rsidR="008F1096">
        <w:rPr>
          <w:rFonts w:ascii="Arial" w:hAnsi="Arial" w:cs="Arial"/>
          <w:b/>
          <w:sz w:val="28"/>
          <w:szCs w:val="28"/>
        </w:rPr>
        <w:t>, 2017</w:t>
      </w:r>
    </w:p>
    <w:p w:rsidR="008F1096" w:rsidRPr="00567195" w:rsidRDefault="008F1096" w:rsidP="00A666A4">
      <w:pPr>
        <w:jc w:val="center"/>
        <w:rPr>
          <w:rFonts w:ascii="Arial" w:hAnsi="Arial" w:cs="Arial"/>
          <w:b/>
          <w:sz w:val="28"/>
          <w:szCs w:val="28"/>
        </w:rPr>
      </w:pPr>
    </w:p>
    <w:p w:rsidR="008B5533" w:rsidRPr="00FB28DB" w:rsidRDefault="008B5533" w:rsidP="00567195">
      <w:pPr>
        <w:rPr>
          <w:rFonts w:ascii="Arial" w:hAnsi="Arial" w:cs="Arial"/>
          <w:b/>
          <w:sz w:val="24"/>
          <w:szCs w:val="24"/>
        </w:rPr>
      </w:pPr>
      <w:r w:rsidRPr="00FB28DB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871A8F" w:rsidRPr="00FB28DB" w:rsidRDefault="00871A8F" w:rsidP="00691316">
      <w:pPr>
        <w:jc w:val="both"/>
        <w:rPr>
          <w:rFonts w:ascii="Arial" w:hAnsi="Arial" w:cs="Arial"/>
          <w:sz w:val="24"/>
          <w:szCs w:val="24"/>
        </w:rPr>
      </w:pPr>
      <w:r w:rsidRPr="00FB28DB">
        <w:rPr>
          <w:rFonts w:ascii="Arial" w:hAnsi="Arial" w:cs="Arial"/>
          <w:sz w:val="24"/>
          <w:szCs w:val="24"/>
        </w:rPr>
        <w:t xml:space="preserve">It is the intent of </w:t>
      </w:r>
      <w:r w:rsidR="008F1096" w:rsidRPr="00FB28DB">
        <w:rPr>
          <w:rFonts w:ascii="Arial" w:hAnsi="Arial" w:cs="Arial"/>
          <w:sz w:val="24"/>
          <w:szCs w:val="24"/>
        </w:rPr>
        <w:t xml:space="preserve">the </w:t>
      </w:r>
      <w:r w:rsidR="000361A2">
        <w:rPr>
          <w:rFonts w:ascii="Arial" w:hAnsi="Arial" w:cs="Arial"/>
          <w:sz w:val="24"/>
          <w:szCs w:val="24"/>
        </w:rPr>
        <w:t>Judicial Council of California</w:t>
      </w:r>
      <w:r w:rsidRPr="00FB28DB">
        <w:rPr>
          <w:rFonts w:ascii="Arial" w:hAnsi="Arial" w:cs="Arial"/>
          <w:sz w:val="24"/>
          <w:szCs w:val="24"/>
        </w:rPr>
        <w:t xml:space="preserve"> to enter into a </w:t>
      </w:r>
      <w:r w:rsidR="00FB28DB" w:rsidRPr="00FB28DB">
        <w:rPr>
          <w:rFonts w:ascii="Arial" w:hAnsi="Arial" w:cs="Arial"/>
          <w:sz w:val="24"/>
          <w:szCs w:val="24"/>
        </w:rPr>
        <w:t>contract with the following vendor:</w:t>
      </w:r>
    </w:p>
    <w:p w:rsidR="008A63F6" w:rsidRDefault="008A63F6" w:rsidP="00871A8F">
      <w:pPr>
        <w:rPr>
          <w:rFonts w:ascii="Arial" w:hAnsi="Arial" w:cs="Arial"/>
          <w:sz w:val="24"/>
          <w:szCs w:val="24"/>
        </w:rPr>
      </w:pPr>
    </w:p>
    <w:p w:rsidR="00E70C92" w:rsidRPr="003C6898" w:rsidRDefault="00B04138" w:rsidP="003C68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PDF-Filler</w:t>
      </w:r>
    </w:p>
    <w:p w:rsidR="00E70C92" w:rsidRDefault="00E70C92" w:rsidP="00871A8F">
      <w:pPr>
        <w:rPr>
          <w:rFonts w:ascii="Arial" w:hAnsi="Arial" w:cs="Arial"/>
          <w:sz w:val="24"/>
          <w:szCs w:val="24"/>
        </w:rPr>
      </w:pPr>
    </w:p>
    <w:p w:rsidR="00871A8F" w:rsidRPr="00567195" w:rsidRDefault="00FB28DB" w:rsidP="00871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contract negotiations can be finalized, the above named vendor</w:t>
      </w:r>
      <w:r w:rsidR="00871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awarded a contract for the services set forth in </w:t>
      </w:r>
      <w:r w:rsidR="005B36C6">
        <w:rPr>
          <w:rFonts w:ascii="Arial" w:hAnsi="Arial" w:cs="Arial"/>
          <w:sz w:val="24"/>
          <w:szCs w:val="24"/>
        </w:rPr>
        <w:t xml:space="preserve">the above Request for Proposal. </w:t>
      </w:r>
      <w:r w:rsidR="00871A8F">
        <w:rPr>
          <w:rFonts w:ascii="Arial" w:hAnsi="Arial" w:cs="Arial"/>
          <w:sz w:val="24"/>
          <w:szCs w:val="24"/>
        </w:rPr>
        <w:t xml:space="preserve">We would like to extend our sincere </w:t>
      </w:r>
      <w:r>
        <w:rPr>
          <w:rFonts w:ascii="Arial" w:hAnsi="Arial" w:cs="Arial"/>
          <w:sz w:val="24"/>
          <w:szCs w:val="24"/>
        </w:rPr>
        <w:t>gratitude</w:t>
      </w:r>
      <w:r w:rsidR="00871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871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 w:rsidR="00871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participants</w:t>
      </w:r>
      <w:r w:rsidR="00871A8F">
        <w:rPr>
          <w:rFonts w:ascii="Arial" w:hAnsi="Arial" w:cs="Arial"/>
          <w:sz w:val="24"/>
          <w:szCs w:val="24"/>
        </w:rPr>
        <w:t>.</w:t>
      </w:r>
    </w:p>
    <w:sectPr w:rsidR="00871A8F" w:rsidRPr="0056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BEB"/>
    <w:multiLevelType w:val="hybridMultilevel"/>
    <w:tmpl w:val="59268134"/>
    <w:lvl w:ilvl="0" w:tplc="5E62604E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5108"/>
    <w:multiLevelType w:val="hybridMultilevel"/>
    <w:tmpl w:val="B84AA7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6EB3"/>
    <w:multiLevelType w:val="hybridMultilevel"/>
    <w:tmpl w:val="2114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13F7"/>
    <w:multiLevelType w:val="hybridMultilevel"/>
    <w:tmpl w:val="4FF0F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B6E45"/>
    <w:multiLevelType w:val="hybridMultilevel"/>
    <w:tmpl w:val="2904E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7F33AE"/>
    <w:multiLevelType w:val="multilevel"/>
    <w:tmpl w:val="E48434C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B8027C3"/>
    <w:multiLevelType w:val="hybridMultilevel"/>
    <w:tmpl w:val="48D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A4"/>
    <w:rsid w:val="000361A2"/>
    <w:rsid w:val="000738EA"/>
    <w:rsid w:val="001C172E"/>
    <w:rsid w:val="00245C59"/>
    <w:rsid w:val="002C3849"/>
    <w:rsid w:val="002C64D4"/>
    <w:rsid w:val="002E05CC"/>
    <w:rsid w:val="00313EF0"/>
    <w:rsid w:val="00330522"/>
    <w:rsid w:val="003C6898"/>
    <w:rsid w:val="003E1C36"/>
    <w:rsid w:val="00435B58"/>
    <w:rsid w:val="004F193A"/>
    <w:rsid w:val="00567195"/>
    <w:rsid w:val="005B36C6"/>
    <w:rsid w:val="005C645E"/>
    <w:rsid w:val="005D1C94"/>
    <w:rsid w:val="005D3B1E"/>
    <w:rsid w:val="00691316"/>
    <w:rsid w:val="006B27C6"/>
    <w:rsid w:val="006B761A"/>
    <w:rsid w:val="006E32C6"/>
    <w:rsid w:val="006E6245"/>
    <w:rsid w:val="00711FE7"/>
    <w:rsid w:val="007A1B87"/>
    <w:rsid w:val="007D65F6"/>
    <w:rsid w:val="00827F97"/>
    <w:rsid w:val="00871A8F"/>
    <w:rsid w:val="008A63F6"/>
    <w:rsid w:val="008B5533"/>
    <w:rsid w:val="008C3150"/>
    <w:rsid w:val="008F1096"/>
    <w:rsid w:val="009410AC"/>
    <w:rsid w:val="009A3E3B"/>
    <w:rsid w:val="00A666A4"/>
    <w:rsid w:val="00A7542D"/>
    <w:rsid w:val="00B04138"/>
    <w:rsid w:val="00BB2550"/>
    <w:rsid w:val="00C1265A"/>
    <w:rsid w:val="00C41B60"/>
    <w:rsid w:val="00CA03C0"/>
    <w:rsid w:val="00CD39A9"/>
    <w:rsid w:val="00CE1ADA"/>
    <w:rsid w:val="00D0690A"/>
    <w:rsid w:val="00E70C92"/>
    <w:rsid w:val="00F50FEB"/>
    <w:rsid w:val="00F555B7"/>
    <w:rsid w:val="00F67451"/>
    <w:rsid w:val="00F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E38B"/>
  <w15:chartTrackingRefBased/>
  <w15:docId w15:val="{3D6456A5-800E-4FD0-AD16-387D9EB3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C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1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76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Vongdeuane, William</cp:lastModifiedBy>
  <cp:revision>7</cp:revision>
  <cp:lastPrinted>2017-11-22T21:50:00Z</cp:lastPrinted>
  <dcterms:created xsi:type="dcterms:W3CDTF">2017-12-27T20:39:00Z</dcterms:created>
  <dcterms:modified xsi:type="dcterms:W3CDTF">2017-12-28T19:28:00Z</dcterms:modified>
</cp:coreProperties>
</file>