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bookmarkStart w:id="0" w:name="_GoBack"/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bookmarkEnd w:id="0"/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8E" w:rsidRDefault="001933EA">
    <w:pPr>
      <w:pStyle w:val="Header"/>
    </w:pPr>
    <w:r>
      <w:t xml:space="preserve">RFP </w:t>
    </w:r>
    <w:r w:rsidR="003A738E">
      <w:t>Title</w:t>
    </w:r>
    <w:r w:rsidR="00CD568D">
      <w:t>:</w:t>
    </w:r>
    <w:r>
      <w:t xml:space="preserve"> New Vehicle Purchase </w:t>
    </w:r>
  </w:p>
  <w:p w:rsidR="003A738E" w:rsidRDefault="001933EA">
    <w:pPr>
      <w:pStyle w:val="Header"/>
    </w:pPr>
    <w:r>
      <w:t>RFP</w:t>
    </w:r>
    <w:r w:rsidR="007B1FDC">
      <w:t xml:space="preserve"> Number: </w:t>
    </w:r>
    <w:r>
      <w:t>RFP-JCC-252020-RB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1933EA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7E6664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803CC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B196-E29B-4EBD-9494-5A52B5D9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2020-02-26T16:55:00Z</cp:lastPrinted>
  <dcterms:created xsi:type="dcterms:W3CDTF">2020-02-26T16:55:00Z</dcterms:created>
  <dcterms:modified xsi:type="dcterms:W3CDTF">2020-02-26T16:55:00Z</dcterms:modified>
</cp:coreProperties>
</file>