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  <w:bookmarkStart w:id="0" w:name="_GoBack"/>
      <w:bookmarkEnd w:id="0"/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lastRenderedPageBreak/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 xml:space="preserve">Executed in the County of _________ in </w:t>
            </w:r>
            <w:proofErr w:type="gramStart"/>
            <w:r w:rsidRPr="00E50BAE">
              <w:rPr>
                <w:rFonts w:cs="Arial"/>
                <w:i/>
                <w:iCs/>
              </w:rPr>
              <w:t>the  State</w:t>
            </w:r>
            <w:proofErr w:type="gramEnd"/>
            <w:r w:rsidRPr="00E50BAE">
              <w:rPr>
                <w:rFonts w:cs="Arial"/>
                <w:i/>
                <w:iCs/>
              </w:rPr>
              <w:t xml:space="preserve">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</w:t>
      </w:r>
      <w:proofErr w:type="gramStart"/>
      <w:r w:rsidRPr="00551F4B">
        <w:rPr>
          <w:rFonts w:cstheme="minorHAnsi"/>
          <w:sz w:val="20"/>
          <w:szCs w:val="20"/>
          <w:lang w:bidi="ar-SA"/>
        </w:rPr>
        <w:t>in order to</w:t>
      </w:r>
      <w:proofErr w:type="gramEnd"/>
      <w:r w:rsidRPr="00551F4B">
        <w:rPr>
          <w:rFonts w:cstheme="minorHAnsi"/>
          <w:sz w:val="20"/>
          <w:szCs w:val="20"/>
          <w:lang w:bidi="ar-SA"/>
        </w:rPr>
        <w:t xml:space="preserve">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087" w:rsidRDefault="00304087">
    <w:pPr>
      <w:pStyle w:val="Footer"/>
      <w:jc w:val="right"/>
    </w:pPr>
  </w:p>
  <w:p w:rsidR="00304087" w:rsidRDefault="00A073B5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C00ADA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C00ADA">
          <w:rPr>
            <w:sz w:val="20"/>
            <w:szCs w:val="20"/>
          </w:rPr>
          <w:fldChar w:fldCharType="separate"/>
        </w:r>
        <w:r w:rsidR="008C6C61">
          <w:rPr>
            <w:noProof/>
            <w:sz w:val="20"/>
            <w:szCs w:val="20"/>
          </w:rPr>
          <w:t>1</w:t>
        </w:r>
        <w:r w:rsidR="00C00ADA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54D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Judicial Council of Ca</w:t>
    </w:r>
  </w:p>
  <w:p w:rsidR="00304087" w:rsidRPr="005A1DC5" w:rsidRDefault="008E7441" w:rsidP="00BD144E">
    <w:pPr>
      <w:pStyle w:val="Header"/>
      <w:rPr>
        <w:sz w:val="20"/>
        <w:szCs w:val="20"/>
      </w:rPr>
    </w:pPr>
    <w:r w:rsidRPr="008E7441">
      <w:rPr>
        <w:b/>
        <w:sz w:val="20"/>
        <w:szCs w:val="20"/>
      </w:rPr>
      <w:t>Attachment 6</w:t>
    </w:r>
    <w:r>
      <w:rPr>
        <w:sz w:val="20"/>
        <w:szCs w:val="20"/>
      </w:rPr>
      <w:t xml:space="preserve"> </w:t>
    </w:r>
    <w:r w:rsidR="00304087">
      <w:rPr>
        <w:sz w:val="20"/>
        <w:szCs w:val="20"/>
      </w:rPr>
      <w:tab/>
    </w:r>
    <w:r w:rsidR="00304087">
      <w:rPr>
        <w:sz w:val="20"/>
        <w:szCs w:val="20"/>
      </w:rPr>
      <w:tab/>
    </w:r>
    <w:r w:rsidR="00304087" w:rsidRPr="005A1DC5">
      <w:rPr>
        <w:sz w:val="20"/>
        <w:szCs w:val="20"/>
      </w:rPr>
      <w:t>Solicitation Number</w:t>
    </w:r>
    <w:r w:rsidR="0076654D">
      <w:rPr>
        <w:sz w:val="20"/>
        <w:szCs w:val="20"/>
      </w:rPr>
      <w:t xml:space="preserve"> </w:t>
    </w:r>
    <w:r w:rsidR="00A073B5">
      <w:rPr>
        <w:sz w:val="20"/>
        <w:szCs w:val="20"/>
      </w:rPr>
      <w:t>RFP-JCC-252020-RB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056FC"/>
    <w:rsid w:val="000313D5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44888"/>
    <w:rsid w:val="00251243"/>
    <w:rsid w:val="00285AED"/>
    <w:rsid w:val="002925F5"/>
    <w:rsid w:val="00295393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C4071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0301C"/>
    <w:rsid w:val="00812C1C"/>
    <w:rsid w:val="00816D98"/>
    <w:rsid w:val="008329C9"/>
    <w:rsid w:val="008806E9"/>
    <w:rsid w:val="00884C33"/>
    <w:rsid w:val="008B6BD8"/>
    <w:rsid w:val="008B7027"/>
    <w:rsid w:val="008C6C61"/>
    <w:rsid w:val="008D16E6"/>
    <w:rsid w:val="008D1D51"/>
    <w:rsid w:val="008D29A0"/>
    <w:rsid w:val="008E4B6F"/>
    <w:rsid w:val="008E7441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3B5"/>
    <w:rsid w:val="00A079EF"/>
    <w:rsid w:val="00A24C56"/>
    <w:rsid w:val="00A3409B"/>
    <w:rsid w:val="00A66DCC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3797F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755"/>
    <w:rsid w:val="00BE0C16"/>
    <w:rsid w:val="00BE386F"/>
    <w:rsid w:val="00BE69B5"/>
    <w:rsid w:val="00C00ADA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A42C7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AFBD0"/>
  <w15:docId w15:val="{3810121E-48C7-4416-9C4B-C439BA1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BAAD5-0A09-4BF8-91D0-46AE9A47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Acosta, Alfonso</cp:lastModifiedBy>
  <cp:revision>2</cp:revision>
  <cp:lastPrinted>2020-02-26T17:00:00Z</cp:lastPrinted>
  <dcterms:created xsi:type="dcterms:W3CDTF">2020-02-26T17:06:00Z</dcterms:created>
  <dcterms:modified xsi:type="dcterms:W3CDTF">2020-02-26T17:06:00Z</dcterms:modified>
</cp:coreProperties>
</file>