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4E210817" w:rsidR="0088570C" w:rsidRPr="002348A5" w:rsidRDefault="0088570C" w:rsidP="0088570C">
      <w:pPr>
        <w:pStyle w:val="JBCMHeading2"/>
        <w:jc w:val="center"/>
        <w:rPr>
          <w:rStyle w:val="Heading4Char"/>
          <w:i w:val="0"/>
        </w:rPr>
      </w:pPr>
      <w:r w:rsidRPr="002348A5">
        <w:rPr>
          <w:rStyle w:val="Heading4Char"/>
          <w:i w:val="0"/>
        </w:rPr>
        <w:t xml:space="preserve">ATTACHMENT </w:t>
      </w:r>
      <w:r w:rsidR="005979A6">
        <w:rPr>
          <w:rStyle w:val="Heading4Char"/>
          <w:i w:val="0"/>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6F766" w14:textId="77777777" w:rsidR="00727B70" w:rsidRDefault="00727B70" w:rsidP="006D7E4E">
      <w:r>
        <w:separator/>
      </w:r>
    </w:p>
  </w:endnote>
  <w:endnote w:type="continuationSeparator" w:id="0">
    <w:p w14:paraId="4C4D5446" w14:textId="77777777" w:rsidR="00727B70" w:rsidRDefault="00727B70" w:rsidP="006D7E4E">
      <w:r>
        <w:continuationSeparator/>
      </w:r>
    </w:p>
  </w:endnote>
  <w:endnote w:type="continuationNotice" w:id="1">
    <w:p w14:paraId="15845440" w14:textId="77777777" w:rsidR="00727B70" w:rsidRDefault="00727B7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EC46" w14:textId="77777777" w:rsidR="00EF104D" w:rsidRDefault="00EF1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3F2EE" w14:textId="77777777" w:rsidR="00EF104D" w:rsidRDefault="00EF1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C0C8" w14:textId="77777777" w:rsidR="00727B70" w:rsidRDefault="00727B70" w:rsidP="006D7E4E">
      <w:r>
        <w:separator/>
      </w:r>
    </w:p>
  </w:footnote>
  <w:footnote w:type="continuationSeparator" w:id="0">
    <w:p w14:paraId="6E8DB83D" w14:textId="77777777" w:rsidR="00727B70" w:rsidRDefault="00727B70" w:rsidP="006D7E4E">
      <w:r>
        <w:continuationSeparator/>
      </w:r>
    </w:p>
  </w:footnote>
  <w:footnote w:type="continuationNotice" w:id="1">
    <w:p w14:paraId="7161D01E" w14:textId="77777777" w:rsidR="00727B70" w:rsidRDefault="00727B7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027D" w14:textId="77777777" w:rsidR="00EF104D" w:rsidRDefault="00EF1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403E" w14:textId="7DEF37C5" w:rsidR="009B4281" w:rsidRDefault="005979A6" w:rsidP="009B4281">
    <w:pPr>
      <w:pStyle w:val="Header"/>
      <w:ind w:left="-360"/>
      <w:rPr>
        <w:rFonts w:cstheme="minorHAnsi"/>
        <w:b/>
      </w:rPr>
    </w:pPr>
    <w:r>
      <w:rPr>
        <w:rFonts w:ascii="Times New Roman" w:hAnsi="Times New Roman"/>
        <w:sz w:val="22"/>
        <w:szCs w:val="22"/>
      </w:rPr>
      <w:t xml:space="preserve">Title: New Vehicle Purchase  </w:t>
    </w:r>
  </w:p>
  <w:p w14:paraId="5E56CB23" w14:textId="457829D8" w:rsidR="00655220" w:rsidRPr="001208F1" w:rsidRDefault="009B4281" w:rsidP="009B4281">
    <w:pPr>
      <w:pStyle w:val="Header"/>
      <w:ind w:left="-360"/>
      <w:rPr>
        <w:rFonts w:ascii="Times New Roman" w:hAnsi="Times New Roman"/>
      </w:rPr>
    </w:pPr>
    <w:r>
      <w:rPr>
        <w:rFonts w:ascii="Times New Roman" w:hAnsi="Times New Roman"/>
        <w:sz w:val="22"/>
        <w:szCs w:val="22"/>
      </w:rPr>
      <w:t>RF</w:t>
    </w:r>
    <w:r w:rsidR="005979A6">
      <w:rPr>
        <w:rFonts w:ascii="Times New Roman" w:hAnsi="Times New Roman"/>
        <w:sz w:val="22"/>
        <w:szCs w:val="22"/>
      </w:rPr>
      <w:t>P-JCC-</w:t>
    </w:r>
    <w:r w:rsidR="00EF104D" w:rsidRPr="00EF104D">
      <w:rPr>
        <w:rFonts w:ascii="Times New Roman" w:hAnsi="Times New Roman"/>
        <w:sz w:val="22"/>
        <w:szCs w:val="22"/>
      </w:rPr>
      <w:t>4262022-CG</w:t>
    </w:r>
  </w:p>
  <w:p w14:paraId="554DFE3D" w14:textId="77777777" w:rsidR="00655220" w:rsidRDefault="00655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B062" w14:textId="77777777" w:rsidR="00EF104D" w:rsidRDefault="00EF1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208F1"/>
    <w:rsid w:val="00160A01"/>
    <w:rsid w:val="001953BA"/>
    <w:rsid w:val="001E02AA"/>
    <w:rsid w:val="0020462F"/>
    <w:rsid w:val="00204DED"/>
    <w:rsid w:val="002348A5"/>
    <w:rsid w:val="00241A83"/>
    <w:rsid w:val="00275461"/>
    <w:rsid w:val="002F3C3B"/>
    <w:rsid w:val="002F6956"/>
    <w:rsid w:val="004250DB"/>
    <w:rsid w:val="00476098"/>
    <w:rsid w:val="004868E2"/>
    <w:rsid w:val="004D09A8"/>
    <w:rsid w:val="004E497B"/>
    <w:rsid w:val="00500EAE"/>
    <w:rsid w:val="005162D0"/>
    <w:rsid w:val="005266B7"/>
    <w:rsid w:val="0057596D"/>
    <w:rsid w:val="005979A6"/>
    <w:rsid w:val="00655220"/>
    <w:rsid w:val="006D7E4E"/>
    <w:rsid w:val="00713971"/>
    <w:rsid w:val="00727B70"/>
    <w:rsid w:val="0076200E"/>
    <w:rsid w:val="007662AB"/>
    <w:rsid w:val="008175CD"/>
    <w:rsid w:val="008271FA"/>
    <w:rsid w:val="00866825"/>
    <w:rsid w:val="0088570C"/>
    <w:rsid w:val="00891C6E"/>
    <w:rsid w:val="00910F56"/>
    <w:rsid w:val="00930424"/>
    <w:rsid w:val="009B4281"/>
    <w:rsid w:val="00A90B88"/>
    <w:rsid w:val="00B32420"/>
    <w:rsid w:val="00B87A8C"/>
    <w:rsid w:val="00BE350C"/>
    <w:rsid w:val="00C53B68"/>
    <w:rsid w:val="00C964C3"/>
    <w:rsid w:val="00CC3BC3"/>
    <w:rsid w:val="00CC7ED0"/>
    <w:rsid w:val="00D509BC"/>
    <w:rsid w:val="00D911CC"/>
    <w:rsid w:val="00E007D7"/>
    <w:rsid w:val="00E423D0"/>
    <w:rsid w:val="00EF104D"/>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Gonzalez, Carlos</cp:lastModifiedBy>
  <cp:revision>2</cp:revision>
  <dcterms:created xsi:type="dcterms:W3CDTF">2022-04-26T19:44:00Z</dcterms:created>
  <dcterms:modified xsi:type="dcterms:W3CDTF">2022-04-26T19:44:00Z</dcterms:modified>
</cp:coreProperties>
</file>