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DF32" w14:textId="539902A0" w:rsidR="00240B45" w:rsidRDefault="00240B45"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7C6986">
        <w:rPr>
          <w:rFonts w:cstheme="minorHAnsi"/>
          <w:b/>
          <w:bCs/>
          <w:lang w:bidi="ar-SA"/>
        </w:rPr>
        <w:t>9</w:t>
      </w:r>
    </w:p>
    <w:p w14:paraId="11C6FB4E" w14:textId="0B2FAE2E"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9A393CA" w14:textId="77777777" w:rsidR="005A2932" w:rsidRPr="005A2932" w:rsidRDefault="005A2932" w:rsidP="005A2932">
      <w:pPr>
        <w:autoSpaceDE w:val="0"/>
        <w:autoSpaceDN w:val="0"/>
        <w:adjustRightInd w:val="0"/>
        <w:spacing w:line="240" w:lineRule="auto"/>
        <w:rPr>
          <w:rFonts w:cstheme="minorHAnsi"/>
          <w:b/>
          <w:bCs/>
          <w:lang w:bidi="ar-SA"/>
        </w:rPr>
      </w:pPr>
    </w:p>
    <w:p w14:paraId="3369658E"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D69C2C3" w14:textId="77777777" w:rsidR="003929F5" w:rsidRDefault="003929F5" w:rsidP="005A2932">
      <w:pPr>
        <w:autoSpaceDE w:val="0"/>
        <w:autoSpaceDN w:val="0"/>
        <w:adjustRightInd w:val="0"/>
        <w:spacing w:line="240" w:lineRule="auto"/>
        <w:rPr>
          <w:rFonts w:cstheme="minorHAnsi"/>
          <w:bCs/>
          <w:lang w:bidi="ar-SA"/>
        </w:rPr>
      </w:pPr>
    </w:p>
    <w:p w14:paraId="0D61AC4D"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71BCA61" w14:textId="77777777" w:rsidR="00346D02" w:rsidRDefault="00346D02" w:rsidP="001A46BE">
      <w:pPr>
        <w:autoSpaceDE w:val="0"/>
        <w:autoSpaceDN w:val="0"/>
        <w:adjustRightInd w:val="0"/>
        <w:spacing w:line="240" w:lineRule="auto"/>
        <w:rPr>
          <w:rFonts w:cstheme="minorHAnsi"/>
          <w:lang w:bidi="ar-SA"/>
        </w:rPr>
      </w:pPr>
    </w:p>
    <w:p w14:paraId="002FE53A"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8798A75"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9C180AB"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0F722A5E"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29D0109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E188243" w14:textId="77777777" w:rsidR="002E1519" w:rsidRDefault="002E1519" w:rsidP="00751403">
      <w:pPr>
        <w:autoSpaceDE w:val="0"/>
        <w:autoSpaceDN w:val="0"/>
        <w:adjustRightInd w:val="0"/>
        <w:spacing w:line="240" w:lineRule="auto"/>
        <w:ind w:left="720" w:hanging="720"/>
        <w:rPr>
          <w:rFonts w:cstheme="minorHAnsi"/>
          <w:bCs/>
          <w:lang w:bidi="ar-SA"/>
        </w:rPr>
      </w:pPr>
    </w:p>
    <w:p w14:paraId="7D4A1A47"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EDF231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7152B2D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0CA337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C9C88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4076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012D56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D909F2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4035E4B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E93587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5B63C0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B29AE2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0C32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3FACBF2"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76EBC2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E35420C" w14:textId="77777777" w:rsidR="00BD144E" w:rsidRDefault="00BD144E" w:rsidP="005A2932">
      <w:pPr>
        <w:autoSpaceDE w:val="0"/>
        <w:autoSpaceDN w:val="0"/>
        <w:adjustRightInd w:val="0"/>
        <w:spacing w:line="240" w:lineRule="auto"/>
        <w:rPr>
          <w:rFonts w:cstheme="minorHAnsi"/>
          <w:bCs/>
          <w:lang w:bidi="ar-SA"/>
        </w:rPr>
      </w:pPr>
    </w:p>
    <w:p w14:paraId="2C336EF9"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C350B2A" w14:textId="77777777" w:rsidR="008D1D51" w:rsidRDefault="008D1D51" w:rsidP="008D1D51">
      <w:pPr>
        <w:autoSpaceDE w:val="0"/>
        <w:autoSpaceDN w:val="0"/>
        <w:adjustRightInd w:val="0"/>
        <w:spacing w:line="240" w:lineRule="auto"/>
        <w:rPr>
          <w:rFonts w:cstheme="minorHAnsi"/>
          <w:i/>
          <w:lang w:bidi="ar-SA"/>
        </w:rPr>
      </w:pPr>
    </w:p>
    <w:p w14:paraId="29FA39C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7F865F60" w14:textId="77777777" w:rsidR="002A5FDA" w:rsidRPr="005A2932" w:rsidRDefault="002A5FDA" w:rsidP="002A5FDA">
      <w:pPr>
        <w:autoSpaceDE w:val="0"/>
        <w:autoSpaceDN w:val="0"/>
        <w:adjustRightInd w:val="0"/>
        <w:spacing w:line="240" w:lineRule="auto"/>
        <w:rPr>
          <w:rFonts w:cstheme="minorHAnsi"/>
          <w:b/>
          <w:bCs/>
          <w:lang w:bidi="ar-SA"/>
        </w:rPr>
      </w:pPr>
    </w:p>
    <w:p w14:paraId="6105E3E7"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3A0502D7"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D4AB77D"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66E17E4" w14:textId="77777777" w:rsidR="008D1D51" w:rsidRPr="008D1D51" w:rsidRDefault="008D1D51" w:rsidP="005A2932">
      <w:pPr>
        <w:autoSpaceDE w:val="0"/>
        <w:autoSpaceDN w:val="0"/>
        <w:adjustRightInd w:val="0"/>
        <w:spacing w:line="240" w:lineRule="auto"/>
        <w:rPr>
          <w:rFonts w:cstheme="minorHAnsi"/>
          <w:bCs/>
          <w:lang w:bidi="ar-SA"/>
        </w:rPr>
      </w:pPr>
    </w:p>
    <w:p w14:paraId="28976BCF"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40F9FD7" w14:textId="77777777" w:rsidR="00583C6E" w:rsidRDefault="00583C6E" w:rsidP="005A2932">
      <w:pPr>
        <w:autoSpaceDE w:val="0"/>
        <w:autoSpaceDN w:val="0"/>
        <w:adjustRightInd w:val="0"/>
        <w:spacing w:line="240" w:lineRule="auto"/>
        <w:rPr>
          <w:rFonts w:cstheme="minorHAnsi"/>
          <w:lang w:bidi="ar-SA"/>
        </w:rPr>
      </w:pPr>
    </w:p>
    <w:p w14:paraId="7673EB6C"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81B72C9" w14:textId="77777777" w:rsidR="00D50C0F" w:rsidRDefault="00D50C0F" w:rsidP="005A2932">
      <w:pPr>
        <w:autoSpaceDE w:val="0"/>
        <w:autoSpaceDN w:val="0"/>
        <w:adjustRightInd w:val="0"/>
        <w:spacing w:line="240" w:lineRule="auto"/>
        <w:rPr>
          <w:rFonts w:cstheme="minorHAnsi"/>
          <w:lang w:bidi="ar-SA"/>
        </w:rPr>
      </w:pPr>
    </w:p>
    <w:p w14:paraId="300F803B"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5DB730E6" w14:textId="77777777" w:rsidR="00122035" w:rsidRDefault="00122035" w:rsidP="005A2932">
      <w:pPr>
        <w:autoSpaceDE w:val="0"/>
        <w:autoSpaceDN w:val="0"/>
        <w:adjustRightInd w:val="0"/>
        <w:spacing w:line="240" w:lineRule="auto"/>
        <w:rPr>
          <w:rFonts w:cstheme="minorHAnsi"/>
          <w:lang w:bidi="ar-SA"/>
        </w:rPr>
      </w:pPr>
    </w:p>
    <w:p w14:paraId="57DBBCBF"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3E4D962" w14:textId="77777777" w:rsidR="00583C6E" w:rsidRDefault="00583C6E" w:rsidP="005A2932">
      <w:pPr>
        <w:autoSpaceDE w:val="0"/>
        <w:autoSpaceDN w:val="0"/>
        <w:adjustRightInd w:val="0"/>
        <w:spacing w:line="240" w:lineRule="auto"/>
        <w:rPr>
          <w:rFonts w:cstheme="minorHAnsi"/>
          <w:lang w:bidi="ar-SA"/>
        </w:rPr>
      </w:pPr>
    </w:p>
    <w:p w14:paraId="1D7450F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2527E0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01B8AC4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4B5F7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73DD718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1596B7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E7C6DD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768F11D1"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9AB860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74415AD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A46A899" w14:textId="77777777" w:rsidR="00993C13" w:rsidRDefault="00993C13" w:rsidP="00FB4706">
      <w:pPr>
        <w:ind w:left="720"/>
      </w:pPr>
      <w:r>
        <w:rPr>
          <w:rFonts w:cstheme="minorHAnsi"/>
          <w:lang w:bidi="ar-SA"/>
        </w:rPr>
        <w:t>________________________________________________________________________</w:t>
      </w:r>
    </w:p>
    <w:p w14:paraId="53BEBBF0"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573CD588" w14:textId="77777777" w:rsidR="00993C13" w:rsidRDefault="00993C13" w:rsidP="00FB4706">
      <w:pPr>
        <w:ind w:left="720"/>
      </w:pPr>
      <w:r>
        <w:rPr>
          <w:rFonts w:cstheme="minorHAnsi"/>
          <w:lang w:bidi="ar-SA"/>
        </w:rPr>
        <w:t>________________________________________________________________________</w:t>
      </w:r>
    </w:p>
    <w:p w14:paraId="53D89919"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377633FE"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CB55DEE" w14:textId="77777777" w:rsidR="00FB4706" w:rsidRDefault="00FB4706" w:rsidP="00FB4706">
      <w:pPr>
        <w:ind w:left="720"/>
      </w:pPr>
      <w:r>
        <w:rPr>
          <w:rFonts w:cstheme="minorHAnsi"/>
          <w:lang w:bidi="ar-SA"/>
        </w:rPr>
        <w:t>________________________________________________________________________</w:t>
      </w:r>
    </w:p>
    <w:p w14:paraId="64E15850" w14:textId="77777777" w:rsidR="00FB4706" w:rsidRDefault="00FB4706" w:rsidP="00FB4706">
      <w:pPr>
        <w:ind w:left="720"/>
      </w:pPr>
      <w:r>
        <w:rPr>
          <w:rFonts w:cstheme="minorHAnsi"/>
          <w:lang w:bidi="ar-SA"/>
        </w:rPr>
        <w:t>________________________________________________________________________</w:t>
      </w:r>
    </w:p>
    <w:p w14:paraId="3405E1A2"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0ADE542"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0A40F3EA"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78DA10CD" w14:textId="77777777" w:rsidR="00B631A6" w:rsidRDefault="00B631A6" w:rsidP="005A2932">
      <w:pPr>
        <w:autoSpaceDE w:val="0"/>
        <w:autoSpaceDN w:val="0"/>
        <w:adjustRightInd w:val="0"/>
        <w:spacing w:line="240" w:lineRule="auto"/>
        <w:rPr>
          <w:rFonts w:cstheme="minorHAnsi"/>
          <w:lang w:bidi="ar-SA"/>
        </w:rPr>
      </w:pPr>
    </w:p>
    <w:p w14:paraId="60C37C89"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468D7B8C" w14:textId="77777777" w:rsidR="00DF61C1" w:rsidRDefault="00DF61C1" w:rsidP="005A2932">
      <w:pPr>
        <w:autoSpaceDE w:val="0"/>
        <w:autoSpaceDN w:val="0"/>
        <w:adjustRightInd w:val="0"/>
        <w:spacing w:line="240" w:lineRule="auto"/>
        <w:rPr>
          <w:rFonts w:cstheme="minorHAnsi"/>
          <w:b/>
          <w:lang w:bidi="ar-SA"/>
        </w:rPr>
      </w:pPr>
    </w:p>
    <w:p w14:paraId="3CC9734A"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758B806"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11D9B06"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198855D"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34109B2"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543349EE"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7D11936"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C0F2E7"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F9EFEF7"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A80A4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1810A4B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A813E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52D942C6"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18CD15B"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2488313"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73E37BB8" w14:textId="77777777" w:rsidR="00DF61C1" w:rsidRDefault="00DF61C1" w:rsidP="00B51930">
      <w:pPr>
        <w:autoSpaceDE w:val="0"/>
        <w:autoSpaceDN w:val="0"/>
        <w:adjustRightInd w:val="0"/>
        <w:spacing w:line="240" w:lineRule="auto"/>
        <w:rPr>
          <w:rFonts w:cstheme="minorHAnsi"/>
          <w:b/>
          <w:lang w:bidi="ar-SA"/>
        </w:rPr>
      </w:pPr>
    </w:p>
    <w:p w14:paraId="790E4138" w14:textId="77777777" w:rsidR="00551F4B" w:rsidRDefault="00551F4B">
      <w:pPr>
        <w:rPr>
          <w:rFonts w:cstheme="minorHAnsi"/>
          <w:b/>
          <w:lang w:bidi="ar-SA"/>
        </w:rPr>
      </w:pPr>
      <w:r>
        <w:rPr>
          <w:rFonts w:cstheme="minorHAnsi"/>
          <w:b/>
          <w:lang w:bidi="ar-SA"/>
        </w:rPr>
        <w:br w:type="page"/>
      </w:r>
    </w:p>
    <w:p w14:paraId="32E8F974"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2EB6B793" w14:textId="77777777" w:rsidR="00551F4B" w:rsidRPr="00786E13" w:rsidRDefault="00551F4B" w:rsidP="00551F4B">
      <w:pPr>
        <w:spacing w:line="240" w:lineRule="auto"/>
        <w:rPr>
          <w:rFonts w:cstheme="minorHAnsi"/>
        </w:rPr>
      </w:pPr>
    </w:p>
    <w:p w14:paraId="32AD537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3E68375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F1F5A59"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30D9D117" w14:textId="77777777" w:rsidR="00914094" w:rsidRDefault="00914094" w:rsidP="00551F4B">
      <w:pPr>
        <w:autoSpaceDE w:val="0"/>
        <w:autoSpaceDN w:val="0"/>
        <w:adjustRightInd w:val="0"/>
        <w:spacing w:line="240" w:lineRule="auto"/>
        <w:rPr>
          <w:rFonts w:cstheme="minorHAnsi"/>
          <w:bCs/>
          <w:sz w:val="20"/>
          <w:szCs w:val="20"/>
          <w:lang w:bidi="ar-SA"/>
        </w:rPr>
      </w:pPr>
    </w:p>
    <w:p w14:paraId="2F372125"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0FF4E59"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D6D983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075D87D"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3FF1113"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B3EBB5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0A54C8C"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40767831"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1BEDC7C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C158D7D"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31E19B60"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71276B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A61E15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80F892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070E356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72370C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5AA839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98831DE" w14:textId="77777777" w:rsidR="003E5A74" w:rsidRDefault="003E5A74" w:rsidP="00551F4B">
      <w:pPr>
        <w:autoSpaceDE w:val="0"/>
        <w:autoSpaceDN w:val="0"/>
        <w:adjustRightInd w:val="0"/>
        <w:spacing w:line="240" w:lineRule="auto"/>
        <w:rPr>
          <w:rFonts w:cstheme="minorHAnsi"/>
          <w:b/>
          <w:bCs/>
          <w:sz w:val="20"/>
          <w:szCs w:val="20"/>
          <w:lang w:bidi="ar-SA"/>
        </w:rPr>
      </w:pPr>
    </w:p>
    <w:p w14:paraId="28EDF9F3" w14:textId="77777777" w:rsidR="003E5A74" w:rsidRDefault="003E5A74" w:rsidP="00551F4B">
      <w:pPr>
        <w:autoSpaceDE w:val="0"/>
        <w:autoSpaceDN w:val="0"/>
        <w:adjustRightInd w:val="0"/>
        <w:spacing w:line="240" w:lineRule="auto"/>
        <w:rPr>
          <w:rFonts w:cstheme="minorHAnsi"/>
          <w:b/>
          <w:bCs/>
          <w:sz w:val="20"/>
          <w:szCs w:val="20"/>
          <w:lang w:bidi="ar-SA"/>
        </w:rPr>
      </w:pPr>
    </w:p>
    <w:p w14:paraId="4C9AB31F" w14:textId="77777777" w:rsidR="003E5A74" w:rsidRDefault="003E5A74" w:rsidP="00551F4B">
      <w:pPr>
        <w:autoSpaceDE w:val="0"/>
        <w:autoSpaceDN w:val="0"/>
        <w:adjustRightInd w:val="0"/>
        <w:spacing w:line="240" w:lineRule="auto"/>
        <w:rPr>
          <w:rFonts w:cstheme="minorHAnsi"/>
          <w:b/>
          <w:bCs/>
          <w:sz w:val="20"/>
          <w:szCs w:val="20"/>
          <w:lang w:bidi="ar-SA"/>
        </w:rPr>
      </w:pPr>
    </w:p>
    <w:p w14:paraId="65D68FE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735BF42C"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29B338F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5B9D34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38FA75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B716FD1"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49DB9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07F0B07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7AEA24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4194E1A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A1854F"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5A83DFA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1028974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003FADA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5F577A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4FBD39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BF0A67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A2DF01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0F5FFD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08C9686"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77850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7036F1D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6E8F44B"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31F0886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73AEE4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7711110"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7A84A0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3E2D1017"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1CF0D82"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5F46152F" w14:textId="77777777" w:rsidR="00551F4B" w:rsidRPr="00551F4B" w:rsidRDefault="00551F4B" w:rsidP="00551F4B">
      <w:pPr>
        <w:spacing w:line="240" w:lineRule="auto"/>
        <w:rPr>
          <w:rFonts w:cstheme="minorHAnsi"/>
          <w:b/>
          <w:bCs/>
          <w:sz w:val="20"/>
          <w:szCs w:val="20"/>
          <w:lang w:bidi="ar-SA"/>
        </w:rPr>
      </w:pPr>
    </w:p>
    <w:p w14:paraId="1EA7879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1C0870D6" w14:textId="77777777" w:rsidR="00551F4B" w:rsidRDefault="00551F4B" w:rsidP="00551F4B">
      <w:pPr>
        <w:spacing w:line="240" w:lineRule="auto"/>
        <w:rPr>
          <w:rFonts w:cstheme="minorHAnsi"/>
          <w:lang w:bidi="ar-SA"/>
        </w:rPr>
      </w:pPr>
    </w:p>
    <w:p w14:paraId="0ADD8D33"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90D5" w14:textId="77777777" w:rsidR="001B6462" w:rsidRDefault="001B6462" w:rsidP="005A1DC5">
      <w:pPr>
        <w:spacing w:line="240" w:lineRule="auto"/>
      </w:pPr>
      <w:r>
        <w:separator/>
      </w:r>
    </w:p>
  </w:endnote>
  <w:endnote w:type="continuationSeparator" w:id="0">
    <w:p w14:paraId="50B8E579" w14:textId="77777777" w:rsidR="001B6462" w:rsidRDefault="001B646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F7C5" w14:textId="77777777" w:rsidR="005D676A" w:rsidRDefault="005D676A">
    <w:pPr>
      <w:pStyle w:val="Footer"/>
      <w:jc w:val="right"/>
    </w:pPr>
  </w:p>
  <w:p w14:paraId="47140CC5" w14:textId="77777777" w:rsidR="00720D9B" w:rsidRDefault="007C6986"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73AB0FD"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1828" w14:textId="77777777" w:rsidR="001B6462" w:rsidRDefault="001B6462" w:rsidP="005A1DC5">
      <w:pPr>
        <w:spacing w:line="240" w:lineRule="auto"/>
      </w:pPr>
      <w:r>
        <w:separator/>
      </w:r>
    </w:p>
  </w:footnote>
  <w:footnote w:type="continuationSeparator" w:id="0">
    <w:p w14:paraId="017C6CBB" w14:textId="77777777" w:rsidR="001B6462" w:rsidRDefault="001B646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BB5D" w14:textId="77777777" w:rsidR="00397618" w:rsidRPr="00650C60" w:rsidRDefault="00397618" w:rsidP="00397618">
    <w:pPr>
      <w:pStyle w:val="CommentText"/>
      <w:tabs>
        <w:tab w:val="left" w:pos="1242"/>
      </w:tabs>
      <w:ind w:right="252"/>
      <w:jc w:val="both"/>
      <w:rPr>
        <w:iCs/>
        <w:sz w:val="22"/>
        <w:szCs w:val="22"/>
      </w:rPr>
    </w:pPr>
    <w:r>
      <w:t>RFP</w:t>
    </w:r>
    <w:r w:rsidRPr="0045523B">
      <w:t xml:space="preserve"> Title:  </w:t>
    </w:r>
    <w:r>
      <w:rPr>
        <w:color w:val="000000"/>
        <w:sz w:val="22"/>
        <w:szCs w:val="22"/>
      </w:rPr>
      <w:t xml:space="preserve">  </w:t>
    </w:r>
    <w:r w:rsidRPr="00650C60">
      <w:rPr>
        <w:iCs/>
        <w:sz w:val="22"/>
        <w:szCs w:val="22"/>
      </w:rPr>
      <w:t>Resource Assessment Study</w:t>
    </w:r>
  </w:p>
  <w:p w14:paraId="306EC091" w14:textId="77777777" w:rsidR="00397618" w:rsidRPr="00650C60" w:rsidRDefault="00397618" w:rsidP="00397618">
    <w:pPr>
      <w:pStyle w:val="CommentText"/>
      <w:tabs>
        <w:tab w:val="left" w:pos="1242"/>
      </w:tabs>
      <w:ind w:right="252"/>
      <w:jc w:val="both"/>
      <w:rPr>
        <w:iCs/>
        <w:sz w:val="22"/>
        <w:szCs w:val="22"/>
      </w:rPr>
    </w:pPr>
    <w:r w:rsidRPr="00650C60">
      <w:rPr>
        <w:iCs/>
      </w:rPr>
      <w:t xml:space="preserve">RFP Number:  </w:t>
    </w:r>
    <w:r w:rsidRPr="00650C60">
      <w:rPr>
        <w:iCs/>
        <w:sz w:val="22"/>
        <w:szCs w:val="22"/>
      </w:rPr>
      <w:t xml:space="preserve"> RFP-OCR-2023-25-LV</w:t>
    </w:r>
  </w:p>
  <w:p w14:paraId="3316294E" w14:textId="31617AA5" w:rsidR="005A1DC5" w:rsidRPr="005677BB" w:rsidRDefault="005A1DC5" w:rsidP="0056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0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1523"/>
    <w:rsid w:val="00106C90"/>
    <w:rsid w:val="0011527D"/>
    <w:rsid w:val="00122035"/>
    <w:rsid w:val="001931D1"/>
    <w:rsid w:val="001A46BE"/>
    <w:rsid w:val="001A7D6C"/>
    <w:rsid w:val="001B335E"/>
    <w:rsid w:val="001B6462"/>
    <w:rsid w:val="001D0320"/>
    <w:rsid w:val="001E561D"/>
    <w:rsid w:val="0022076C"/>
    <w:rsid w:val="00222A70"/>
    <w:rsid w:val="00240B45"/>
    <w:rsid w:val="00242574"/>
    <w:rsid w:val="002925F5"/>
    <w:rsid w:val="002A0327"/>
    <w:rsid w:val="002A5FDA"/>
    <w:rsid w:val="002A6554"/>
    <w:rsid w:val="002E1519"/>
    <w:rsid w:val="002E1C7B"/>
    <w:rsid w:val="002E2D93"/>
    <w:rsid w:val="0030665F"/>
    <w:rsid w:val="00307F08"/>
    <w:rsid w:val="00313F24"/>
    <w:rsid w:val="0031487B"/>
    <w:rsid w:val="00315829"/>
    <w:rsid w:val="00332723"/>
    <w:rsid w:val="00346D02"/>
    <w:rsid w:val="003478DE"/>
    <w:rsid w:val="0038302C"/>
    <w:rsid w:val="003929F5"/>
    <w:rsid w:val="003950F7"/>
    <w:rsid w:val="00396718"/>
    <w:rsid w:val="00397618"/>
    <w:rsid w:val="003B6633"/>
    <w:rsid w:val="003E4ADB"/>
    <w:rsid w:val="003E5A74"/>
    <w:rsid w:val="003F7211"/>
    <w:rsid w:val="003F7760"/>
    <w:rsid w:val="00401A35"/>
    <w:rsid w:val="0042468D"/>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677BB"/>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C6986"/>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2B6D"/>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83BB7"/>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365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9</cp:revision>
  <cp:lastPrinted>2012-12-12T01:29:00Z</cp:lastPrinted>
  <dcterms:created xsi:type="dcterms:W3CDTF">2022-03-17T21:40:00Z</dcterms:created>
  <dcterms:modified xsi:type="dcterms:W3CDTF">2023-10-13T23:49:00Z</dcterms:modified>
</cp:coreProperties>
</file>